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6B" w:rsidRDefault="0094396B" w:rsidP="0094396B">
      <w:pPr>
        <w:tabs>
          <w:tab w:val="left" w:pos="6727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АДМИНИСТРАЦИЯ КУКОБОЙСКОГО СЕЛЬСКОГО ПОСЕЛЕНИЯ </w:t>
      </w:r>
    </w:p>
    <w:p w:rsidR="0094396B" w:rsidRDefault="0094396B" w:rsidP="0094396B">
      <w:pPr>
        <w:tabs>
          <w:tab w:val="left" w:pos="6727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ЯРОСЛАВСКОЙ  ОБЛАСТИ</w:t>
      </w:r>
    </w:p>
    <w:p w:rsidR="0094396B" w:rsidRDefault="0094396B" w:rsidP="0094396B">
      <w:pPr>
        <w:tabs>
          <w:tab w:val="left" w:pos="6727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 С Т А Н О В Л Е Н И Е</w:t>
      </w:r>
    </w:p>
    <w:p w:rsidR="0094396B" w:rsidRPr="0094396B" w:rsidRDefault="0094396B" w:rsidP="0094396B">
      <w:pPr>
        <w:tabs>
          <w:tab w:val="left" w:pos="6727"/>
        </w:tabs>
        <w:spacing w:after="0" w:line="240" w:lineRule="auto"/>
        <w:ind w:left="232"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96B">
        <w:rPr>
          <w:rFonts w:ascii="Times New Roman" w:eastAsia="Times New Roman" w:hAnsi="Times New Roman" w:cs="Times New Roman"/>
          <w:sz w:val="24"/>
          <w:szCs w:val="24"/>
        </w:rPr>
        <w:t>от  0</w:t>
      </w:r>
      <w:r w:rsidR="000A711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4396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94396B">
        <w:rPr>
          <w:rFonts w:ascii="Times New Roman" w:eastAsia="Times New Roman" w:hAnsi="Times New Roman" w:cs="Times New Roman"/>
          <w:sz w:val="24"/>
          <w:szCs w:val="24"/>
        </w:rPr>
        <w:t>2. 201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4396B">
        <w:rPr>
          <w:rFonts w:ascii="Times New Roman" w:eastAsia="Times New Roman" w:hAnsi="Times New Roman" w:cs="Times New Roman"/>
          <w:sz w:val="24"/>
          <w:szCs w:val="24"/>
        </w:rPr>
        <w:t xml:space="preserve"> г.                                                                                                             №</w:t>
      </w:r>
      <w:r w:rsidRPr="009439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A711E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:rsidR="0094396B" w:rsidRPr="0094396B" w:rsidRDefault="0094396B" w:rsidP="0094396B">
      <w:pPr>
        <w:tabs>
          <w:tab w:val="left" w:pos="6727"/>
        </w:tabs>
        <w:spacing w:after="0" w:line="240" w:lineRule="auto"/>
        <w:ind w:left="232"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96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396B" w:rsidRPr="0094396B" w:rsidRDefault="0094396B" w:rsidP="0094396B">
      <w:pPr>
        <w:tabs>
          <w:tab w:val="left" w:pos="6727"/>
        </w:tabs>
        <w:spacing w:after="0" w:line="240" w:lineRule="auto"/>
        <w:ind w:left="232" w:right="11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396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4396B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</w:t>
      </w:r>
      <w:proofErr w:type="gramStart"/>
      <w:r w:rsidRPr="0094396B">
        <w:rPr>
          <w:rFonts w:ascii="Times New Roman" w:eastAsia="Times New Roman" w:hAnsi="Times New Roman" w:cs="Times New Roman"/>
          <w:b/>
          <w:sz w:val="24"/>
          <w:szCs w:val="24"/>
        </w:rPr>
        <w:t>муниципальную</w:t>
      </w:r>
      <w:proofErr w:type="gramEnd"/>
    </w:p>
    <w:p w:rsidR="0094396B" w:rsidRPr="0094396B" w:rsidRDefault="0094396B" w:rsidP="0094396B">
      <w:pPr>
        <w:tabs>
          <w:tab w:val="left" w:pos="6727"/>
        </w:tabs>
        <w:spacing w:after="0" w:line="240" w:lineRule="auto"/>
        <w:ind w:left="232" w:right="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96B">
        <w:rPr>
          <w:rFonts w:ascii="Times New Roman" w:eastAsia="Times New Roman" w:hAnsi="Times New Roman" w:cs="Times New Roman"/>
          <w:b/>
          <w:sz w:val="24"/>
          <w:szCs w:val="24"/>
        </w:rPr>
        <w:t> программу «</w:t>
      </w:r>
      <w:r w:rsidRPr="0094396B">
        <w:rPr>
          <w:rFonts w:ascii="Times New Roman" w:hAnsi="Times New Roman" w:cs="Times New Roman"/>
          <w:b/>
          <w:sz w:val="24"/>
          <w:szCs w:val="24"/>
        </w:rPr>
        <w:t xml:space="preserve">Эффективная власть в Кукобойском </w:t>
      </w:r>
    </w:p>
    <w:p w:rsidR="0094396B" w:rsidRPr="0094396B" w:rsidRDefault="0094396B" w:rsidP="0094396B">
      <w:pPr>
        <w:tabs>
          <w:tab w:val="left" w:pos="6727"/>
        </w:tabs>
        <w:spacing w:after="0" w:line="240" w:lineRule="auto"/>
        <w:ind w:left="232" w:right="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96B">
        <w:rPr>
          <w:rFonts w:ascii="Times New Roman" w:hAnsi="Times New Roman" w:cs="Times New Roman"/>
          <w:b/>
          <w:sz w:val="24"/>
          <w:szCs w:val="24"/>
        </w:rPr>
        <w:t xml:space="preserve">сельском </w:t>
      </w:r>
      <w:proofErr w:type="gramStart"/>
      <w:r w:rsidRPr="0094396B">
        <w:rPr>
          <w:rFonts w:ascii="Times New Roman" w:hAnsi="Times New Roman" w:cs="Times New Roman"/>
          <w:b/>
          <w:sz w:val="24"/>
          <w:szCs w:val="24"/>
        </w:rPr>
        <w:t>поселении</w:t>
      </w:r>
      <w:proofErr w:type="gramEnd"/>
      <w:r w:rsidRPr="0094396B">
        <w:rPr>
          <w:rFonts w:ascii="Times New Roman" w:hAnsi="Times New Roman" w:cs="Times New Roman"/>
          <w:b/>
          <w:sz w:val="24"/>
          <w:szCs w:val="24"/>
        </w:rPr>
        <w:t xml:space="preserve">  Ярославской области </w:t>
      </w:r>
    </w:p>
    <w:p w:rsidR="0094396B" w:rsidRPr="0094396B" w:rsidRDefault="0094396B" w:rsidP="0094396B">
      <w:pPr>
        <w:tabs>
          <w:tab w:val="left" w:pos="6727"/>
        </w:tabs>
        <w:spacing w:after="0" w:line="240" w:lineRule="auto"/>
        <w:ind w:left="232" w:right="11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396B">
        <w:rPr>
          <w:rFonts w:ascii="Times New Roman" w:hAnsi="Times New Roman" w:cs="Times New Roman"/>
          <w:b/>
          <w:sz w:val="24"/>
          <w:szCs w:val="24"/>
        </w:rPr>
        <w:t>на 2018год и плановый период 2019-2020 гг.</w:t>
      </w:r>
      <w:r w:rsidRPr="0094396B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94396B" w:rsidRPr="0094396B" w:rsidRDefault="0094396B" w:rsidP="0094396B">
      <w:pPr>
        <w:tabs>
          <w:tab w:val="left" w:pos="6727"/>
        </w:tabs>
        <w:spacing w:after="0" w:line="240" w:lineRule="auto"/>
        <w:ind w:left="232"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96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4396B" w:rsidRPr="0094396B" w:rsidRDefault="0094396B" w:rsidP="0094396B">
      <w:pPr>
        <w:pStyle w:val="ac"/>
        <w:tabs>
          <w:tab w:val="left" w:pos="6727"/>
        </w:tabs>
        <w:jc w:val="both"/>
      </w:pPr>
      <w:r w:rsidRPr="0094396B">
        <w:rPr>
          <w:b/>
          <w:bCs/>
        </w:rPr>
        <w:t>    </w:t>
      </w:r>
      <w:proofErr w:type="gramStart"/>
      <w:r w:rsidRPr="0094396B">
        <w:t>В соответствии с Бюджетным кодексом Российской Федерации, с Федеральным законом от 06.10.2003г. № 131-ФЗ «Об общих принципах организации местного самоуправления в Российской Федерации», Уставом Кукобойского сельского поселения Ярославской области, постановлением Администрации Кукобойского сельского поселения Ярославской о</w:t>
      </w:r>
      <w:r w:rsidRPr="0094396B">
        <w:t>б</w:t>
      </w:r>
      <w:r w:rsidRPr="0094396B">
        <w:t>ласти от 11.04.2014 № 24 «Об утверждении  Порядка разработки,  реализации и оценки эффективности муниципальных программ Кукобойского сельского поселения  Ярославской области»</w:t>
      </w:r>
      <w:proofErr w:type="gramEnd"/>
    </w:p>
    <w:p w:rsidR="0094396B" w:rsidRPr="0094396B" w:rsidRDefault="0094396B" w:rsidP="0094396B">
      <w:pPr>
        <w:pStyle w:val="ac"/>
        <w:tabs>
          <w:tab w:val="left" w:pos="6727"/>
        </w:tabs>
        <w:jc w:val="both"/>
        <w:rPr>
          <w:rFonts w:eastAsiaTheme="minorEastAsia"/>
        </w:rPr>
      </w:pPr>
      <w:r w:rsidRPr="0094396B">
        <w:t xml:space="preserve"> Администрация Кукобойского сельского поселения  Ярославской области</w:t>
      </w:r>
    </w:p>
    <w:p w:rsidR="0094396B" w:rsidRPr="0094396B" w:rsidRDefault="0094396B" w:rsidP="0094396B">
      <w:pPr>
        <w:tabs>
          <w:tab w:val="left" w:pos="6727"/>
        </w:tabs>
        <w:autoSpaceDE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96B">
        <w:rPr>
          <w:rFonts w:ascii="Times New Roman" w:hAnsi="Times New Roman"/>
          <w:sz w:val="24"/>
          <w:szCs w:val="24"/>
        </w:rPr>
        <w:t xml:space="preserve"> </w:t>
      </w:r>
      <w:r w:rsidRPr="009439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4396B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 w:rsidRPr="009439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С Т А Н О В Л Я Е Т:</w:t>
      </w:r>
    </w:p>
    <w:p w:rsidR="0094396B" w:rsidRPr="0094396B" w:rsidRDefault="0094396B" w:rsidP="0094396B">
      <w:pPr>
        <w:tabs>
          <w:tab w:val="left" w:pos="672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96B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94396B">
        <w:rPr>
          <w:rFonts w:ascii="Times New Roman" w:eastAsia="Times New Roman" w:hAnsi="Times New Roman" w:cs="Times New Roman"/>
          <w:sz w:val="24"/>
          <w:szCs w:val="24"/>
        </w:rPr>
        <w:t xml:space="preserve">Внести в муниципальную программу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Эффективная власть в Кукобойском сельском поселении  Яр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славской области на 2018год и плановый период 2019-2020 гг.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94396B">
        <w:rPr>
          <w:rFonts w:ascii="Times New Roman" w:eastAsia="Times New Roman" w:hAnsi="Times New Roman" w:cs="Times New Roman"/>
          <w:sz w:val="24"/>
          <w:szCs w:val="24"/>
        </w:rPr>
        <w:t xml:space="preserve"> утвержденную постановлением администрации Кукобойского сельского поселения Ярославской области № 1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94396B">
        <w:rPr>
          <w:rFonts w:ascii="Times New Roman" w:eastAsia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4396B">
        <w:rPr>
          <w:rFonts w:ascii="Times New Roman" w:eastAsia="Times New Roman" w:hAnsi="Times New Roman" w:cs="Times New Roman"/>
          <w:sz w:val="24"/>
          <w:szCs w:val="24"/>
        </w:rPr>
        <w:t>.12.201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4396B">
        <w:rPr>
          <w:rFonts w:ascii="Times New Roman" w:eastAsia="Times New Roman" w:hAnsi="Times New Roman" w:cs="Times New Roman"/>
          <w:sz w:val="24"/>
          <w:szCs w:val="24"/>
        </w:rPr>
        <w:t xml:space="preserve">года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подпрограмму  </w:t>
      </w:r>
      <w:r>
        <w:rPr>
          <w:rFonts w:ascii="Times New Roman" w:hAnsi="Times New Roman"/>
          <w:sz w:val="24"/>
          <w:szCs w:val="24"/>
        </w:rPr>
        <w:t xml:space="preserve">«Повышение эффективности использования муниципального имущества </w:t>
      </w:r>
      <w:r>
        <w:rPr>
          <w:rFonts w:ascii="Times New Roman" w:eastAsia="Times New Roman" w:hAnsi="Times New Roman" w:cs="Times New Roman"/>
          <w:sz w:val="24"/>
          <w:szCs w:val="24"/>
        </w:rPr>
        <w:t>Кукобо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>ского сельского</w:t>
      </w:r>
      <w:r w:rsidRPr="001D4A9D">
        <w:rPr>
          <w:rFonts w:ascii="Times New Roman" w:eastAsia="Times New Roman" w:hAnsi="Times New Roman" w:cs="Times New Roman"/>
          <w:sz w:val="24"/>
          <w:szCs w:val="24"/>
        </w:rPr>
        <w:t xml:space="preserve"> поселения  Ярославской области»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2018  и плановый период 2019-2020 гг.» </w:t>
      </w:r>
      <w:r w:rsidRPr="0094396B">
        <w:rPr>
          <w:rFonts w:ascii="Times New Roman" w:eastAsia="Times New Roman" w:hAnsi="Times New Roman" w:cs="Times New Roman"/>
          <w:sz w:val="24"/>
          <w:szCs w:val="24"/>
        </w:rPr>
        <w:t>сл</w:t>
      </w:r>
      <w:r w:rsidRPr="0094396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4396B">
        <w:rPr>
          <w:rFonts w:ascii="Times New Roman" w:eastAsia="Times New Roman" w:hAnsi="Times New Roman" w:cs="Times New Roman"/>
          <w:sz w:val="24"/>
          <w:szCs w:val="24"/>
        </w:rPr>
        <w:t>дующие изменения:</w:t>
      </w:r>
      <w:proofErr w:type="gramEnd"/>
    </w:p>
    <w:p w:rsidR="0094396B" w:rsidRPr="0094396B" w:rsidRDefault="0094396B" w:rsidP="0094396B">
      <w:pPr>
        <w:jc w:val="both"/>
        <w:rPr>
          <w:rFonts w:ascii="Times New Roman" w:hAnsi="Times New Roman" w:cs="Times New Roman"/>
          <w:sz w:val="24"/>
          <w:szCs w:val="24"/>
        </w:rPr>
      </w:pPr>
      <w:r w:rsidRPr="0094396B">
        <w:rPr>
          <w:rFonts w:ascii="Times New Roman" w:hAnsi="Times New Roman" w:cs="Times New Roman"/>
          <w:sz w:val="24"/>
          <w:szCs w:val="24"/>
        </w:rPr>
        <w:t xml:space="preserve">1.1. Раздел перечень мероприятий муниципальной 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Эффективная власть в Кукобойском сельском поселении  Ярославской области на 2018год и плановый период 2019-2020 гг.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9439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подпр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граммы  </w:t>
      </w:r>
      <w:r>
        <w:rPr>
          <w:rFonts w:ascii="Times New Roman" w:hAnsi="Times New Roman"/>
          <w:sz w:val="24"/>
          <w:szCs w:val="24"/>
        </w:rPr>
        <w:t xml:space="preserve">«Повышение эффективности использования муниципального имущества </w:t>
      </w:r>
      <w:r>
        <w:rPr>
          <w:rFonts w:ascii="Times New Roman" w:eastAsia="Times New Roman" w:hAnsi="Times New Roman" w:cs="Times New Roman"/>
          <w:sz w:val="24"/>
          <w:szCs w:val="24"/>
        </w:rPr>
        <w:t>Кукобойского сельского</w:t>
      </w:r>
      <w:r w:rsidRPr="001D4A9D">
        <w:rPr>
          <w:rFonts w:ascii="Times New Roman" w:eastAsia="Times New Roman" w:hAnsi="Times New Roman" w:cs="Times New Roman"/>
          <w:sz w:val="24"/>
          <w:szCs w:val="24"/>
        </w:rPr>
        <w:t xml:space="preserve"> поселения  Ярославской области»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2018  и плановый период 2019-2020 гг.» </w:t>
      </w:r>
      <w:r w:rsidRPr="0094396B">
        <w:rPr>
          <w:rFonts w:ascii="Times New Roman" w:hAnsi="Times New Roman" w:cs="Times New Roman"/>
          <w:sz w:val="24"/>
          <w:szCs w:val="24"/>
        </w:rPr>
        <w:t>изложить в новой редакции (прил</w:t>
      </w:r>
      <w:r w:rsidRPr="0094396B">
        <w:rPr>
          <w:rFonts w:ascii="Times New Roman" w:hAnsi="Times New Roman" w:cs="Times New Roman"/>
          <w:sz w:val="24"/>
          <w:szCs w:val="24"/>
        </w:rPr>
        <w:t>а</w:t>
      </w:r>
      <w:r w:rsidRPr="0094396B">
        <w:rPr>
          <w:rFonts w:ascii="Times New Roman" w:hAnsi="Times New Roman" w:cs="Times New Roman"/>
          <w:sz w:val="24"/>
          <w:szCs w:val="24"/>
        </w:rPr>
        <w:t>гается)</w:t>
      </w:r>
    </w:p>
    <w:p w:rsidR="0094396B" w:rsidRPr="0094396B" w:rsidRDefault="0094396B" w:rsidP="0094396B">
      <w:pPr>
        <w:jc w:val="both"/>
        <w:rPr>
          <w:rFonts w:ascii="Times New Roman" w:hAnsi="Times New Roman" w:cs="Times New Roman"/>
          <w:sz w:val="24"/>
          <w:szCs w:val="24"/>
        </w:rPr>
      </w:pPr>
      <w:r w:rsidRPr="0094396B">
        <w:rPr>
          <w:rFonts w:ascii="Times New Roman" w:hAnsi="Times New Roman" w:cs="Times New Roman"/>
          <w:sz w:val="24"/>
          <w:szCs w:val="24"/>
        </w:rPr>
        <w:t xml:space="preserve">1.2.  Раздел ФИНАНСОВОЕ ОБЕСПЕЧЕНИЕ муниципальной 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Эффективная власть в Кукобойском сельском поселении  Ярославской области на 2018год и плановый период 2019-2020 гг.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подпрограммы  </w:t>
      </w:r>
      <w:r>
        <w:rPr>
          <w:rFonts w:ascii="Times New Roman" w:hAnsi="Times New Roman"/>
          <w:sz w:val="24"/>
          <w:szCs w:val="24"/>
        </w:rPr>
        <w:t xml:space="preserve">«Повышение эффективности использования муниципального имущества </w:t>
      </w:r>
      <w:r>
        <w:rPr>
          <w:rFonts w:ascii="Times New Roman" w:eastAsia="Times New Roman" w:hAnsi="Times New Roman" w:cs="Times New Roman"/>
          <w:sz w:val="24"/>
          <w:szCs w:val="24"/>
        </w:rPr>
        <w:t>Кук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бойского сельского</w:t>
      </w:r>
      <w:r w:rsidRPr="001D4A9D">
        <w:rPr>
          <w:rFonts w:ascii="Times New Roman" w:eastAsia="Times New Roman" w:hAnsi="Times New Roman" w:cs="Times New Roman"/>
          <w:sz w:val="24"/>
          <w:szCs w:val="24"/>
        </w:rPr>
        <w:t xml:space="preserve"> поселения  Ярославской области»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2018  и плановый период 2019-2020 гг.»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94396B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94396B">
        <w:rPr>
          <w:rFonts w:ascii="Times New Roman" w:hAnsi="Times New Roman" w:cs="Times New Roman"/>
          <w:sz w:val="24"/>
          <w:szCs w:val="24"/>
        </w:rPr>
        <w:t xml:space="preserve"> изложить в новой р</w:t>
      </w:r>
      <w:r w:rsidRPr="0094396B">
        <w:rPr>
          <w:rFonts w:ascii="Times New Roman" w:hAnsi="Times New Roman" w:cs="Times New Roman"/>
          <w:sz w:val="24"/>
          <w:szCs w:val="24"/>
        </w:rPr>
        <w:t>е</w:t>
      </w:r>
      <w:r w:rsidRPr="0094396B">
        <w:rPr>
          <w:rFonts w:ascii="Times New Roman" w:hAnsi="Times New Roman" w:cs="Times New Roman"/>
          <w:sz w:val="24"/>
          <w:szCs w:val="24"/>
        </w:rPr>
        <w:t>дакции (прилагается)</w:t>
      </w:r>
    </w:p>
    <w:p w:rsidR="0094396B" w:rsidRPr="0094396B" w:rsidRDefault="0094396B" w:rsidP="009439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96B">
        <w:rPr>
          <w:rFonts w:ascii="Times New Roman" w:hAnsi="Times New Roman" w:cs="Times New Roman"/>
          <w:sz w:val="24"/>
          <w:szCs w:val="24"/>
        </w:rPr>
        <w:t xml:space="preserve">  2</w:t>
      </w:r>
      <w:r w:rsidRPr="0094396B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gramStart"/>
      <w:r w:rsidRPr="0094396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4396B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администрации Кук</w:t>
      </w:r>
      <w:r w:rsidRPr="0094396B">
        <w:rPr>
          <w:rFonts w:ascii="Times New Roman" w:hAnsi="Times New Roman" w:cs="Times New Roman"/>
          <w:sz w:val="24"/>
          <w:szCs w:val="24"/>
        </w:rPr>
        <w:t>о</w:t>
      </w:r>
      <w:r w:rsidRPr="0094396B">
        <w:rPr>
          <w:rFonts w:ascii="Times New Roman" w:hAnsi="Times New Roman" w:cs="Times New Roman"/>
          <w:sz w:val="24"/>
          <w:szCs w:val="24"/>
        </w:rPr>
        <w:t xml:space="preserve">бойского сельского поселения Виноградову Н.М. </w:t>
      </w:r>
      <w:r w:rsidRPr="009439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396B" w:rsidRPr="0094396B" w:rsidRDefault="0094396B" w:rsidP="0094396B">
      <w:pPr>
        <w:pStyle w:val="a3"/>
        <w:spacing w:before="0" w:after="0"/>
        <w:jc w:val="both"/>
        <w:rPr>
          <w:rFonts w:ascii="Times New Roman" w:hAnsi="Times New Roman" w:cs="Times New Roman"/>
          <w:szCs w:val="24"/>
        </w:rPr>
      </w:pPr>
      <w:r w:rsidRPr="0094396B">
        <w:rPr>
          <w:rFonts w:ascii="Times New Roman" w:hAnsi="Times New Roman" w:cs="Times New Roman"/>
          <w:szCs w:val="24"/>
        </w:rPr>
        <w:t>3. Постановление  вступает в силу с момента  обнародования на информационных стендах посел</w:t>
      </w:r>
      <w:r w:rsidRPr="0094396B">
        <w:rPr>
          <w:rFonts w:ascii="Times New Roman" w:hAnsi="Times New Roman" w:cs="Times New Roman"/>
          <w:szCs w:val="24"/>
        </w:rPr>
        <w:t>е</w:t>
      </w:r>
      <w:r w:rsidRPr="0094396B">
        <w:rPr>
          <w:rFonts w:ascii="Times New Roman" w:hAnsi="Times New Roman" w:cs="Times New Roman"/>
          <w:szCs w:val="24"/>
        </w:rPr>
        <w:t>ния, и подлежит размещению на официальном сайте администрации Кукобойского сельского пос</w:t>
      </w:r>
      <w:r w:rsidRPr="0094396B">
        <w:rPr>
          <w:rFonts w:ascii="Times New Roman" w:hAnsi="Times New Roman" w:cs="Times New Roman"/>
          <w:szCs w:val="24"/>
        </w:rPr>
        <w:t>е</w:t>
      </w:r>
      <w:r w:rsidRPr="0094396B">
        <w:rPr>
          <w:rFonts w:ascii="Times New Roman" w:hAnsi="Times New Roman" w:cs="Times New Roman"/>
          <w:szCs w:val="24"/>
        </w:rPr>
        <w:t>ления</w:t>
      </w:r>
      <w:r>
        <w:rPr>
          <w:rFonts w:ascii="Times New Roman" w:hAnsi="Times New Roman" w:cs="Times New Roman"/>
          <w:szCs w:val="24"/>
        </w:rPr>
        <w:t xml:space="preserve"> </w:t>
      </w:r>
      <w:r w:rsidRPr="0094396B">
        <w:rPr>
          <w:rFonts w:ascii="Times New Roman" w:hAnsi="Times New Roman" w:cs="Times New Roman"/>
          <w:szCs w:val="24"/>
        </w:rPr>
        <w:t>Ярославской</w:t>
      </w:r>
      <w:r>
        <w:rPr>
          <w:rFonts w:ascii="Times New Roman" w:hAnsi="Times New Roman" w:cs="Times New Roman"/>
          <w:szCs w:val="24"/>
        </w:rPr>
        <w:t xml:space="preserve"> </w:t>
      </w:r>
      <w:r w:rsidRPr="0094396B">
        <w:rPr>
          <w:rFonts w:ascii="Times New Roman" w:hAnsi="Times New Roman" w:cs="Times New Roman"/>
          <w:szCs w:val="24"/>
        </w:rPr>
        <w:t>области</w:t>
      </w:r>
      <w:r>
        <w:rPr>
          <w:rFonts w:ascii="Times New Roman" w:hAnsi="Times New Roman" w:cs="Times New Roman"/>
          <w:szCs w:val="24"/>
        </w:rPr>
        <w:t xml:space="preserve"> </w:t>
      </w:r>
      <w:r w:rsidRPr="0094396B">
        <w:rPr>
          <w:rFonts w:ascii="Times New Roman" w:hAnsi="Times New Roman" w:cs="Times New Roman"/>
          <w:szCs w:val="24"/>
        </w:rPr>
        <w:t>в</w:t>
      </w:r>
      <w:r>
        <w:rPr>
          <w:rFonts w:ascii="Times New Roman" w:hAnsi="Times New Roman" w:cs="Times New Roman"/>
          <w:szCs w:val="24"/>
        </w:rPr>
        <w:t xml:space="preserve"> </w:t>
      </w:r>
      <w:r w:rsidRPr="0094396B">
        <w:rPr>
          <w:rFonts w:ascii="Times New Roman" w:hAnsi="Times New Roman" w:cs="Times New Roman"/>
          <w:szCs w:val="24"/>
        </w:rPr>
        <w:t>сети</w:t>
      </w:r>
      <w:r>
        <w:rPr>
          <w:rFonts w:ascii="Times New Roman" w:hAnsi="Times New Roman" w:cs="Times New Roman"/>
          <w:szCs w:val="24"/>
        </w:rPr>
        <w:t xml:space="preserve"> </w:t>
      </w:r>
      <w:r w:rsidRPr="0094396B">
        <w:rPr>
          <w:rFonts w:ascii="Times New Roman" w:hAnsi="Times New Roman" w:cs="Times New Roman"/>
          <w:szCs w:val="24"/>
        </w:rPr>
        <w:t>«И</w:t>
      </w:r>
      <w:r w:rsidRPr="0094396B">
        <w:rPr>
          <w:rFonts w:ascii="Times New Roman" w:hAnsi="Times New Roman" w:cs="Times New Roman"/>
          <w:szCs w:val="24"/>
        </w:rPr>
        <w:t>н</w:t>
      </w:r>
      <w:r w:rsidRPr="0094396B">
        <w:rPr>
          <w:rFonts w:ascii="Times New Roman" w:hAnsi="Times New Roman" w:cs="Times New Roman"/>
          <w:szCs w:val="24"/>
        </w:rPr>
        <w:t>тернет»-</w:t>
      </w:r>
      <w:r w:rsidRPr="0094396B">
        <w:rPr>
          <w:rFonts w:ascii="Times New Roman" w:hAnsi="Times New Roman" w:cs="Times New Roman"/>
          <w:szCs w:val="24"/>
          <w:lang w:val="en-US"/>
        </w:rPr>
        <w:t>http</w:t>
      </w:r>
      <w:r w:rsidRPr="0094396B">
        <w:rPr>
          <w:rFonts w:ascii="Times New Roman" w:hAnsi="Times New Roman" w:cs="Times New Roman"/>
          <w:szCs w:val="24"/>
        </w:rPr>
        <w:t>://</w:t>
      </w:r>
      <w:r w:rsidRPr="0094396B">
        <w:rPr>
          <w:rFonts w:ascii="Times New Roman" w:hAnsi="Times New Roman" w:cs="Times New Roman"/>
          <w:szCs w:val="24"/>
          <w:lang w:val="en-US"/>
        </w:rPr>
        <w:t>www</w:t>
      </w:r>
      <w:r w:rsidRPr="0094396B">
        <w:rPr>
          <w:rFonts w:ascii="Times New Roman" w:hAnsi="Times New Roman" w:cs="Times New Roman"/>
          <w:szCs w:val="24"/>
        </w:rPr>
        <w:t>.</w:t>
      </w:r>
      <w:r w:rsidRPr="0094396B">
        <w:rPr>
          <w:rFonts w:ascii="Times New Roman" w:hAnsi="Times New Roman" w:cs="Times New Roman"/>
          <w:szCs w:val="24"/>
          <w:lang w:val="en-US"/>
        </w:rPr>
        <w:t>kukobadm</w:t>
      </w:r>
      <w:r w:rsidRPr="0094396B">
        <w:rPr>
          <w:rFonts w:ascii="Times New Roman" w:hAnsi="Times New Roman" w:cs="Times New Roman"/>
          <w:szCs w:val="24"/>
        </w:rPr>
        <w:t>.</w:t>
      </w:r>
      <w:r w:rsidRPr="0094396B">
        <w:rPr>
          <w:rFonts w:ascii="Times New Roman" w:hAnsi="Times New Roman" w:cs="Times New Roman"/>
          <w:szCs w:val="24"/>
        </w:rPr>
        <w:br/>
      </w:r>
    </w:p>
    <w:p w:rsidR="0094396B" w:rsidRPr="0094396B" w:rsidRDefault="0094396B" w:rsidP="0094396B">
      <w:pPr>
        <w:pStyle w:val="a3"/>
        <w:spacing w:before="0" w:after="0"/>
        <w:jc w:val="both"/>
        <w:rPr>
          <w:rFonts w:ascii="Times New Roman" w:hAnsi="Times New Roman" w:cs="Times New Roman"/>
          <w:szCs w:val="24"/>
        </w:rPr>
      </w:pPr>
    </w:p>
    <w:p w:rsidR="0094396B" w:rsidRPr="0094396B" w:rsidRDefault="0094396B" w:rsidP="0094396B">
      <w:pPr>
        <w:pStyle w:val="a3"/>
        <w:spacing w:before="0" w:after="0"/>
        <w:jc w:val="both"/>
        <w:rPr>
          <w:rFonts w:ascii="Times New Roman" w:hAnsi="Times New Roman" w:cs="Times New Roman"/>
          <w:szCs w:val="24"/>
        </w:rPr>
      </w:pPr>
    </w:p>
    <w:p w:rsidR="0094396B" w:rsidRPr="0094396B" w:rsidRDefault="0094396B" w:rsidP="0094396B">
      <w:pPr>
        <w:pStyle w:val="a3"/>
        <w:spacing w:before="0" w:after="0"/>
        <w:jc w:val="both"/>
        <w:rPr>
          <w:rFonts w:ascii="Times New Roman" w:hAnsi="Times New Roman" w:cs="Times New Roman"/>
          <w:szCs w:val="24"/>
        </w:rPr>
      </w:pPr>
    </w:p>
    <w:p w:rsidR="0094396B" w:rsidRPr="0094396B" w:rsidRDefault="0094396B" w:rsidP="0094396B">
      <w:pPr>
        <w:pStyle w:val="a3"/>
        <w:spacing w:before="0" w:after="0"/>
        <w:jc w:val="both"/>
        <w:rPr>
          <w:rFonts w:ascii="Times New Roman" w:hAnsi="Times New Roman" w:cs="Times New Roman"/>
          <w:szCs w:val="24"/>
        </w:rPr>
      </w:pPr>
      <w:r w:rsidRPr="0094396B">
        <w:rPr>
          <w:rFonts w:ascii="Times New Roman" w:hAnsi="Times New Roman" w:cs="Times New Roman"/>
          <w:szCs w:val="24"/>
        </w:rPr>
        <w:t>Глава  Кукобойского сельского поселения                            Е.Ю. Чистобородова</w:t>
      </w:r>
    </w:p>
    <w:p w:rsidR="00761DC0" w:rsidRPr="0094396B" w:rsidRDefault="00761DC0" w:rsidP="001F6099">
      <w:pPr>
        <w:tabs>
          <w:tab w:val="left" w:pos="67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7D91" w:rsidRPr="0094396B" w:rsidRDefault="00737D91" w:rsidP="001F6099">
      <w:pPr>
        <w:tabs>
          <w:tab w:val="left" w:pos="67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7D91" w:rsidRDefault="00737D91" w:rsidP="001F6099">
      <w:pPr>
        <w:tabs>
          <w:tab w:val="left" w:pos="67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7D91" w:rsidRDefault="00737D91" w:rsidP="001F6099">
      <w:pPr>
        <w:tabs>
          <w:tab w:val="left" w:pos="67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4AAE" w:rsidRPr="008D4AAE" w:rsidRDefault="008D4AAE" w:rsidP="008D4AAE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8D4AAE">
        <w:rPr>
          <w:rFonts w:ascii="Times New Roman" w:hAnsi="Times New Roman" w:cs="Times New Roman"/>
        </w:rPr>
        <w:lastRenderedPageBreak/>
        <w:t>Приложение № 1 к постановлению</w:t>
      </w:r>
    </w:p>
    <w:p w:rsidR="008D4AAE" w:rsidRPr="008D4AAE" w:rsidRDefault="008D4AAE" w:rsidP="008D4AAE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8D4AAE">
        <w:rPr>
          <w:rFonts w:ascii="Times New Roman" w:hAnsi="Times New Roman" w:cs="Times New Roman"/>
        </w:rPr>
        <w:t xml:space="preserve">                                                                                       Администрации Кукобойского </w:t>
      </w:r>
    </w:p>
    <w:p w:rsidR="008D4AAE" w:rsidRPr="008D4AAE" w:rsidRDefault="008D4AAE" w:rsidP="008D4AAE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8D4AAE">
        <w:rPr>
          <w:rFonts w:ascii="Times New Roman" w:hAnsi="Times New Roman" w:cs="Times New Roman"/>
        </w:rPr>
        <w:t xml:space="preserve">                                                                            сельского поселения Ярославской области</w:t>
      </w:r>
    </w:p>
    <w:p w:rsidR="008D4AAE" w:rsidRPr="008D4AAE" w:rsidRDefault="008D4AAE" w:rsidP="008D4AAE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8D4AAE">
        <w:rPr>
          <w:rFonts w:ascii="Times New Roman" w:hAnsi="Times New Roman" w:cs="Times New Roman"/>
        </w:rPr>
        <w:t xml:space="preserve">                                                                           от 0</w:t>
      </w:r>
      <w:r w:rsidR="000A711E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.0</w:t>
      </w:r>
      <w:r w:rsidRPr="008D4AAE">
        <w:rPr>
          <w:rFonts w:ascii="Times New Roman" w:hAnsi="Times New Roman" w:cs="Times New Roman"/>
        </w:rPr>
        <w:t>2.201</w:t>
      </w:r>
      <w:r>
        <w:rPr>
          <w:rFonts w:ascii="Times New Roman" w:hAnsi="Times New Roman" w:cs="Times New Roman"/>
        </w:rPr>
        <w:t>8</w:t>
      </w:r>
      <w:r w:rsidRPr="008D4AAE">
        <w:rPr>
          <w:rFonts w:ascii="Times New Roman" w:hAnsi="Times New Roman" w:cs="Times New Roman"/>
        </w:rPr>
        <w:t xml:space="preserve">года </w:t>
      </w:r>
      <w:r>
        <w:rPr>
          <w:rFonts w:ascii="Times New Roman" w:hAnsi="Times New Roman" w:cs="Times New Roman"/>
        </w:rPr>
        <w:t xml:space="preserve"> </w:t>
      </w:r>
      <w:r w:rsidRPr="008D4AAE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 xml:space="preserve"> </w:t>
      </w:r>
      <w:r w:rsidR="000A711E">
        <w:rPr>
          <w:rFonts w:ascii="Times New Roman" w:hAnsi="Times New Roman" w:cs="Times New Roman"/>
        </w:rPr>
        <w:t>4</w:t>
      </w:r>
    </w:p>
    <w:p w:rsidR="00737D91" w:rsidRDefault="00737D91" w:rsidP="001F6099">
      <w:pPr>
        <w:tabs>
          <w:tab w:val="left" w:pos="67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765A" w:rsidRDefault="004B7220" w:rsidP="005F2CD5">
      <w:pPr>
        <w:tabs>
          <w:tab w:val="left" w:pos="6727"/>
        </w:tabs>
        <w:spacing w:after="0" w:line="240" w:lineRule="auto"/>
        <w:ind w:left="232" w:right="113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                                                                                           </w:t>
      </w:r>
      <w:r>
        <w:rPr>
          <w:rFonts w:ascii="Times New Roman" w:hAnsi="Times New Roman"/>
          <w:szCs w:val="24"/>
        </w:rPr>
        <w:t xml:space="preserve"> </w:t>
      </w:r>
    </w:p>
    <w:p w:rsidR="00627B5E" w:rsidRDefault="00627B5E" w:rsidP="001F6099">
      <w:pPr>
        <w:tabs>
          <w:tab w:val="left" w:pos="7395"/>
        </w:tabs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</w:p>
    <w:p w:rsidR="00EA692B" w:rsidRPr="00B121E5" w:rsidRDefault="008D4AAE" w:rsidP="001F6099">
      <w:pPr>
        <w:pStyle w:val="a3"/>
        <w:spacing w:before="0" w:after="0"/>
        <w:contextualSpacing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Внести изменения в п</w:t>
      </w:r>
      <w:r w:rsidR="00EA692B" w:rsidRPr="00B121E5">
        <w:rPr>
          <w:rFonts w:ascii="Times New Roman" w:hAnsi="Times New Roman" w:cs="Times New Roman"/>
          <w:szCs w:val="24"/>
        </w:rPr>
        <w:t>еречень мероприятий, планируемых к реализации в рамках  подпрограммы</w:t>
      </w:r>
    </w:p>
    <w:p w:rsidR="00EA692B" w:rsidRDefault="00EA692B" w:rsidP="001F6099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B121E5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« Повышение эффективности использования муниципального имущества </w:t>
      </w:r>
      <w:r w:rsidR="00E558BA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Кукобойского сельского</w:t>
      </w:r>
      <w:r w:rsidRPr="00B121E5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п</w:t>
      </w:r>
      <w:r w:rsidRPr="00B121E5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о</w:t>
      </w:r>
      <w:r w:rsidRPr="00B121E5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селе</w:t>
      </w:r>
      <w:r w:rsidR="00E558BA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ния </w:t>
      </w:r>
      <w:r w:rsidRPr="00B121E5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Ярославской области на 201</w:t>
      </w:r>
      <w:r w:rsidR="007F297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8</w:t>
      </w:r>
      <w:r w:rsidR="008C6F2E" w:rsidRPr="00B121E5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и плановый период </w:t>
      </w:r>
      <w:r w:rsidRPr="00B121E5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201</w:t>
      </w:r>
      <w:r w:rsidR="007F297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9</w:t>
      </w:r>
      <w:r w:rsidR="008C6F2E" w:rsidRPr="00B121E5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-20</w:t>
      </w:r>
      <w:r w:rsidR="007F297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20</w:t>
      </w:r>
      <w:r w:rsidRPr="00B121E5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г</w:t>
      </w:r>
      <w:r w:rsidR="00B77A5B" w:rsidRPr="00B121E5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г.</w:t>
      </w:r>
      <w:r w:rsidRPr="00B121E5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»</w:t>
      </w:r>
      <w:r w:rsidR="008D4AA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изложить в новой редакции:</w:t>
      </w:r>
    </w:p>
    <w:p w:rsidR="00814EAD" w:rsidRPr="00B121E5" w:rsidRDefault="00814EAD" w:rsidP="001F60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340" w:type="dxa"/>
        <w:tblCellSpacing w:w="0" w:type="dxa"/>
        <w:tblInd w:w="-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"/>
        <w:gridCol w:w="2836"/>
        <w:gridCol w:w="2835"/>
        <w:gridCol w:w="1417"/>
        <w:gridCol w:w="992"/>
        <w:gridCol w:w="851"/>
        <w:gridCol w:w="709"/>
        <w:gridCol w:w="708"/>
        <w:gridCol w:w="567"/>
      </w:tblGrid>
      <w:tr w:rsidR="00F33A09" w:rsidRPr="001172D1" w:rsidTr="0019479D">
        <w:trPr>
          <w:tblCellSpacing w:w="0" w:type="dxa"/>
        </w:trPr>
        <w:tc>
          <w:tcPr>
            <w:tcW w:w="425" w:type="dxa"/>
            <w:vMerge w:val="restart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33A09" w:rsidRPr="001172D1" w:rsidRDefault="00F33A09" w:rsidP="004C5E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2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172D1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172D1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172D1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6" w:type="dxa"/>
            <w:vMerge w:val="restart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33A09" w:rsidRPr="001172D1" w:rsidRDefault="00F33A09" w:rsidP="004C5E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2D1">
              <w:rPr>
                <w:rFonts w:ascii="Times New Roman" w:eastAsia="Times New Roman" w:hAnsi="Times New Roman" w:cs="Times New Roman"/>
                <w:sz w:val="20"/>
                <w:szCs w:val="20"/>
              </w:rPr>
              <w:t>МП/подпрограмма/</w:t>
            </w:r>
          </w:p>
          <w:p w:rsidR="00F33A09" w:rsidRPr="001172D1" w:rsidRDefault="00F33A09" w:rsidP="004C5E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2D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мероприятие/</w:t>
            </w:r>
          </w:p>
          <w:p w:rsidR="00F33A09" w:rsidRPr="001172D1" w:rsidRDefault="00F33A09" w:rsidP="004C5E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2D1">
              <w:rPr>
                <w:rFonts w:ascii="Times New Roman" w:eastAsia="Times New Roman" w:hAnsi="Times New Roman" w:cs="Times New Roman"/>
                <w:sz w:val="20"/>
                <w:szCs w:val="20"/>
              </w:rPr>
              <w:t>ВЦП</w:t>
            </w:r>
          </w:p>
        </w:tc>
        <w:tc>
          <w:tcPr>
            <w:tcW w:w="2835" w:type="dxa"/>
            <w:vMerge w:val="restart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33A09" w:rsidRPr="001172D1" w:rsidRDefault="00F33A09" w:rsidP="004C5E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2D1">
              <w:rPr>
                <w:rFonts w:ascii="Times New Roman" w:eastAsia="Times New Roman" w:hAnsi="Times New Roman" w:cs="Times New Roman"/>
                <w:sz w:val="20"/>
                <w:szCs w:val="20"/>
              </w:rPr>
              <w:t>Цель, задачи подпрограммы (1)</w:t>
            </w:r>
          </w:p>
        </w:tc>
        <w:tc>
          <w:tcPr>
            <w:tcW w:w="1417" w:type="dxa"/>
            <w:vMerge w:val="restart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33A09" w:rsidRPr="001172D1" w:rsidRDefault="00F33A09" w:rsidP="004C5E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2D1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992" w:type="dxa"/>
            <w:vMerge w:val="restart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33A09" w:rsidRPr="001172D1" w:rsidRDefault="00F33A09" w:rsidP="004C5E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2D1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финанс</w:t>
            </w:r>
            <w:r w:rsidRPr="001172D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1172D1"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рования</w:t>
            </w:r>
          </w:p>
        </w:tc>
        <w:tc>
          <w:tcPr>
            <w:tcW w:w="2835" w:type="dxa"/>
            <w:gridSpan w:val="4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33A09" w:rsidRPr="001172D1" w:rsidRDefault="00F33A09" w:rsidP="004C5E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2D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(тыс. руб.), годы</w:t>
            </w:r>
          </w:p>
        </w:tc>
      </w:tr>
      <w:tr w:rsidR="001172D1" w:rsidRPr="001172D1" w:rsidTr="0019479D">
        <w:trPr>
          <w:trHeight w:val="435"/>
          <w:tblCellSpacing w:w="0" w:type="dxa"/>
        </w:trPr>
        <w:tc>
          <w:tcPr>
            <w:tcW w:w="425" w:type="dxa"/>
            <w:vMerge/>
            <w:vAlign w:val="center"/>
            <w:hideMark/>
          </w:tcPr>
          <w:p w:rsidR="00F33A09" w:rsidRPr="001172D1" w:rsidRDefault="00F33A09" w:rsidP="004C5E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F33A09" w:rsidRPr="001172D1" w:rsidRDefault="00F33A09" w:rsidP="004C5E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F33A09" w:rsidRPr="001172D1" w:rsidRDefault="00F33A09" w:rsidP="004C5E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33A09" w:rsidRPr="001172D1" w:rsidRDefault="00F33A09" w:rsidP="004C5E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33A09" w:rsidRPr="001172D1" w:rsidRDefault="00F33A09" w:rsidP="004C5E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33A09" w:rsidRPr="001172D1" w:rsidRDefault="00F33A09" w:rsidP="004C5E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2D1">
              <w:rPr>
                <w:rFonts w:ascii="Times New Roman" w:eastAsia="Times New Roman" w:hAnsi="Times New Roman" w:cs="Times New Roman"/>
                <w:sz w:val="20"/>
                <w:szCs w:val="20"/>
              </w:rPr>
              <w:t>год ре</w:t>
            </w:r>
            <w:r w:rsidRPr="001172D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1172D1">
              <w:rPr>
                <w:rFonts w:ascii="Times New Roman" w:eastAsia="Times New Roman" w:hAnsi="Times New Roman" w:cs="Times New Roman"/>
                <w:sz w:val="20"/>
                <w:szCs w:val="20"/>
              </w:rPr>
              <w:t>лизации</w:t>
            </w:r>
          </w:p>
        </w:tc>
        <w:tc>
          <w:tcPr>
            <w:tcW w:w="1417" w:type="dxa"/>
            <w:gridSpan w:val="2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33A09" w:rsidRPr="001172D1" w:rsidRDefault="00F33A09" w:rsidP="004C5E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A09" w:rsidRPr="001172D1" w:rsidRDefault="00F33A09" w:rsidP="004C5E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2D1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Плановый п</w:t>
            </w:r>
            <w:r w:rsidRPr="001172D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1172D1">
              <w:rPr>
                <w:rFonts w:ascii="Times New Roman" w:eastAsia="Times New Roman" w:hAnsi="Times New Roman" w:cs="Times New Roman"/>
                <w:sz w:val="20"/>
                <w:szCs w:val="20"/>
              </w:rPr>
              <w:t>риод</w:t>
            </w:r>
          </w:p>
          <w:p w:rsidR="00F33A09" w:rsidRPr="001172D1" w:rsidRDefault="00F33A09" w:rsidP="004C5E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33A09" w:rsidRPr="001172D1" w:rsidRDefault="00F33A09" w:rsidP="004C5E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2D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1172D1" w:rsidRPr="001172D1" w:rsidTr="0019479D">
        <w:trPr>
          <w:trHeight w:val="390"/>
          <w:tblCellSpacing w:w="0" w:type="dxa"/>
        </w:trPr>
        <w:tc>
          <w:tcPr>
            <w:tcW w:w="425" w:type="dxa"/>
            <w:vMerge/>
            <w:vAlign w:val="center"/>
            <w:hideMark/>
          </w:tcPr>
          <w:p w:rsidR="00F33A09" w:rsidRPr="001172D1" w:rsidRDefault="00F33A09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F33A09" w:rsidRPr="001172D1" w:rsidRDefault="00F33A09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F33A09" w:rsidRPr="001172D1" w:rsidRDefault="00F33A09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33A09" w:rsidRPr="001172D1" w:rsidRDefault="00F33A09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33A09" w:rsidRPr="001172D1" w:rsidRDefault="00F33A09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33A09" w:rsidRPr="001172D1" w:rsidRDefault="00F33A09" w:rsidP="007F29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2D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7F297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33A09" w:rsidRPr="001172D1" w:rsidRDefault="00F33A09" w:rsidP="007F29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2D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7F297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33A09" w:rsidRPr="001172D1" w:rsidRDefault="00F33A09" w:rsidP="007F29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2D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7F297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vMerge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33A09" w:rsidRPr="001172D1" w:rsidRDefault="00F33A09" w:rsidP="001F60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72D1" w:rsidRPr="001172D1" w:rsidTr="0019479D">
        <w:trPr>
          <w:tblCellSpacing w:w="0" w:type="dxa"/>
        </w:trPr>
        <w:tc>
          <w:tcPr>
            <w:tcW w:w="425" w:type="dxa"/>
            <w:vMerge w:val="restart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A692B" w:rsidRPr="001172D1" w:rsidRDefault="00EA692B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2D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6" w:type="dxa"/>
            <w:vMerge w:val="restart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A692B" w:rsidRPr="001172D1" w:rsidRDefault="00EA692B" w:rsidP="00F675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</w:t>
            </w:r>
          </w:p>
          <w:p w:rsidR="00EA692B" w:rsidRPr="001172D1" w:rsidRDefault="00EA692B" w:rsidP="007F29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2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172D1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«</w:t>
            </w:r>
            <w:r w:rsidR="00316C29" w:rsidRPr="001172D1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 xml:space="preserve">Повышение </w:t>
            </w:r>
            <w:r w:rsidR="005877E9" w:rsidRPr="001172D1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 w:rsidR="00316C29" w:rsidRPr="001172D1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эффективности  использования муниципального имущества</w:t>
            </w:r>
            <w:r w:rsidR="00E558BA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 xml:space="preserve"> Кукобойского сел</w:t>
            </w:r>
            <w:r w:rsidR="00E558BA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ь</w:t>
            </w:r>
            <w:r w:rsidR="00E558BA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ского</w:t>
            </w:r>
            <w:r w:rsidR="00316C29" w:rsidRPr="001172D1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 xml:space="preserve"> поселения  Ярославской области на 201</w:t>
            </w:r>
            <w:r w:rsidR="007F297E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8</w:t>
            </w:r>
            <w:r w:rsidR="001172D1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 xml:space="preserve"> и плановый п</w:t>
            </w:r>
            <w:r w:rsidR="001172D1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е</w:t>
            </w:r>
            <w:r w:rsidR="001172D1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 xml:space="preserve">риод </w:t>
            </w:r>
            <w:r w:rsidR="00316C29" w:rsidRPr="001172D1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201</w:t>
            </w:r>
            <w:r w:rsidR="007F297E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9</w:t>
            </w:r>
            <w:r w:rsidR="001172D1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-20</w:t>
            </w:r>
            <w:r w:rsidR="007F297E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20</w:t>
            </w:r>
            <w:r w:rsidR="00316C29" w:rsidRPr="001172D1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 xml:space="preserve"> г</w:t>
            </w:r>
            <w:r w:rsidR="001172D1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г.</w:t>
            </w:r>
            <w:r w:rsidRPr="001172D1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»</w:t>
            </w:r>
          </w:p>
        </w:tc>
        <w:tc>
          <w:tcPr>
            <w:tcW w:w="2835" w:type="dxa"/>
            <w:vMerge w:val="restart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A692B" w:rsidRPr="0019479D" w:rsidRDefault="0019479D" w:rsidP="001947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79D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</w:t>
            </w:r>
            <w:r w:rsidRPr="0019479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повышение эффективн</w:t>
            </w:r>
            <w:r w:rsidRPr="0019479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19479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сти деятельности органов мес</w:t>
            </w:r>
            <w:r w:rsidRPr="0019479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</w:t>
            </w:r>
            <w:r w:rsidRPr="0019479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ного самоуправления при реш</w:t>
            </w:r>
            <w:r w:rsidRPr="0019479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</w:t>
            </w:r>
            <w:r w:rsidRPr="0019479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нии вопросов местного знач</w:t>
            </w:r>
            <w:r w:rsidRPr="0019479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</w:t>
            </w:r>
            <w:r w:rsidRPr="0019479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ния, обеспечение граждан до</w:t>
            </w:r>
            <w:r w:rsidRPr="0019479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</w:t>
            </w:r>
            <w:r w:rsidRPr="0019479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тупными и качественными у</w:t>
            </w:r>
            <w:r w:rsidRPr="0019479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</w:t>
            </w:r>
            <w:r w:rsidRPr="0019479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лугами </w:t>
            </w:r>
            <w:r w:rsidRPr="001947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A692B" w:rsidRPr="00F67544" w:rsidRDefault="00E558BA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Заместитель главы посел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Виногр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дова Наталия Михайловна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A692B" w:rsidRPr="001172D1" w:rsidRDefault="00EA692B" w:rsidP="00F675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851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A692B" w:rsidRPr="00882368" w:rsidRDefault="00882368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23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7F297E" w:rsidRPr="008823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703614" w:rsidRPr="008823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EA692B" w:rsidRPr="008823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09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A692B" w:rsidRPr="00882368" w:rsidRDefault="00040434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23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EA692B" w:rsidRPr="008823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08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A692B" w:rsidRPr="00882368" w:rsidRDefault="00040434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23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EA692B" w:rsidRPr="008823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567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A692B" w:rsidRPr="00882368" w:rsidRDefault="00882368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23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7F297E" w:rsidRPr="008823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703614" w:rsidRPr="008823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EA692B" w:rsidRPr="008823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1172D1" w:rsidRPr="001172D1" w:rsidTr="0019479D">
        <w:trPr>
          <w:tblCellSpacing w:w="0" w:type="dxa"/>
        </w:trPr>
        <w:tc>
          <w:tcPr>
            <w:tcW w:w="425" w:type="dxa"/>
            <w:vMerge/>
            <w:vAlign w:val="center"/>
            <w:hideMark/>
          </w:tcPr>
          <w:p w:rsidR="00930C30" w:rsidRPr="001172D1" w:rsidRDefault="00930C30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930C30" w:rsidRPr="001172D1" w:rsidRDefault="00930C30" w:rsidP="00F675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930C30" w:rsidRPr="001172D1" w:rsidRDefault="00930C30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30C30" w:rsidRPr="001172D1" w:rsidRDefault="00930C30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30C30" w:rsidRPr="001172D1" w:rsidRDefault="00930C30" w:rsidP="00F675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2D1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851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30C30" w:rsidRPr="003410F5" w:rsidRDefault="00882368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="007F29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703614" w:rsidRPr="003410F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930C30" w:rsidRPr="003410F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709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30C30" w:rsidRPr="003410F5" w:rsidRDefault="00040434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930C30" w:rsidRPr="003410F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708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30C30" w:rsidRPr="003410F5" w:rsidRDefault="00040434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930C30" w:rsidRPr="003410F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567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30C30" w:rsidRPr="003410F5" w:rsidRDefault="00882368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="007F29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703614" w:rsidRPr="003410F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930C30" w:rsidRPr="003410F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</w:t>
            </w:r>
          </w:p>
        </w:tc>
      </w:tr>
      <w:tr w:rsidR="001172D1" w:rsidRPr="001172D1" w:rsidTr="0019479D">
        <w:trPr>
          <w:tblCellSpacing w:w="0" w:type="dxa"/>
        </w:trPr>
        <w:tc>
          <w:tcPr>
            <w:tcW w:w="425" w:type="dxa"/>
            <w:vMerge/>
            <w:vAlign w:val="center"/>
            <w:hideMark/>
          </w:tcPr>
          <w:p w:rsidR="00930C30" w:rsidRPr="001172D1" w:rsidRDefault="00930C30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930C30" w:rsidRPr="001172D1" w:rsidRDefault="00930C30" w:rsidP="00F675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930C30" w:rsidRPr="001172D1" w:rsidRDefault="00930C30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30C30" w:rsidRPr="001172D1" w:rsidRDefault="00930C30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30C30" w:rsidRPr="001172D1" w:rsidRDefault="00930C30" w:rsidP="00F675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2D1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851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30C30" w:rsidRPr="003410F5" w:rsidRDefault="00930C30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0F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30C30" w:rsidRPr="003410F5" w:rsidRDefault="00930C30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0F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30C30" w:rsidRPr="003410F5" w:rsidRDefault="00930C30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0F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30C30" w:rsidRPr="003410F5" w:rsidRDefault="00930C30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0F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72D1" w:rsidRPr="001172D1" w:rsidTr="0019479D">
        <w:trPr>
          <w:tblCellSpacing w:w="0" w:type="dxa"/>
        </w:trPr>
        <w:tc>
          <w:tcPr>
            <w:tcW w:w="425" w:type="dxa"/>
            <w:vMerge/>
            <w:vAlign w:val="center"/>
            <w:hideMark/>
          </w:tcPr>
          <w:p w:rsidR="00930C30" w:rsidRPr="001172D1" w:rsidRDefault="00930C30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930C30" w:rsidRPr="001172D1" w:rsidRDefault="00930C30" w:rsidP="00F675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930C30" w:rsidRPr="001172D1" w:rsidRDefault="00930C30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30C30" w:rsidRPr="001172D1" w:rsidRDefault="00930C30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30C30" w:rsidRPr="001172D1" w:rsidRDefault="00930C30" w:rsidP="00F675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2D1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851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30C30" w:rsidRPr="003410F5" w:rsidRDefault="00930C30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0F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30C30" w:rsidRPr="003410F5" w:rsidRDefault="00930C30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0F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30C30" w:rsidRPr="003410F5" w:rsidRDefault="00930C30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0F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30C30" w:rsidRPr="003410F5" w:rsidRDefault="00930C30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0F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72D1" w:rsidRPr="001172D1" w:rsidTr="0019479D">
        <w:trPr>
          <w:tblCellSpacing w:w="0" w:type="dxa"/>
        </w:trPr>
        <w:tc>
          <w:tcPr>
            <w:tcW w:w="425" w:type="dxa"/>
            <w:vMerge/>
            <w:vAlign w:val="center"/>
            <w:hideMark/>
          </w:tcPr>
          <w:p w:rsidR="00930C30" w:rsidRPr="001172D1" w:rsidRDefault="00930C30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930C30" w:rsidRPr="001172D1" w:rsidRDefault="00930C30" w:rsidP="00F675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930C30" w:rsidRPr="001172D1" w:rsidRDefault="00930C30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30C30" w:rsidRPr="001172D1" w:rsidRDefault="00930C30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30C30" w:rsidRPr="001172D1" w:rsidRDefault="00930C30" w:rsidP="00F675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2D1">
              <w:rPr>
                <w:rFonts w:ascii="Times New Roman" w:eastAsia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851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30C30" w:rsidRPr="003410F5" w:rsidRDefault="00930C30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0F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30C30" w:rsidRPr="003410F5" w:rsidRDefault="00930C30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0F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30C30" w:rsidRPr="003410F5" w:rsidRDefault="00930C30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0F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30C30" w:rsidRPr="003410F5" w:rsidRDefault="00930C30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0F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58BA" w:rsidRPr="001172D1" w:rsidTr="0019479D">
        <w:trPr>
          <w:tblCellSpacing w:w="0" w:type="dxa"/>
        </w:trPr>
        <w:tc>
          <w:tcPr>
            <w:tcW w:w="425" w:type="dxa"/>
            <w:vMerge w:val="restart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558BA" w:rsidRPr="001172D1" w:rsidRDefault="00E558BA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2D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vMerge w:val="restart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558BA" w:rsidRPr="001172D1" w:rsidRDefault="00E558BA" w:rsidP="00F675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Мероприятие 1</w:t>
            </w:r>
          </w:p>
          <w:p w:rsidR="00E558BA" w:rsidRPr="006859BF" w:rsidRDefault="006859BF" w:rsidP="00F675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9B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кадастровых работ по формированию земельных участков с постановкой на кад</w:t>
            </w:r>
            <w:r w:rsidRPr="006859B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859BF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стровый учет, оформление прав собственности на них</w:t>
            </w:r>
          </w:p>
        </w:tc>
        <w:tc>
          <w:tcPr>
            <w:tcW w:w="2835" w:type="dxa"/>
            <w:vMerge w:val="restart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558BA" w:rsidRPr="0019479D" w:rsidRDefault="00E558BA" w:rsidP="001947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79D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Задача:</w:t>
            </w:r>
            <w:r w:rsidRPr="00194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исполнение полномочий собственника имущества и по</w:t>
            </w:r>
            <w:r w:rsidRPr="00194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194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номочий в сфере земельных отношений</w:t>
            </w:r>
          </w:p>
        </w:tc>
        <w:tc>
          <w:tcPr>
            <w:tcW w:w="1417" w:type="dxa"/>
            <w:vMerge w:val="restart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558BA" w:rsidRDefault="00E558BA">
            <w:r w:rsidRPr="00553E5D">
              <w:rPr>
                <w:rFonts w:ascii="Times New Roman" w:hAnsi="Times New Roman"/>
                <w:color w:val="000000"/>
                <w:sz w:val="20"/>
                <w:szCs w:val="20"/>
              </w:rPr>
              <w:t>Заместитель главы посел</w:t>
            </w:r>
            <w:r w:rsidRPr="00553E5D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553E5D">
              <w:rPr>
                <w:rFonts w:ascii="Times New Roman" w:hAnsi="Times New Roman"/>
                <w:color w:val="000000"/>
                <w:sz w:val="20"/>
                <w:szCs w:val="20"/>
              </w:rPr>
              <w:t>ния Виногр</w:t>
            </w:r>
            <w:r w:rsidRPr="00553E5D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553E5D">
              <w:rPr>
                <w:rFonts w:ascii="Times New Roman" w:hAnsi="Times New Roman"/>
                <w:color w:val="000000"/>
                <w:sz w:val="20"/>
                <w:szCs w:val="20"/>
              </w:rPr>
              <w:t>дова Наталия Михайловн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558BA" w:rsidRPr="001172D1" w:rsidRDefault="00E558BA" w:rsidP="00F675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558BA" w:rsidRPr="00882368" w:rsidRDefault="00882368" w:rsidP="00814E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23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814E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</w:t>
            </w:r>
            <w:r w:rsidR="00E558BA" w:rsidRPr="008823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814E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558BA" w:rsidRPr="00882368" w:rsidRDefault="00E558BA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23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558BA" w:rsidRPr="00882368" w:rsidRDefault="00E558BA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23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558BA" w:rsidRPr="00882368" w:rsidRDefault="00882368" w:rsidP="00814E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23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814E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</w:t>
            </w:r>
            <w:r w:rsidR="00E558BA" w:rsidRPr="008823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814E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E558BA" w:rsidRPr="001172D1" w:rsidTr="00E271C7">
        <w:trPr>
          <w:tblCellSpacing w:w="0" w:type="dxa"/>
        </w:trPr>
        <w:tc>
          <w:tcPr>
            <w:tcW w:w="425" w:type="dxa"/>
            <w:vMerge/>
            <w:vAlign w:val="center"/>
            <w:hideMark/>
          </w:tcPr>
          <w:p w:rsidR="00E558BA" w:rsidRPr="001172D1" w:rsidRDefault="00E558BA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E558BA" w:rsidRPr="001172D1" w:rsidRDefault="00E558BA" w:rsidP="00F675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E558BA" w:rsidRPr="001172D1" w:rsidRDefault="00E558BA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E558BA" w:rsidRPr="001172D1" w:rsidRDefault="00E558BA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558BA" w:rsidRPr="001172D1" w:rsidRDefault="00E558BA" w:rsidP="00F675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2D1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851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558BA" w:rsidRPr="003410F5" w:rsidRDefault="00882368" w:rsidP="00814E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14EAD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  <w:r w:rsidR="00E558BA" w:rsidRPr="003410F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814EA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558BA" w:rsidRPr="003410F5" w:rsidRDefault="00E558BA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0F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558BA" w:rsidRPr="003410F5" w:rsidRDefault="00E558BA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0F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558BA" w:rsidRPr="003410F5" w:rsidRDefault="00882368" w:rsidP="00814E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14EAD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  <w:r w:rsidR="00E558BA" w:rsidRPr="003410F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814EA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558BA" w:rsidRPr="001172D1" w:rsidTr="00E271C7">
        <w:trPr>
          <w:tblCellSpacing w:w="0" w:type="dxa"/>
        </w:trPr>
        <w:tc>
          <w:tcPr>
            <w:tcW w:w="425" w:type="dxa"/>
            <w:vMerge/>
            <w:vAlign w:val="center"/>
            <w:hideMark/>
          </w:tcPr>
          <w:p w:rsidR="00E558BA" w:rsidRPr="001172D1" w:rsidRDefault="00E558BA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E558BA" w:rsidRPr="001172D1" w:rsidRDefault="00E558BA" w:rsidP="00F675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E558BA" w:rsidRPr="001172D1" w:rsidRDefault="00E558BA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E558BA" w:rsidRPr="001172D1" w:rsidRDefault="00E558BA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558BA" w:rsidRPr="001172D1" w:rsidRDefault="00E558BA" w:rsidP="00F675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2D1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851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558BA" w:rsidRPr="003410F5" w:rsidRDefault="00E558BA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0F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558BA" w:rsidRPr="003410F5" w:rsidRDefault="00E558BA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0F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558BA" w:rsidRPr="003410F5" w:rsidRDefault="00E558BA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0F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558BA" w:rsidRPr="003410F5" w:rsidRDefault="00E558BA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0F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58BA" w:rsidRPr="001172D1" w:rsidTr="00E271C7">
        <w:trPr>
          <w:tblCellSpacing w:w="0" w:type="dxa"/>
        </w:trPr>
        <w:tc>
          <w:tcPr>
            <w:tcW w:w="425" w:type="dxa"/>
            <w:vMerge/>
            <w:vAlign w:val="center"/>
            <w:hideMark/>
          </w:tcPr>
          <w:p w:rsidR="00E558BA" w:rsidRPr="001172D1" w:rsidRDefault="00E558BA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E558BA" w:rsidRPr="001172D1" w:rsidRDefault="00E558BA" w:rsidP="00F675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E558BA" w:rsidRPr="001172D1" w:rsidRDefault="00E558BA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E558BA" w:rsidRPr="001172D1" w:rsidRDefault="00E558BA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558BA" w:rsidRPr="001172D1" w:rsidRDefault="00E558BA" w:rsidP="00F675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2D1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851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558BA" w:rsidRPr="003410F5" w:rsidRDefault="00E558BA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0F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558BA" w:rsidRPr="003410F5" w:rsidRDefault="00E558BA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0F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558BA" w:rsidRPr="003410F5" w:rsidRDefault="00E558BA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0F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558BA" w:rsidRPr="003410F5" w:rsidRDefault="00E558BA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0F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58BA" w:rsidRPr="001172D1" w:rsidTr="00E271C7">
        <w:trPr>
          <w:tblCellSpacing w:w="0" w:type="dxa"/>
        </w:trPr>
        <w:tc>
          <w:tcPr>
            <w:tcW w:w="425" w:type="dxa"/>
            <w:vMerge/>
            <w:vAlign w:val="center"/>
            <w:hideMark/>
          </w:tcPr>
          <w:p w:rsidR="00E558BA" w:rsidRPr="001172D1" w:rsidRDefault="00E558BA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E558BA" w:rsidRPr="001172D1" w:rsidRDefault="00E558BA" w:rsidP="00F675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E558BA" w:rsidRPr="001172D1" w:rsidRDefault="00E558BA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E558BA" w:rsidRPr="001172D1" w:rsidRDefault="00E558BA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558BA" w:rsidRPr="001172D1" w:rsidRDefault="00E558BA" w:rsidP="00F675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2D1">
              <w:rPr>
                <w:rFonts w:ascii="Times New Roman" w:eastAsia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851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558BA" w:rsidRPr="003410F5" w:rsidRDefault="00E558BA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0F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558BA" w:rsidRPr="003410F5" w:rsidRDefault="00E558BA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0F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558BA" w:rsidRPr="003410F5" w:rsidRDefault="00E558BA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0F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558BA" w:rsidRPr="003410F5" w:rsidRDefault="00E558BA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0F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4AAE" w:rsidRPr="001172D1" w:rsidTr="008D4AAE">
        <w:trPr>
          <w:trHeight w:val="238"/>
          <w:tblCellSpacing w:w="0" w:type="dxa"/>
        </w:trPr>
        <w:tc>
          <w:tcPr>
            <w:tcW w:w="425" w:type="dxa"/>
            <w:vMerge w:val="restart"/>
            <w:vAlign w:val="center"/>
            <w:hideMark/>
          </w:tcPr>
          <w:p w:rsidR="008D4AAE" w:rsidRPr="001172D1" w:rsidRDefault="00814EAD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6" w:type="dxa"/>
            <w:vMerge w:val="restart"/>
            <w:vAlign w:val="center"/>
            <w:hideMark/>
          </w:tcPr>
          <w:p w:rsidR="008D4AAE" w:rsidRDefault="00814EAD" w:rsidP="00F675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Мероприятие 2</w:t>
            </w:r>
          </w:p>
          <w:p w:rsidR="008D4AAE" w:rsidRPr="008D4AAE" w:rsidRDefault="008D4AAE" w:rsidP="00F675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8D4AAE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наружной и вну</w:t>
            </w:r>
            <w:r w:rsidRPr="008D4AA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8D4AAE">
              <w:rPr>
                <w:rFonts w:ascii="Times New Roman" w:eastAsia="Times New Roman" w:hAnsi="Times New Roman" w:cs="Times New Roman"/>
                <w:sz w:val="20"/>
                <w:szCs w:val="20"/>
              </w:rPr>
              <w:t>ренней системы видеонаблюд</w:t>
            </w:r>
            <w:r w:rsidRPr="008D4AAE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D4AAE">
              <w:rPr>
                <w:rFonts w:ascii="Times New Roman" w:eastAsia="Times New Roman" w:hAnsi="Times New Roman" w:cs="Times New Roman"/>
                <w:sz w:val="20"/>
                <w:szCs w:val="20"/>
              </w:rPr>
              <w:t>ния здания администрации</w:t>
            </w:r>
            <w:r w:rsidR="00ED16D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8D4AAE" w:rsidRPr="001172D1" w:rsidRDefault="008D4AAE" w:rsidP="008D4A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Задача: сохранность муниц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пального имущества</w:t>
            </w:r>
          </w:p>
        </w:tc>
        <w:tc>
          <w:tcPr>
            <w:tcW w:w="1417" w:type="dxa"/>
            <w:vMerge w:val="restart"/>
            <w:hideMark/>
          </w:tcPr>
          <w:p w:rsidR="008D4AAE" w:rsidRPr="001172D1" w:rsidRDefault="008D4AAE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E5D">
              <w:rPr>
                <w:rFonts w:ascii="Times New Roman" w:hAnsi="Times New Roman"/>
                <w:color w:val="000000"/>
                <w:sz w:val="20"/>
                <w:szCs w:val="20"/>
              </w:rPr>
              <w:t>Заместитель главы посел</w:t>
            </w:r>
            <w:r w:rsidRPr="00553E5D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553E5D">
              <w:rPr>
                <w:rFonts w:ascii="Times New Roman" w:hAnsi="Times New Roman"/>
                <w:color w:val="000000"/>
                <w:sz w:val="20"/>
                <w:szCs w:val="20"/>
              </w:rPr>
              <w:t>ния Виногр</w:t>
            </w:r>
            <w:r w:rsidRPr="00553E5D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553E5D">
              <w:rPr>
                <w:rFonts w:ascii="Times New Roman" w:hAnsi="Times New Roman"/>
                <w:color w:val="000000"/>
                <w:sz w:val="20"/>
                <w:szCs w:val="20"/>
              </w:rPr>
              <w:t>дова Наталия Михайловн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D4AAE" w:rsidRPr="00ED16DF" w:rsidRDefault="00ED16DF" w:rsidP="00F675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16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D4AAE" w:rsidRPr="00ED16DF" w:rsidRDefault="00ED16DF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66,4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D4AAE" w:rsidRPr="00ED16DF" w:rsidRDefault="00ED16DF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D4AAE" w:rsidRPr="00ED16DF" w:rsidRDefault="00ED16DF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D4AAE" w:rsidRPr="00ED16DF" w:rsidRDefault="00ED16DF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66,4</w:t>
            </w:r>
          </w:p>
        </w:tc>
      </w:tr>
      <w:tr w:rsidR="008D4AAE" w:rsidRPr="001172D1" w:rsidTr="008D4AAE">
        <w:trPr>
          <w:trHeight w:val="300"/>
          <w:tblCellSpacing w:w="0" w:type="dxa"/>
        </w:trPr>
        <w:tc>
          <w:tcPr>
            <w:tcW w:w="425" w:type="dxa"/>
            <w:vMerge/>
            <w:vAlign w:val="center"/>
            <w:hideMark/>
          </w:tcPr>
          <w:p w:rsidR="008D4AAE" w:rsidRDefault="008D4AAE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8D4AAE" w:rsidRPr="008D4AAE" w:rsidRDefault="008D4AAE" w:rsidP="00F675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8D4AAE" w:rsidRDefault="008D4AAE" w:rsidP="008D4A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8D4AAE" w:rsidRPr="00553E5D" w:rsidRDefault="008D4AAE" w:rsidP="001F609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D4AAE" w:rsidRPr="001172D1" w:rsidRDefault="00ED16DF" w:rsidP="00F675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D4AAE" w:rsidRPr="003410F5" w:rsidRDefault="00814EAD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D4AAE" w:rsidRPr="003410F5" w:rsidRDefault="00814EAD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D4AAE" w:rsidRPr="003410F5" w:rsidRDefault="00814EAD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D4AAE" w:rsidRPr="003410F5" w:rsidRDefault="00814EAD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66,4</w:t>
            </w:r>
          </w:p>
        </w:tc>
      </w:tr>
      <w:tr w:rsidR="008D4AAE" w:rsidRPr="001172D1" w:rsidTr="008D4AAE">
        <w:trPr>
          <w:trHeight w:val="288"/>
          <w:tblCellSpacing w:w="0" w:type="dxa"/>
        </w:trPr>
        <w:tc>
          <w:tcPr>
            <w:tcW w:w="425" w:type="dxa"/>
            <w:vMerge/>
            <w:vAlign w:val="center"/>
            <w:hideMark/>
          </w:tcPr>
          <w:p w:rsidR="008D4AAE" w:rsidRDefault="008D4AAE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8D4AAE" w:rsidRPr="008D4AAE" w:rsidRDefault="008D4AAE" w:rsidP="00F675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8D4AAE" w:rsidRDefault="008D4AAE" w:rsidP="008D4A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8D4AAE" w:rsidRPr="00553E5D" w:rsidRDefault="008D4AAE" w:rsidP="001F609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D4AAE" w:rsidRPr="001172D1" w:rsidRDefault="00ED16DF" w:rsidP="00F675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D4AAE" w:rsidRPr="003410F5" w:rsidRDefault="008D4AAE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D4AAE" w:rsidRPr="003410F5" w:rsidRDefault="008D4AAE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D4AAE" w:rsidRPr="003410F5" w:rsidRDefault="008D4AAE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D4AAE" w:rsidRPr="003410F5" w:rsidRDefault="008D4AAE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4AAE" w:rsidRPr="001172D1" w:rsidTr="008D4AAE">
        <w:trPr>
          <w:trHeight w:val="175"/>
          <w:tblCellSpacing w:w="0" w:type="dxa"/>
        </w:trPr>
        <w:tc>
          <w:tcPr>
            <w:tcW w:w="425" w:type="dxa"/>
            <w:vMerge/>
            <w:vAlign w:val="center"/>
            <w:hideMark/>
          </w:tcPr>
          <w:p w:rsidR="008D4AAE" w:rsidRDefault="008D4AAE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8D4AAE" w:rsidRPr="008D4AAE" w:rsidRDefault="008D4AAE" w:rsidP="00F675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8D4AAE" w:rsidRDefault="008D4AAE" w:rsidP="008D4A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8D4AAE" w:rsidRPr="00553E5D" w:rsidRDefault="008D4AAE" w:rsidP="001F609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D4AAE" w:rsidRPr="001172D1" w:rsidRDefault="00ED16DF" w:rsidP="00F675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D4AAE" w:rsidRPr="003410F5" w:rsidRDefault="008D4AAE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D4AAE" w:rsidRPr="003410F5" w:rsidRDefault="008D4AAE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D4AAE" w:rsidRPr="003410F5" w:rsidRDefault="008D4AAE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D4AAE" w:rsidRPr="003410F5" w:rsidRDefault="008D4AAE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4AAE" w:rsidRPr="001172D1" w:rsidTr="008D4AAE">
        <w:trPr>
          <w:trHeight w:val="150"/>
          <w:tblCellSpacing w:w="0" w:type="dxa"/>
        </w:trPr>
        <w:tc>
          <w:tcPr>
            <w:tcW w:w="425" w:type="dxa"/>
            <w:vMerge/>
            <w:vAlign w:val="center"/>
            <w:hideMark/>
          </w:tcPr>
          <w:p w:rsidR="008D4AAE" w:rsidRDefault="008D4AAE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8D4AAE" w:rsidRPr="008D4AAE" w:rsidRDefault="008D4AAE" w:rsidP="00F675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8D4AAE" w:rsidRDefault="008D4AAE" w:rsidP="008D4A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8D4AAE" w:rsidRPr="00553E5D" w:rsidRDefault="008D4AAE" w:rsidP="001F609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D4AAE" w:rsidRPr="001172D1" w:rsidRDefault="00ED16DF" w:rsidP="00F675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D4AAE" w:rsidRPr="003410F5" w:rsidRDefault="008D4AAE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D4AAE" w:rsidRPr="003410F5" w:rsidRDefault="008D4AAE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D4AAE" w:rsidRPr="003410F5" w:rsidRDefault="008D4AAE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D4AAE" w:rsidRPr="003410F5" w:rsidRDefault="008D4AAE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854B8" w:rsidRDefault="00A854B8" w:rsidP="001F609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14EAD" w:rsidRDefault="00814EAD" w:rsidP="001F609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64BFC" w:rsidRDefault="00A64BFC" w:rsidP="001F6099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:rsidR="008D4AAE" w:rsidRPr="008D4AAE" w:rsidRDefault="008D4AAE" w:rsidP="008D4AAE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8D4AAE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2</w:t>
      </w:r>
      <w:r w:rsidRPr="008D4AAE">
        <w:rPr>
          <w:rFonts w:ascii="Times New Roman" w:hAnsi="Times New Roman" w:cs="Times New Roman"/>
        </w:rPr>
        <w:t xml:space="preserve"> к постановлению</w:t>
      </w:r>
    </w:p>
    <w:p w:rsidR="008D4AAE" w:rsidRPr="008D4AAE" w:rsidRDefault="008D4AAE" w:rsidP="008D4AAE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8D4AAE">
        <w:rPr>
          <w:rFonts w:ascii="Times New Roman" w:hAnsi="Times New Roman" w:cs="Times New Roman"/>
        </w:rPr>
        <w:t xml:space="preserve">                                                                                       Администрации Кукобойского </w:t>
      </w:r>
    </w:p>
    <w:p w:rsidR="008D4AAE" w:rsidRPr="008D4AAE" w:rsidRDefault="008D4AAE" w:rsidP="008D4AAE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8D4AAE">
        <w:rPr>
          <w:rFonts w:ascii="Times New Roman" w:hAnsi="Times New Roman" w:cs="Times New Roman"/>
        </w:rPr>
        <w:t xml:space="preserve">                                                                            сельского поселения Ярославской области</w:t>
      </w:r>
    </w:p>
    <w:p w:rsidR="008D4AAE" w:rsidRPr="008D4AAE" w:rsidRDefault="008D4AAE" w:rsidP="008D4AAE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8D4AAE">
        <w:rPr>
          <w:rFonts w:ascii="Times New Roman" w:hAnsi="Times New Roman" w:cs="Times New Roman"/>
        </w:rPr>
        <w:t xml:space="preserve">                                                                           от 0</w:t>
      </w:r>
      <w:r w:rsidR="000A711E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.0</w:t>
      </w:r>
      <w:r w:rsidRPr="008D4AAE">
        <w:rPr>
          <w:rFonts w:ascii="Times New Roman" w:hAnsi="Times New Roman" w:cs="Times New Roman"/>
        </w:rPr>
        <w:t>2.201</w:t>
      </w:r>
      <w:r>
        <w:rPr>
          <w:rFonts w:ascii="Times New Roman" w:hAnsi="Times New Roman" w:cs="Times New Roman"/>
        </w:rPr>
        <w:t>8</w:t>
      </w:r>
      <w:r w:rsidRPr="008D4AAE">
        <w:rPr>
          <w:rFonts w:ascii="Times New Roman" w:hAnsi="Times New Roman" w:cs="Times New Roman"/>
        </w:rPr>
        <w:t xml:space="preserve">года </w:t>
      </w:r>
      <w:r>
        <w:rPr>
          <w:rFonts w:ascii="Times New Roman" w:hAnsi="Times New Roman" w:cs="Times New Roman"/>
        </w:rPr>
        <w:t xml:space="preserve"> </w:t>
      </w:r>
      <w:r w:rsidRPr="008D4AAE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 xml:space="preserve"> </w:t>
      </w:r>
      <w:r w:rsidR="000A711E">
        <w:rPr>
          <w:rFonts w:ascii="Times New Roman" w:hAnsi="Times New Roman" w:cs="Times New Roman"/>
        </w:rPr>
        <w:t>4</w:t>
      </w:r>
    </w:p>
    <w:p w:rsidR="0023635E" w:rsidRPr="005213B9" w:rsidRDefault="008D4AAE" w:rsidP="001F60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Внести изменения в финансовое обеспечение </w:t>
      </w:r>
      <w:r w:rsidR="0023635E" w:rsidRPr="005213B9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одп</w:t>
      </w:r>
      <w:r w:rsidR="0023635E" w:rsidRPr="005213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рограммы </w:t>
      </w:r>
      <w:r w:rsidR="0023635E" w:rsidRPr="007C6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236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Повышение эффективности и</w:t>
      </w:r>
      <w:r w:rsidR="00236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236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пользования муниципального имущества  </w:t>
      </w:r>
      <w:r w:rsidR="00E27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="00E27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E27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кобойского сельского поселения </w:t>
      </w:r>
      <w:r w:rsidR="00236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Ярославской области на 201</w:t>
      </w:r>
      <w:r w:rsidR="007F29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="00F542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плановый период </w:t>
      </w:r>
      <w:r w:rsidR="00236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</w:t>
      </w:r>
      <w:r w:rsidR="007F29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="00F542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-20</w:t>
      </w:r>
      <w:r w:rsidR="007F29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 w:rsidR="00236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B6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гг.</w:t>
      </w:r>
      <w:r w:rsidR="0023635E" w:rsidRPr="007C6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изложить в новой редакции</w:t>
      </w:r>
    </w:p>
    <w:p w:rsidR="0023635E" w:rsidRPr="005213B9" w:rsidRDefault="0023635E" w:rsidP="001F60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1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20"/>
        <w:gridCol w:w="992"/>
        <w:gridCol w:w="1276"/>
        <w:gridCol w:w="1139"/>
        <w:gridCol w:w="992"/>
      </w:tblGrid>
      <w:tr w:rsidR="00F5420A" w:rsidRPr="00494779" w:rsidTr="007D39E8">
        <w:trPr>
          <w:tblCellSpacing w:w="0" w:type="dxa"/>
        </w:trPr>
        <w:tc>
          <w:tcPr>
            <w:tcW w:w="6120" w:type="dxa"/>
            <w:vMerge w:val="restart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5420A" w:rsidRPr="00494779" w:rsidRDefault="00F5420A" w:rsidP="004947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77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5420A" w:rsidRPr="00494779" w:rsidRDefault="00F5420A" w:rsidP="004947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77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F5420A" w:rsidRPr="00494779" w:rsidRDefault="00F5420A" w:rsidP="004947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779">
              <w:rPr>
                <w:rFonts w:ascii="Times New Roman" w:eastAsia="Times New Roman" w:hAnsi="Times New Roman" w:cs="Times New Roman"/>
                <w:sz w:val="24"/>
                <w:szCs w:val="24"/>
              </w:rPr>
              <w:t>тыс.</w:t>
            </w:r>
            <w:r w:rsidR="00E109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4779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407" w:type="dxa"/>
            <w:gridSpan w:val="3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5420A" w:rsidRPr="00494779" w:rsidRDefault="00F5420A" w:rsidP="004947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77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расходов (тыс. руб.),</w:t>
            </w:r>
          </w:p>
          <w:p w:rsidR="00F5420A" w:rsidRPr="00494779" w:rsidRDefault="00F5420A" w:rsidP="004947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77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F5420A" w:rsidRPr="00494779" w:rsidTr="007D39E8">
        <w:trPr>
          <w:trHeight w:val="405"/>
          <w:tblCellSpacing w:w="0" w:type="dxa"/>
        </w:trPr>
        <w:tc>
          <w:tcPr>
            <w:tcW w:w="6120" w:type="dxa"/>
            <w:vMerge/>
            <w:vAlign w:val="center"/>
            <w:hideMark/>
          </w:tcPr>
          <w:p w:rsidR="00F5420A" w:rsidRPr="00494779" w:rsidRDefault="00F5420A" w:rsidP="004947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5420A" w:rsidRPr="00494779" w:rsidRDefault="00F5420A" w:rsidP="004947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5420A" w:rsidRPr="00494779" w:rsidRDefault="00F5420A" w:rsidP="004947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779"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реал</w:t>
            </w:r>
            <w:r w:rsidRPr="0049477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94779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2131" w:type="dxa"/>
            <w:gridSpan w:val="2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5420A" w:rsidRPr="00494779" w:rsidRDefault="00F5420A" w:rsidP="004947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77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F5420A" w:rsidRPr="00494779" w:rsidTr="007D39E8">
        <w:trPr>
          <w:trHeight w:val="420"/>
          <w:tblCellSpacing w:w="0" w:type="dxa"/>
        </w:trPr>
        <w:tc>
          <w:tcPr>
            <w:tcW w:w="6120" w:type="dxa"/>
            <w:vMerge/>
            <w:vAlign w:val="center"/>
            <w:hideMark/>
          </w:tcPr>
          <w:p w:rsidR="00F5420A" w:rsidRPr="00494779" w:rsidRDefault="00F5420A" w:rsidP="004947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5420A" w:rsidRPr="00494779" w:rsidRDefault="00F5420A" w:rsidP="004947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5420A" w:rsidRPr="00494779" w:rsidRDefault="00F5420A" w:rsidP="007F29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779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7F297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494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9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5420A" w:rsidRPr="00494779" w:rsidRDefault="00F5420A" w:rsidP="007F29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779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7F297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94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5420A" w:rsidRPr="00494779" w:rsidRDefault="00F5420A" w:rsidP="007F29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77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F297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494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3635E" w:rsidRPr="00494779" w:rsidTr="007D39E8">
        <w:trPr>
          <w:tblCellSpacing w:w="0" w:type="dxa"/>
        </w:trPr>
        <w:tc>
          <w:tcPr>
            <w:tcW w:w="6120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3635E" w:rsidRPr="00494779" w:rsidRDefault="0023635E" w:rsidP="001F60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477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3635E" w:rsidRPr="00494779" w:rsidRDefault="0023635E" w:rsidP="001F60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477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3635E" w:rsidRPr="00494779" w:rsidRDefault="0023635E" w:rsidP="001F60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477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9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3635E" w:rsidRPr="00494779" w:rsidRDefault="0023635E" w:rsidP="001F60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477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3635E" w:rsidRPr="00494779" w:rsidRDefault="0023635E" w:rsidP="001F60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4779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3635E" w:rsidRPr="00494779" w:rsidTr="00852BC2">
        <w:trPr>
          <w:tblCellSpacing w:w="0" w:type="dxa"/>
        </w:trPr>
        <w:tc>
          <w:tcPr>
            <w:tcW w:w="6120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3635E" w:rsidRPr="00494779" w:rsidRDefault="0023635E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подпрограммы </w:t>
            </w:r>
          </w:p>
          <w:p w:rsidR="0023635E" w:rsidRPr="00494779" w:rsidRDefault="0023635E" w:rsidP="007F29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FF7251" w:rsidRPr="00494779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Повышение эффективности  использования муниципал</w:t>
            </w:r>
            <w:r w:rsidR="00FF7251" w:rsidRPr="00494779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ь</w:t>
            </w:r>
            <w:r w:rsidR="00FF7251" w:rsidRPr="00494779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ного имущества </w:t>
            </w:r>
            <w:r w:rsidR="00E271C7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Кукобойского сельского </w:t>
            </w:r>
            <w:r w:rsidR="00FF7251" w:rsidRPr="00494779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поселения  Яр</w:t>
            </w:r>
            <w:r w:rsidR="00FF7251" w:rsidRPr="00494779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</w:t>
            </w:r>
            <w:r w:rsidR="00FF7251" w:rsidRPr="00494779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славской области на 201</w:t>
            </w:r>
            <w:r w:rsidR="007F297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8</w:t>
            </w:r>
            <w:r w:rsidR="00F5420A" w:rsidRPr="00494779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и плановый период </w:t>
            </w:r>
            <w:r w:rsidR="00FF7251" w:rsidRPr="00494779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201</w:t>
            </w:r>
            <w:r w:rsidR="007F297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9</w:t>
            </w:r>
            <w:r w:rsidR="00F5420A" w:rsidRPr="00494779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-20</w:t>
            </w:r>
            <w:r w:rsidR="007F297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20</w:t>
            </w:r>
            <w:r w:rsidR="00FF7251" w:rsidRPr="00494779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="00F5420A" w:rsidRPr="00494779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г</w:t>
            </w:r>
            <w:r w:rsidR="00FF7251" w:rsidRPr="00494779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г</w:t>
            </w:r>
            <w:r w:rsidR="00F5420A" w:rsidRPr="00494779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.</w:t>
            </w:r>
            <w:r w:rsidRPr="00494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3635E" w:rsidRPr="00882368" w:rsidRDefault="00882368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23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A00128" w:rsidRPr="008823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23635E" w:rsidRPr="008823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3635E" w:rsidRPr="00882368" w:rsidRDefault="00882368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23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A00128" w:rsidRPr="008823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23635E" w:rsidRPr="008823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9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3635E" w:rsidRPr="00882368" w:rsidRDefault="00E76337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23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23635E" w:rsidRPr="008823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3635E" w:rsidRPr="00882368" w:rsidRDefault="00E76337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23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23635E" w:rsidRPr="008823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930C30" w:rsidRPr="00494779" w:rsidTr="00852BC2">
        <w:trPr>
          <w:tblCellSpacing w:w="0" w:type="dxa"/>
        </w:trPr>
        <w:tc>
          <w:tcPr>
            <w:tcW w:w="6120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30C30" w:rsidRPr="00494779" w:rsidRDefault="00930C30" w:rsidP="00E271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r w:rsidR="00E271C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</w:t>
            </w:r>
            <w:r w:rsidRPr="00494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 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E38E1" w:rsidRDefault="00882368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00128" w:rsidRPr="007E38E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30C30" w:rsidRPr="007E38E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E38E1" w:rsidRDefault="00882368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00128" w:rsidRPr="007E38E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30C30" w:rsidRPr="007E38E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9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E38E1" w:rsidRDefault="00E76337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30C30" w:rsidRPr="007E38E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E38E1" w:rsidRDefault="00E76337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30C30" w:rsidRPr="007E38E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30C30" w:rsidRPr="00494779" w:rsidTr="00852BC2">
        <w:trPr>
          <w:tblCellSpacing w:w="0" w:type="dxa"/>
        </w:trPr>
        <w:tc>
          <w:tcPr>
            <w:tcW w:w="6120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30C30" w:rsidRPr="00494779" w:rsidRDefault="00930C30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E38E1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E38E1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E38E1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E38E1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0C30" w:rsidRPr="00494779" w:rsidTr="00852BC2">
        <w:trPr>
          <w:tblCellSpacing w:w="0" w:type="dxa"/>
        </w:trPr>
        <w:tc>
          <w:tcPr>
            <w:tcW w:w="6120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30C30" w:rsidRPr="00494779" w:rsidRDefault="00930C30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E38E1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E38E1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E38E1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E38E1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0C30" w:rsidRPr="00494779" w:rsidTr="00852BC2">
        <w:trPr>
          <w:tblCellSpacing w:w="0" w:type="dxa"/>
        </w:trPr>
        <w:tc>
          <w:tcPr>
            <w:tcW w:w="6120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30C30" w:rsidRPr="00494779" w:rsidRDefault="00930C30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E38E1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E38E1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E38E1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E38E1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0C30" w:rsidRPr="00494779" w:rsidTr="00852BC2">
        <w:trPr>
          <w:tblCellSpacing w:w="0" w:type="dxa"/>
        </w:trPr>
        <w:tc>
          <w:tcPr>
            <w:tcW w:w="6120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30C30" w:rsidRPr="00494779" w:rsidRDefault="00930C30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основного мероприятия </w:t>
            </w:r>
          </w:p>
          <w:p w:rsidR="00930C30" w:rsidRPr="00494779" w:rsidRDefault="00930C30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77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882368" w:rsidRPr="0088236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кадастровых работ по формированию з</w:t>
            </w:r>
            <w:r w:rsidR="00882368" w:rsidRPr="0088236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882368" w:rsidRPr="00882368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мельных участков с постановкой на кадастровый учет, оформление прав собственности на них</w:t>
            </w:r>
            <w:r w:rsidRPr="0088236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882368" w:rsidRDefault="00882368" w:rsidP="00814E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23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814E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  <w:r w:rsidR="00930C30" w:rsidRPr="008823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814E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882368" w:rsidRDefault="00882368" w:rsidP="00814E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23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814E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  <w:r w:rsidR="00930C30" w:rsidRPr="008823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814E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9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882368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23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882368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23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930C30" w:rsidRPr="00494779" w:rsidTr="00852BC2">
        <w:trPr>
          <w:tblCellSpacing w:w="0" w:type="dxa"/>
        </w:trPr>
        <w:tc>
          <w:tcPr>
            <w:tcW w:w="6120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30C30" w:rsidRPr="00494779" w:rsidRDefault="00E271C7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</w:t>
            </w:r>
            <w:r w:rsidRPr="00494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E38E1" w:rsidRDefault="00882368" w:rsidP="00814E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14EA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930C30" w:rsidRPr="007E38E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14EA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E38E1" w:rsidRDefault="00882368" w:rsidP="00814E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14EA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930C30" w:rsidRPr="007E38E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14EA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9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E38E1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E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E38E1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E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30C30" w:rsidRPr="00494779" w:rsidTr="00852BC2">
        <w:trPr>
          <w:tblCellSpacing w:w="0" w:type="dxa"/>
        </w:trPr>
        <w:tc>
          <w:tcPr>
            <w:tcW w:w="6120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30C30" w:rsidRPr="00494779" w:rsidRDefault="00930C30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E38E1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E38E1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E38E1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E38E1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0C30" w:rsidRPr="00494779" w:rsidTr="00852BC2">
        <w:trPr>
          <w:tblCellSpacing w:w="0" w:type="dxa"/>
        </w:trPr>
        <w:tc>
          <w:tcPr>
            <w:tcW w:w="6120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30C30" w:rsidRPr="00494779" w:rsidRDefault="00930C30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E38E1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E38E1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E38E1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E38E1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0C30" w:rsidRPr="00494779" w:rsidTr="00852BC2">
        <w:trPr>
          <w:tblCellSpacing w:w="0" w:type="dxa"/>
        </w:trPr>
        <w:tc>
          <w:tcPr>
            <w:tcW w:w="6120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30C30" w:rsidRPr="00494779" w:rsidRDefault="00930C30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E38E1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E38E1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E38E1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E38E1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0C30" w:rsidRPr="00494779" w:rsidTr="00852BC2">
        <w:trPr>
          <w:tblCellSpacing w:w="0" w:type="dxa"/>
        </w:trPr>
        <w:tc>
          <w:tcPr>
            <w:tcW w:w="6120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30C30" w:rsidRPr="00494779" w:rsidRDefault="00930C30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основного мероприятия </w:t>
            </w:r>
          </w:p>
          <w:p w:rsidR="00930C30" w:rsidRPr="00814EAD" w:rsidRDefault="00930C30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814EAD" w:rsidRPr="00814EAD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наружной и внутренней системы видеона</w:t>
            </w:r>
            <w:r w:rsidR="00814EAD" w:rsidRPr="00814EA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814EAD" w:rsidRPr="00814EAD">
              <w:rPr>
                <w:rFonts w:ascii="Times New Roman" w:eastAsia="Times New Roman" w:hAnsi="Times New Roman" w:cs="Times New Roman"/>
                <w:sz w:val="24"/>
                <w:szCs w:val="24"/>
              </w:rPr>
              <w:t>людения зд</w:t>
            </w:r>
            <w:r w:rsidR="00814EAD" w:rsidRPr="00814EA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814EAD" w:rsidRPr="00814EAD">
              <w:rPr>
                <w:rFonts w:ascii="Times New Roman" w:eastAsia="Times New Roman" w:hAnsi="Times New Roman" w:cs="Times New Roman"/>
                <w:sz w:val="24"/>
                <w:szCs w:val="24"/>
              </w:rPr>
              <w:t>ния администрации)</w:t>
            </w:r>
            <w:proofErr w:type="gramEnd"/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882368" w:rsidRDefault="000A711E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66,4</w:t>
            </w:r>
          </w:p>
        </w:tc>
        <w:tc>
          <w:tcPr>
            <w:tcW w:w="1276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882368" w:rsidRDefault="000A711E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66,4</w:t>
            </w:r>
          </w:p>
        </w:tc>
        <w:tc>
          <w:tcPr>
            <w:tcW w:w="1139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882368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23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882368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23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930C30" w:rsidRPr="00494779" w:rsidTr="00852BC2">
        <w:trPr>
          <w:tblCellSpacing w:w="0" w:type="dxa"/>
        </w:trPr>
        <w:tc>
          <w:tcPr>
            <w:tcW w:w="6120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30C30" w:rsidRPr="00494779" w:rsidRDefault="00E271C7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</w:t>
            </w:r>
            <w:r w:rsidRPr="00494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E38E1" w:rsidRDefault="000A711E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1276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E38E1" w:rsidRDefault="000A711E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1139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E38E1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E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E38E1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E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30C30" w:rsidRPr="00494779" w:rsidTr="00852BC2">
        <w:trPr>
          <w:tblCellSpacing w:w="0" w:type="dxa"/>
        </w:trPr>
        <w:tc>
          <w:tcPr>
            <w:tcW w:w="6120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30C30" w:rsidRPr="00494779" w:rsidRDefault="00930C30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77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E38E1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E38E1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E38E1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E38E1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0C30" w:rsidRPr="00494779" w:rsidTr="00852BC2">
        <w:trPr>
          <w:tblCellSpacing w:w="0" w:type="dxa"/>
        </w:trPr>
        <w:tc>
          <w:tcPr>
            <w:tcW w:w="6120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30C30" w:rsidRPr="00494779" w:rsidRDefault="00930C30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77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E38E1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E38E1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E38E1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E38E1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0C30" w:rsidRPr="00494779" w:rsidTr="00852BC2">
        <w:trPr>
          <w:tblCellSpacing w:w="0" w:type="dxa"/>
        </w:trPr>
        <w:tc>
          <w:tcPr>
            <w:tcW w:w="6120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30C30" w:rsidRPr="00494779" w:rsidRDefault="00930C30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779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E38E1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E38E1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E38E1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E38E1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0C30" w:rsidRPr="00494779" w:rsidTr="00852BC2">
        <w:trPr>
          <w:tblCellSpacing w:w="0" w:type="dxa"/>
        </w:trPr>
        <w:tc>
          <w:tcPr>
            <w:tcW w:w="6120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30C30" w:rsidRPr="00494779" w:rsidRDefault="00930C30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882368" w:rsidRDefault="00882368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2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414EF" w:rsidRPr="00882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7E38E1" w:rsidRPr="00882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930C30" w:rsidRPr="00882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882368" w:rsidRDefault="00882368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23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7E38E1" w:rsidRPr="008823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930C30" w:rsidRPr="008823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9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882368" w:rsidRDefault="00E76337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23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930C30" w:rsidRPr="008823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882368" w:rsidRDefault="00E76337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23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930C30" w:rsidRPr="008823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930C30" w:rsidRPr="00494779" w:rsidTr="00852BC2">
        <w:trPr>
          <w:tblCellSpacing w:w="0" w:type="dxa"/>
        </w:trPr>
        <w:tc>
          <w:tcPr>
            <w:tcW w:w="6120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30C30" w:rsidRPr="00494779" w:rsidRDefault="00E271C7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</w:t>
            </w:r>
            <w:r w:rsidRPr="00494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E38E1" w:rsidRDefault="00882368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2414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7E38E1" w:rsidRPr="007E38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930C30" w:rsidRPr="007E38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E38E1" w:rsidRDefault="00882368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E38E1" w:rsidRPr="007E38E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30C30" w:rsidRPr="007E38E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9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E38E1" w:rsidRDefault="00E76337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30C30" w:rsidRPr="007E38E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E38E1" w:rsidRDefault="00E76337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30C30" w:rsidRPr="007E38E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30C30" w:rsidRPr="00494779" w:rsidTr="00852BC2">
        <w:trPr>
          <w:tblCellSpacing w:w="0" w:type="dxa"/>
        </w:trPr>
        <w:tc>
          <w:tcPr>
            <w:tcW w:w="6120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30C30" w:rsidRPr="00494779" w:rsidRDefault="00930C30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E38E1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E38E1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E38E1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E38E1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0C30" w:rsidRPr="00494779" w:rsidTr="00852BC2">
        <w:trPr>
          <w:tblCellSpacing w:w="0" w:type="dxa"/>
        </w:trPr>
        <w:tc>
          <w:tcPr>
            <w:tcW w:w="6120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30C30" w:rsidRPr="00494779" w:rsidRDefault="00930C30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E38E1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E38E1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E38E1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E38E1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0C30" w:rsidRPr="00494779" w:rsidTr="00852BC2">
        <w:trPr>
          <w:tblCellSpacing w:w="0" w:type="dxa"/>
        </w:trPr>
        <w:tc>
          <w:tcPr>
            <w:tcW w:w="6120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30C30" w:rsidRPr="00494779" w:rsidRDefault="00930C30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E38E1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E38E1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E38E1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E38E1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0C30" w:rsidRPr="00494779" w:rsidTr="00852BC2">
        <w:trPr>
          <w:tblCellSpacing w:w="0" w:type="dxa"/>
        </w:trPr>
        <w:tc>
          <w:tcPr>
            <w:tcW w:w="6120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30C30" w:rsidRPr="00494779" w:rsidRDefault="00930C30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Нераспределенные средства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E38E1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38E1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E38E1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38E1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9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E38E1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38E1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E38E1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38E1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</w:tbl>
    <w:p w:rsidR="0023635E" w:rsidRPr="008A5CFC" w:rsidRDefault="0023635E" w:rsidP="001F60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23635E" w:rsidRPr="008A5CFC" w:rsidSect="0094396B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2380F46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83418E"/>
    <w:multiLevelType w:val="hybridMultilevel"/>
    <w:tmpl w:val="43360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10B3F55"/>
    <w:multiLevelType w:val="hybridMultilevel"/>
    <w:tmpl w:val="A8462834"/>
    <w:lvl w:ilvl="0" w:tplc="F1BAFCB8">
      <w:start w:val="1"/>
      <w:numFmt w:val="decimal"/>
      <w:lvlText w:val="%1."/>
      <w:lvlJc w:val="left"/>
      <w:pPr>
        <w:ind w:left="786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32F5AE1"/>
    <w:multiLevelType w:val="hybridMultilevel"/>
    <w:tmpl w:val="EB42D648"/>
    <w:lvl w:ilvl="0" w:tplc="CB48456E">
      <w:start w:val="3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14424B16"/>
    <w:multiLevelType w:val="hybridMultilevel"/>
    <w:tmpl w:val="85885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86750"/>
    <w:multiLevelType w:val="hybridMultilevel"/>
    <w:tmpl w:val="BE462C90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5C2D9E"/>
    <w:multiLevelType w:val="hybridMultilevel"/>
    <w:tmpl w:val="71EC0AD0"/>
    <w:lvl w:ilvl="0" w:tplc="CAA2655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3C2E0C"/>
    <w:multiLevelType w:val="hybridMultilevel"/>
    <w:tmpl w:val="4976C9C8"/>
    <w:lvl w:ilvl="0" w:tplc="1D6CFE6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9C0C36"/>
    <w:multiLevelType w:val="hybridMultilevel"/>
    <w:tmpl w:val="8766D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4518FD"/>
    <w:multiLevelType w:val="hybridMultilevel"/>
    <w:tmpl w:val="65AE35D2"/>
    <w:lvl w:ilvl="0" w:tplc="17CC2BA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BC0E8F"/>
    <w:multiLevelType w:val="hybridMultilevel"/>
    <w:tmpl w:val="4976C9C8"/>
    <w:lvl w:ilvl="0" w:tplc="1D6CFE6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C14A42"/>
    <w:multiLevelType w:val="hybridMultilevel"/>
    <w:tmpl w:val="7B806EF2"/>
    <w:lvl w:ilvl="0" w:tplc="20E2D470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3C26CD"/>
    <w:multiLevelType w:val="hybridMultilevel"/>
    <w:tmpl w:val="8346A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375DDA"/>
    <w:multiLevelType w:val="hybridMultilevel"/>
    <w:tmpl w:val="9A9E0AB4"/>
    <w:lvl w:ilvl="0" w:tplc="B3428E80">
      <w:start w:val="1"/>
      <w:numFmt w:val="bullet"/>
      <w:lvlText w:val=""/>
      <w:lvlJc w:val="center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1070EDF"/>
    <w:multiLevelType w:val="hybridMultilevel"/>
    <w:tmpl w:val="F95E22AA"/>
    <w:lvl w:ilvl="0" w:tplc="DFA43FEE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38C34A2"/>
    <w:multiLevelType w:val="hybridMultilevel"/>
    <w:tmpl w:val="DA129D80"/>
    <w:lvl w:ilvl="0" w:tplc="F42CED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F6209F"/>
    <w:multiLevelType w:val="hybridMultilevel"/>
    <w:tmpl w:val="8F4A82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56175E"/>
    <w:multiLevelType w:val="hybridMultilevel"/>
    <w:tmpl w:val="5AB2F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A6432B"/>
    <w:multiLevelType w:val="hybridMultilevel"/>
    <w:tmpl w:val="E04A1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A06FCC"/>
    <w:multiLevelType w:val="hybridMultilevel"/>
    <w:tmpl w:val="55B4721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0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"/>
  </w:num>
  <w:num w:numId="14">
    <w:abstractNumId w:val="3"/>
  </w:num>
  <w:num w:numId="15">
    <w:abstractNumId w:val="15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6"/>
  </w:num>
  <w:num w:numId="19">
    <w:abstractNumId w:val="8"/>
  </w:num>
  <w:num w:numId="20">
    <w:abstractNumId w:val="19"/>
  </w:num>
  <w:num w:numId="21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1"/>
  </w:num>
  <w:num w:numId="25">
    <w:abstractNumId w:val="10"/>
  </w:num>
  <w:num w:numId="26">
    <w:abstractNumId w:val="13"/>
  </w:num>
  <w:num w:numId="27">
    <w:abstractNumId w:val="14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BA765A"/>
    <w:rsid w:val="0000219B"/>
    <w:rsid w:val="00006D2C"/>
    <w:rsid w:val="00013902"/>
    <w:rsid w:val="00023C40"/>
    <w:rsid w:val="00026919"/>
    <w:rsid w:val="00026962"/>
    <w:rsid w:val="00027320"/>
    <w:rsid w:val="00027B69"/>
    <w:rsid w:val="00036903"/>
    <w:rsid w:val="00040434"/>
    <w:rsid w:val="000428E1"/>
    <w:rsid w:val="00042AAE"/>
    <w:rsid w:val="000478E4"/>
    <w:rsid w:val="00050A9F"/>
    <w:rsid w:val="00055287"/>
    <w:rsid w:val="00060257"/>
    <w:rsid w:val="00071D1F"/>
    <w:rsid w:val="0007426D"/>
    <w:rsid w:val="00076292"/>
    <w:rsid w:val="00091888"/>
    <w:rsid w:val="000A2C36"/>
    <w:rsid w:val="000A6A62"/>
    <w:rsid w:val="000A711E"/>
    <w:rsid w:val="000C04D8"/>
    <w:rsid w:val="000C0AE2"/>
    <w:rsid w:val="000D1B73"/>
    <w:rsid w:val="000D5A27"/>
    <w:rsid w:val="000D60A2"/>
    <w:rsid w:val="000E227F"/>
    <w:rsid w:val="000E288C"/>
    <w:rsid w:val="000E363F"/>
    <w:rsid w:val="000E61B2"/>
    <w:rsid w:val="000E7E65"/>
    <w:rsid w:val="000F1E30"/>
    <w:rsid w:val="000F68A3"/>
    <w:rsid w:val="0010001C"/>
    <w:rsid w:val="00104912"/>
    <w:rsid w:val="00106942"/>
    <w:rsid w:val="001131AA"/>
    <w:rsid w:val="00115783"/>
    <w:rsid w:val="001172D1"/>
    <w:rsid w:val="00122A68"/>
    <w:rsid w:val="00126186"/>
    <w:rsid w:val="00130ADC"/>
    <w:rsid w:val="00133078"/>
    <w:rsid w:val="00150BB6"/>
    <w:rsid w:val="00151493"/>
    <w:rsid w:val="00155B8E"/>
    <w:rsid w:val="00162158"/>
    <w:rsid w:val="00175C05"/>
    <w:rsid w:val="001803D7"/>
    <w:rsid w:val="001837EA"/>
    <w:rsid w:val="0018789B"/>
    <w:rsid w:val="00187ED3"/>
    <w:rsid w:val="001914FB"/>
    <w:rsid w:val="00191856"/>
    <w:rsid w:val="0019479D"/>
    <w:rsid w:val="001A761C"/>
    <w:rsid w:val="001B080D"/>
    <w:rsid w:val="001B1D34"/>
    <w:rsid w:val="001B3D1A"/>
    <w:rsid w:val="001C0C34"/>
    <w:rsid w:val="001C183D"/>
    <w:rsid w:val="001C75FE"/>
    <w:rsid w:val="001D0383"/>
    <w:rsid w:val="001D209C"/>
    <w:rsid w:val="001D4A9D"/>
    <w:rsid w:val="001D6181"/>
    <w:rsid w:val="001E252D"/>
    <w:rsid w:val="001F3840"/>
    <w:rsid w:val="001F5ABD"/>
    <w:rsid w:val="001F5C9E"/>
    <w:rsid w:val="001F6099"/>
    <w:rsid w:val="00202BFB"/>
    <w:rsid w:val="00202D95"/>
    <w:rsid w:val="00210652"/>
    <w:rsid w:val="0021119E"/>
    <w:rsid w:val="002332EF"/>
    <w:rsid w:val="0023635E"/>
    <w:rsid w:val="00237272"/>
    <w:rsid w:val="00237B1B"/>
    <w:rsid w:val="00237C1A"/>
    <w:rsid w:val="00237C5A"/>
    <w:rsid w:val="002414EF"/>
    <w:rsid w:val="00241E94"/>
    <w:rsid w:val="00251FE9"/>
    <w:rsid w:val="0025386A"/>
    <w:rsid w:val="00253D6F"/>
    <w:rsid w:val="0026098D"/>
    <w:rsid w:val="00264939"/>
    <w:rsid w:val="00267E85"/>
    <w:rsid w:val="0028032D"/>
    <w:rsid w:val="00285179"/>
    <w:rsid w:val="00296B16"/>
    <w:rsid w:val="00297D96"/>
    <w:rsid w:val="002A14D9"/>
    <w:rsid w:val="002A4252"/>
    <w:rsid w:val="002B1D56"/>
    <w:rsid w:val="002B5577"/>
    <w:rsid w:val="002B5911"/>
    <w:rsid w:val="002C557B"/>
    <w:rsid w:val="002C6741"/>
    <w:rsid w:val="002C6DD2"/>
    <w:rsid w:val="002D7052"/>
    <w:rsid w:val="002E23EE"/>
    <w:rsid w:val="002E5637"/>
    <w:rsid w:val="002E6186"/>
    <w:rsid w:val="00302975"/>
    <w:rsid w:val="00311384"/>
    <w:rsid w:val="00312DA2"/>
    <w:rsid w:val="0031352E"/>
    <w:rsid w:val="00316C29"/>
    <w:rsid w:val="0032420E"/>
    <w:rsid w:val="003410F5"/>
    <w:rsid w:val="0034461D"/>
    <w:rsid w:val="00344647"/>
    <w:rsid w:val="00345DA9"/>
    <w:rsid w:val="00365E76"/>
    <w:rsid w:val="00390390"/>
    <w:rsid w:val="00392917"/>
    <w:rsid w:val="00394EE2"/>
    <w:rsid w:val="003A03B6"/>
    <w:rsid w:val="003A23FC"/>
    <w:rsid w:val="003A4CD0"/>
    <w:rsid w:val="003A6975"/>
    <w:rsid w:val="003B52B7"/>
    <w:rsid w:val="003C0375"/>
    <w:rsid w:val="003C460B"/>
    <w:rsid w:val="003C4BB4"/>
    <w:rsid w:val="003D1699"/>
    <w:rsid w:val="003D2415"/>
    <w:rsid w:val="003D492D"/>
    <w:rsid w:val="0040473C"/>
    <w:rsid w:val="004076C8"/>
    <w:rsid w:val="00421276"/>
    <w:rsid w:val="00422D35"/>
    <w:rsid w:val="00423138"/>
    <w:rsid w:val="00426A21"/>
    <w:rsid w:val="0043007F"/>
    <w:rsid w:val="00431020"/>
    <w:rsid w:val="004325B8"/>
    <w:rsid w:val="00436DD4"/>
    <w:rsid w:val="00447154"/>
    <w:rsid w:val="00447EF6"/>
    <w:rsid w:val="004567A4"/>
    <w:rsid w:val="004571CA"/>
    <w:rsid w:val="00467197"/>
    <w:rsid w:val="0047166B"/>
    <w:rsid w:val="00491F5E"/>
    <w:rsid w:val="00492738"/>
    <w:rsid w:val="00494779"/>
    <w:rsid w:val="004972C2"/>
    <w:rsid w:val="004A348E"/>
    <w:rsid w:val="004A3698"/>
    <w:rsid w:val="004A4D82"/>
    <w:rsid w:val="004A7D81"/>
    <w:rsid w:val="004B450C"/>
    <w:rsid w:val="004B5668"/>
    <w:rsid w:val="004B7220"/>
    <w:rsid w:val="004C5E82"/>
    <w:rsid w:val="004D2909"/>
    <w:rsid w:val="004D7F71"/>
    <w:rsid w:val="004E29AA"/>
    <w:rsid w:val="004E38DE"/>
    <w:rsid w:val="004F5DA8"/>
    <w:rsid w:val="005040DC"/>
    <w:rsid w:val="0050483A"/>
    <w:rsid w:val="00511D96"/>
    <w:rsid w:val="00512C35"/>
    <w:rsid w:val="00523F58"/>
    <w:rsid w:val="00527FEE"/>
    <w:rsid w:val="00536EC6"/>
    <w:rsid w:val="00541B8D"/>
    <w:rsid w:val="005427ED"/>
    <w:rsid w:val="00581954"/>
    <w:rsid w:val="00582D0A"/>
    <w:rsid w:val="0058459E"/>
    <w:rsid w:val="00585246"/>
    <w:rsid w:val="005877E9"/>
    <w:rsid w:val="005A3D99"/>
    <w:rsid w:val="005B2997"/>
    <w:rsid w:val="005B509B"/>
    <w:rsid w:val="005B5A1D"/>
    <w:rsid w:val="005C04C8"/>
    <w:rsid w:val="005C1BA1"/>
    <w:rsid w:val="005C2088"/>
    <w:rsid w:val="005C4F66"/>
    <w:rsid w:val="005D0359"/>
    <w:rsid w:val="005F2CD5"/>
    <w:rsid w:val="00603055"/>
    <w:rsid w:val="00611A72"/>
    <w:rsid w:val="00614F20"/>
    <w:rsid w:val="00615947"/>
    <w:rsid w:val="00616A92"/>
    <w:rsid w:val="00624667"/>
    <w:rsid w:val="00627879"/>
    <w:rsid w:val="00627B5E"/>
    <w:rsid w:val="00635C81"/>
    <w:rsid w:val="00635E6B"/>
    <w:rsid w:val="006527C0"/>
    <w:rsid w:val="0066030F"/>
    <w:rsid w:val="0066228E"/>
    <w:rsid w:val="006701CD"/>
    <w:rsid w:val="0067239D"/>
    <w:rsid w:val="00672783"/>
    <w:rsid w:val="00684988"/>
    <w:rsid w:val="006859BF"/>
    <w:rsid w:val="00691510"/>
    <w:rsid w:val="006957CE"/>
    <w:rsid w:val="006A0EF6"/>
    <w:rsid w:val="006A63EA"/>
    <w:rsid w:val="006B012F"/>
    <w:rsid w:val="006C0982"/>
    <w:rsid w:val="006C5BB2"/>
    <w:rsid w:val="006E05A9"/>
    <w:rsid w:val="006E28C9"/>
    <w:rsid w:val="006E3BFC"/>
    <w:rsid w:val="006F1306"/>
    <w:rsid w:val="00703614"/>
    <w:rsid w:val="007053EA"/>
    <w:rsid w:val="00707E5F"/>
    <w:rsid w:val="00714656"/>
    <w:rsid w:val="00716764"/>
    <w:rsid w:val="007232F5"/>
    <w:rsid w:val="007248F8"/>
    <w:rsid w:val="00733126"/>
    <w:rsid w:val="00737D91"/>
    <w:rsid w:val="00745015"/>
    <w:rsid w:val="00754D90"/>
    <w:rsid w:val="0075635D"/>
    <w:rsid w:val="00761DC0"/>
    <w:rsid w:val="00773EEF"/>
    <w:rsid w:val="00776152"/>
    <w:rsid w:val="007902B6"/>
    <w:rsid w:val="00790D72"/>
    <w:rsid w:val="00792493"/>
    <w:rsid w:val="00793364"/>
    <w:rsid w:val="007A5273"/>
    <w:rsid w:val="007B07ED"/>
    <w:rsid w:val="007B2A69"/>
    <w:rsid w:val="007C1010"/>
    <w:rsid w:val="007D2406"/>
    <w:rsid w:val="007D36D8"/>
    <w:rsid w:val="007D39E8"/>
    <w:rsid w:val="007E0BA3"/>
    <w:rsid w:val="007E2BBB"/>
    <w:rsid w:val="007E38E1"/>
    <w:rsid w:val="007E53E4"/>
    <w:rsid w:val="007F297E"/>
    <w:rsid w:val="007F4CD6"/>
    <w:rsid w:val="008104B8"/>
    <w:rsid w:val="00810A7E"/>
    <w:rsid w:val="00810F43"/>
    <w:rsid w:val="00814EAD"/>
    <w:rsid w:val="00831D18"/>
    <w:rsid w:val="00844AF5"/>
    <w:rsid w:val="00845E9F"/>
    <w:rsid w:val="00846270"/>
    <w:rsid w:val="00852BC2"/>
    <w:rsid w:val="00867F3A"/>
    <w:rsid w:val="0087286D"/>
    <w:rsid w:val="00882368"/>
    <w:rsid w:val="00885DFF"/>
    <w:rsid w:val="00891828"/>
    <w:rsid w:val="008939B1"/>
    <w:rsid w:val="008A1D14"/>
    <w:rsid w:val="008A59CE"/>
    <w:rsid w:val="008B5FE8"/>
    <w:rsid w:val="008C1117"/>
    <w:rsid w:val="008C494F"/>
    <w:rsid w:val="008C6F2E"/>
    <w:rsid w:val="008D3CE4"/>
    <w:rsid w:val="008D4AAE"/>
    <w:rsid w:val="008D76B7"/>
    <w:rsid w:val="008F364B"/>
    <w:rsid w:val="008F6DC6"/>
    <w:rsid w:val="009012B0"/>
    <w:rsid w:val="00902C92"/>
    <w:rsid w:val="00904235"/>
    <w:rsid w:val="00904476"/>
    <w:rsid w:val="00914E93"/>
    <w:rsid w:val="00915B18"/>
    <w:rsid w:val="00925835"/>
    <w:rsid w:val="00930C30"/>
    <w:rsid w:val="00934B9F"/>
    <w:rsid w:val="0094396B"/>
    <w:rsid w:val="00961125"/>
    <w:rsid w:val="009632F7"/>
    <w:rsid w:val="00982224"/>
    <w:rsid w:val="00985AAD"/>
    <w:rsid w:val="009A31B0"/>
    <w:rsid w:val="009A387D"/>
    <w:rsid w:val="009B6210"/>
    <w:rsid w:val="009C3E27"/>
    <w:rsid w:val="009D6AAB"/>
    <w:rsid w:val="009E6EC7"/>
    <w:rsid w:val="009E79BA"/>
    <w:rsid w:val="00A00128"/>
    <w:rsid w:val="00A00DDF"/>
    <w:rsid w:val="00A017F3"/>
    <w:rsid w:val="00A07734"/>
    <w:rsid w:val="00A078E2"/>
    <w:rsid w:val="00A2535F"/>
    <w:rsid w:val="00A40F40"/>
    <w:rsid w:val="00A419E8"/>
    <w:rsid w:val="00A53A40"/>
    <w:rsid w:val="00A53E56"/>
    <w:rsid w:val="00A64BFC"/>
    <w:rsid w:val="00A670CE"/>
    <w:rsid w:val="00A80E46"/>
    <w:rsid w:val="00A80F7E"/>
    <w:rsid w:val="00A854B8"/>
    <w:rsid w:val="00A87F47"/>
    <w:rsid w:val="00A914B3"/>
    <w:rsid w:val="00A914DE"/>
    <w:rsid w:val="00AA02EA"/>
    <w:rsid w:val="00AA4747"/>
    <w:rsid w:val="00AB2125"/>
    <w:rsid w:val="00AB6E67"/>
    <w:rsid w:val="00AC0FA6"/>
    <w:rsid w:val="00AC17CB"/>
    <w:rsid w:val="00AC284F"/>
    <w:rsid w:val="00AD22CB"/>
    <w:rsid w:val="00AE4322"/>
    <w:rsid w:val="00AE70CF"/>
    <w:rsid w:val="00AF3B23"/>
    <w:rsid w:val="00B020F9"/>
    <w:rsid w:val="00B121E5"/>
    <w:rsid w:val="00B14A24"/>
    <w:rsid w:val="00B2729C"/>
    <w:rsid w:val="00B676FE"/>
    <w:rsid w:val="00B707ED"/>
    <w:rsid w:val="00B7781E"/>
    <w:rsid w:val="00B77A5B"/>
    <w:rsid w:val="00B94FB9"/>
    <w:rsid w:val="00BA5351"/>
    <w:rsid w:val="00BA72F2"/>
    <w:rsid w:val="00BA765A"/>
    <w:rsid w:val="00BA7EE6"/>
    <w:rsid w:val="00BB0AD0"/>
    <w:rsid w:val="00BB0F3B"/>
    <w:rsid w:val="00BB4188"/>
    <w:rsid w:val="00BB4757"/>
    <w:rsid w:val="00BB6810"/>
    <w:rsid w:val="00BC71EE"/>
    <w:rsid w:val="00BE2E8F"/>
    <w:rsid w:val="00BE3F68"/>
    <w:rsid w:val="00BE611B"/>
    <w:rsid w:val="00BF1C94"/>
    <w:rsid w:val="00BF490E"/>
    <w:rsid w:val="00BF5678"/>
    <w:rsid w:val="00C04B9B"/>
    <w:rsid w:val="00C078A5"/>
    <w:rsid w:val="00C1159D"/>
    <w:rsid w:val="00C21053"/>
    <w:rsid w:val="00C23CDE"/>
    <w:rsid w:val="00C25DF9"/>
    <w:rsid w:val="00C42715"/>
    <w:rsid w:val="00C470F5"/>
    <w:rsid w:val="00C507FA"/>
    <w:rsid w:val="00C5452C"/>
    <w:rsid w:val="00C5455D"/>
    <w:rsid w:val="00C568B2"/>
    <w:rsid w:val="00C56BA7"/>
    <w:rsid w:val="00C7556B"/>
    <w:rsid w:val="00C85F09"/>
    <w:rsid w:val="00C87DE0"/>
    <w:rsid w:val="00CA0EA1"/>
    <w:rsid w:val="00CA1412"/>
    <w:rsid w:val="00CA1F8E"/>
    <w:rsid w:val="00CA4497"/>
    <w:rsid w:val="00CA4865"/>
    <w:rsid w:val="00CA72CD"/>
    <w:rsid w:val="00CB1B01"/>
    <w:rsid w:val="00CC25DC"/>
    <w:rsid w:val="00CC41FA"/>
    <w:rsid w:val="00CD5124"/>
    <w:rsid w:val="00CD57D2"/>
    <w:rsid w:val="00CD5E0E"/>
    <w:rsid w:val="00CD62B1"/>
    <w:rsid w:val="00CD725F"/>
    <w:rsid w:val="00CD7551"/>
    <w:rsid w:val="00CE6D97"/>
    <w:rsid w:val="00CF2700"/>
    <w:rsid w:val="00D01A29"/>
    <w:rsid w:val="00D02FBF"/>
    <w:rsid w:val="00D06ECE"/>
    <w:rsid w:val="00D10558"/>
    <w:rsid w:val="00D11032"/>
    <w:rsid w:val="00D212B3"/>
    <w:rsid w:val="00D22852"/>
    <w:rsid w:val="00D23002"/>
    <w:rsid w:val="00D24D5B"/>
    <w:rsid w:val="00D25FA3"/>
    <w:rsid w:val="00D325EF"/>
    <w:rsid w:val="00D411CB"/>
    <w:rsid w:val="00D41C19"/>
    <w:rsid w:val="00D47230"/>
    <w:rsid w:val="00D47DD9"/>
    <w:rsid w:val="00D611D5"/>
    <w:rsid w:val="00D66460"/>
    <w:rsid w:val="00D71204"/>
    <w:rsid w:val="00D8234E"/>
    <w:rsid w:val="00D845F4"/>
    <w:rsid w:val="00D87885"/>
    <w:rsid w:val="00D87C17"/>
    <w:rsid w:val="00DC201E"/>
    <w:rsid w:val="00DD0AE2"/>
    <w:rsid w:val="00DD2D29"/>
    <w:rsid w:val="00DE1859"/>
    <w:rsid w:val="00DE6349"/>
    <w:rsid w:val="00DF5E00"/>
    <w:rsid w:val="00E00F6E"/>
    <w:rsid w:val="00E06C29"/>
    <w:rsid w:val="00E10916"/>
    <w:rsid w:val="00E1182E"/>
    <w:rsid w:val="00E11C25"/>
    <w:rsid w:val="00E151F5"/>
    <w:rsid w:val="00E271C7"/>
    <w:rsid w:val="00E436DE"/>
    <w:rsid w:val="00E504D9"/>
    <w:rsid w:val="00E508BC"/>
    <w:rsid w:val="00E558BA"/>
    <w:rsid w:val="00E62581"/>
    <w:rsid w:val="00E67D89"/>
    <w:rsid w:val="00E70BA5"/>
    <w:rsid w:val="00E76337"/>
    <w:rsid w:val="00E845EE"/>
    <w:rsid w:val="00E876CD"/>
    <w:rsid w:val="00E905E8"/>
    <w:rsid w:val="00E934CA"/>
    <w:rsid w:val="00EA2EF6"/>
    <w:rsid w:val="00EA692B"/>
    <w:rsid w:val="00EB39EF"/>
    <w:rsid w:val="00EB3ACF"/>
    <w:rsid w:val="00ED053D"/>
    <w:rsid w:val="00ED0E0B"/>
    <w:rsid w:val="00ED16DF"/>
    <w:rsid w:val="00ED5872"/>
    <w:rsid w:val="00EE1505"/>
    <w:rsid w:val="00EE4050"/>
    <w:rsid w:val="00EE5094"/>
    <w:rsid w:val="00F003BC"/>
    <w:rsid w:val="00F00B1A"/>
    <w:rsid w:val="00F013FA"/>
    <w:rsid w:val="00F02D08"/>
    <w:rsid w:val="00F07F3F"/>
    <w:rsid w:val="00F16DAB"/>
    <w:rsid w:val="00F21436"/>
    <w:rsid w:val="00F25D62"/>
    <w:rsid w:val="00F32A30"/>
    <w:rsid w:val="00F338DA"/>
    <w:rsid w:val="00F33A09"/>
    <w:rsid w:val="00F34C28"/>
    <w:rsid w:val="00F41B58"/>
    <w:rsid w:val="00F52CA4"/>
    <w:rsid w:val="00F5420A"/>
    <w:rsid w:val="00F5455D"/>
    <w:rsid w:val="00F54E1E"/>
    <w:rsid w:val="00F60563"/>
    <w:rsid w:val="00F661C6"/>
    <w:rsid w:val="00F67544"/>
    <w:rsid w:val="00F71342"/>
    <w:rsid w:val="00F77D1E"/>
    <w:rsid w:val="00F80079"/>
    <w:rsid w:val="00F80471"/>
    <w:rsid w:val="00F82D07"/>
    <w:rsid w:val="00F870CE"/>
    <w:rsid w:val="00F90559"/>
    <w:rsid w:val="00F942B9"/>
    <w:rsid w:val="00F9463C"/>
    <w:rsid w:val="00FB11E5"/>
    <w:rsid w:val="00FC6A92"/>
    <w:rsid w:val="00FD2EB3"/>
    <w:rsid w:val="00FF2617"/>
    <w:rsid w:val="00FF34A4"/>
    <w:rsid w:val="00FF7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42"/>
  </w:style>
  <w:style w:type="paragraph" w:styleId="1">
    <w:name w:val="heading 1"/>
    <w:basedOn w:val="a"/>
    <w:next w:val="a"/>
    <w:link w:val="10"/>
    <w:uiPriority w:val="9"/>
    <w:qFormat/>
    <w:rsid w:val="00BA765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D1B7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BA765A"/>
    <w:pPr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0"/>
    </w:rPr>
  </w:style>
  <w:style w:type="paragraph" w:styleId="5">
    <w:name w:val="heading 5"/>
    <w:basedOn w:val="a"/>
    <w:link w:val="50"/>
    <w:uiPriority w:val="9"/>
    <w:qFormat/>
    <w:rsid w:val="000D1B7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765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BA765A"/>
    <w:rPr>
      <w:rFonts w:ascii="Arial" w:eastAsia="Times New Roman" w:hAnsi="Arial" w:cs="Times New Roman"/>
      <w:b/>
      <w:bCs/>
      <w:sz w:val="24"/>
      <w:szCs w:val="20"/>
    </w:rPr>
  </w:style>
  <w:style w:type="paragraph" w:styleId="a3">
    <w:name w:val="Normal (Web)"/>
    <w:basedOn w:val="a"/>
    <w:unhideWhenUsed/>
    <w:rsid w:val="00BA765A"/>
    <w:pPr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0"/>
    </w:rPr>
  </w:style>
  <w:style w:type="paragraph" w:styleId="a4">
    <w:name w:val="header"/>
    <w:basedOn w:val="a"/>
    <w:link w:val="a5"/>
    <w:unhideWhenUsed/>
    <w:rsid w:val="00BA765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5">
    <w:name w:val="Верхний колонтитул Знак"/>
    <w:basedOn w:val="a0"/>
    <w:link w:val="a4"/>
    <w:rsid w:val="00BA765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BA765A"/>
    <w:rPr>
      <w:rFonts w:ascii="Calibri" w:eastAsia="Calibri" w:hAnsi="Calibri" w:cs="Times New Roman"/>
      <w:sz w:val="20"/>
      <w:szCs w:val="20"/>
      <w:lang w:eastAsia="en-US"/>
    </w:rPr>
  </w:style>
  <w:style w:type="paragraph" w:styleId="a7">
    <w:name w:val="footer"/>
    <w:basedOn w:val="a"/>
    <w:link w:val="a6"/>
    <w:uiPriority w:val="99"/>
    <w:semiHidden/>
    <w:unhideWhenUsed/>
    <w:rsid w:val="00BA765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a8">
    <w:name w:val="Title"/>
    <w:basedOn w:val="a"/>
    <w:next w:val="a"/>
    <w:link w:val="11"/>
    <w:uiPriority w:val="10"/>
    <w:qFormat/>
    <w:rsid w:val="00BA765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8"/>
    <w:uiPriority w:val="10"/>
    <w:locked/>
    <w:rsid w:val="00BA765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A76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Текст выноски Знак"/>
    <w:basedOn w:val="a0"/>
    <w:link w:val="ab"/>
    <w:uiPriority w:val="99"/>
    <w:semiHidden/>
    <w:rsid w:val="00BA765A"/>
    <w:rPr>
      <w:rFonts w:ascii="Tahoma" w:eastAsia="Times New Roman" w:hAnsi="Tahoma" w:cs="Times New Roman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BA765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paragraph" w:styleId="ac">
    <w:name w:val="No Spacing"/>
    <w:uiPriority w:val="1"/>
    <w:qFormat/>
    <w:rsid w:val="00BA7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BA765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2">
    <w:name w:val="Название1"/>
    <w:basedOn w:val="a"/>
    <w:next w:val="a"/>
    <w:uiPriority w:val="10"/>
    <w:qFormat/>
    <w:rsid w:val="00BA765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ConsPlusNormal">
    <w:name w:val="ConsPlusNormal"/>
    <w:rsid w:val="00BA76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Cell">
    <w:name w:val="ConsCell"/>
    <w:rsid w:val="00BA765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character" w:styleId="ae">
    <w:name w:val="Hyperlink"/>
    <w:basedOn w:val="a0"/>
    <w:uiPriority w:val="99"/>
    <w:unhideWhenUsed/>
    <w:rsid w:val="00BA765A"/>
    <w:rPr>
      <w:color w:val="0000FF"/>
      <w:u w:val="single"/>
    </w:rPr>
  </w:style>
  <w:style w:type="paragraph" w:customStyle="1" w:styleId="ConsPlusNonformat">
    <w:name w:val="ConsPlusNonformat"/>
    <w:rsid w:val="0098222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0D1B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0D1B7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">
    <w:name w:val="Body Text Indent"/>
    <w:basedOn w:val="a"/>
    <w:link w:val="af0"/>
    <w:unhideWhenUsed/>
    <w:rsid w:val="000D1B7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0D1B7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0">
    <w:name w:val="consplusnormal"/>
    <w:basedOn w:val="a"/>
    <w:rsid w:val="000D1B73"/>
    <w:pPr>
      <w:shd w:val="clear" w:color="auto" w:fill="FFFFFF"/>
      <w:spacing w:after="0" w:line="240" w:lineRule="auto"/>
      <w:ind w:left="355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rsid w:val="000D1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0D1B73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</w:rPr>
  </w:style>
  <w:style w:type="paragraph" w:customStyle="1" w:styleId="Default">
    <w:name w:val="Default"/>
    <w:rsid w:val="000D1B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1">
    <w:name w:val="Таблицы (моноширинный)"/>
    <w:basedOn w:val="a"/>
    <w:next w:val="a"/>
    <w:rsid w:val="000D1B7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21">
    <w:name w:val="Основной текст с отступом 21"/>
    <w:basedOn w:val="a"/>
    <w:rsid w:val="000D1B73"/>
    <w:pPr>
      <w:suppressAutoHyphens/>
      <w:spacing w:after="0" w:line="240" w:lineRule="auto"/>
      <w:ind w:left="-142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PlusCell">
    <w:name w:val="ConsPlusCell"/>
    <w:rsid w:val="000D1B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2">
    <w:name w:val="Основной текст Знак"/>
    <w:link w:val="af3"/>
    <w:locked/>
    <w:rsid w:val="000D1B73"/>
    <w:rPr>
      <w:sz w:val="24"/>
      <w:szCs w:val="24"/>
    </w:rPr>
  </w:style>
  <w:style w:type="paragraph" w:styleId="af3">
    <w:name w:val="Body Text"/>
    <w:basedOn w:val="a"/>
    <w:link w:val="af2"/>
    <w:rsid w:val="000D1B73"/>
    <w:pPr>
      <w:spacing w:after="120" w:line="240" w:lineRule="auto"/>
    </w:pPr>
    <w:rPr>
      <w:sz w:val="24"/>
      <w:szCs w:val="24"/>
    </w:rPr>
  </w:style>
  <w:style w:type="character" w:customStyle="1" w:styleId="13">
    <w:name w:val="Основной текст Знак1"/>
    <w:basedOn w:val="a0"/>
    <w:link w:val="af3"/>
    <w:uiPriority w:val="99"/>
    <w:semiHidden/>
    <w:rsid w:val="000D1B73"/>
  </w:style>
  <w:style w:type="paragraph" w:customStyle="1" w:styleId="c">
    <w:name w:val="c"/>
    <w:basedOn w:val="a"/>
    <w:rsid w:val="000D1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0D1B73"/>
  </w:style>
  <w:style w:type="character" w:customStyle="1" w:styleId="FontStyle11">
    <w:name w:val="Font Style11"/>
    <w:rsid w:val="000D1B73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49D85-7E55-4899-8F71-6FF4DADD4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2018-02-09T09:47:00Z</cp:lastPrinted>
  <dcterms:created xsi:type="dcterms:W3CDTF">2016-10-27T11:14:00Z</dcterms:created>
  <dcterms:modified xsi:type="dcterms:W3CDTF">2018-02-09T09:47:00Z</dcterms:modified>
</cp:coreProperties>
</file>