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CellSpacing w:w="0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"/>
        <w:gridCol w:w="9382"/>
        <w:gridCol w:w="189"/>
      </w:tblGrid>
      <w:tr w:rsidR="00501D3D" w:rsidTr="00E83662">
        <w:trPr>
          <w:gridBefore w:val="1"/>
          <w:wBefore w:w="90" w:type="pct"/>
          <w:tblCellSpacing w:w="0" w:type="dxa"/>
        </w:trPr>
        <w:tc>
          <w:tcPr>
            <w:tcW w:w="49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</w:t>
            </w:r>
            <w:r w:rsidR="00B57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РАЦИЯ </w:t>
            </w:r>
            <w:r w:rsidR="000E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КУКОБОЙСКОГО 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</w:p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ЯРОСЛАВСКОЙ  ОБЛАСТИ</w:t>
            </w:r>
          </w:p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D3D" w:rsidRDefault="000E416E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  </w:t>
            </w:r>
            <w:r w:rsidR="001478D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B4FC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501D3D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 w:rsidR="009748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0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                                                                                                             №</w:t>
            </w:r>
            <w:r w:rsidR="0050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  <w:p w:rsidR="00501D3D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1D3D" w:rsidRPr="00A529BC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муниципальной  программы</w:t>
            </w:r>
          </w:p>
          <w:p w:rsidR="00501D3D" w:rsidRPr="00A529BC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«Социальная </w:t>
            </w:r>
            <w:r w:rsidR="000E4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4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Кукобойского сельского</w:t>
            </w: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501D3D" w:rsidRPr="00A529BC" w:rsidRDefault="000E416E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r w:rsidR="00501D3D"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Ярославской области</w:t>
            </w:r>
            <w:r w:rsidR="00E0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D3D"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01D3D"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="00501D3D"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1D3D" w:rsidRPr="00A529BC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974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</w:t>
            </w:r>
            <w:r w:rsidR="00E0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74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годы» </w:t>
            </w:r>
          </w:p>
          <w:p w:rsidR="00501D3D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01D3D" w:rsidRPr="00430E58" w:rsidRDefault="00501D3D" w:rsidP="001E65ED">
            <w:pPr>
              <w:pStyle w:val="a4"/>
              <w:tabs>
                <w:tab w:val="left" w:pos="67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3A">
              <w:rPr>
                <w:rFonts w:eastAsia="Times New Roman"/>
                <w:b/>
                <w:bCs/>
              </w:rPr>
              <w:t>    </w:t>
            </w:r>
            <w:proofErr w:type="gramStart"/>
            <w:r w:rsidRPr="00430E58">
              <w:rPr>
                <w:rFonts w:ascii="Times New Roman" w:hAnsi="Times New Roman" w:cs="Times New Roman"/>
                <w:sz w:val="24"/>
                <w:szCs w:val="24"/>
              </w:rPr>
              <w:t>В соответствии с 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кодексом Российской Федерации,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законом от 06.10.2003г. № 131-ФЗ «Об общих принципах организации местного самоуправления в Российской Федерации», Уставом </w:t>
            </w:r>
            <w:r w:rsidR="000E416E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области, постановлением Администрации </w:t>
            </w:r>
            <w:r w:rsidR="000E416E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 </w:t>
            </w:r>
            <w:r w:rsidR="0075643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>.04.2014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>№ 24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 Порядка разработки,  реализации и оценки эффективности муниципальных программ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области»</w:t>
            </w:r>
            <w:proofErr w:type="gramEnd"/>
          </w:p>
          <w:p w:rsidR="00501D3D" w:rsidRPr="00430E58" w:rsidRDefault="00501D3D" w:rsidP="001E65ED">
            <w:pPr>
              <w:pStyle w:val="a4"/>
              <w:tabs>
                <w:tab w:val="left" w:pos="67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0E416E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</w:p>
          <w:p w:rsidR="00501D3D" w:rsidRDefault="00501D3D" w:rsidP="001E65ED">
            <w:pPr>
              <w:tabs>
                <w:tab w:val="left" w:pos="6727"/>
              </w:tabs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С Т А Н О В Л Я Е Т:</w:t>
            </w:r>
          </w:p>
          <w:p w:rsidR="00501D3D" w:rsidRPr="00430E58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Утвердить муниципальную программу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Кукобойского сельского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>ой области «Социальная политика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201</w:t>
            </w:r>
            <w:r w:rsidR="00974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00D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4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  <w:r w:rsidR="002548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D3D" w:rsidRDefault="00501D3D" w:rsidP="001E65ED">
            <w:pPr>
              <w:pStyle w:val="a5"/>
              <w:tabs>
                <w:tab w:val="left" w:pos="6727"/>
              </w:tabs>
              <w:ind w:firstLine="0"/>
              <w:rPr>
                <w:sz w:val="24"/>
                <w:szCs w:val="24"/>
              </w:rPr>
            </w:pPr>
            <w:r w:rsidRPr="00430E58">
              <w:rPr>
                <w:sz w:val="24"/>
                <w:szCs w:val="24"/>
              </w:rPr>
              <w:t xml:space="preserve">2. Признать утратившим силу Постановление Администрации </w:t>
            </w:r>
            <w:r w:rsidR="000E416E">
              <w:rPr>
                <w:sz w:val="24"/>
                <w:szCs w:val="24"/>
              </w:rPr>
              <w:t>Кукобойского сельского</w:t>
            </w:r>
            <w:r w:rsidRPr="00430E58">
              <w:rPr>
                <w:sz w:val="24"/>
                <w:szCs w:val="24"/>
              </w:rPr>
              <w:t xml:space="preserve"> </w:t>
            </w:r>
            <w:r w:rsidR="000E416E">
              <w:rPr>
                <w:sz w:val="24"/>
                <w:szCs w:val="24"/>
              </w:rPr>
              <w:t xml:space="preserve">поселения </w:t>
            </w:r>
            <w:r w:rsidRPr="00430E58">
              <w:rPr>
                <w:sz w:val="24"/>
                <w:szCs w:val="24"/>
              </w:rPr>
              <w:t xml:space="preserve"> Ярославской области от </w:t>
            </w:r>
            <w:r w:rsidR="00FB7AB3">
              <w:rPr>
                <w:sz w:val="24"/>
                <w:szCs w:val="24"/>
              </w:rPr>
              <w:t>2</w:t>
            </w:r>
            <w:r w:rsidR="00974882">
              <w:rPr>
                <w:sz w:val="24"/>
                <w:szCs w:val="24"/>
              </w:rPr>
              <w:t>1</w:t>
            </w:r>
            <w:r w:rsidR="005B4FC2">
              <w:rPr>
                <w:sz w:val="24"/>
                <w:szCs w:val="24"/>
              </w:rPr>
              <w:t>.</w:t>
            </w:r>
            <w:r w:rsidR="00F94F5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</w:t>
            </w:r>
            <w:r w:rsidR="0097488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  <w:r w:rsidRPr="00430E58">
              <w:rPr>
                <w:sz w:val="24"/>
                <w:szCs w:val="24"/>
              </w:rPr>
              <w:t xml:space="preserve"> № </w:t>
            </w:r>
            <w:r w:rsidR="00FB7AB3">
              <w:rPr>
                <w:sz w:val="24"/>
                <w:szCs w:val="24"/>
              </w:rPr>
              <w:t>1</w:t>
            </w:r>
            <w:r w:rsidR="00974882">
              <w:rPr>
                <w:sz w:val="24"/>
                <w:szCs w:val="24"/>
              </w:rPr>
              <w:t>16</w:t>
            </w:r>
            <w:r w:rsidRPr="00430E58">
              <w:rPr>
                <w:sz w:val="24"/>
                <w:szCs w:val="24"/>
              </w:rPr>
              <w:t xml:space="preserve"> «Об утверждении муниципальной целевой программы «Социальная политика</w:t>
            </w:r>
            <w:r w:rsidR="000E416E">
              <w:rPr>
                <w:sz w:val="24"/>
                <w:szCs w:val="24"/>
              </w:rPr>
              <w:t xml:space="preserve"> Кукобойского сельского поселения </w:t>
            </w:r>
            <w:r w:rsidRPr="00430E58">
              <w:rPr>
                <w:sz w:val="24"/>
                <w:szCs w:val="24"/>
              </w:rPr>
              <w:t>Ярославской области на 201</w:t>
            </w:r>
            <w:r w:rsidR="00974882">
              <w:rPr>
                <w:sz w:val="24"/>
                <w:szCs w:val="24"/>
              </w:rPr>
              <w:t>8</w:t>
            </w:r>
            <w:r w:rsidRPr="00430E58">
              <w:rPr>
                <w:sz w:val="24"/>
                <w:szCs w:val="24"/>
              </w:rPr>
              <w:t>-20</w:t>
            </w:r>
            <w:r w:rsidR="00974882">
              <w:rPr>
                <w:sz w:val="24"/>
                <w:szCs w:val="24"/>
              </w:rPr>
              <w:t>20</w:t>
            </w:r>
            <w:r w:rsidRPr="00430E58">
              <w:rPr>
                <w:sz w:val="24"/>
                <w:szCs w:val="24"/>
              </w:rPr>
              <w:t xml:space="preserve"> годы».</w:t>
            </w:r>
          </w:p>
          <w:p w:rsidR="007E4BB8" w:rsidRPr="00430E58" w:rsidRDefault="007E4BB8" w:rsidP="001E65ED">
            <w:pPr>
              <w:pStyle w:val="a5"/>
              <w:tabs>
                <w:tab w:val="left" w:pos="6727"/>
              </w:tabs>
              <w:ind w:firstLine="0"/>
              <w:rPr>
                <w:sz w:val="24"/>
                <w:szCs w:val="24"/>
              </w:rPr>
            </w:pPr>
          </w:p>
          <w:p w:rsidR="00501D3D" w:rsidRPr="007E4BB8" w:rsidRDefault="00501D3D" w:rsidP="007E4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7E4BB8" w:rsidRPr="007E4B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E4BB8" w:rsidRPr="007E4BB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постановления возложить на заместителя Главы администрации Кукобойского сельск</w:t>
            </w:r>
            <w:r w:rsidR="00E00DA1"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Виноградову Н.М. </w:t>
            </w:r>
            <w:r w:rsidRPr="007E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56430" w:rsidRPr="00756430" w:rsidRDefault="00501D3D" w:rsidP="00756430">
            <w:pPr>
              <w:pStyle w:val="a3"/>
              <w:spacing w:before="0" w:after="0"/>
              <w:jc w:val="both"/>
            </w:pPr>
            <w:r>
              <w:t>4</w:t>
            </w:r>
            <w:r w:rsidRPr="00430E58">
              <w:t xml:space="preserve">. </w:t>
            </w:r>
            <w:r w:rsidR="00756430" w:rsidRPr="00756430">
              <w:t>Постанов</w:t>
            </w:r>
            <w:r w:rsidR="00B571E4">
              <w:t>ление  вступает в силу с 01.01.201</w:t>
            </w:r>
            <w:r w:rsidR="00974882">
              <w:t>9</w:t>
            </w:r>
            <w:r w:rsidR="00B571E4">
              <w:t>года, подлежит  обнародованию</w:t>
            </w:r>
            <w:r w:rsidR="00756430" w:rsidRPr="00756430">
              <w:t xml:space="preserve"> на информационных стендах поселения</w:t>
            </w:r>
            <w:r w:rsidR="00B571E4">
              <w:t>,</w:t>
            </w:r>
            <w:r w:rsidR="00756430" w:rsidRPr="00756430">
              <w:t xml:space="preserve"> и подлежит размещению на официальном сайте администрации Кукобойского сельского поселения Ярославской области в сети «Интернет»- </w:t>
            </w:r>
            <w:r w:rsidR="00756430" w:rsidRPr="00756430">
              <w:rPr>
                <w:lang w:val="en-US"/>
              </w:rPr>
              <w:t>http</w:t>
            </w:r>
            <w:r w:rsidR="00756430" w:rsidRPr="00756430">
              <w:t>://</w:t>
            </w:r>
            <w:r w:rsidR="00756430" w:rsidRPr="00756430">
              <w:rPr>
                <w:lang w:val="en-US"/>
              </w:rPr>
              <w:t>www</w:t>
            </w:r>
            <w:r w:rsidR="00756430" w:rsidRPr="00756430">
              <w:t>.</w:t>
            </w:r>
            <w:r w:rsidR="00756430" w:rsidRPr="00756430">
              <w:rPr>
                <w:lang w:val="en-US"/>
              </w:rPr>
              <w:t>kukobadm</w:t>
            </w:r>
            <w:r w:rsidR="00756430" w:rsidRPr="00756430">
              <w:t>.</w:t>
            </w:r>
          </w:p>
          <w:p w:rsidR="00756430" w:rsidRDefault="00756430" w:rsidP="00756430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</w:p>
          <w:p w:rsidR="00501D3D" w:rsidRPr="00430E58" w:rsidRDefault="00756430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Глава  Кукобойского сельского поселения </w:t>
            </w:r>
          </w:p>
          <w:p w:rsidR="00501D3D" w:rsidRPr="00430E58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Ярославской области                                                       </w:t>
            </w:r>
            <w:r w:rsidR="00756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="00756430">
              <w:rPr>
                <w:rFonts w:ascii="Times New Roman" w:eastAsia="Times New Roman" w:hAnsi="Times New Roman" w:cs="Times New Roman"/>
                <w:sz w:val="24"/>
                <w:szCs w:val="24"/>
              </w:rPr>
              <w:t>Е.Ю.Чистобородова</w:t>
            </w:r>
            <w:proofErr w:type="spellEnd"/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D3D" w:rsidRDefault="00501D3D" w:rsidP="009330F8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5B4" w:rsidRDefault="008005B4" w:rsidP="009330F8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855" w:rsidRDefault="00254855" w:rsidP="009330F8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501D3D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</w:t>
            </w:r>
            <w:r w:rsidR="007C3EC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    Утверждена</w:t>
            </w:r>
          </w:p>
          <w:p w:rsidR="00501D3D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="0050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501D3D" w:rsidRDefault="00501D3D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                                   </w:t>
            </w:r>
            <w:r w:rsidR="00756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 Ярославской области от  </w:t>
            </w:r>
            <w:r w:rsidR="001478D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B4FC2"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  <w:r w:rsidR="00254855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 w:rsidR="009748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9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  №  </w:t>
            </w:r>
            <w:r w:rsidR="001478D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56" w:rsidRDefault="00601856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D3D" w:rsidRPr="0072738C" w:rsidRDefault="00501D3D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8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</w:t>
            </w:r>
          </w:p>
          <w:p w:rsidR="00501D3D" w:rsidRDefault="00501D3D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«СОЦИАЛЬНАЯ </w:t>
            </w:r>
            <w:r w:rsidR="0075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КУКОБОЙСКОГО СЕЛЬСКОГО ПОСЕЛЕНИЯ </w:t>
            </w: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ЯРОСЛАВСКОЙ ОБЛАСТИ НА 201</w:t>
            </w:r>
            <w:r w:rsidR="009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</w:t>
            </w:r>
            <w:r w:rsidR="00E00D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F54" w:rsidRDefault="00F94F54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FAB" w:rsidRDefault="00841FAB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DA1" w:rsidRDefault="00E00DA1" w:rsidP="007C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DA1" w:rsidRDefault="00E00DA1" w:rsidP="007C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CE" w:rsidRPr="00F94F54" w:rsidRDefault="00501D3D" w:rsidP="007C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</w:t>
            </w:r>
          </w:p>
          <w:p w:rsidR="00501D3D" w:rsidRPr="00F94F54" w:rsidRDefault="00501D3D" w:rsidP="001E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</w:p>
          <w:p w:rsidR="00501D3D" w:rsidRPr="00F94F54" w:rsidRDefault="00501D3D" w:rsidP="001E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«СОЦИАЛЬНАЯ </w:t>
            </w:r>
            <w:r w:rsidR="00756430"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КУКОБОЙСКОГО СЕЛЬСКОГО ПОСЕЛЕНИЯ </w:t>
            </w: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  ЯРОСЛАВСКОЙ ОБЛАСТИ НА 201</w:t>
            </w:r>
            <w:r w:rsidR="009748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00D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8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3206"/>
              <w:gridCol w:w="1492"/>
              <w:gridCol w:w="458"/>
              <w:gridCol w:w="1055"/>
              <w:gridCol w:w="1047"/>
              <w:gridCol w:w="1046"/>
              <w:gridCol w:w="1051"/>
            </w:tblGrid>
            <w:tr w:rsidR="00501D3D" w:rsidRPr="00F94F54" w:rsidTr="00F94F54">
              <w:trPr>
                <w:trHeight w:val="21"/>
                <w:tblCellSpacing w:w="15" w:type="dxa"/>
              </w:trPr>
              <w:tc>
                <w:tcPr>
                  <w:tcW w:w="31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1D3D" w:rsidRPr="00F94F54" w:rsidRDefault="00501D3D" w:rsidP="001E65ED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4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1D3D" w:rsidRPr="00F94F54" w:rsidRDefault="00501D3D" w:rsidP="001E65ED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муниципальной программы </w:t>
                  </w:r>
                  <w:r w:rsidR="0075643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Кукобойского сельского поселения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 (далее - муниципальная программа)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9748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 Социальная </w:t>
                  </w:r>
                  <w:r w:rsidR="0075643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политика Кукобойского сельского поселения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   на 201</w:t>
                  </w:r>
                  <w:r w:rsidR="00974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- 20</w:t>
                  </w:r>
                  <w:r w:rsidR="00E00D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974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годы» 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Ответственный исполнитель муниципальной программы 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756430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Ведущий специалист по финансовым вопросам администрации Кукобойского сельского поселения</w:t>
                  </w:r>
                </w:p>
                <w:p w:rsidR="00001410" w:rsidRPr="00F94F54" w:rsidRDefault="00001410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1410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F94F54" w:rsidRDefault="00001410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Куратор муниципальной программы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F94F54" w:rsidRDefault="00001410" w:rsidP="00001410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Заместитель главы администрации Кукобойского сельского поселения Виноградова Н.М. </w:t>
                  </w:r>
                </w:p>
                <w:p w:rsidR="00001410" w:rsidRPr="00F94F54" w:rsidRDefault="00001410" w:rsidP="0000141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 (48549) 3-13-39</w:t>
                  </w:r>
                </w:p>
              </w:tc>
            </w:tr>
            <w:tr w:rsidR="00001410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F94F54" w:rsidRDefault="00001410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Соисполнители муниципальной программы</w:t>
                  </w:r>
                </w:p>
                <w:p w:rsidR="00001410" w:rsidRPr="00F94F54" w:rsidRDefault="00001410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F94F54" w:rsidRDefault="009330F8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----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Сроки реализации муниципальной программы 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756430" w:rsidP="009748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974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-20</w:t>
                  </w:r>
                  <w:r w:rsidR="00E00D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974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годы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Цель и задачи муниципальной программы 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E90C8D" w:rsidRDefault="00501D3D" w:rsidP="00E90C8D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Цель муниципальной программы -  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комплексное решение проблемы поддержки и реабилитации социально неза</w:t>
                  </w:r>
                  <w:r w:rsidR="00756430" w:rsidRPr="00F94F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щищенных категорий граждан Кукобойского сельского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поселения  Ярославской области.</w:t>
                  </w:r>
                  <w:r w:rsidR="00E90C8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E90C8D" w:rsidRPr="00E90C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выплат за выслугу лет муниципальным служащим</w:t>
                  </w:r>
                  <w:r w:rsidR="00E90C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E90C8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E90C8D" w:rsidRPr="00E90C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Исполнение обязательств поселения по выплатам за выслугу лет муниципальным служащим.</w:t>
                  </w:r>
                </w:p>
                <w:p w:rsidR="00E90C8D" w:rsidRDefault="00F94F54" w:rsidP="00E90C8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Задача муниципальной программы -</w:t>
                  </w:r>
                  <w:r w:rsidRPr="00F94F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Социальная поддержка граждан к праздникам и юбилейным датам</w:t>
                  </w:r>
                </w:p>
                <w:p w:rsidR="00E90C8D" w:rsidRPr="00E90C8D" w:rsidRDefault="00E90C8D" w:rsidP="00E90C8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0C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Назначение, перерасчет и выплаты муниципальной пенсии за выслугу лет муниципальным служащим, %.</w:t>
                  </w:r>
                </w:p>
                <w:p w:rsidR="00E90C8D" w:rsidRPr="00F94F54" w:rsidRDefault="00E90C8D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01D3D" w:rsidRPr="00F94F54" w:rsidTr="00B84E18">
              <w:trPr>
                <w:trHeight w:val="143"/>
                <w:tblCellSpacing w:w="15" w:type="dxa"/>
              </w:trPr>
              <w:tc>
                <w:tcPr>
                  <w:tcW w:w="31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9748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Объем и источники финансирования муниципальной программы в целом и по годам ее реализации </w:t>
                  </w:r>
                  <w:r w:rsidR="007B6C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всего </w:t>
                  </w:r>
                  <w:r w:rsidR="007756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="00974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="007B6C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 тыс. руб.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ресурсов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итого</w:t>
                  </w:r>
                </w:p>
              </w:tc>
              <w:tc>
                <w:tcPr>
                  <w:tcW w:w="309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т.ч. по годам реализации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9748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974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9748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974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9748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E00D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974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Финансовые ресурсы тыс. </w:t>
                  </w:r>
                  <w:proofErr w:type="spellStart"/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</w:t>
                  </w:r>
                  <w:proofErr w:type="spellEnd"/>
                  <w:proofErr w:type="gramStart"/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всего </w:t>
                  </w:r>
                </w:p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775624" w:rsidP="009748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="00974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775624" w:rsidP="009748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974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775624" w:rsidP="00E00D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E00D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974882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CF7CB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бюджета 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Кукобойского сельского поселения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775624" w:rsidP="009748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="00974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775624" w:rsidP="009748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974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775624" w:rsidP="00E00D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E00D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974882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бюджета Ярославской области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929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CF7CB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Перечень основных мероприятий, входящих в состав муниципальной программы</w:t>
                  </w:r>
                </w:p>
              </w:tc>
            </w:tr>
            <w:tr w:rsidR="00501D3D" w:rsidRPr="00F94F54" w:rsidTr="00B84E18">
              <w:trPr>
                <w:trHeight w:val="41"/>
                <w:tblCellSpacing w:w="15" w:type="dxa"/>
              </w:trPr>
              <w:tc>
                <w:tcPr>
                  <w:tcW w:w="46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 основного мероприятия</w:t>
                  </w:r>
                </w:p>
              </w:tc>
              <w:tc>
                <w:tcPr>
                  <w:tcW w:w="461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Ответственный исполнитель основного мероприятия и соисполнитель</w:t>
                  </w:r>
                </w:p>
              </w:tc>
            </w:tr>
            <w:tr w:rsidR="00501D3D" w:rsidRPr="00F94F54" w:rsidTr="00B84E18">
              <w:trPr>
                <w:trHeight w:val="38"/>
                <w:tblCellSpacing w:w="15" w:type="dxa"/>
              </w:trPr>
              <w:tc>
                <w:tcPr>
                  <w:tcW w:w="46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60185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 Оказание адресной социальной помощи </w:t>
                  </w:r>
                  <w:r w:rsidR="00601856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(приобретение подарков)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ветеранам ВО</w:t>
                  </w:r>
                  <w:r w:rsidR="00601856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труженикам тыла, вдовам, жителям блокадного Ленинграда в связи с празднованием «Дня Победы»</w:t>
                  </w:r>
                </w:p>
              </w:tc>
              <w:tc>
                <w:tcPr>
                  <w:tcW w:w="461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Заместитель главы </w:t>
                  </w:r>
                  <w:r w:rsidR="009330F8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администрации Кукобойского сельского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поселения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Виноградова Наталия Михайловна</w:t>
                  </w:r>
                </w:p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8 (48549) 3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3-39</w:t>
                  </w:r>
                </w:p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Ведущий специалист по финансовым вопросам 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администрации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Кукобойского сельского поселения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 –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Шишкина Татьяна Викторовна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01D3D" w:rsidRPr="00F94F54" w:rsidRDefault="00CF7CB0" w:rsidP="00CF7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 8 (48549) 3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3-2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501D3D" w:rsidRPr="00F94F54" w:rsidTr="00B84E18">
              <w:trPr>
                <w:trHeight w:val="38"/>
                <w:tblCellSpacing w:w="15" w:type="dxa"/>
              </w:trPr>
              <w:tc>
                <w:tcPr>
                  <w:tcW w:w="46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 Проведение памятных, благотворительных и социально-культурных мероприятий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(приобретение подарков)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(«День пожилого человека», чествование семейных пар с юбилеем их совместной жизни, поздравление долгожителей в связи с юбилейными датами </w:t>
                  </w:r>
                  <w:r w:rsidR="004C44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85,90,95,100 – </w:t>
                  </w:r>
                  <w:proofErr w:type="spellStart"/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летием</w:t>
                  </w:r>
                  <w:proofErr w:type="spellEnd"/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«День семьи», «День матери»)</w:t>
                  </w:r>
                </w:p>
              </w:tc>
              <w:tc>
                <w:tcPr>
                  <w:tcW w:w="461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30F8" w:rsidRPr="00F94F54" w:rsidRDefault="009330F8" w:rsidP="009330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 главы администрации Кукобойского сельского поселения – Виноградова Наталия Михайловна</w:t>
                  </w:r>
                </w:p>
                <w:p w:rsidR="00CF7CB0" w:rsidRPr="00F94F54" w:rsidRDefault="00CF7CB0" w:rsidP="00CF7CB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8 (48549) 3-13-39</w:t>
                  </w:r>
                </w:p>
                <w:p w:rsidR="00CF7CB0" w:rsidRPr="00F94F54" w:rsidRDefault="00CF7CB0" w:rsidP="00CF7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Ведущий специалист по финансовым вопросам администрации Кукобойского сельского поселения Ярославской области – Шишкина Татьяна Викторовна </w:t>
                  </w:r>
                </w:p>
                <w:p w:rsidR="00501D3D" w:rsidRPr="00F94F54" w:rsidRDefault="00CF7CB0" w:rsidP="00CF7CB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 8 (48549) 3-13-29</w:t>
                  </w:r>
                </w:p>
              </w:tc>
            </w:tr>
            <w:tr w:rsidR="0024617D" w:rsidRPr="00F94F54" w:rsidTr="00B84E18">
              <w:trPr>
                <w:trHeight w:val="38"/>
                <w:tblCellSpacing w:w="15" w:type="dxa"/>
              </w:trPr>
              <w:tc>
                <w:tcPr>
                  <w:tcW w:w="46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4617D" w:rsidRPr="0024617D" w:rsidRDefault="00E90C8D" w:rsidP="0024617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24617D" w:rsidRPr="002461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      </w:r>
                </w:p>
                <w:p w:rsidR="0024617D" w:rsidRPr="00F94F54" w:rsidRDefault="0024617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1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617D" w:rsidRPr="00F94F54" w:rsidRDefault="0024617D" w:rsidP="002461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 главы администрации Кукобойского сельского поселения – Виноградова Наталия Михайловна</w:t>
                  </w:r>
                </w:p>
                <w:p w:rsidR="0024617D" w:rsidRPr="00F94F54" w:rsidRDefault="0024617D" w:rsidP="002461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8 (48549) 3-13-39</w:t>
                  </w:r>
                </w:p>
                <w:p w:rsidR="0024617D" w:rsidRPr="00F94F54" w:rsidRDefault="0024617D" w:rsidP="002461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Ведущий специалист по финансовым вопросам администрации Кукобойского сельского поселения Ярославской области – Шишкина Татьяна Викторовна </w:t>
                  </w:r>
                </w:p>
                <w:p w:rsidR="0024617D" w:rsidRPr="00F94F54" w:rsidRDefault="0024617D" w:rsidP="002461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 8 (48549) 3-13-29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Электронный адрес размещения муниципальной программы в информационно-телекоммуникационной сети «Интернет»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9654F" w:rsidRPr="00F94F54" w:rsidRDefault="0099654F" w:rsidP="0099654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Официальный сайт администрации Кукобойского сельского поселения Ярославской области  в информационно-телекоммуникационной сети «Интернет»  </w:t>
                  </w:r>
                </w:p>
                <w:p w:rsidR="00141B95" w:rsidRPr="00F94F54" w:rsidRDefault="0099654F" w:rsidP="0099654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http</w:t>
                  </w: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://</w:t>
                  </w: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www</w:t>
                  </w: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kukobadm</w:t>
                  </w:r>
                </w:p>
              </w:tc>
            </w:tr>
          </w:tbl>
          <w:p w:rsidR="00501D3D" w:rsidRPr="00E90C8D" w:rsidRDefault="00501D3D" w:rsidP="0008067B">
            <w:pPr>
              <w:pageBreakBefore/>
              <w:jc w:val="both"/>
              <w:rPr>
                <w:sz w:val="24"/>
                <w:szCs w:val="24"/>
              </w:rPr>
            </w:pPr>
            <w:r w:rsidRPr="00E90C8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E90C8D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  <w:r w:rsidRPr="00E90C8D">
              <w:rPr>
                <w:sz w:val="24"/>
                <w:szCs w:val="24"/>
              </w:rPr>
              <w:t xml:space="preserve">   </w:t>
            </w:r>
            <w:r w:rsidRPr="00E90C8D">
              <w:rPr>
                <w:rFonts w:ascii="Times New Roman" w:eastAsia="Times New Roman" w:hAnsi="Times New Roman" w:cs="Times New Roman"/>
                <w:sz w:val="24"/>
              </w:rPr>
              <w:t>Общая характеристика текущего состояния сферы реализации муниципальной программы.</w:t>
            </w:r>
          </w:p>
          <w:p w:rsidR="00E90C8D" w:rsidRPr="00E90C8D" w:rsidRDefault="000B7FA2" w:rsidP="0008067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E90C8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Социальная политика Кукобойского сельского поселения </w:t>
            </w:r>
            <w:r w:rsidRPr="00E90C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— система мероприятий, </w:t>
            </w:r>
            <w:r w:rsidRPr="00E90C8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проводимых местными органами власти, направленных на улучшение качества и повышение уровня жизни социальных групп. Это важнейшая составная часть системы местного самоуправления. Социальная политика является составной частью общей </w:t>
            </w:r>
            <w:r w:rsidRPr="00E90C8D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стратегии сельского поселения</w:t>
            </w:r>
            <w:r w:rsidRPr="00E90C8D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.</w:t>
            </w:r>
            <w:r w:rsidRPr="00E90C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Это целенаправленная деятельность по выработке и реализации решений, непосредственно касающихся человека, его положения в обществе (по предоставлению ему социальных гарантий с учетом особенностей различных групп населения страны). Данная политика проводится всеми ветвями и органами </w:t>
            </w:r>
            <w:r w:rsidR="001E65ED" w:rsidRPr="00E90C8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сельской</w:t>
            </w:r>
            <w:r w:rsidRPr="00E90C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власти, опирается на широкую общественную поддержку. Она предназначена аккумулировать, фокусировать, отражать обстановку в обществе, потребности и цели социального развития. </w:t>
            </w:r>
            <w:r w:rsidR="00501D3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 </w:t>
            </w:r>
            <w:r w:rsidR="001E65E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сельском</w:t>
            </w:r>
            <w:r w:rsidR="00501D3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поселении проживают ветераны Великой Отечественной войны,  ветераны (инвалиды) боевых действий,   пенсионеры, люди   достигшие   возраста 80 лет и старше (которые требуют дополнительной помощи в виде ухода и поддержки). Проживают многодетные семьи, инвалиды, малоимущие семьи и другие категории социально не адоптированных граждан. Все эти категории граждан нуждаются в социальной защите. Ранее в </w:t>
            </w:r>
            <w:r w:rsidR="001E65E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сельском</w:t>
            </w:r>
            <w:r w:rsidR="00501D3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поселении  существовала аналогичная программа, которая позволила улучшить социально-экономическое положение социально незащищенных категорий граждан, проживающих на территории </w:t>
            </w:r>
            <w:r w:rsidR="001E65E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сельского</w:t>
            </w:r>
            <w:r w:rsidR="00501D3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поселения. Вместе с тем достигнутые результаты и сложившаяся ситуация обусловливают необходимость согласования целей и задач Программы, направленных на преодоление существующих проблем в социальной сфере.</w:t>
            </w:r>
            <w:r w:rsidR="001E65E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501D3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Решение программным методом вышеуказанных проблем позволит обеспечить сохранение ранее достигнутого уровня социальной защиты граждан, принцип социальной справедливости, адресности предоставления мер социальной </w:t>
            </w:r>
            <w:r w:rsidR="001E65E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политики</w:t>
            </w:r>
            <w:r w:rsidR="00501D3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контролировать обоснованность и правомерность их предоставления. Реализация Программы должна обеспечить комплексное решение проблемы поддержки и реабилитации социально незащищенных категорий граждан  </w:t>
            </w:r>
            <w:r w:rsidR="001E65E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Кукобойского сельского поселения</w:t>
            </w:r>
            <w:r w:rsidR="00501D3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Ярославской области.</w:t>
            </w:r>
            <w:r w:rsidR="001E65E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501D3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целях обеспечения и повышения ранее достигнутого уровня социальной защиты граждан существует потребность в продолжени</w:t>
            </w:r>
            <w:proofErr w:type="gramStart"/>
            <w:r w:rsidR="00501D3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proofErr w:type="gramEnd"/>
            <w:r w:rsidR="00501D3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реализации программных мероприятий, направленных на поддержку и реабилитацию социально незащищенных граждан </w:t>
            </w:r>
            <w:r w:rsidR="001E65E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сельского</w:t>
            </w:r>
            <w:r w:rsidR="00501D3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поселения.</w:t>
            </w:r>
            <w:r w:rsidR="00E90C8D" w:rsidRPr="00E90C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Исполнение  федеральных, региональных и местных законодательств</w:t>
            </w:r>
            <w:r w:rsidR="00E9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90C8D" w:rsidRPr="00E90C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Закон РФ от 02.03.2007 года № 25- ФЗ « О муниципальной службе в РФ»; Закон Ярославской области от 27.06.2007 года № 46-з « О муниципальной службе в Ярославской области »; Постановление Администрации Кукобойского сельского поселения Ярославской области от 08.02.2016 г. № 17 </w:t>
            </w:r>
            <w:r w:rsidR="00E90C8D" w:rsidRPr="00E90C8D">
              <w:rPr>
                <w:rFonts w:ascii="Times New Roman" w:hAnsi="Times New Roman" w:cs="Times New Roman"/>
                <w:b w:val="0"/>
                <w:sz w:val="20"/>
              </w:rPr>
              <w:t>«ОБ УТВЕРЖДЕНИИ ПОЛОЖЕНИЯ О ПОРЯДКЕ УСТАНОВЛЕНИЯ,</w:t>
            </w:r>
            <w:r w:rsidR="00E90C8D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="00E90C8D" w:rsidRPr="00E90C8D">
              <w:rPr>
                <w:rFonts w:ascii="Times New Roman" w:hAnsi="Times New Roman" w:cs="Times New Roman"/>
                <w:b w:val="0"/>
                <w:sz w:val="20"/>
              </w:rPr>
              <w:t>ПРЕКРАЩЕНИЯ, ПРИОСТАНОВЛЕНИЯ, ВОЗОБНОВЛЕНИЯ, РАСЧЕТА</w:t>
            </w:r>
            <w:proofErr w:type="gramStart"/>
            <w:r w:rsidR="00E90C8D" w:rsidRPr="00E90C8D">
              <w:rPr>
                <w:rFonts w:ascii="Times New Roman" w:hAnsi="Times New Roman" w:cs="Times New Roman"/>
                <w:b w:val="0"/>
                <w:sz w:val="20"/>
              </w:rPr>
              <w:t>,П</w:t>
            </w:r>
            <w:proofErr w:type="gramEnd"/>
            <w:r w:rsidR="00E90C8D" w:rsidRPr="00E90C8D">
              <w:rPr>
                <w:rFonts w:ascii="Times New Roman" w:hAnsi="Times New Roman" w:cs="Times New Roman"/>
                <w:b w:val="0"/>
                <w:sz w:val="20"/>
              </w:rPr>
              <w:t>ЕРЕРАСЧЕТА И ВЫПЛАТЫ ПЕНСИЙ ЗА ВЫСЛУГУ ЛЕТ МУНИЦИПАЛЬНЫМСЛУЖАЩИМ  КУКОБОЙСКОГО СЕЛЬСКОГО ПОСЕЛЕНИЯ ЯРОСЛАВСКОЙ ОБЛАСТИ</w:t>
            </w:r>
          </w:p>
          <w:p w:rsidR="00501D3D" w:rsidRPr="00C52B4E" w:rsidRDefault="00E90C8D" w:rsidP="00C52B4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1D3D" w:rsidRPr="001740F9" w:rsidRDefault="00C52B4E" w:rsidP="001E65ED">
            <w:pPr>
              <w:shd w:val="clear" w:color="auto" w:fill="FFFFFF"/>
              <w:spacing w:before="100" w:beforeAutospacing="1" w:after="107" w:line="21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  <w:r w:rsidR="00501D3D" w:rsidRPr="001740F9">
              <w:rPr>
                <w:rFonts w:ascii="Times New Roman" w:hAnsi="Times New Roman" w:cs="Times New Roman"/>
                <w:b/>
                <w:sz w:val="24"/>
                <w:szCs w:val="24"/>
              </w:rPr>
              <w:t>. Ц</w:t>
            </w:r>
            <w:r w:rsidR="00501D3D" w:rsidRPr="0017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ели,  задачи, прогноз развития сферы реализации муниципальной программы и сроки ее реализации.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30D5D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501D3D" w:rsidRPr="00D30D5D" w:rsidRDefault="00501D3D" w:rsidP="001E65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D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благосостояния и уровня жизни населения.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комплексное решение проблемы поддержки и реабилитации социально незащищенных категорий граждан </w:t>
            </w:r>
            <w:r w:rsidR="00C5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Кукобойского сельского поселения 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Ярославской области.</w:t>
            </w:r>
          </w:p>
          <w:p w:rsidR="00820FDA" w:rsidRPr="00820FDA" w:rsidRDefault="00501D3D" w:rsidP="00820FDA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жизни отдельных категорий граждан (граждан пожилого возраста, инвалидов, детей и семей с детьми, граждан, находящихся в трудной жизненной ситуации) и сохранение социальной стабильности в </w:t>
            </w:r>
            <w:r w:rsidR="00C5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Кукобойском сельском поселении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Ярославской области  путем предоставления гражданам социальной поддержки, участия в обеспечении отдыха и оздоровления детей, в создании доступной среды жизнедеятельности для лиц с ограниченными возможностями их социализации в 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обществе.</w:t>
            </w:r>
            <w:proofErr w:type="gramEnd"/>
            <w:r w:rsidR="0082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0FDA" w:rsidRPr="00820FDA">
              <w:rPr>
                <w:rFonts w:ascii="Times New Roman" w:hAnsi="Times New Roman" w:cs="Times New Roman"/>
                <w:sz w:val="24"/>
                <w:szCs w:val="24"/>
              </w:rPr>
              <w:t>Обеспечение выплат за выслугу лет муниципальным служащим</w:t>
            </w:r>
          </w:p>
          <w:p w:rsidR="00501D3D" w:rsidRPr="00820FDA" w:rsidRDefault="00501D3D" w:rsidP="001E65ED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D5D"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поставленных целей необходимо решение следующих основных задач:</w:t>
            </w:r>
          </w:p>
          <w:p w:rsidR="00501D3D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D" w:rsidRDefault="00501D3D" w:rsidP="001E65ED">
            <w:pPr>
              <w:pStyle w:val="a4"/>
              <w:numPr>
                <w:ilvl w:val="0"/>
                <w:numId w:val="8"/>
              </w:numPr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D5D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</w:t>
            </w:r>
          </w:p>
          <w:p w:rsidR="00820FDA" w:rsidRPr="00820FDA" w:rsidRDefault="00820FDA" w:rsidP="00820FD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 </w:t>
            </w:r>
            <w:r w:rsidRPr="00820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обязательств поселения по выплатам за выслугу лет муниципальным служащим.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эффективности реализации мероприятий, предусмотренных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программой, будут являться: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населения социально незащищенных граждан </w:t>
            </w:r>
            <w:r w:rsidR="00C52B4E">
              <w:rPr>
                <w:rFonts w:ascii="Times New Roman" w:eastAsia="Times New Roman" w:hAnsi="Times New Roman" w:cs="Times New Roman"/>
                <w:sz w:val="24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</w:t>
            </w:r>
            <w:r w:rsidR="00C52B4E">
              <w:rPr>
                <w:rFonts w:ascii="Times New Roman" w:eastAsia="Times New Roman" w:hAnsi="Times New Roman" w:cs="Times New Roman"/>
                <w:sz w:val="24"/>
              </w:rPr>
              <w:t>получивших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поддержку к общему количеству граждан проживающих на территории </w:t>
            </w:r>
            <w:r w:rsidR="00C52B4E">
              <w:rPr>
                <w:rFonts w:ascii="Times New Roman" w:eastAsia="Times New Roman" w:hAnsi="Times New Roman" w:cs="Times New Roman"/>
                <w:sz w:val="24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поселения.</w:t>
            </w:r>
          </w:p>
          <w:p w:rsidR="00501D3D" w:rsidRPr="00D30D5D" w:rsidRDefault="00501D3D" w:rsidP="001E65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1D3D" w:rsidRPr="0044123B" w:rsidRDefault="00501D3D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3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  <w:p w:rsidR="00501D3D" w:rsidRPr="00686D24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D" w:rsidRPr="00686D24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6D24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9748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6D24">
              <w:rPr>
                <w:rFonts w:ascii="Times New Roman" w:hAnsi="Times New Roman" w:cs="Times New Roman"/>
                <w:sz w:val="24"/>
                <w:szCs w:val="24"/>
              </w:rPr>
              <w:t> – 20</w:t>
            </w:r>
            <w:r w:rsidR="00E00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6D24">
              <w:rPr>
                <w:rFonts w:ascii="Times New Roman" w:hAnsi="Times New Roman" w:cs="Times New Roman"/>
                <w:sz w:val="24"/>
                <w:szCs w:val="24"/>
              </w:rPr>
              <w:t xml:space="preserve"> годах. Мероприятия Программы будут выполняться в соответствии с установленными сроками.</w:t>
            </w:r>
          </w:p>
          <w:p w:rsidR="00501D3D" w:rsidRPr="00686D24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24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предусматриваются, так как программные мероприятия будут реализовываться весь период.</w:t>
            </w:r>
          </w:p>
          <w:p w:rsidR="00501D3D" w:rsidRPr="003D4307" w:rsidRDefault="00501D3D" w:rsidP="001E65ED">
            <w:pPr>
              <w:spacing w:line="233" w:lineRule="auto"/>
              <w:rPr>
                <w:sz w:val="24"/>
                <w:szCs w:val="24"/>
              </w:rPr>
            </w:pPr>
          </w:p>
          <w:p w:rsidR="00501D3D" w:rsidRPr="00686D24" w:rsidRDefault="00B84E18" w:rsidP="001E65ED">
            <w:pPr>
              <w:shd w:val="clear" w:color="auto" w:fill="FFFFFF"/>
              <w:spacing w:before="100" w:beforeAutospacing="1" w:after="107" w:line="215" w:lineRule="atLeas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501D3D" w:rsidRPr="00686D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1D3D" w:rsidRPr="00686D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Обобщенная характеристика мероприятий муниципальной программы.</w:t>
            </w:r>
          </w:p>
          <w:p w:rsidR="00501D3D" w:rsidRDefault="00501D3D" w:rsidP="001E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мероприятий, планируемых к реализации в рамках муниципальной программы</w:t>
            </w:r>
          </w:p>
          <w:p w:rsidR="00B84E18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 Социальная </w:t>
            </w:r>
            <w:r w:rsidR="00B84E18">
              <w:rPr>
                <w:rFonts w:ascii="Times New Roman" w:eastAsia="Times New Roman" w:hAnsi="Times New Roman" w:cs="Times New Roman"/>
                <w:sz w:val="24"/>
              </w:rPr>
              <w:t xml:space="preserve">политика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201</w:t>
            </w:r>
            <w:r w:rsidR="00974882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E00DA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74882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9253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17"/>
              <w:gridCol w:w="1454"/>
              <w:gridCol w:w="1145"/>
              <w:gridCol w:w="1354"/>
              <w:gridCol w:w="1271"/>
              <w:gridCol w:w="937"/>
              <w:gridCol w:w="937"/>
              <w:gridCol w:w="937"/>
              <w:gridCol w:w="801"/>
            </w:tblGrid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МП/подпрограмма/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основное мероприятие/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F94F54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Цель, задачи 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программы (1)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/подпрограммы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Ответственный исполнитель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36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(тыс. руб.), годы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первый год реализации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4806B0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второй год реализа</w:t>
                  </w:r>
                  <w:r w:rsidR="004806B0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третий год реализации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 за весь период реализации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97488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«Социальная </w:t>
                  </w:r>
                  <w:r w:rsidR="00B84E18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политика Кукобойского сельского поселения 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Ярославской области на 201</w:t>
                  </w:r>
                  <w:r w:rsidR="0097488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-20</w:t>
                  </w:r>
                  <w:r w:rsidR="00E00DA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="0097488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годы»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F54" w:rsidRPr="00F94F54" w:rsidRDefault="00F94F54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Цель программы: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комплексное решение проблемы поддержки и реабилитации социально незащищенных категорий граждан Кукобойского сельского поселения  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Ярославской области.</w:t>
                  </w:r>
                </w:p>
                <w:p w:rsidR="00F94F54" w:rsidRPr="00F94F54" w:rsidRDefault="00F94F54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Задача программы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:</w:t>
                  </w:r>
                </w:p>
                <w:p w:rsidR="00F94F54" w:rsidRPr="00F94F54" w:rsidRDefault="00F94F54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Социальная поддержка граждан к праздникам и юбилейным датам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856895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Заместитель главы поселения</w:t>
                  </w:r>
                  <w:r w:rsidR="0085689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Виноградова Наталия Михайловна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 по МП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E00DA1" w:rsidP="00E720A9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="00E720A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E720A9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11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E720A9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11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E720A9" w:rsidP="00775624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49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E00DA1" w:rsidP="00E720A9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="00E720A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E720A9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11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E720A9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11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E720A9" w:rsidP="00775624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49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Основное мероприятие муниципальной программы 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«Оказание адресной</w:t>
                  </w:r>
                  <w:r w:rsidR="00601856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социальной помощи (приобретение подарков</w:t>
                  </w:r>
                  <w:r w:rsidR="00A72CCB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приобретение продуктовых наборов</w:t>
                  </w:r>
                  <w:r w:rsidR="00601856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ветеранам ВОВ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труженикам тыла, вдовам, жителям блокадного Ленинграда в связи с празднованием «Дня Победы»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856895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Социальная поддержка граждан к праздникам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Ведущий специалист по общим вопросам Маслова А.</w:t>
                  </w:r>
                  <w:proofErr w:type="gramStart"/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E00DA1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 w:rsidR="00E00DA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E00DA1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 w:rsidR="00E00DA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E00DA1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37</w:t>
                  </w:r>
                  <w:r w:rsidR="00237F95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,1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E00DA1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 w:rsidR="00E00DA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E00DA1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 w:rsidR="00E00DA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E00DA1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37</w:t>
                  </w:r>
                  <w:r w:rsidR="00237F95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,1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Основное мероприятие муниципальной программы </w:t>
                  </w:r>
                </w:p>
                <w:p w:rsidR="00501D3D" w:rsidRPr="00F94F54" w:rsidRDefault="00501D3D" w:rsidP="00A72CCB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F94F5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« Проведение памятных, благотворительных и социально-культурных (День пожилого человека, чествование семейных пар с юбилеем их совместной жизни, поздравление долгожителей в связи с юбилейными датами </w:t>
                  </w:r>
                  <w:r w:rsidR="004C44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80,</w:t>
                  </w:r>
                  <w:r w:rsidRPr="00F94F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85,90,95,100-летием, «день семьи», «день матери»)</w:t>
                  </w:r>
                  <w:r w:rsidR="00A72CCB" w:rsidRPr="00F94F5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приобретение продуктовых наборов, приобретение </w:t>
                  </w:r>
                  <w:r w:rsidR="00A72CCB" w:rsidRPr="00F94F54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памятных подарков)</w:t>
                  </w:r>
                  <w:proofErr w:type="gramEnd"/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6895" w:rsidRPr="00F94F54" w:rsidRDefault="00856895" w:rsidP="008568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Социальная поддержка граждан к праздникам и юбилейным датам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4E18" w:rsidRPr="00F94F54" w:rsidRDefault="00501D3D" w:rsidP="00B84E18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Ведущий специалист администрации 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 общим вопросам Маслова А.</w:t>
                  </w:r>
                  <w:proofErr w:type="gramStart"/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775624" w:rsidP="00E00DA1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 w:rsidR="00E00DA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="00237F95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DF4C84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40</w:t>
                  </w:r>
                  <w:r w:rsidR="00237F95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DF4C84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40</w:t>
                  </w:r>
                  <w:r w:rsidR="00237F95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775624" w:rsidP="00DF4C84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="00DF4C8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62</w:t>
                  </w:r>
                  <w:r w:rsidR="00237F95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,9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775624" w:rsidP="00E00DA1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 w:rsidR="00E00DA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="00237F95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DF4C84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40</w:t>
                  </w:r>
                  <w:r w:rsidR="00237F95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DF4C84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40</w:t>
                  </w:r>
                  <w:r w:rsidR="00237F95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775624" w:rsidP="00DF4C84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="00DF4C8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62</w:t>
                  </w:r>
                  <w:r w:rsidR="00237F95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,9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E720A9" w:rsidRPr="00E83143" w:rsidTr="00F94F54">
              <w:trPr>
                <w:trHeight w:val="1"/>
              </w:trPr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Pr="00F94F54" w:rsidRDefault="00E720A9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Pr="0008067B" w:rsidRDefault="00E720A9" w:rsidP="00E720A9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Основное мероприятие муниципальной программы</w:t>
                  </w:r>
                  <w:r w:rsidR="000806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8067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      </w:r>
                </w:p>
                <w:p w:rsidR="00E720A9" w:rsidRPr="00F94F54" w:rsidRDefault="00E720A9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Default="00E720A9" w:rsidP="00E720A9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Обеспечение выплат за выслугу лет муниципальным служащим</w:t>
                  </w:r>
                </w:p>
                <w:p w:rsidR="00E720A9" w:rsidRPr="00F94F54" w:rsidRDefault="00E720A9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Pr="00F94F54" w:rsidRDefault="00E720A9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Заместитель главы поселения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Виноградова Наталия Михайловна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20A9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  <w:p w:rsidR="00E720A9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  <w:p w:rsidR="00E720A9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  <w:p w:rsidR="00E720A9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  <w:p w:rsidR="00E720A9" w:rsidRPr="00F94F54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70,0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70,0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Pr="00F94F54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60,0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60,0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Pr="00F94F54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60,0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60,0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Pr="00F94F54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190,0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190,0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Pr="00F94F54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1D3D" w:rsidRPr="00FD7E4D" w:rsidRDefault="00514294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501D3D" w:rsidRPr="00FD7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01D3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501D3D" w:rsidRPr="00FD7E4D">
              <w:rPr>
                <w:rFonts w:ascii="Times New Roman" w:eastAsia="Times New Roman" w:hAnsi="Times New Roman" w:cs="Times New Roman"/>
                <w:b/>
                <w:sz w:val="24"/>
              </w:rPr>
              <w:t>елевые показатели муниципальной программы и прогноз конечных результатов ее реализации.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Сведения о целевых показателях (индикаторах) муниципальной программы</w:t>
            </w:r>
          </w:p>
          <w:p w:rsidR="00237F95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Социальная </w:t>
            </w:r>
            <w:r w:rsidR="00237F95">
              <w:rPr>
                <w:rFonts w:ascii="Times New Roman" w:eastAsia="Times New Roman" w:hAnsi="Times New Roman" w:cs="Times New Roman"/>
                <w:sz w:val="24"/>
              </w:rPr>
              <w:t xml:space="preserve">политика Кукобойского сельского  поселения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 201</w:t>
            </w:r>
            <w:r w:rsidR="00974882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DF4C84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74882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813"/>
              <w:gridCol w:w="1220"/>
              <w:gridCol w:w="1411"/>
              <w:gridCol w:w="1217"/>
              <w:gridCol w:w="1415"/>
              <w:gridCol w:w="1269"/>
            </w:tblGrid>
            <w:tr w:rsidR="00501D3D" w:rsidRPr="00E25A8D" w:rsidTr="00B84E18">
              <w:trPr>
                <w:trHeight w:val="1"/>
              </w:trPr>
              <w:tc>
                <w:tcPr>
                  <w:tcW w:w="150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653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2842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Значение показателя</w:t>
                  </w:r>
                </w:p>
              </w:tc>
            </w:tr>
            <w:tr w:rsidR="00501D3D" w:rsidRPr="00E25A8D" w:rsidTr="00B84E18">
              <w:trPr>
                <w:trHeight w:val="1"/>
              </w:trPr>
              <w:tc>
                <w:tcPr>
                  <w:tcW w:w="150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3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базовое </w:t>
                  </w:r>
                </w:p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01D3D" w:rsidRPr="00E25A8D" w:rsidRDefault="00501D3D" w:rsidP="009748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974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9748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974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 </w:t>
                  </w:r>
                  <w:proofErr w:type="gramStart"/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</w:t>
                  </w:r>
                  <w:proofErr w:type="gramEnd"/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9748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974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 </w:t>
                  </w:r>
                  <w:proofErr w:type="gramStart"/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</w:t>
                  </w:r>
                  <w:proofErr w:type="gramEnd"/>
                </w:p>
              </w:tc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20</w:t>
                  </w:r>
                  <w:r w:rsidR="00DF4C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974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</w:t>
                  </w:r>
                </w:p>
              </w:tc>
            </w:tr>
            <w:tr w:rsidR="00501D3D" w:rsidRPr="00E25A8D" w:rsidTr="00B84E18">
              <w:trPr>
                <w:trHeight w:val="1"/>
              </w:trPr>
              <w:tc>
                <w:tcPr>
                  <w:tcW w:w="15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501D3D" w:rsidRPr="00E25A8D" w:rsidTr="00B84E18">
              <w:trPr>
                <w:trHeight w:val="1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муниципальной программы</w:t>
                  </w:r>
                </w:p>
              </w:tc>
            </w:tr>
            <w:tr w:rsidR="00501D3D" w:rsidRPr="00E25A8D" w:rsidTr="00B84E18">
              <w:trPr>
                <w:trHeight w:val="1758"/>
              </w:trPr>
              <w:tc>
                <w:tcPr>
                  <w:tcW w:w="15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Показатель</w:t>
                  </w:r>
                </w:p>
                <w:p w:rsidR="00501D3D" w:rsidRPr="00E25A8D" w:rsidRDefault="00501D3D" w:rsidP="00237F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Доля населения социально незащищенных граждан </w:t>
                  </w:r>
                  <w:r w:rsidR="00237F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Кукобойского сельского поселения 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 получившая поддержку</w:t>
                  </w:r>
                </w:p>
              </w:tc>
              <w:tc>
                <w:tcPr>
                  <w:tcW w:w="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Проценты %</w:t>
                  </w:r>
                </w:p>
              </w:tc>
              <w:tc>
                <w:tcPr>
                  <w:tcW w:w="7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8005B4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</w:t>
                  </w:r>
                  <w:r w:rsidR="00DF4C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</w:t>
                  </w:r>
                  <w:r w:rsidR="0097488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8005B4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16,</w:t>
                  </w:r>
                  <w:r w:rsidR="0097488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8005B4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97488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237F95" w:rsidP="009748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97488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</w:t>
                  </w:r>
                  <w:r w:rsidR="00DF4C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20FDA" w:rsidRPr="00E25A8D" w:rsidTr="00820FDA">
              <w:trPr>
                <w:trHeight w:val="661"/>
              </w:trPr>
              <w:tc>
                <w:tcPr>
                  <w:tcW w:w="15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0FDA" w:rsidRPr="00E25A8D" w:rsidRDefault="00820FDA" w:rsidP="001E6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Выплата пенсий муниципальным служащим</w:t>
                  </w:r>
                </w:p>
              </w:tc>
              <w:tc>
                <w:tcPr>
                  <w:tcW w:w="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DA" w:rsidRPr="00E25A8D" w:rsidRDefault="00820FDA" w:rsidP="00820FD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7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DA" w:rsidRDefault="00820FDA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DA" w:rsidRDefault="00820FDA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DA" w:rsidRDefault="00820FDA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DA" w:rsidRDefault="00820FDA" w:rsidP="009748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44123B" w:rsidRDefault="0044123B" w:rsidP="0044123B">
            <w:pPr>
              <w:spacing w:line="23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</w:p>
          <w:p w:rsidR="00A72CCB" w:rsidRPr="00237F95" w:rsidRDefault="00A72CCB" w:rsidP="0044123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F95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514294">
              <w:rPr>
                <w:rFonts w:ascii="Times New Roman" w:hAnsi="Times New Roman" w:cs="Times New Roman"/>
                <w:b/>
              </w:rPr>
              <w:t>5</w:t>
            </w:r>
            <w:r w:rsidRPr="00237F95">
              <w:rPr>
                <w:rFonts w:ascii="Times New Roman" w:hAnsi="Times New Roman" w:cs="Times New Roman"/>
                <w:b/>
              </w:rPr>
              <w:t>.  ОРГАНИЗАЦИЯ</w:t>
            </w:r>
            <w:r w:rsidR="0044123B">
              <w:rPr>
                <w:rFonts w:ascii="Times New Roman" w:hAnsi="Times New Roman" w:cs="Times New Roman"/>
                <w:b/>
              </w:rPr>
              <w:t xml:space="preserve"> </w:t>
            </w:r>
            <w:r w:rsidRPr="00237F95">
              <w:rPr>
                <w:rFonts w:ascii="Times New Roman" w:hAnsi="Times New Roman" w:cs="Times New Roman"/>
                <w:b/>
              </w:rPr>
              <w:t>УПРАВЛЕНИЯ ПРОГРАМ</w:t>
            </w:r>
            <w:r w:rsidR="00856895">
              <w:rPr>
                <w:rFonts w:ascii="Times New Roman" w:hAnsi="Times New Roman" w:cs="Times New Roman"/>
                <w:b/>
              </w:rPr>
              <w:t>МОЙ И КОНТРОЛЬ НАД</w:t>
            </w:r>
            <w:r w:rsidRPr="00237F95">
              <w:rPr>
                <w:rFonts w:ascii="Times New Roman" w:hAnsi="Times New Roman" w:cs="Times New Roman"/>
                <w:b/>
              </w:rPr>
              <w:t xml:space="preserve"> </w:t>
            </w:r>
            <w:r w:rsidR="0044123B">
              <w:rPr>
                <w:rFonts w:ascii="Times New Roman" w:hAnsi="Times New Roman" w:cs="Times New Roman"/>
                <w:b/>
              </w:rPr>
              <w:t xml:space="preserve">  </w:t>
            </w:r>
            <w:r w:rsidRPr="00237F95">
              <w:rPr>
                <w:rFonts w:ascii="Times New Roman" w:hAnsi="Times New Roman" w:cs="Times New Roman"/>
                <w:b/>
              </w:rPr>
              <w:t>ХОДОМ ЕЕ РЕАЛИЗАЦИИ</w:t>
            </w:r>
          </w:p>
          <w:p w:rsidR="00A72CCB" w:rsidRPr="00A72CCB" w:rsidRDefault="00A72CCB" w:rsidP="00A72CCB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Заказчиком Программы является Администрация Кукобойского сельского поселения Ярославской области.</w:t>
            </w:r>
          </w:p>
          <w:p w:rsidR="00A72CCB" w:rsidRPr="00A72CCB" w:rsidRDefault="00A72CCB" w:rsidP="00A72CCB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Администрация Кукобойского сельского поселения Ярославской области обеспечивает в ходе реализации Программы координацию деятельности исполнителей по выполнению намеченных мероприятий.</w:t>
            </w:r>
          </w:p>
          <w:p w:rsidR="00A72CCB" w:rsidRPr="00A72CCB" w:rsidRDefault="00A72CCB" w:rsidP="00A72CCB">
            <w:pPr>
              <w:keepNext/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осуществляется на основе:</w:t>
            </w:r>
          </w:p>
          <w:p w:rsid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1. Условий, порядка и правил, утвержденных федеральными и областными нормативными правовыми актами.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Кукобойского сельского поселения Ярославской области с учетом </w:t>
            </w:r>
            <w:r w:rsidRPr="00A7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выделенных на реализацию Программы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      </w:r>
          </w:p>
          <w:p w:rsidR="00A72CCB" w:rsidRPr="00A72CCB" w:rsidRDefault="00A72CCB" w:rsidP="00A72CCB">
            <w:pPr>
              <w:keepNext/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 включает в себя: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организацию сбора от участников Программы информации о ходе реализации мероприятий Программы;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реализации разделов Программы;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обобщение отчетных материалов, подготовку и представление</w:t>
            </w:r>
            <w:r w:rsidRPr="00A72CCB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установленном порядке отчетов о ходе реализации Программы.</w:t>
            </w:r>
            <w:r w:rsidRPr="00A72CCB">
              <w:rPr>
                <w:rFonts w:ascii="Times New Roman" w:hAnsi="Times New Roman" w:cs="Times New Roman"/>
                <w:sz w:val="24"/>
                <w:szCs w:val="24"/>
              </w:rPr>
              <w:br/>
              <w:t>Отчет о реализации Программы должен содержать: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Программы за отчетный период;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общий объем фактически произведенных расходов, всего и в том числе</w:t>
            </w:r>
            <w:r w:rsidRPr="00A72CCB">
              <w:rPr>
                <w:rFonts w:ascii="Times New Roman" w:hAnsi="Times New Roman" w:cs="Times New Roman"/>
                <w:sz w:val="24"/>
                <w:szCs w:val="24"/>
              </w:rPr>
              <w:br/>
              <w:t>по источникам финансирования;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результатов фактическим затратам на реализацию Программы;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фактических показателей реализации Программы показателям, установленным докладами о результативности;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информацию о ходе и полноте выполнения программных мероприятий;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результатов реализации Программы.</w:t>
            </w:r>
          </w:p>
          <w:p w:rsidR="00A72CCB" w:rsidRPr="00A72CCB" w:rsidRDefault="00A72CCB" w:rsidP="00A72CCB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По Программе, срок реализации которой завершается в отчетном году, заказчик подготавливает и представляет отчет о ходе работ</w:t>
            </w:r>
            <w:r w:rsidRPr="00A72CCB">
              <w:rPr>
                <w:rFonts w:ascii="Times New Roman" w:hAnsi="Times New Roman" w:cs="Times New Roman"/>
                <w:sz w:val="24"/>
                <w:szCs w:val="24"/>
              </w:rPr>
              <w:br/>
              <w:t>по Программе и эффективности использования финансовых средств за весь период ее реализации на рассмотрение заседания Администрации Кукобойского сельского поселения Ярославской области в установленном порядке.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Отчеты о ходе реализации Программы по результатам за год и за весь период действия подлежат утверждению постановлением Администрации Кукобойского сельского поселения в соответствии с Регламентом Администрации  Кукобойского сельского поселения Ярославской области.</w:t>
            </w:r>
          </w:p>
          <w:p w:rsidR="00A72CCB" w:rsidRPr="00A72CCB" w:rsidRDefault="00A72CCB" w:rsidP="00A72CCB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72CCB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по итогам каждого года Администрация Кукобойского сельского поселения в соответствии с ее полномочиями, установленными федеральным и областным законодательством.</w:t>
            </w:r>
          </w:p>
          <w:p w:rsidR="00501D3D" w:rsidRDefault="00514294" w:rsidP="00514294">
            <w:pPr>
              <w:shd w:val="clear" w:color="auto" w:fill="FFFFFF"/>
              <w:spacing w:before="100" w:beforeAutospacing="1" w:after="107" w:line="215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501D3D" w:rsidRPr="00686D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1D3D" w:rsidRPr="00686D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01D3D">
              <w:rPr>
                <w:rFonts w:ascii="Times New Roman" w:eastAsia="Times New Roman" w:hAnsi="Times New Roman" w:cs="Times New Roman"/>
                <w:b/>
                <w:sz w:val="24"/>
              </w:rPr>
              <w:t>Финансовое обеспечение муниципальной программы</w:t>
            </w:r>
            <w:r w:rsidR="00501D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01D3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1D3D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F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1EF0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9748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1EF0">
              <w:rPr>
                <w:rFonts w:ascii="Times New Roman" w:hAnsi="Times New Roman" w:cs="Times New Roman"/>
                <w:sz w:val="24"/>
                <w:szCs w:val="24"/>
              </w:rPr>
              <w:t> – 20</w:t>
            </w:r>
            <w:r w:rsidR="00DF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1EF0">
              <w:rPr>
                <w:rFonts w:ascii="Times New Roman" w:hAnsi="Times New Roman" w:cs="Times New Roman"/>
                <w:sz w:val="24"/>
                <w:szCs w:val="24"/>
              </w:rPr>
              <w:t xml:space="preserve"> годах общий объем средств на реализацию мероприятий Программы по предварительны</w:t>
            </w:r>
            <w:r w:rsidR="00237F95">
              <w:rPr>
                <w:rFonts w:ascii="Times New Roman" w:hAnsi="Times New Roman" w:cs="Times New Roman"/>
                <w:sz w:val="24"/>
                <w:szCs w:val="24"/>
              </w:rPr>
              <w:t xml:space="preserve">м расчетам ожидается в сумме </w:t>
            </w:r>
            <w:r w:rsidR="00DF4C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37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1EF0">
              <w:rPr>
                <w:rFonts w:ascii="Times New Roman" w:hAnsi="Times New Roman" w:cs="Times New Roman"/>
                <w:sz w:val="24"/>
                <w:szCs w:val="24"/>
              </w:rPr>
              <w:t xml:space="preserve">,0 тыс. рублей.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D3D" w:rsidRPr="00CF1EF0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ФИНАНСОВОЕ ОБЕСПЕЧЕНИЕ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муниципальной программы  Социальная </w:t>
            </w:r>
            <w:r w:rsidR="00237F9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политика Кукобойского сельского 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Ярославской области </w:t>
            </w:r>
            <w:r w:rsidR="00856895">
              <w:rPr>
                <w:rFonts w:ascii="Times New Roman" w:eastAsia="Times New Roman" w:hAnsi="Times New Roman" w:cs="Times New Roman"/>
                <w:b/>
                <w:sz w:val="24"/>
              </w:rPr>
              <w:t>на 201</w:t>
            </w:r>
            <w:r w:rsidR="00974882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="00856895">
              <w:rPr>
                <w:rFonts w:ascii="Times New Roman" w:eastAsia="Times New Roman" w:hAnsi="Times New Roman" w:cs="Times New Roman"/>
                <w:b/>
                <w:sz w:val="24"/>
              </w:rPr>
              <w:t>-20</w:t>
            </w:r>
            <w:r w:rsidR="00DF4C84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974882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856895">
              <w:rPr>
                <w:rFonts w:ascii="Times New Roman" w:eastAsia="Times New Roman" w:hAnsi="Times New Roman" w:cs="Times New Roman"/>
                <w:b/>
                <w:sz w:val="24"/>
              </w:rPr>
              <w:t>годы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514"/>
              <w:gridCol w:w="1011"/>
              <w:gridCol w:w="958"/>
              <w:gridCol w:w="957"/>
              <w:gridCol w:w="957"/>
            </w:tblGrid>
            <w:tr w:rsidR="00501D3D" w:rsidTr="00B84E18">
              <w:trPr>
                <w:trHeight w:val="1"/>
              </w:trPr>
              <w:tc>
                <w:tcPr>
                  <w:tcW w:w="35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Источник финансирования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Всего</w:t>
                  </w:r>
                </w:p>
                <w:p w:rsidR="00501D3D" w:rsidRDefault="00501D3D" w:rsidP="001E65ED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уб</w:t>
                  </w:r>
                  <w:proofErr w:type="spellEnd"/>
                </w:p>
              </w:tc>
              <w:tc>
                <w:tcPr>
                  <w:tcW w:w="28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Оценка расходов (тыс. руб.),</w:t>
                  </w:r>
                </w:p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 том числе по годам реализации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Default="00501D3D" w:rsidP="001E65ED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Default="00501D3D" w:rsidP="001E65ED">
                  <w:pPr>
                    <w:spacing w:after="0" w:line="240" w:lineRule="auto"/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974882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201</w:t>
                  </w:r>
                  <w:r w:rsidR="00974882">
                    <w:rPr>
                      <w:rFonts w:ascii="Times New Roman" w:eastAsia="Times New Roman" w:hAnsi="Times New Roman" w:cs="Times New Roman"/>
                      <w:sz w:val="24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974882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  <w:r w:rsidR="00974882"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974882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  <w:r w:rsidR="00DF4C84"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  <w:r w:rsidR="00974882"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год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5</w:t>
                  </w:r>
                </w:p>
              </w:tc>
            </w:tr>
            <w:tr w:rsidR="00B66BF2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6BF2" w:rsidRPr="00237F95" w:rsidRDefault="00B66BF2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программы </w:t>
                  </w:r>
                </w:p>
                <w:p w:rsidR="00B66BF2" w:rsidRPr="00CF1EF0" w:rsidRDefault="00B66BF2" w:rsidP="009748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Социальная политика </w:t>
                  </w:r>
                  <w:r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Кукобойского сельского поселения Ярославской области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85689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  <w:r w:rsidRPr="0085689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21</w:t>
                  </w:r>
                  <w:r w:rsidRPr="0085689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годы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B66BF2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lastRenderedPageBreak/>
                    <w:t>490.0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B66BF2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270.0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B66BF2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110.0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B66BF2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110.0</w:t>
                  </w:r>
                </w:p>
              </w:tc>
            </w:tr>
            <w:tr w:rsidR="00B66BF2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6BF2" w:rsidRPr="00473BDC" w:rsidRDefault="00B66BF2" w:rsidP="00473BDC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lastRenderedPageBreak/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B66BF2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490.0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B66BF2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270.0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B66BF2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110.0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B66BF2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110.0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83143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Наименование основного мероприятия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01D3D" w:rsidRDefault="00501D3D" w:rsidP="00601856">
                  <w:pPr>
                    <w:spacing w:after="0" w:line="240" w:lineRule="auto"/>
                    <w:jc w:val="both"/>
                  </w:pPr>
                  <w:r w:rsidRPr="00E831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«Оказание адресной социальной помощи </w:t>
                  </w:r>
                  <w:r w:rsidR="00601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(приобретение подарков</w:t>
                  </w:r>
                  <w:r w:rsidR="00473B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приобретение продуктовых наборов</w:t>
                  </w:r>
                  <w:r w:rsidR="00601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E831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ветеранам ВО</w:t>
                  </w:r>
                  <w:r w:rsidR="00601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Pr="00E831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труженикам тыла, вдовам, жителям блокадного Ленинграда в связи с празднованием «Дня Победы»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DF4C84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37</w:t>
                  </w:r>
                  <w:r w:rsidR="000730AD">
                    <w:rPr>
                      <w:rFonts w:ascii="Calibri" w:eastAsia="Calibri" w:hAnsi="Calibri" w:cs="Calibri"/>
                    </w:rPr>
                    <w:t>,1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17,1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DF4C84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  <w:r w:rsidR="00DF4C84">
                    <w:rPr>
                      <w:rFonts w:ascii="Calibri" w:eastAsia="Calibri" w:hAnsi="Calibri" w:cs="Calibri"/>
                    </w:rPr>
                    <w:t>0</w:t>
                  </w:r>
                  <w:r>
                    <w:rPr>
                      <w:rFonts w:ascii="Calibri" w:eastAsia="Calibri" w:hAnsi="Calibri" w:cs="Calibri"/>
                    </w:rPr>
                    <w:t>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DF4C84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  <w:r w:rsidR="00DF4C84">
                    <w:rPr>
                      <w:rFonts w:ascii="Calibri" w:eastAsia="Calibri" w:hAnsi="Calibri" w:cs="Calibri"/>
                    </w:rPr>
                    <w:t>0</w:t>
                  </w:r>
                  <w:r>
                    <w:rPr>
                      <w:rFonts w:ascii="Calibri" w:eastAsia="Calibri" w:hAnsi="Calibri" w:cs="Calibri"/>
                    </w:rPr>
                    <w:t>,0</w:t>
                  </w:r>
                </w:p>
              </w:tc>
            </w:tr>
            <w:tr w:rsidR="00DF4C84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C84" w:rsidRPr="00473BDC" w:rsidRDefault="00DF4C84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DF4C84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37,1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DF4C84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17,1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DF4C84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DF4C84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10,0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775624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5624" w:rsidRPr="00E83143" w:rsidRDefault="00775624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Наименование основного мероприятия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775624" w:rsidRDefault="00775624" w:rsidP="001E65ED">
                  <w:pPr>
                    <w:pStyle w:val="a4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83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 Проведение памятных, благотворительных и социально-культурных мероприятий (День пожилого человека, чествование семейных пар с юбилеем их совместной жизни, поздравление долгожителей в связи с юбилейными датами </w:t>
                  </w:r>
                  <w:r w:rsidR="004C44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80,</w:t>
                  </w:r>
                  <w:r w:rsidRPr="00E83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85,90,95,100-летием, «день семьи», «день матери»</w:t>
                  </w:r>
                  <w:proofErr w:type="gramStart"/>
                  <w:r w:rsidRPr="00E83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продуктовых наборов, приобретение подарков)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24" w:rsidRDefault="00775624" w:rsidP="00DF4C84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  <w:r w:rsidR="00DF4C84">
                    <w:rPr>
                      <w:rFonts w:ascii="Calibri" w:eastAsia="Calibri" w:hAnsi="Calibri" w:cs="Calibri"/>
                    </w:rPr>
                    <w:t>62</w:t>
                  </w:r>
                  <w:r>
                    <w:rPr>
                      <w:rFonts w:ascii="Calibri" w:eastAsia="Calibri" w:hAnsi="Calibri" w:cs="Calibri"/>
                    </w:rPr>
                    <w:t>,9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24" w:rsidRPr="00775624" w:rsidRDefault="00775624" w:rsidP="00DF4C84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56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DF4C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</w:t>
                  </w:r>
                  <w:r w:rsidRPr="007756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24" w:rsidRPr="00775624" w:rsidRDefault="00DF4C84" w:rsidP="00E83662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</w:t>
                  </w:r>
                  <w:r w:rsidR="00775624" w:rsidRPr="007756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24" w:rsidRPr="00775624" w:rsidRDefault="00DF4C84" w:rsidP="00E83662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</w:t>
                  </w:r>
                  <w:r w:rsidR="00775624" w:rsidRPr="007756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F4C84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C84" w:rsidRPr="00473BDC" w:rsidRDefault="00DF4C84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DF4C84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262,9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Pr="00775624" w:rsidRDefault="00DF4C84" w:rsidP="00974882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56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</w:t>
                  </w:r>
                  <w:r w:rsidRPr="007756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Pr="00775624" w:rsidRDefault="00DF4C84" w:rsidP="00974882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</w:t>
                  </w:r>
                  <w:r w:rsidRPr="007756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Pr="00775624" w:rsidRDefault="00DF4C84" w:rsidP="00974882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</w:t>
                  </w:r>
                  <w:r w:rsidRPr="007756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254A07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E83143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Наименование основного мероприятия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54A07" w:rsidRPr="00473BDC" w:rsidRDefault="00254A07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461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ежемесячных доплат к пенсиям за выслугу лет муниципальным служащим Кукобойского сельского поселения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190,0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60,0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60,0</w:t>
                  </w:r>
                </w:p>
              </w:tc>
            </w:tr>
            <w:tr w:rsidR="00254A07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473BDC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254A07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190,0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254A07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254A07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60,0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254A07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60,0</w:t>
                  </w:r>
                </w:p>
              </w:tc>
            </w:tr>
            <w:tr w:rsidR="00254A07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473BDC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4A07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473BDC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4A07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473BDC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F4C84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C84" w:rsidRPr="00473BDC" w:rsidRDefault="00DF4C84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  <w:b/>
                    </w:rPr>
                    <w:t>Итого по муниципальной программе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B66BF2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49</w:t>
                  </w:r>
                  <w:r w:rsidR="00DF4C84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DF4C84" w:rsidP="00B66BF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  <w:r w:rsidR="00B66BF2">
                    <w:rPr>
                      <w:rFonts w:ascii="Calibri" w:eastAsia="Calibri" w:hAnsi="Calibri" w:cs="Calibri"/>
                    </w:rPr>
                    <w:t>7</w:t>
                  </w:r>
                  <w:r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B66BF2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11</w:t>
                  </w:r>
                  <w:r w:rsidR="00DF4C84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B66BF2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11</w:t>
                  </w:r>
                  <w:r w:rsidR="00DF4C84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</w:tr>
            <w:tr w:rsidR="00DF4C84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C84" w:rsidRPr="00473BDC" w:rsidRDefault="00DF4C84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B66BF2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49</w:t>
                  </w:r>
                  <w:r w:rsidR="00DF4C84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DF4C84" w:rsidP="00B66BF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  <w:r w:rsidR="00B66BF2">
                    <w:rPr>
                      <w:rFonts w:ascii="Calibri" w:eastAsia="Calibri" w:hAnsi="Calibri" w:cs="Calibri"/>
                    </w:rPr>
                    <w:t>7</w:t>
                  </w:r>
                  <w:r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B66BF2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11</w:t>
                  </w:r>
                  <w:r w:rsidR="00DF4C84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B66BF2" w:rsidP="00B66BF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110</w:t>
                  </w:r>
                  <w:r w:rsidR="00DF4C84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  <w:b/>
                    </w:rPr>
                    <w:t>Нераспределенные средства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</w:t>
                  </w:r>
                  <w:proofErr w:type="spellEnd"/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</w:t>
                  </w:r>
                  <w:proofErr w:type="spellEnd"/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</w:t>
                  </w:r>
                  <w:proofErr w:type="spellEnd"/>
                </w:p>
              </w:tc>
            </w:tr>
          </w:tbl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1D3D" w:rsidRDefault="00501D3D" w:rsidP="00AF6F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r w:rsidRPr="00F2788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подлежат ежегодной корректировке при формировании бюджета </w:t>
            </w:r>
            <w:r w:rsidR="00AF6FE8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F2788A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8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в пределах средств, предусматриваемых ежегодно в бюджете </w:t>
            </w:r>
            <w:r w:rsidR="00AF6FE8">
              <w:rPr>
                <w:rFonts w:ascii="Times New Roman" w:hAnsi="Times New Roman" w:cs="Times New Roman"/>
                <w:sz w:val="24"/>
                <w:szCs w:val="24"/>
              </w:rPr>
              <w:t>Кукобойского сельского поселения  Ярославской области.</w:t>
            </w:r>
          </w:p>
          <w:p w:rsidR="00AF6FE8" w:rsidRPr="00AF6FE8" w:rsidRDefault="00AF6FE8" w:rsidP="00AF6F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color w:val="000000"/>
              </w:rPr>
              <w:t xml:space="preserve"> </w:t>
            </w:r>
            <w:r w:rsidR="005142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Pr="00686D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6D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Реализация и контроль реализации муниципальной программы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Реализация и контроль реализации муниципальной программы производится в соответствии с </w:t>
            </w:r>
            <w:r w:rsidRPr="00F738A9">
              <w:rPr>
                <w:rFonts w:ascii="Times New Roman" w:eastAsia="Times New Roman" w:hAnsi="Times New Roman" w:cs="Times New Roman"/>
                <w:sz w:val="24"/>
              </w:rPr>
              <w:t xml:space="preserve">Порядком разработки, реализации и оценки эффективности муниципальных программ </w:t>
            </w:r>
            <w:r w:rsidR="00AF6FE8">
              <w:rPr>
                <w:rFonts w:ascii="Times New Roman" w:eastAsia="Times New Roman" w:hAnsi="Times New Roman" w:cs="Times New Roman"/>
                <w:sz w:val="24"/>
              </w:rPr>
              <w:t xml:space="preserve">Кукобойского сельского поселения </w:t>
            </w:r>
            <w:r w:rsidRPr="00F738A9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утвержденны</w:t>
            </w:r>
            <w:r w:rsidRPr="00F738A9">
              <w:rPr>
                <w:rFonts w:ascii="Times New Roman" w:eastAsia="Times New Roman" w:hAnsi="Times New Roman" w:cs="Times New Roman"/>
                <w:sz w:val="24"/>
              </w:rPr>
              <w:t xml:space="preserve">м Постановлением администрации </w:t>
            </w:r>
            <w:r w:rsidR="00AF6FE8">
              <w:rPr>
                <w:rFonts w:ascii="Times New Roman" w:eastAsia="Times New Roman" w:hAnsi="Times New Roman" w:cs="Times New Roman"/>
                <w:sz w:val="24"/>
              </w:rPr>
              <w:t xml:space="preserve">Кукобойского сельского поселения </w:t>
            </w:r>
            <w:r w:rsidRPr="00F738A9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от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14294">
              <w:rPr>
                <w:rFonts w:ascii="Times New Roman" w:eastAsia="Times New Roman" w:hAnsi="Times New Roman" w:cs="Times New Roman"/>
                <w:sz w:val="24"/>
              </w:rPr>
              <w:t>11.04.2014 № 2</w:t>
            </w:r>
            <w:r>
              <w:rPr>
                <w:rFonts w:ascii="Times New Roman" w:eastAsia="Times New Roman" w:hAnsi="Times New Roman" w:cs="Times New Roman"/>
                <w:sz w:val="24"/>
              </w:rPr>
              <w:t>4 (далее Порядок).</w:t>
            </w:r>
          </w:p>
          <w:p w:rsidR="00501D3D" w:rsidRDefault="00501D3D" w:rsidP="00D6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 Осуществляет ответственный исполнитель муниципальной программы и руководитель финансовой группы, на основании отчетов о реализации муниципальной</w:t>
            </w:r>
            <w:r w:rsidR="00D635FF">
              <w:rPr>
                <w:rFonts w:ascii="Times New Roman" w:eastAsia="Times New Roman" w:hAnsi="Times New Roman" w:cs="Times New Roman"/>
                <w:sz w:val="24"/>
              </w:rPr>
              <w:t xml:space="preserve"> программы.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Процесс внесения изменений в муниципальную программу состоит из процедур подготовки проекта внесения изменений в муниципальную программу, согласования проекта внесения изменений в муниципальную программу, утверждения внесения изменений в муниципальную программу.              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программы.</w:t>
            </w:r>
          </w:p>
          <w:p w:rsidR="00AF6FE8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Муниципальная программа подлежит приведению в соответствие с решением о бюджете (о внесении изменений в бюджет </w:t>
            </w:r>
            <w:r w:rsidR="00514294">
              <w:rPr>
                <w:rFonts w:ascii="Times New Roman" w:eastAsia="Times New Roman" w:hAnsi="Times New Roman" w:cs="Times New Roman"/>
                <w:sz w:val="24"/>
              </w:rPr>
              <w:t>Кукобойского сельского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 Ярославской области) не позднее двух месяцев со дня вступления данного решения в силу.</w:t>
            </w:r>
          </w:p>
          <w:p w:rsidR="00514294" w:rsidRDefault="00514294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F6FE8" w:rsidRPr="00AF6FE8" w:rsidRDefault="00391F5D" w:rsidP="00AF6FE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 w:rsidR="00AF6FE8" w:rsidRPr="00AF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эффективности реализации </w:t>
            </w:r>
            <w:r w:rsidR="0051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="00AF6FE8" w:rsidRPr="00AF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«Социальная политика Кукобойского сельского поселения Ярославской области на 201</w:t>
            </w:r>
            <w:r w:rsidR="009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F6FE8" w:rsidRPr="00AF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</w:t>
            </w:r>
            <w:r w:rsidR="00DF4C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6FE8" w:rsidRPr="00AF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sz w:val="24"/>
                <w:szCs w:val="24"/>
              </w:rPr>
              <w:t xml:space="preserve">        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="005142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«Социальная политика Кукобойского сельского поселения Ярославской области на 201</w:t>
            </w:r>
            <w:r w:rsidR="009748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F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адресности и целевого характера бюджетных средств.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</w:t>
            </w:r>
            <w:r w:rsidR="005142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«Социальная политика Кукобойского сельского поселения Ярославской области на 201</w:t>
            </w:r>
            <w:r w:rsidR="009748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F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Программа) осуществляется  заказчиком Программы – Администрацией Кукобойского сельского поселения Ярославской области ежегодно в течение всего срока реализации Программы. 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используются показатели результативности (целевые индикаторы), которые отражают выполнение мероприятий по направлениям Программы.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Программы производится путем сопоставления 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 достигнутых показателей с целевыми индикаторами.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 рассчитывается как отношение фактически достигнутых результатов к целевым индикаторам, утвержденным Программой.</w:t>
            </w:r>
          </w:p>
          <w:p w:rsidR="00501D3D" w:rsidRDefault="00AF6FE8" w:rsidP="00514294">
            <w:pPr>
              <w:spacing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Общий экономический эффект от реализации Программы будет достигнут за счет увеличения доходов отдельных категорий населения Кукобойского сельского поселения Ярославской области. Социальная эффективность реализации мероприятий Программы будет выражена в улучшении качества жизни отдельных категорий населения Кукобойского сельского поселения Ярославской области путем предоставления мер социальной поддержки своевременно и в полном </w:t>
            </w:r>
            <w:r w:rsidR="00514294">
              <w:rPr>
                <w:rFonts w:ascii="Times New Roman" w:hAnsi="Times New Roman" w:cs="Times New Roman"/>
                <w:sz w:val="24"/>
                <w:szCs w:val="24"/>
              </w:rPr>
              <w:t>объеме.</w:t>
            </w:r>
          </w:p>
        </w:tc>
      </w:tr>
      <w:tr w:rsidR="00501D3D" w:rsidTr="00E83662">
        <w:trPr>
          <w:gridBefore w:val="1"/>
          <w:wBefore w:w="90" w:type="pct"/>
          <w:tblCellSpacing w:w="0" w:type="dxa"/>
        </w:trPr>
        <w:tc>
          <w:tcPr>
            <w:tcW w:w="49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E83662" w:rsidTr="00E83662">
        <w:trPr>
          <w:gridAfter w:val="1"/>
          <w:wAfter w:w="97" w:type="pct"/>
          <w:tblCellSpacing w:w="0" w:type="dxa"/>
        </w:trPr>
        <w:tc>
          <w:tcPr>
            <w:tcW w:w="49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662" w:rsidRDefault="00E8366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«Пенсионное обеспечение муниципальных служащих Кукобойского сельского поселения Ярославской области на 201</w:t>
            </w:r>
            <w:r w:rsidR="009748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 w:rsidR="00DF4C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9748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годы»</w:t>
            </w:r>
          </w:p>
          <w:p w:rsidR="00E83662" w:rsidRDefault="00E8366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Паспорт</w:t>
            </w:r>
          </w:p>
          <w:p w:rsidR="00E83662" w:rsidRDefault="00E83662" w:rsidP="0097488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Подпрограммы «Пенсионное обеспечение муниципальных служащих Кукобойского сельского поселения Ярославской области на 201</w:t>
            </w:r>
            <w:r w:rsidR="009748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 w:rsidR="00DF4C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9748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год»</w:t>
            </w:r>
          </w:p>
        </w:tc>
      </w:tr>
    </w:tbl>
    <w:p w:rsidR="00E83662" w:rsidRDefault="00E83662" w:rsidP="00E836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4245"/>
        <w:gridCol w:w="39"/>
        <w:gridCol w:w="4760"/>
      </w:tblGrid>
      <w:tr w:rsidR="00E83662" w:rsidTr="00E83662">
        <w:trPr>
          <w:trHeight w:val="600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  подпрограммы                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 w:rsidP="00BB0F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Пенсионное обеспечение муниципальных служащих Кукобойского сельского поселения Ярославской области на 201</w:t>
            </w:r>
            <w:r w:rsidR="00BB0F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DF4C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B0F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</w:tr>
      <w:tr w:rsidR="00E83662" w:rsidTr="00E83662">
        <w:trPr>
          <w:trHeight w:val="400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Ведущий специалист по финансовым вопросам администрации Кукобойского сельского поселения Ярославской области</w:t>
            </w:r>
          </w:p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(48549) 3-13-29</w:t>
            </w:r>
          </w:p>
        </w:tc>
      </w:tr>
      <w:tr w:rsidR="00E83662" w:rsidTr="00E83662">
        <w:trPr>
          <w:trHeight w:val="400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Цель   и   задачи    подпрограммы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Цель: Обеспечение выплат за выслугу лет муниципальным служащим</w:t>
            </w:r>
          </w:p>
          <w:p w:rsidR="00E83662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Задача№1.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качества жизни отдельных категорий населения сельского 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E83662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Задача №2.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обязательств поселения по выплатам за выслугу лет муниципальным служащим.</w:t>
            </w:r>
          </w:p>
        </w:tc>
      </w:tr>
      <w:tr w:rsidR="00E83662" w:rsidTr="00E83662">
        <w:trPr>
          <w:trHeight w:val="400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Целевые  показатели  подпрограммы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Цель: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Обеспечения выплат за выслугу лет муниципальным служащим, %.</w:t>
            </w:r>
          </w:p>
          <w:p w:rsidR="00E83662" w:rsidRDefault="00E83662">
            <w:pPr>
              <w:tabs>
                <w:tab w:val="left" w:pos="424"/>
              </w:tabs>
              <w:spacing w:before="40" w:after="0" w:line="240" w:lineRule="auto"/>
              <w:ind w:firstLine="2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№ 1. Назначение, перерасчет и выплаты муниципальной пенсии за выслугу лет муниципальным служащим, %.</w:t>
            </w:r>
          </w:p>
          <w:p w:rsidR="00E83662" w:rsidRDefault="00E83662">
            <w:pPr>
              <w:tabs>
                <w:tab w:val="left" w:pos="424"/>
              </w:tabs>
              <w:spacing w:before="40" w:after="0" w:line="240" w:lineRule="auto"/>
              <w:ind w:firstLine="2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Задача № 2. улучшение качества жизни отдельных категорий граждан </w:t>
            </w:r>
          </w:p>
        </w:tc>
      </w:tr>
      <w:tr w:rsidR="00E83662" w:rsidTr="00E83662">
        <w:trPr>
          <w:trHeight w:val="889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       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              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Программные мероприятия  направлены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83662" w:rsidRDefault="00E836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-назначение муниципальной пенсии за выслугу лет муниципальным служащим;</w:t>
            </w:r>
          </w:p>
          <w:p w:rsidR="00E83662" w:rsidRDefault="00E836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-выплата муниципальной пенсии за выслугу лет муниципальным служащим, </w:t>
            </w:r>
          </w:p>
          <w:p w:rsidR="00E83662" w:rsidRDefault="00E836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-проведение перерасчета муниципальной пенсии за выслугу лет при изменении государственной, социальной пенсии и изменении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служащих сельского поселения</w:t>
            </w:r>
          </w:p>
        </w:tc>
      </w:tr>
      <w:tr w:rsidR="00E83662" w:rsidTr="00E83662">
        <w:trPr>
          <w:trHeight w:val="400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Сроки   реализации   подпрограммы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 w:rsidP="00BB0F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B0F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DF4C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B0F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</w:tr>
      <w:tr w:rsidR="00E83662" w:rsidTr="00E83662">
        <w:trPr>
          <w:trHeight w:val="600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Объемы и источники  финансирования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             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финансирования подпрограммы за счёт средств местного бюджета  составит 1</w:t>
            </w:r>
            <w:r w:rsidR="00BB0F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 тыс. рублей на  срок её реализации, в том числе:</w:t>
            </w:r>
          </w:p>
          <w:p w:rsidR="00E83662" w:rsidRDefault="00E83662">
            <w:pPr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B0F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– </w:t>
            </w:r>
            <w:r w:rsidR="00BB0F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 тыс. рублей;</w:t>
            </w:r>
          </w:p>
          <w:p w:rsidR="00E83662" w:rsidRDefault="00E83662">
            <w:pPr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B0F4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-</w:t>
            </w:r>
            <w:r w:rsidR="00DF4C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60,0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ублей;</w:t>
            </w:r>
          </w:p>
          <w:p w:rsidR="00E83662" w:rsidRDefault="00BB0F4B">
            <w:pPr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E83662">
              <w:rPr>
                <w:rFonts w:ascii="Times New Roman" w:hAnsi="Times New Roman" w:cs="Times New Roman"/>
                <w:sz w:val="16"/>
                <w:szCs w:val="16"/>
              </w:rPr>
              <w:t>год -</w:t>
            </w:r>
            <w:r w:rsidR="00DF4C8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83662">
              <w:rPr>
                <w:rFonts w:ascii="Times New Roman" w:hAnsi="Times New Roman" w:cs="Times New Roman"/>
                <w:sz w:val="16"/>
                <w:szCs w:val="16"/>
              </w:rPr>
              <w:t>0,0 тыс</w:t>
            </w:r>
            <w:proofErr w:type="gramStart"/>
            <w:r w:rsidR="00E8366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E83662">
              <w:rPr>
                <w:rFonts w:ascii="Times New Roman" w:hAnsi="Times New Roman" w:cs="Times New Roman"/>
                <w:sz w:val="16"/>
                <w:szCs w:val="16"/>
              </w:rPr>
              <w:t>ублей;</w:t>
            </w:r>
          </w:p>
          <w:p w:rsidR="00E83662" w:rsidRDefault="00E83662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662" w:rsidTr="00E83662">
        <w:trPr>
          <w:trHeight w:val="33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662" w:rsidRDefault="00E83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Ожидаемые   конечные    результаты реализации  подпрограммы       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62" w:rsidRDefault="00E83662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качества жизни отдельных категорий населения сельского  поселения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3662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83662" w:rsidRDefault="00E83662" w:rsidP="00E836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3662" w:rsidRDefault="00E83662" w:rsidP="00E83662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Общая характеристика П</w:t>
      </w:r>
      <w:r>
        <w:rPr>
          <w:rFonts w:ascii="Times New Roman" w:hAnsi="Times New Roman" w:cs="Times New Roman"/>
          <w:b/>
        </w:rPr>
        <w:t>одп</w:t>
      </w:r>
      <w:r>
        <w:rPr>
          <w:rFonts w:ascii="Times New Roman" w:eastAsia="Times New Roman" w:hAnsi="Times New Roman" w:cs="Times New Roman"/>
          <w:b/>
        </w:rPr>
        <w:t>рограммы</w:t>
      </w:r>
    </w:p>
    <w:p w:rsidR="00E83662" w:rsidRDefault="00E83662" w:rsidP="00E83662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E83662" w:rsidRDefault="00E83662" w:rsidP="00E83662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Муниципальная подпрограмма «Пенсионное обеспечение муниципальных служащих Кукобойского сельского поселения Ярославской области на 201</w:t>
      </w:r>
      <w:r w:rsidR="00BB0F4B">
        <w:rPr>
          <w:rFonts w:ascii="Times New Roman" w:hAnsi="Times New Roman" w:cs="Times New Roman"/>
          <w:b w:val="0"/>
          <w:sz w:val="20"/>
        </w:rPr>
        <w:t>9</w:t>
      </w:r>
      <w:r>
        <w:rPr>
          <w:rFonts w:ascii="Times New Roman" w:hAnsi="Times New Roman" w:cs="Times New Roman"/>
          <w:b w:val="0"/>
          <w:sz w:val="20"/>
        </w:rPr>
        <w:t>-20</w:t>
      </w:r>
      <w:r w:rsidR="00CE7CAC">
        <w:rPr>
          <w:rFonts w:ascii="Times New Roman" w:hAnsi="Times New Roman" w:cs="Times New Roman"/>
          <w:b w:val="0"/>
          <w:sz w:val="20"/>
        </w:rPr>
        <w:t>2</w:t>
      </w:r>
      <w:r w:rsidR="00BB0F4B">
        <w:rPr>
          <w:rFonts w:ascii="Times New Roman" w:hAnsi="Times New Roman" w:cs="Times New Roman"/>
          <w:b w:val="0"/>
          <w:sz w:val="20"/>
        </w:rPr>
        <w:t>1</w:t>
      </w:r>
      <w:r>
        <w:rPr>
          <w:rFonts w:ascii="Times New Roman" w:hAnsi="Times New Roman" w:cs="Times New Roman"/>
          <w:b w:val="0"/>
          <w:sz w:val="20"/>
        </w:rPr>
        <w:t xml:space="preserve"> годы (далее - Подпрограмма) соответствует целям, задачам и приоритетным направлениям развития социальной сферы Кукобойского сельского поселения, а также выполнение полномочий в соответствии с действующим законодательством. Подпрограмма разработана в соответствии с Бюджетным кодексом Российской Федерации; Законом РФ от 02.03.2007 года № 25- ФЗ « О </w:t>
      </w:r>
      <w:r>
        <w:rPr>
          <w:rFonts w:ascii="Times New Roman" w:hAnsi="Times New Roman" w:cs="Times New Roman"/>
          <w:b w:val="0"/>
          <w:sz w:val="20"/>
        </w:rPr>
        <w:lastRenderedPageBreak/>
        <w:t xml:space="preserve">муниципальной службе в РФ»; Законом Ярославской области от 27.06.2007 года № 46-з « О муниципальной службе в Ярославской области »; Постановлением Администрации Кукобойского сельского поселения Ярославской области от 08.02.2016 г. № 17 </w:t>
      </w:r>
      <w:r>
        <w:rPr>
          <w:rFonts w:ascii="Times New Roman" w:hAnsi="Times New Roman" w:cs="Times New Roman"/>
          <w:b w:val="0"/>
          <w:sz w:val="16"/>
          <w:szCs w:val="16"/>
        </w:rPr>
        <w:t>«ОБ УТВЕРЖДЕНИИ ПОЛОЖЕНИЯ О ПОРЯДКЕ УСТАНОВЛЕНИЯ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,П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>РЕКРАЩЕНИЯ, ПРИОСТАНОВЛЕНИЯ, ВОЗОБНОВЛЕНИЯ, РАСЧЕТА,ПЕРЕРАСЧЕТА И ВЫПЛАТЫ ПЕНСИЙ ЗА ВЫСЛУГУ ЛЕТ МУНИЦИПАЛЬНЫМСЛУЖАЩИМ  КУКОБОЙСКОГО СЕЛЬСКОГО ПОСЕЛЕНИЯ ЯРОСЛАВСКОЙ ОБЛАСТИ</w:t>
      </w:r>
    </w:p>
    <w:p w:rsidR="00E83662" w:rsidRDefault="00E83662" w:rsidP="00E83662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E83662" w:rsidRDefault="00E83662" w:rsidP="00E836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Цель, задачи, сроки реализации Подпрограммы</w:t>
      </w:r>
    </w:p>
    <w:p w:rsidR="00E83662" w:rsidRDefault="00E83662" w:rsidP="00E836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3662" w:rsidRDefault="00E83662" w:rsidP="00E83662">
      <w:pPr>
        <w:pStyle w:val="ConsPlusCel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Подпрограмма должна обеспечить достижение главной цели –  </w:t>
      </w:r>
      <w:r>
        <w:rPr>
          <w:rFonts w:ascii="Times New Roman" w:hAnsi="Times New Roman" w:cs="Times New Roman"/>
          <w:sz w:val="20"/>
          <w:szCs w:val="20"/>
        </w:rPr>
        <w:t>Обеспечение выплат за выслугу лет муниципальным служащим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Для достижения поставленной цели необходимо решить следующие задачи: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Исполнение обязательств поселения по выплатам за выслугу лет муниципальным служащим.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-повышение </w:t>
      </w:r>
      <w:proofErr w:type="gramStart"/>
      <w:r>
        <w:rPr>
          <w:rFonts w:ascii="Times New Roman" w:hAnsi="Times New Roman"/>
          <w:sz w:val="20"/>
          <w:szCs w:val="20"/>
        </w:rPr>
        <w:t>качества жизни отдельных категорий населения  сельского поселения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E83662" w:rsidRDefault="00E83662" w:rsidP="00E83662">
      <w:pPr>
        <w:pStyle w:val="a3"/>
        <w:rPr>
          <w:sz w:val="20"/>
          <w:szCs w:val="20"/>
        </w:rPr>
      </w:pPr>
      <w:r>
        <w:rPr>
          <w:sz w:val="20"/>
          <w:szCs w:val="20"/>
        </w:rPr>
        <w:t>Все расходы, связанные с выплатой пенсии за выслугу лет  муниципальным служащим Кукобойского сельского поселения, осуществляются за счет средств бюджета Кукобойского сельского поселения Ярославской области.</w:t>
      </w:r>
    </w:p>
    <w:p w:rsidR="00E83662" w:rsidRDefault="00E83662" w:rsidP="00E83662">
      <w:pPr>
        <w:pStyle w:val="a4"/>
        <w:ind w:firstLine="56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Срок реализации подпрограммы 201</w:t>
      </w:r>
      <w:r w:rsidR="00BB0F4B">
        <w:rPr>
          <w:rFonts w:ascii="Times New Roman" w:hAnsi="Times New Roman"/>
          <w:sz w:val="20"/>
          <w:szCs w:val="20"/>
        </w:rPr>
        <w:t>9</w:t>
      </w:r>
      <w:r w:rsidR="00CE7CAC">
        <w:rPr>
          <w:rFonts w:ascii="Times New Roman" w:hAnsi="Times New Roman"/>
          <w:sz w:val="20"/>
          <w:szCs w:val="20"/>
        </w:rPr>
        <w:t>-202</w:t>
      </w:r>
      <w:r w:rsidR="00BB0F4B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год.</w:t>
      </w:r>
    </w:p>
    <w:p w:rsidR="00E83662" w:rsidRDefault="00E83662" w:rsidP="00E83662">
      <w:pPr>
        <w:pStyle w:val="a3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b/>
          <w:sz w:val="20"/>
          <w:szCs w:val="20"/>
        </w:rPr>
        <w:t>3. Ожидаемые результаты реализации Подпрограммы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Основными результатами Подпрограммы должны стать: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Назначение и выплаты муниципальной пенсии за выслугу лет  муниципальным служащим;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Планируемые индикаторы результативности реализации Подпрограммы, приведены в приложении № 1 к настоящей Подпрограмме в целом за период ее реализации 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83662" w:rsidRDefault="00E83662" w:rsidP="00E83662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Система подпрограммных мероприятий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 мероприятий Подпрограммы (приложение № 2) предусматривает решение конкретных задач, взаимосвязанных и скоординированных по финансовым ресурсам, исполнителям и срокам исполнения.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Целевые показатели непосредственного результата реализации мероприятий представляют собой фактическое количество проведенных мероприятий. 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83662" w:rsidRDefault="00E83662" w:rsidP="00E836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Ресурсное обеспечение Подпрограммы</w:t>
      </w:r>
    </w:p>
    <w:p w:rsidR="00E83662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Общий объем средств на реализацию Подпрограммы  1</w:t>
      </w:r>
      <w:r w:rsidR="00BB0F4B">
        <w:rPr>
          <w:rFonts w:ascii="Times New Roman" w:hAnsi="Times New Roman"/>
          <w:lang w:eastAsia="en-US"/>
        </w:rPr>
        <w:t>9</w:t>
      </w:r>
      <w:r>
        <w:rPr>
          <w:rFonts w:ascii="Times New Roman" w:hAnsi="Times New Roman"/>
          <w:lang w:eastAsia="en-US"/>
        </w:rPr>
        <w:t>0,0 тыс. рублей, из них 1</w:t>
      </w:r>
      <w:r w:rsidR="00BB0F4B">
        <w:rPr>
          <w:rFonts w:ascii="Times New Roman" w:hAnsi="Times New Roman"/>
          <w:lang w:eastAsia="en-US"/>
        </w:rPr>
        <w:t>9</w:t>
      </w:r>
      <w:r>
        <w:rPr>
          <w:rFonts w:ascii="Times New Roman" w:hAnsi="Times New Roman"/>
          <w:lang w:eastAsia="en-US"/>
        </w:rPr>
        <w:t>0,0 тыс. рублей  составят средства местного бюджета сельского поселения.</w:t>
      </w:r>
    </w:p>
    <w:p w:rsidR="00E83662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Распределение средств по годам: </w:t>
      </w:r>
    </w:p>
    <w:p w:rsidR="00E83662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201</w:t>
      </w:r>
      <w:r w:rsidR="00BB0F4B">
        <w:rPr>
          <w:rFonts w:ascii="Times New Roman" w:hAnsi="Times New Roman"/>
          <w:lang w:eastAsia="en-US"/>
        </w:rPr>
        <w:t>9</w:t>
      </w:r>
      <w:r>
        <w:rPr>
          <w:rFonts w:ascii="Times New Roman" w:hAnsi="Times New Roman"/>
          <w:lang w:eastAsia="en-US"/>
        </w:rPr>
        <w:t xml:space="preserve"> год – </w:t>
      </w:r>
      <w:r w:rsidR="00BB0F4B">
        <w:rPr>
          <w:rFonts w:ascii="Times New Roman" w:hAnsi="Times New Roman"/>
          <w:lang w:eastAsia="en-US"/>
        </w:rPr>
        <w:t>7</w:t>
      </w:r>
      <w:r>
        <w:rPr>
          <w:rFonts w:ascii="Times New Roman" w:hAnsi="Times New Roman"/>
          <w:lang w:eastAsia="en-US"/>
        </w:rPr>
        <w:t xml:space="preserve">0,0 тыс. рублей, </w:t>
      </w:r>
    </w:p>
    <w:p w:rsidR="00E83662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20</w:t>
      </w:r>
      <w:r w:rsidR="00BB0F4B">
        <w:rPr>
          <w:rFonts w:ascii="Times New Roman" w:hAnsi="Times New Roman"/>
          <w:lang w:eastAsia="en-US"/>
        </w:rPr>
        <w:t>20</w:t>
      </w:r>
      <w:r>
        <w:rPr>
          <w:rFonts w:ascii="Times New Roman" w:hAnsi="Times New Roman"/>
          <w:lang w:eastAsia="en-US"/>
        </w:rPr>
        <w:t xml:space="preserve"> год – 60,0 тыс. рублей, </w:t>
      </w:r>
    </w:p>
    <w:p w:rsidR="00E83662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20</w:t>
      </w:r>
      <w:r w:rsidR="00CE7CAC">
        <w:rPr>
          <w:rFonts w:ascii="Times New Roman" w:hAnsi="Times New Roman"/>
          <w:lang w:eastAsia="en-US"/>
        </w:rPr>
        <w:t>2</w:t>
      </w:r>
      <w:r w:rsidR="00BB0F4B">
        <w:rPr>
          <w:rFonts w:ascii="Times New Roman" w:hAnsi="Times New Roman"/>
          <w:lang w:eastAsia="en-US"/>
        </w:rPr>
        <w:t>1</w:t>
      </w:r>
      <w:r>
        <w:rPr>
          <w:rFonts w:ascii="Times New Roman" w:hAnsi="Times New Roman"/>
          <w:lang w:eastAsia="en-US"/>
        </w:rPr>
        <w:t xml:space="preserve"> год – </w:t>
      </w:r>
      <w:r w:rsidR="00BB0F4B">
        <w:rPr>
          <w:rFonts w:ascii="Times New Roman" w:hAnsi="Times New Roman"/>
          <w:lang w:eastAsia="en-US"/>
        </w:rPr>
        <w:t>6</w:t>
      </w:r>
      <w:r>
        <w:rPr>
          <w:rFonts w:ascii="Times New Roman" w:hAnsi="Times New Roman"/>
          <w:lang w:eastAsia="en-US"/>
        </w:rPr>
        <w:t xml:space="preserve">0,0 тыс. рублей, </w:t>
      </w:r>
    </w:p>
    <w:p w:rsidR="00E83662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</w:p>
    <w:p w:rsidR="00E83662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финансовые затраты на реализацию Подпрограммы приведены в приложении № 2 «Перечень мероприятий подпрограммы и показателей непосредственного результата их реализации».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подпрограмме «Пенсионное обеспечение муниципальных служащих Кукобойского сельского поселения  Ярославской области 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201</w:t>
      </w:r>
      <w:r w:rsidR="00BB0F4B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-20</w:t>
      </w:r>
      <w:r w:rsidR="00CE7CAC">
        <w:rPr>
          <w:rFonts w:ascii="Times New Roman" w:hAnsi="Times New Roman" w:cs="Times New Roman"/>
          <w:sz w:val="20"/>
          <w:szCs w:val="20"/>
        </w:rPr>
        <w:t>2</w:t>
      </w:r>
      <w:r w:rsidR="00BB0F4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E83662" w:rsidRDefault="00E83662" w:rsidP="00E83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3662" w:rsidRDefault="00E83662" w:rsidP="00E83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Ожидаемые результаты реализации </w:t>
      </w:r>
    </w:p>
    <w:p w:rsidR="00E83662" w:rsidRDefault="00E83662" w:rsidP="00E83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подпрограммы «Пенсионное обеспечение муниципальных служащих Кукобойского сельского поселения  Ярославской области на 201</w:t>
      </w:r>
      <w:r w:rsidR="00BB0F4B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-20</w:t>
      </w:r>
      <w:r w:rsidR="00CE7CAC">
        <w:rPr>
          <w:rFonts w:ascii="Times New Roman" w:hAnsi="Times New Roman" w:cs="Times New Roman"/>
          <w:sz w:val="20"/>
          <w:szCs w:val="20"/>
        </w:rPr>
        <w:t>2</w:t>
      </w:r>
      <w:r w:rsidR="00BB0F4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годы»</w:t>
      </w:r>
    </w:p>
    <w:p w:rsidR="00E83662" w:rsidRDefault="00E83662" w:rsidP="00E83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3662" w:rsidRDefault="00E83662" w:rsidP="00E83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098"/>
        <w:gridCol w:w="992"/>
        <w:gridCol w:w="1134"/>
        <w:gridCol w:w="1275"/>
        <w:gridCol w:w="1134"/>
        <w:gridCol w:w="1034"/>
        <w:gridCol w:w="100"/>
        <w:gridCol w:w="1614"/>
      </w:tblGrid>
      <w:tr w:rsidR="00E83662" w:rsidTr="00E83662">
        <w:trPr>
          <w:trHeight w:val="33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цели, задачи и </w:t>
            </w:r>
          </w:p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целевых</w:t>
            </w:r>
          </w:p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показателей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Единица</w:t>
            </w:r>
          </w:p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Значение целевых показателей %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информации</w:t>
            </w:r>
          </w:p>
        </w:tc>
      </w:tr>
      <w:tr w:rsidR="00E83662" w:rsidTr="00E83662">
        <w:trPr>
          <w:trHeight w:val="317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BB0F4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</w:t>
            </w:r>
            <w:proofErr w:type="spellEnd"/>
            <w:proofErr w:type="gramEnd"/>
          </w:p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Плановый период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662" w:rsidTr="00E83662">
        <w:trPr>
          <w:trHeight w:val="557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BB0F4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E83662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E83662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B0F4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E83662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E83662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E7C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0F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83662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E83662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662" w:rsidTr="00E83662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предоставления социальной помощи отдельным категориям населению сельского поселения.</w:t>
            </w:r>
          </w:p>
        </w:tc>
      </w:tr>
      <w:tr w:rsidR="00E83662" w:rsidTr="00E83662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выплат за выслугу лет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7F45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20F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94F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</w:tr>
      <w:tr w:rsidR="00E83662" w:rsidTr="00E83662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качества жизни отдельных категорий населения сельского поселения</w:t>
            </w:r>
            <w:proofErr w:type="gramEnd"/>
          </w:p>
        </w:tc>
      </w:tr>
      <w:tr w:rsidR="00E83662" w:rsidTr="00E83662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перерасчета муниципальной пенсии за выслугу лет при изменении государственной, социальной  пенсии и изменении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</w:t>
            </w:r>
          </w:p>
          <w:p w:rsidR="00E83662" w:rsidRDefault="00E836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494F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94F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</w:tr>
      <w:tr w:rsidR="00E83662" w:rsidTr="00E83662">
        <w:trPr>
          <w:trHeight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Исполнение обязательств поселения по оказанию мер социальной поддержки отдельным категориям граждан</w:t>
            </w:r>
          </w:p>
        </w:tc>
      </w:tr>
      <w:tr w:rsidR="00E83662" w:rsidTr="00E83662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перерасчета муниципальной пенсии за выслугу лет при изменении государственной, социальной пенсии и изменении</w:t>
            </w:r>
            <w:r w:rsidR="00820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размера оплаты  труда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820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</w:tr>
    </w:tbl>
    <w:p w:rsidR="00E83662" w:rsidRDefault="00E83662" w:rsidP="00E83662">
      <w:pPr>
        <w:ind w:left="5940"/>
        <w:rPr>
          <w:rFonts w:ascii="Times New Roman" w:hAnsi="Times New Roman" w:cs="Times New Roman"/>
          <w:caps/>
          <w:sz w:val="20"/>
          <w:szCs w:val="20"/>
        </w:rPr>
      </w:pPr>
    </w:p>
    <w:p w:rsidR="00E83662" w:rsidRDefault="00E83662" w:rsidP="00E83662">
      <w:pPr>
        <w:rPr>
          <w:rFonts w:ascii="Times New Roman" w:hAnsi="Times New Roman" w:cs="Times New Roman"/>
          <w:caps/>
          <w:sz w:val="20"/>
          <w:szCs w:val="20"/>
        </w:rPr>
      </w:pPr>
    </w:p>
    <w:p w:rsidR="00E83662" w:rsidRDefault="00E83662" w:rsidP="00E83662">
      <w:pPr>
        <w:spacing w:after="0"/>
        <w:rPr>
          <w:rFonts w:ascii="Times New Roman" w:hAnsi="Times New Roman" w:cs="Times New Roman"/>
          <w:caps/>
          <w:sz w:val="20"/>
          <w:szCs w:val="20"/>
        </w:rPr>
        <w:sectPr w:rsidR="00E83662">
          <w:pgSz w:w="11906" w:h="16838"/>
          <w:pgMar w:top="1134" w:right="851" w:bottom="1134" w:left="1418" w:header="709" w:footer="709" w:gutter="0"/>
          <w:cols w:space="720"/>
        </w:sectPr>
      </w:pP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подпрограмме «Пенсионное обеспечение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муниципальных служащих Кукобойского 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 Ярославской области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201</w:t>
      </w:r>
      <w:r w:rsidR="00BB0F4B">
        <w:rPr>
          <w:rFonts w:ascii="Times New Roman" w:hAnsi="Times New Roman" w:cs="Times New Roman"/>
          <w:sz w:val="20"/>
          <w:szCs w:val="20"/>
        </w:rPr>
        <w:t>9</w:t>
      </w:r>
      <w:r w:rsidR="00494F59">
        <w:rPr>
          <w:rFonts w:ascii="Times New Roman" w:hAnsi="Times New Roman" w:cs="Times New Roman"/>
          <w:sz w:val="20"/>
          <w:szCs w:val="20"/>
        </w:rPr>
        <w:t>-20</w:t>
      </w:r>
      <w:r w:rsidR="00CE7CAC">
        <w:rPr>
          <w:rFonts w:ascii="Times New Roman" w:hAnsi="Times New Roman" w:cs="Times New Roman"/>
          <w:sz w:val="20"/>
          <w:szCs w:val="20"/>
        </w:rPr>
        <w:t>2</w:t>
      </w:r>
      <w:r w:rsidR="00BB0F4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="00494F59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 мероприятий подпрограммы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целевых показателей непосредственного результата  реализации мероприятий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523"/>
        <w:gridCol w:w="4088"/>
        <w:gridCol w:w="851"/>
        <w:gridCol w:w="851"/>
        <w:gridCol w:w="850"/>
        <w:gridCol w:w="851"/>
        <w:gridCol w:w="2126"/>
        <w:gridCol w:w="4394"/>
      </w:tblGrid>
      <w:tr w:rsidR="00E83662" w:rsidTr="00E83662">
        <w:trPr>
          <w:trHeight w:val="741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задач,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мероприятий, источники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мероприятия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ведомственной целевой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Сумма расходов, 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руб.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достижение которых направлены мероприятия    </w:t>
            </w:r>
          </w:p>
        </w:tc>
      </w:tr>
      <w:tr w:rsidR="00E83662" w:rsidTr="00E83662">
        <w:trPr>
          <w:trHeight w:val="821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 w:rsidP="00BB0F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B0F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BB0F4B" w:rsidP="00BB0F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 w:rsidP="00BB0F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7C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F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62" w:rsidTr="00E8366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№ 1. Повышение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качества жизни отдельных категорий населения сельского поселения</w:t>
            </w:r>
            <w:proofErr w:type="gramEnd"/>
          </w:p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2.  Исполнение обязательств поселения по оказанию мер социальной поддержки отдельным категориям граждан</w:t>
            </w:r>
          </w:p>
        </w:tc>
      </w:tr>
      <w:tr w:rsidR="00E83662" w:rsidTr="00E83662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BB0F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494F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BB0F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494F59" w:rsidP="00BB0F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0F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отдельных категорий граждан, %</w:t>
            </w:r>
          </w:p>
        </w:tc>
      </w:tr>
      <w:tr w:rsidR="00E83662" w:rsidTr="00E83662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BB0F4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8366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494F5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8366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BB0F4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8366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494F59" w:rsidP="00BB0F4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0F4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8366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662" w:rsidTr="00E83662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662" w:rsidRDefault="00E83662" w:rsidP="00E836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E83662" w:rsidRDefault="00E83662" w:rsidP="00E83662">
      <w:pPr>
        <w:spacing w:after="0"/>
        <w:rPr>
          <w:rFonts w:ascii="Times New Roman" w:hAnsi="Times New Roman" w:cs="Times New Roman"/>
          <w:sz w:val="20"/>
          <w:szCs w:val="20"/>
        </w:rPr>
        <w:sectPr w:rsidR="00E83662" w:rsidSect="00494F59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E83662" w:rsidRDefault="00E83662" w:rsidP="00E83662">
      <w:pPr>
        <w:rPr>
          <w:sz w:val="20"/>
          <w:szCs w:val="20"/>
        </w:rPr>
      </w:pPr>
    </w:p>
    <w:p w:rsidR="00501D3D" w:rsidRDefault="00501D3D" w:rsidP="00514294"/>
    <w:sectPr w:rsidR="00501D3D" w:rsidSect="00F94F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125E48"/>
    <w:multiLevelType w:val="hybridMultilevel"/>
    <w:tmpl w:val="A9662916"/>
    <w:lvl w:ilvl="0" w:tplc="D1F8A28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1A51A41"/>
    <w:multiLevelType w:val="hybridMultilevel"/>
    <w:tmpl w:val="A356940A"/>
    <w:lvl w:ilvl="0" w:tplc="BFA23C88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46D07"/>
    <w:multiLevelType w:val="hybridMultilevel"/>
    <w:tmpl w:val="D648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B543C"/>
    <w:multiLevelType w:val="hybridMultilevel"/>
    <w:tmpl w:val="B150F61A"/>
    <w:lvl w:ilvl="0" w:tplc="08922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6432B"/>
    <w:multiLevelType w:val="hybridMultilevel"/>
    <w:tmpl w:val="E04A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1D3D"/>
    <w:rsid w:val="00001410"/>
    <w:rsid w:val="00026B4D"/>
    <w:rsid w:val="00035A46"/>
    <w:rsid w:val="00052894"/>
    <w:rsid w:val="000730AD"/>
    <w:rsid w:val="0008067B"/>
    <w:rsid w:val="00087F90"/>
    <w:rsid w:val="000B7FA2"/>
    <w:rsid w:val="000E416E"/>
    <w:rsid w:val="001006C7"/>
    <w:rsid w:val="00141B95"/>
    <w:rsid w:val="00145F60"/>
    <w:rsid w:val="001478D0"/>
    <w:rsid w:val="00162220"/>
    <w:rsid w:val="001A7E16"/>
    <w:rsid w:val="001E65ED"/>
    <w:rsid w:val="00237F95"/>
    <w:rsid w:val="0024617D"/>
    <w:rsid w:val="00254855"/>
    <w:rsid w:val="00254A07"/>
    <w:rsid w:val="002725C8"/>
    <w:rsid w:val="00287843"/>
    <w:rsid w:val="002C2738"/>
    <w:rsid w:val="002E3BDA"/>
    <w:rsid w:val="00322921"/>
    <w:rsid w:val="00391C94"/>
    <w:rsid w:val="00391F5D"/>
    <w:rsid w:val="003C1A6B"/>
    <w:rsid w:val="0044123B"/>
    <w:rsid w:val="00473BDC"/>
    <w:rsid w:val="004806B0"/>
    <w:rsid w:val="00491704"/>
    <w:rsid w:val="00494F59"/>
    <w:rsid w:val="004C44A5"/>
    <w:rsid w:val="00501D3D"/>
    <w:rsid w:val="00514294"/>
    <w:rsid w:val="005B4FC2"/>
    <w:rsid w:val="00601856"/>
    <w:rsid w:val="00613F56"/>
    <w:rsid w:val="00623621"/>
    <w:rsid w:val="00655E2A"/>
    <w:rsid w:val="00672421"/>
    <w:rsid w:val="0069364A"/>
    <w:rsid w:val="006E3824"/>
    <w:rsid w:val="00710F31"/>
    <w:rsid w:val="00756430"/>
    <w:rsid w:val="00773F76"/>
    <w:rsid w:val="00775624"/>
    <w:rsid w:val="00792EB3"/>
    <w:rsid w:val="007B6CD8"/>
    <w:rsid w:val="007C3ECE"/>
    <w:rsid w:val="007D76C2"/>
    <w:rsid w:val="007E4BB8"/>
    <w:rsid w:val="007F453E"/>
    <w:rsid w:val="008005B4"/>
    <w:rsid w:val="00820FDA"/>
    <w:rsid w:val="00821DB7"/>
    <w:rsid w:val="00841FAB"/>
    <w:rsid w:val="00856895"/>
    <w:rsid w:val="008576E2"/>
    <w:rsid w:val="009330F8"/>
    <w:rsid w:val="00944792"/>
    <w:rsid w:val="009561E6"/>
    <w:rsid w:val="00974882"/>
    <w:rsid w:val="0099654F"/>
    <w:rsid w:val="009B3B71"/>
    <w:rsid w:val="009E1337"/>
    <w:rsid w:val="00A2079D"/>
    <w:rsid w:val="00A72CCB"/>
    <w:rsid w:val="00A736EE"/>
    <w:rsid w:val="00AD5DA3"/>
    <w:rsid w:val="00AE5664"/>
    <w:rsid w:val="00AF6FE8"/>
    <w:rsid w:val="00B571E4"/>
    <w:rsid w:val="00B66BF2"/>
    <w:rsid w:val="00B6739C"/>
    <w:rsid w:val="00B75D1E"/>
    <w:rsid w:val="00B84E18"/>
    <w:rsid w:val="00B8613E"/>
    <w:rsid w:val="00BB0F4B"/>
    <w:rsid w:val="00C3423E"/>
    <w:rsid w:val="00C52B4E"/>
    <w:rsid w:val="00C573CF"/>
    <w:rsid w:val="00CE7CAC"/>
    <w:rsid w:val="00CF7CB0"/>
    <w:rsid w:val="00D26927"/>
    <w:rsid w:val="00D53185"/>
    <w:rsid w:val="00D635FF"/>
    <w:rsid w:val="00DF4C84"/>
    <w:rsid w:val="00E00DA1"/>
    <w:rsid w:val="00E71F08"/>
    <w:rsid w:val="00E720A9"/>
    <w:rsid w:val="00E83662"/>
    <w:rsid w:val="00E90C8D"/>
    <w:rsid w:val="00EA205D"/>
    <w:rsid w:val="00F72C5A"/>
    <w:rsid w:val="00F73638"/>
    <w:rsid w:val="00F94F54"/>
    <w:rsid w:val="00FB4BB0"/>
    <w:rsid w:val="00FB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1D3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01D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501D3D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01D3D"/>
    <w:pPr>
      <w:spacing w:after="0" w:line="240" w:lineRule="auto"/>
    </w:pPr>
  </w:style>
  <w:style w:type="paragraph" w:styleId="a5">
    <w:name w:val="Body Text Indent"/>
    <w:basedOn w:val="a"/>
    <w:link w:val="a6"/>
    <w:rsid w:val="00501D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01D3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01D3D"/>
    <w:pPr>
      <w:ind w:left="720"/>
      <w:contextualSpacing/>
    </w:pPr>
  </w:style>
  <w:style w:type="paragraph" w:customStyle="1" w:styleId="ConsPlusNonformat">
    <w:name w:val="ConsPlusNonformat"/>
    <w:rsid w:val="00501D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D3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41B95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E8366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83662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E836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ConsPlusTitle">
    <w:name w:val="ConsPlusTitle"/>
    <w:rsid w:val="00E83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EFF45-0993-4D1B-8E8A-2D40D742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4503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2018-12-29T07:11:00Z</cp:lastPrinted>
  <dcterms:created xsi:type="dcterms:W3CDTF">2014-05-14T10:29:00Z</dcterms:created>
  <dcterms:modified xsi:type="dcterms:W3CDTF">2018-12-29T07:11:00Z</dcterms:modified>
</cp:coreProperties>
</file>