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6B" w:rsidRPr="007C2CA6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АДМИНИСТРАЦИЯ КУКОБОЙСКОГО СЕЛЬСКОГО ПОСЕЛЕНИЯ </w:t>
      </w:r>
    </w:p>
    <w:p w:rsidR="0094396B" w:rsidRPr="007C2CA6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>ЯРОСЛАВСКОЙ  ОБЛАСТИ</w:t>
      </w:r>
    </w:p>
    <w:p w:rsidR="0094396B" w:rsidRPr="007C2CA6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94396B" w:rsidRPr="007C2CA6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от  </w:t>
      </w:r>
      <w:r w:rsidR="001A386E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>.0</w:t>
      </w:r>
      <w:r w:rsidR="001A386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>. 2018 г.                                                                                                             №</w:t>
      </w:r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A386E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</w:p>
    <w:p w:rsidR="0094396B" w:rsidRPr="007C2CA6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4396B" w:rsidRPr="007C2CA6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C2CA6">
        <w:rPr>
          <w:rFonts w:ascii="Times New Roman" w:eastAsia="Times New Roman" w:hAnsi="Times New Roman" w:cs="Times New Roman"/>
          <w:b/>
          <w:sz w:val="20"/>
          <w:szCs w:val="20"/>
        </w:rPr>
        <w:t xml:space="preserve">О внесении изменений в </w:t>
      </w:r>
      <w:proofErr w:type="gramStart"/>
      <w:r w:rsidRPr="007C2CA6">
        <w:rPr>
          <w:rFonts w:ascii="Times New Roman" w:eastAsia="Times New Roman" w:hAnsi="Times New Roman" w:cs="Times New Roman"/>
          <w:b/>
          <w:sz w:val="20"/>
          <w:szCs w:val="20"/>
        </w:rPr>
        <w:t>муниципальную</w:t>
      </w:r>
      <w:proofErr w:type="gramEnd"/>
    </w:p>
    <w:p w:rsidR="0094396B" w:rsidRPr="007C2CA6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b/>
          <w:sz w:val="20"/>
          <w:szCs w:val="20"/>
        </w:rPr>
        <w:t> программу «</w:t>
      </w:r>
      <w:r w:rsidRPr="007C2CA6">
        <w:rPr>
          <w:rFonts w:ascii="Times New Roman" w:hAnsi="Times New Roman" w:cs="Times New Roman"/>
          <w:b/>
          <w:sz w:val="20"/>
          <w:szCs w:val="20"/>
        </w:rPr>
        <w:t xml:space="preserve">Эффективная власть в Кукобойском </w:t>
      </w:r>
    </w:p>
    <w:p w:rsidR="0094396B" w:rsidRPr="007C2CA6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CA6">
        <w:rPr>
          <w:rFonts w:ascii="Times New Roman" w:hAnsi="Times New Roman" w:cs="Times New Roman"/>
          <w:b/>
          <w:sz w:val="20"/>
          <w:szCs w:val="20"/>
        </w:rPr>
        <w:t xml:space="preserve">сельском </w:t>
      </w:r>
      <w:proofErr w:type="gramStart"/>
      <w:r w:rsidRPr="007C2CA6">
        <w:rPr>
          <w:rFonts w:ascii="Times New Roman" w:hAnsi="Times New Roman" w:cs="Times New Roman"/>
          <w:b/>
          <w:sz w:val="20"/>
          <w:szCs w:val="20"/>
        </w:rPr>
        <w:t>поселении</w:t>
      </w:r>
      <w:proofErr w:type="gramEnd"/>
      <w:r w:rsidRPr="007C2CA6">
        <w:rPr>
          <w:rFonts w:ascii="Times New Roman" w:hAnsi="Times New Roman" w:cs="Times New Roman"/>
          <w:b/>
          <w:sz w:val="20"/>
          <w:szCs w:val="20"/>
        </w:rPr>
        <w:t xml:space="preserve">  Ярославской области </w:t>
      </w:r>
    </w:p>
    <w:p w:rsidR="0094396B" w:rsidRPr="007C2CA6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C2CA6">
        <w:rPr>
          <w:rFonts w:ascii="Times New Roman" w:hAnsi="Times New Roman" w:cs="Times New Roman"/>
          <w:b/>
          <w:sz w:val="20"/>
          <w:szCs w:val="20"/>
        </w:rPr>
        <w:t>на 2018год и плановый период 2019-2020 гг.</w:t>
      </w:r>
      <w:r w:rsidRPr="007C2CA6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94396B" w:rsidRPr="007C2CA6" w:rsidRDefault="0094396B" w:rsidP="0094396B">
      <w:pPr>
        <w:tabs>
          <w:tab w:val="left" w:pos="6727"/>
        </w:tabs>
        <w:spacing w:after="0" w:line="240" w:lineRule="auto"/>
        <w:ind w:left="232"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4396B" w:rsidRPr="007C2CA6" w:rsidRDefault="0094396B" w:rsidP="0094396B">
      <w:pPr>
        <w:pStyle w:val="ac"/>
        <w:tabs>
          <w:tab w:val="left" w:pos="6727"/>
        </w:tabs>
        <w:jc w:val="both"/>
        <w:rPr>
          <w:sz w:val="20"/>
          <w:szCs w:val="20"/>
        </w:rPr>
      </w:pPr>
      <w:r w:rsidRPr="007C2CA6">
        <w:rPr>
          <w:b/>
          <w:bCs/>
          <w:sz w:val="20"/>
          <w:szCs w:val="20"/>
        </w:rPr>
        <w:t>    </w:t>
      </w:r>
      <w:proofErr w:type="gramStart"/>
      <w:r w:rsidRPr="007C2CA6">
        <w:rPr>
          <w:sz w:val="20"/>
          <w:szCs w:val="20"/>
        </w:rPr>
        <w:t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Кукобойского сельского поселения Ярославской области, постановлением Администрации Кукобойского сельского поселения Ярославской о</w:t>
      </w:r>
      <w:r w:rsidRPr="007C2CA6">
        <w:rPr>
          <w:sz w:val="20"/>
          <w:szCs w:val="20"/>
        </w:rPr>
        <w:t>б</w:t>
      </w:r>
      <w:r w:rsidRPr="007C2CA6">
        <w:rPr>
          <w:sz w:val="20"/>
          <w:szCs w:val="20"/>
        </w:rPr>
        <w:t>ласти от 11.04.2014 № 24 «Об утверждении  Порядка разработки,  реализации и оценки эффективности муниципальных программ Кукобойского сельского поселения  Ярославской области»</w:t>
      </w:r>
      <w:proofErr w:type="gramEnd"/>
    </w:p>
    <w:p w:rsidR="0094396B" w:rsidRPr="007C2CA6" w:rsidRDefault="0094396B" w:rsidP="0094396B">
      <w:pPr>
        <w:pStyle w:val="ac"/>
        <w:tabs>
          <w:tab w:val="left" w:pos="6727"/>
        </w:tabs>
        <w:jc w:val="both"/>
        <w:rPr>
          <w:rFonts w:eastAsiaTheme="minorEastAsia"/>
          <w:sz w:val="20"/>
          <w:szCs w:val="20"/>
        </w:rPr>
      </w:pPr>
      <w:r w:rsidRPr="007C2CA6">
        <w:rPr>
          <w:sz w:val="20"/>
          <w:szCs w:val="20"/>
        </w:rPr>
        <w:t xml:space="preserve"> Администрация Кукобойского сельского поселения  Ярославской области</w:t>
      </w:r>
    </w:p>
    <w:p w:rsidR="0094396B" w:rsidRPr="007C2CA6" w:rsidRDefault="0094396B" w:rsidP="0094396B">
      <w:pPr>
        <w:tabs>
          <w:tab w:val="left" w:pos="6727"/>
        </w:tabs>
        <w:autoSpaceDE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/>
          <w:sz w:val="20"/>
          <w:szCs w:val="20"/>
        </w:rPr>
        <w:t xml:space="preserve">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 Т А Н О В Л Я Е Т:</w:t>
      </w:r>
    </w:p>
    <w:p w:rsidR="0094396B" w:rsidRPr="007C2CA6" w:rsidRDefault="0094396B" w:rsidP="0094396B">
      <w:pPr>
        <w:tabs>
          <w:tab w:val="left" w:pos="672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7C2CA6">
        <w:rPr>
          <w:rFonts w:ascii="Times New Roman" w:eastAsia="Times New Roman" w:hAnsi="Times New Roman" w:cs="Times New Roman"/>
          <w:sz w:val="20"/>
          <w:szCs w:val="20"/>
        </w:rPr>
        <w:t>Внести в муниципальную программу «</w:t>
      </w:r>
      <w:r w:rsidRPr="007C2CA6">
        <w:rPr>
          <w:rFonts w:ascii="Times New Roman" w:hAnsi="Times New Roman" w:cs="Times New Roman"/>
          <w:sz w:val="20"/>
          <w:szCs w:val="20"/>
        </w:rPr>
        <w:t>Эффективная власть в Кукобойском сельском поселении  Ярославской области на 2018год и плановый период 2019-2020 гг.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»  утвержденную постановлением администрации Кукобойского сельского поселения Ярославской области № 118 от 21.12.2017года  в подпрограмму  </w:t>
      </w:r>
      <w:r w:rsidRPr="007C2CA6">
        <w:rPr>
          <w:rFonts w:ascii="Times New Roman" w:hAnsi="Times New Roman"/>
          <w:sz w:val="20"/>
          <w:szCs w:val="20"/>
        </w:rPr>
        <w:t xml:space="preserve">«Повышение эффективности использования муниципального имущества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Кукобойского сельского поселения  Ярославской области» </w:t>
      </w:r>
      <w:r w:rsidRPr="007C2CA6">
        <w:rPr>
          <w:rFonts w:ascii="Times New Roman" w:hAnsi="Times New Roman"/>
          <w:sz w:val="20"/>
          <w:szCs w:val="20"/>
        </w:rPr>
        <w:t xml:space="preserve">на 2018  и плановый период 2019-2020 гг.»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>следующие изменения:</w:t>
      </w:r>
      <w:proofErr w:type="gramEnd"/>
    </w:p>
    <w:p w:rsidR="0094396B" w:rsidRPr="007C2CA6" w:rsidRDefault="0094396B" w:rsidP="0094396B">
      <w:pPr>
        <w:jc w:val="both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1.1. Раздел перечень мероприятий муниципальной программы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C2CA6">
        <w:rPr>
          <w:rFonts w:ascii="Times New Roman" w:hAnsi="Times New Roman" w:cs="Times New Roman"/>
          <w:sz w:val="20"/>
          <w:szCs w:val="20"/>
        </w:rPr>
        <w:t>Эффективная власть в Кукобойском сельском поселении  Ярославской области на 2018год и плановый период 2019-2020 гг.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»  подпрограммы  </w:t>
      </w:r>
      <w:r w:rsidRPr="007C2CA6">
        <w:rPr>
          <w:rFonts w:ascii="Times New Roman" w:hAnsi="Times New Roman"/>
          <w:sz w:val="20"/>
          <w:szCs w:val="20"/>
        </w:rPr>
        <w:t>«Повышение эффективности испол</w:t>
      </w:r>
      <w:r w:rsidRPr="007C2CA6">
        <w:rPr>
          <w:rFonts w:ascii="Times New Roman" w:hAnsi="Times New Roman"/>
          <w:sz w:val="20"/>
          <w:szCs w:val="20"/>
        </w:rPr>
        <w:t>ь</w:t>
      </w:r>
      <w:r w:rsidRPr="007C2CA6">
        <w:rPr>
          <w:rFonts w:ascii="Times New Roman" w:hAnsi="Times New Roman"/>
          <w:sz w:val="20"/>
          <w:szCs w:val="20"/>
        </w:rPr>
        <w:t xml:space="preserve">зования муниципального имущества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Кукобойского сельского поселения  Ярославской области» </w:t>
      </w:r>
      <w:r w:rsidRPr="007C2CA6">
        <w:rPr>
          <w:rFonts w:ascii="Times New Roman" w:hAnsi="Times New Roman"/>
          <w:sz w:val="20"/>
          <w:szCs w:val="20"/>
        </w:rPr>
        <w:t>на 2018  и плановый п</w:t>
      </w:r>
      <w:r w:rsidRPr="007C2CA6">
        <w:rPr>
          <w:rFonts w:ascii="Times New Roman" w:hAnsi="Times New Roman"/>
          <w:sz w:val="20"/>
          <w:szCs w:val="20"/>
        </w:rPr>
        <w:t>е</w:t>
      </w:r>
      <w:r w:rsidRPr="007C2CA6">
        <w:rPr>
          <w:rFonts w:ascii="Times New Roman" w:hAnsi="Times New Roman"/>
          <w:sz w:val="20"/>
          <w:szCs w:val="20"/>
        </w:rPr>
        <w:t xml:space="preserve">риод 2019-2020 гг.» </w:t>
      </w:r>
      <w:r w:rsidRPr="007C2CA6">
        <w:rPr>
          <w:rFonts w:ascii="Times New Roman" w:hAnsi="Times New Roman" w:cs="Times New Roman"/>
          <w:sz w:val="20"/>
          <w:szCs w:val="20"/>
        </w:rPr>
        <w:t>изложить в новой редакции (прилагается)</w:t>
      </w:r>
    </w:p>
    <w:p w:rsidR="0094396B" w:rsidRPr="007C2CA6" w:rsidRDefault="0094396B" w:rsidP="0094396B">
      <w:pPr>
        <w:jc w:val="both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1.2.  Раздел ФИНАНСОВОЕ ОБЕСПЕЧЕНИЕ муниципальной программы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C2CA6">
        <w:rPr>
          <w:rFonts w:ascii="Times New Roman" w:hAnsi="Times New Roman" w:cs="Times New Roman"/>
          <w:sz w:val="20"/>
          <w:szCs w:val="20"/>
        </w:rPr>
        <w:t>Эффективная власть в Кукобойском сельском поселении  Ярославской области на 2018год и плановый период 2019-2020 гг.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» подпрограммы  </w:t>
      </w:r>
      <w:r w:rsidRPr="007C2CA6">
        <w:rPr>
          <w:rFonts w:ascii="Times New Roman" w:hAnsi="Times New Roman"/>
          <w:sz w:val="20"/>
          <w:szCs w:val="20"/>
        </w:rPr>
        <w:t>«Повышение эффекти</w:t>
      </w:r>
      <w:r w:rsidRPr="007C2CA6">
        <w:rPr>
          <w:rFonts w:ascii="Times New Roman" w:hAnsi="Times New Roman"/>
          <w:sz w:val="20"/>
          <w:szCs w:val="20"/>
        </w:rPr>
        <w:t>в</w:t>
      </w:r>
      <w:r w:rsidRPr="007C2CA6">
        <w:rPr>
          <w:rFonts w:ascii="Times New Roman" w:hAnsi="Times New Roman"/>
          <w:sz w:val="20"/>
          <w:szCs w:val="20"/>
        </w:rPr>
        <w:t xml:space="preserve">ности использования муниципального имущества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Кукобойского сельского поселения  Ярославской области» </w:t>
      </w:r>
      <w:r w:rsidRPr="007C2CA6">
        <w:rPr>
          <w:rFonts w:ascii="Times New Roman" w:hAnsi="Times New Roman"/>
          <w:sz w:val="20"/>
          <w:szCs w:val="20"/>
        </w:rPr>
        <w:t>на 2018  и плановый период 2019-2020 гг.»</w:t>
      </w:r>
      <w:proofErr w:type="gramStart"/>
      <w:r w:rsidRPr="007C2CA6">
        <w:rPr>
          <w:rFonts w:ascii="Times New Roman" w:hAnsi="Times New Roman"/>
          <w:sz w:val="20"/>
          <w:szCs w:val="20"/>
        </w:rPr>
        <w:t xml:space="preserve">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7C2CA6">
        <w:rPr>
          <w:rFonts w:ascii="Times New Roman" w:hAnsi="Times New Roman" w:cs="Times New Roman"/>
          <w:sz w:val="20"/>
          <w:szCs w:val="20"/>
        </w:rPr>
        <w:t xml:space="preserve"> изложить в новой редакции (прилагается)</w:t>
      </w:r>
    </w:p>
    <w:p w:rsidR="0094396B" w:rsidRPr="007C2CA6" w:rsidRDefault="0094396B" w:rsidP="0094396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  2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gramStart"/>
      <w:r w:rsidRPr="007C2CA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C2CA6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 </w:t>
      </w: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396B" w:rsidRPr="007C2CA6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 w:val="20"/>
        </w:rPr>
      </w:pPr>
      <w:r w:rsidRPr="007C2CA6">
        <w:rPr>
          <w:rFonts w:ascii="Times New Roman" w:hAnsi="Times New Roman" w:cs="Times New Roman"/>
          <w:sz w:val="20"/>
        </w:rPr>
        <w:t>3. Постановление  вступает в силу с момента  обнародования на информационных стендах поселения, и подлежит ра</w:t>
      </w:r>
      <w:r w:rsidRPr="007C2CA6">
        <w:rPr>
          <w:rFonts w:ascii="Times New Roman" w:hAnsi="Times New Roman" w:cs="Times New Roman"/>
          <w:sz w:val="20"/>
        </w:rPr>
        <w:t>з</w:t>
      </w:r>
      <w:r w:rsidRPr="007C2CA6">
        <w:rPr>
          <w:rFonts w:ascii="Times New Roman" w:hAnsi="Times New Roman" w:cs="Times New Roman"/>
          <w:sz w:val="20"/>
        </w:rPr>
        <w:t>мещению на официальном сайте администрации Кукобойского сельского поселения Ярославской области в сети «И</w:t>
      </w:r>
      <w:r w:rsidRPr="007C2CA6">
        <w:rPr>
          <w:rFonts w:ascii="Times New Roman" w:hAnsi="Times New Roman" w:cs="Times New Roman"/>
          <w:sz w:val="20"/>
        </w:rPr>
        <w:t>н</w:t>
      </w:r>
      <w:r w:rsidRPr="007C2CA6">
        <w:rPr>
          <w:rFonts w:ascii="Times New Roman" w:hAnsi="Times New Roman" w:cs="Times New Roman"/>
          <w:sz w:val="20"/>
        </w:rPr>
        <w:t>тернет»-</w:t>
      </w:r>
      <w:r w:rsidRPr="007C2CA6">
        <w:rPr>
          <w:rFonts w:ascii="Times New Roman" w:hAnsi="Times New Roman" w:cs="Times New Roman"/>
          <w:sz w:val="20"/>
          <w:lang w:val="en-US"/>
        </w:rPr>
        <w:t>http</w:t>
      </w:r>
      <w:r w:rsidRPr="007C2CA6">
        <w:rPr>
          <w:rFonts w:ascii="Times New Roman" w:hAnsi="Times New Roman" w:cs="Times New Roman"/>
          <w:sz w:val="20"/>
        </w:rPr>
        <w:t>://</w:t>
      </w:r>
      <w:r w:rsidRPr="007C2CA6">
        <w:rPr>
          <w:rFonts w:ascii="Times New Roman" w:hAnsi="Times New Roman" w:cs="Times New Roman"/>
          <w:sz w:val="20"/>
          <w:lang w:val="en-US"/>
        </w:rPr>
        <w:t>www</w:t>
      </w:r>
      <w:r w:rsidRPr="007C2CA6">
        <w:rPr>
          <w:rFonts w:ascii="Times New Roman" w:hAnsi="Times New Roman" w:cs="Times New Roman"/>
          <w:sz w:val="20"/>
        </w:rPr>
        <w:t>.</w:t>
      </w:r>
      <w:r w:rsidRPr="007C2CA6">
        <w:rPr>
          <w:rFonts w:ascii="Times New Roman" w:hAnsi="Times New Roman" w:cs="Times New Roman"/>
          <w:sz w:val="20"/>
          <w:lang w:val="en-US"/>
        </w:rPr>
        <w:t>kukobadm</w:t>
      </w:r>
      <w:r w:rsidRPr="007C2CA6">
        <w:rPr>
          <w:rFonts w:ascii="Times New Roman" w:hAnsi="Times New Roman" w:cs="Times New Roman"/>
          <w:sz w:val="20"/>
        </w:rPr>
        <w:t>.</w:t>
      </w:r>
      <w:r w:rsidRPr="007C2CA6">
        <w:rPr>
          <w:rFonts w:ascii="Times New Roman" w:hAnsi="Times New Roman" w:cs="Times New Roman"/>
          <w:sz w:val="20"/>
        </w:rPr>
        <w:br/>
      </w:r>
    </w:p>
    <w:p w:rsidR="0094396B" w:rsidRPr="007C2CA6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 w:val="20"/>
        </w:rPr>
      </w:pPr>
    </w:p>
    <w:p w:rsidR="0094396B" w:rsidRPr="007C2CA6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 w:val="20"/>
        </w:rPr>
      </w:pPr>
    </w:p>
    <w:p w:rsidR="0094396B" w:rsidRPr="007C2CA6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 w:val="20"/>
        </w:rPr>
      </w:pPr>
    </w:p>
    <w:p w:rsidR="0094396B" w:rsidRPr="007C2CA6" w:rsidRDefault="0094396B" w:rsidP="0094396B">
      <w:pPr>
        <w:pStyle w:val="a3"/>
        <w:spacing w:before="0" w:after="0"/>
        <w:jc w:val="both"/>
        <w:rPr>
          <w:rFonts w:ascii="Times New Roman" w:hAnsi="Times New Roman" w:cs="Times New Roman"/>
          <w:sz w:val="20"/>
        </w:rPr>
      </w:pPr>
      <w:r w:rsidRPr="007C2CA6">
        <w:rPr>
          <w:rFonts w:ascii="Times New Roman" w:hAnsi="Times New Roman" w:cs="Times New Roman"/>
          <w:sz w:val="20"/>
        </w:rPr>
        <w:t>Глава  Кукобойского сельского поселения                            Е.Ю. Чистобородова</w:t>
      </w:r>
    </w:p>
    <w:p w:rsidR="00761DC0" w:rsidRPr="007C2CA6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D91" w:rsidRPr="007C2CA6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2CA6" w:rsidRPr="007C2CA6" w:rsidRDefault="007C2CA6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D91" w:rsidRPr="007C2CA6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06D3" w:rsidRPr="007C2CA6" w:rsidRDefault="007B06D3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8D4AAE" w:rsidRPr="007C2CA6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lastRenderedPageBreak/>
        <w:t>Приложение № 1 к постановлению</w:t>
      </w:r>
    </w:p>
    <w:p w:rsidR="008D4AAE" w:rsidRPr="007C2CA6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Администрации Кукобойского </w:t>
      </w:r>
    </w:p>
    <w:p w:rsidR="008D4AAE" w:rsidRPr="007C2CA6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сельского поселения Ярославской области</w:t>
      </w:r>
    </w:p>
    <w:p w:rsidR="00737D91" w:rsidRPr="007C2CA6" w:rsidRDefault="008D4AAE" w:rsidP="007B06D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от </w:t>
      </w:r>
      <w:r w:rsidR="001A386E">
        <w:rPr>
          <w:rFonts w:ascii="Times New Roman" w:hAnsi="Times New Roman" w:cs="Times New Roman"/>
          <w:sz w:val="20"/>
          <w:szCs w:val="20"/>
        </w:rPr>
        <w:t>13</w:t>
      </w:r>
      <w:r w:rsidRPr="007C2CA6">
        <w:rPr>
          <w:rFonts w:ascii="Times New Roman" w:hAnsi="Times New Roman" w:cs="Times New Roman"/>
          <w:sz w:val="20"/>
          <w:szCs w:val="20"/>
        </w:rPr>
        <w:t>.0</w:t>
      </w:r>
      <w:r w:rsidR="001A386E">
        <w:rPr>
          <w:rFonts w:ascii="Times New Roman" w:hAnsi="Times New Roman" w:cs="Times New Roman"/>
          <w:sz w:val="20"/>
          <w:szCs w:val="20"/>
        </w:rPr>
        <w:t>4</w:t>
      </w:r>
      <w:r w:rsidRPr="007C2CA6">
        <w:rPr>
          <w:rFonts w:ascii="Times New Roman" w:hAnsi="Times New Roman" w:cs="Times New Roman"/>
          <w:sz w:val="20"/>
          <w:szCs w:val="20"/>
        </w:rPr>
        <w:t xml:space="preserve">.2018года  №  </w:t>
      </w:r>
      <w:r w:rsidR="001A386E">
        <w:rPr>
          <w:rFonts w:ascii="Times New Roman" w:hAnsi="Times New Roman" w:cs="Times New Roman"/>
          <w:sz w:val="20"/>
          <w:szCs w:val="20"/>
        </w:rPr>
        <w:t>16</w:t>
      </w:r>
    </w:p>
    <w:p w:rsidR="00627B5E" w:rsidRPr="007C2CA6" w:rsidRDefault="004B7220" w:rsidP="007B06D3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                                                                                           </w:t>
      </w:r>
      <w:r w:rsidRPr="007C2CA6">
        <w:rPr>
          <w:rFonts w:ascii="Times New Roman" w:hAnsi="Times New Roman"/>
          <w:sz w:val="20"/>
          <w:szCs w:val="20"/>
        </w:rPr>
        <w:t xml:space="preserve"> </w:t>
      </w:r>
    </w:p>
    <w:p w:rsidR="00EA692B" w:rsidRPr="007C2CA6" w:rsidRDefault="008D4AAE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 w:val="20"/>
        </w:rPr>
      </w:pPr>
      <w:r w:rsidRPr="007C2CA6">
        <w:rPr>
          <w:rFonts w:ascii="Times New Roman" w:hAnsi="Times New Roman" w:cs="Times New Roman"/>
          <w:sz w:val="20"/>
        </w:rPr>
        <w:t>Внести изменения в п</w:t>
      </w:r>
      <w:r w:rsidR="00EA692B" w:rsidRPr="007C2CA6">
        <w:rPr>
          <w:rFonts w:ascii="Times New Roman" w:hAnsi="Times New Roman" w:cs="Times New Roman"/>
          <w:sz w:val="20"/>
        </w:rPr>
        <w:t>еречень мероприятий, планируемых к реализации в рамках  подпрограммы</w:t>
      </w:r>
    </w:p>
    <w:p w:rsidR="00EA692B" w:rsidRPr="007C2CA6" w:rsidRDefault="00EA692B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« Повышение эффективности использования муниципального имущества </w:t>
      </w:r>
      <w:r w:rsidR="00E558BA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Кукобойского сельского</w:t>
      </w:r>
      <w:r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поселе</w:t>
      </w:r>
      <w:r w:rsidR="00E558BA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ния </w:t>
      </w:r>
      <w:r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Ярославской области на 201</w:t>
      </w:r>
      <w:r w:rsidR="007F297E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8</w:t>
      </w:r>
      <w:r w:rsidR="008C6F2E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и плановый период </w:t>
      </w:r>
      <w:r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201</w:t>
      </w:r>
      <w:r w:rsidR="007F297E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9</w:t>
      </w:r>
      <w:r w:rsidR="008C6F2E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-20</w:t>
      </w:r>
      <w:r w:rsidR="007F297E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20</w:t>
      </w:r>
      <w:r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г</w:t>
      </w:r>
      <w:r w:rsidR="00B77A5B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г.</w:t>
      </w:r>
      <w:r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»</w:t>
      </w:r>
      <w:r w:rsidR="008D4AAE" w:rsidRPr="007C2CA6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изложить в новой редакции:</w:t>
      </w:r>
    </w:p>
    <w:p w:rsidR="00814EAD" w:rsidRPr="007C2CA6" w:rsidRDefault="00814EAD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CellSpacing w:w="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836"/>
        <w:gridCol w:w="2835"/>
        <w:gridCol w:w="1417"/>
        <w:gridCol w:w="992"/>
        <w:gridCol w:w="851"/>
        <w:gridCol w:w="709"/>
        <w:gridCol w:w="708"/>
        <w:gridCol w:w="567"/>
      </w:tblGrid>
      <w:tr w:rsidR="00F33A09" w:rsidRPr="007C2CA6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МП/подпрограмма/</w:t>
            </w:r>
          </w:p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мероприятие/</w:t>
            </w:r>
          </w:p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подпрограммы (1)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835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1172D1" w:rsidRPr="007C2CA6" w:rsidTr="0019479D">
        <w:trPr>
          <w:trHeight w:val="435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1417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риод</w:t>
            </w:r>
          </w:p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172D1" w:rsidRPr="007C2CA6" w:rsidTr="0019479D">
        <w:trPr>
          <w:trHeight w:val="39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F33A09" w:rsidRPr="007C2CA6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F33A09" w:rsidRPr="007C2CA6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33A09" w:rsidRPr="007C2CA6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3A09" w:rsidRPr="007C2CA6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3A09" w:rsidRPr="007C2CA6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F297E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F297E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7C2CA6" w:rsidRDefault="00F33A09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F297E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A09" w:rsidRPr="007C2CA6" w:rsidRDefault="00F33A0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2D1" w:rsidRPr="007C2CA6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EA692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EA692B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  <w:p w:rsidR="00EA692B" w:rsidRPr="007C2CA6" w:rsidRDefault="00EA692B" w:rsidP="007F2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</w:t>
            </w:r>
            <w:r w:rsidR="00316C29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Повышение </w:t>
            </w:r>
            <w:r w:rsidR="005877E9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316C29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эффективности  использования муниципального имущества</w:t>
            </w:r>
            <w:r w:rsidR="00E558BA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Кукобойского сел</w:t>
            </w:r>
            <w:r w:rsidR="00E558BA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ь</w:t>
            </w:r>
            <w:r w:rsidR="00E558BA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ского</w:t>
            </w:r>
            <w:r w:rsidR="00316C29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поселения  Ярославской области на 201</w:t>
            </w:r>
            <w:r w:rsidR="007F297E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8</w:t>
            </w:r>
            <w:r w:rsidR="001172D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и плановый п</w:t>
            </w:r>
            <w:r w:rsidR="001172D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="001172D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риод </w:t>
            </w:r>
            <w:r w:rsidR="00316C29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201</w:t>
            </w:r>
            <w:r w:rsidR="007F297E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9</w:t>
            </w:r>
            <w:r w:rsidR="001172D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-20</w:t>
            </w:r>
            <w:r w:rsidR="007F297E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</w:t>
            </w:r>
            <w:r w:rsidR="00316C29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г</w:t>
            </w:r>
            <w:r w:rsidR="001172D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  <w:r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»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19479D" w:rsidP="00194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повышение эффективн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деятельности органов мес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самоуправления при реш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вопросов местного знач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ния, обеспечение граждан до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тупными и качественными у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C2CA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лугами </w:t>
            </w:r>
            <w:r w:rsidRPr="007C2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Михайловна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EA692B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297E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03614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7C2CA6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F297E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703614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A692B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172D1" w:rsidRPr="007C2CA6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7F297E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703614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7F297E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703614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1172D1" w:rsidRPr="007C2CA6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2D1" w:rsidRPr="007C2CA6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2D1" w:rsidRPr="007C2CA6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7C2CA6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E558BA" w:rsidRPr="007C2CA6" w:rsidRDefault="006859BF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земельных участков с постановкой на кад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стровый учет, оформление прав собственности на них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194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7C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полномочий собственника имущества и по</w:t>
            </w:r>
            <w:r w:rsidRPr="007C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C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в сфере земельных отношений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>
            <w:pPr>
              <w:rPr>
                <w:sz w:val="20"/>
                <w:szCs w:val="20"/>
              </w:rPr>
            </w:pP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882368" w:rsidP="007B0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06D3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882368" w:rsidP="007B06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B06D3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E558BA" w:rsidRPr="007C2CA6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7B06D3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7B06D3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E558BA" w:rsidRPr="007C2CA6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7C2CA6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7C2CA6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7C2CA6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7C2CA6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4AAE" w:rsidRPr="007C2CA6" w:rsidTr="008D4AAE">
        <w:trPr>
          <w:trHeight w:val="238"/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8D4AAE" w:rsidRPr="007C2CA6" w:rsidRDefault="00814EAD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8D4AAE" w:rsidRPr="007C2CA6" w:rsidRDefault="00814EAD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2</w:t>
            </w:r>
          </w:p>
          <w:p w:rsidR="008D4AAE" w:rsidRPr="007C2CA6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(Устройство наружной и вну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ренней системы видеонаблюд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здания администрации</w:t>
            </w:r>
            <w:r w:rsidR="00ED16DF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8D4AAE" w:rsidRPr="007C2CA6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сохранность муниц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имущества</w:t>
            </w:r>
          </w:p>
        </w:tc>
        <w:tc>
          <w:tcPr>
            <w:tcW w:w="1417" w:type="dxa"/>
            <w:vMerge w:val="restart"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66,4</w:t>
            </w:r>
          </w:p>
        </w:tc>
      </w:tr>
      <w:tr w:rsidR="008D4AAE" w:rsidRPr="007C2CA6" w:rsidTr="008D4AAE">
        <w:trPr>
          <w:trHeight w:val="30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Pr="007C2CA6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14EAD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8D4AAE" w:rsidRPr="007C2CA6" w:rsidTr="008D4AAE">
        <w:trPr>
          <w:trHeight w:val="288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Pr="007C2CA6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AAE" w:rsidRPr="007C2CA6" w:rsidTr="008D4AAE">
        <w:trPr>
          <w:trHeight w:val="175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Pr="007C2CA6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AAE" w:rsidRPr="007C2CA6" w:rsidTr="00681FC2">
        <w:trPr>
          <w:trHeight w:val="15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D4AAE" w:rsidRPr="007C2CA6" w:rsidRDefault="008D4AAE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D4AAE" w:rsidRPr="007C2CA6" w:rsidRDefault="008D4AAE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ED16DF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AAE" w:rsidRPr="007C2CA6" w:rsidRDefault="008D4AA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FC2" w:rsidRPr="007C2CA6" w:rsidTr="00681FC2">
        <w:trPr>
          <w:trHeight w:val="150"/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681FC2" w:rsidRPr="007C2CA6" w:rsidRDefault="00681FC2" w:rsidP="00681F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н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таризации, постановка на кад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стровый учет, оформление прав собственности на объекты н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движимого имущества, соста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в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ляющие казну Кукобойского сельского поселения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681FC2" w:rsidRPr="007C2CA6" w:rsidRDefault="00681FC2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7C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полномочий собственника имущества</w:t>
            </w:r>
          </w:p>
        </w:tc>
        <w:tc>
          <w:tcPr>
            <w:tcW w:w="1417" w:type="dxa"/>
            <w:vMerge w:val="restart"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FC2" w:rsidRPr="007C2CA6" w:rsidTr="00653398">
        <w:trPr>
          <w:trHeight w:val="25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81FC2" w:rsidRPr="007C2CA6" w:rsidRDefault="00681FC2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681FC2" w:rsidRPr="007C2CA6" w:rsidTr="00C3726A">
        <w:trPr>
          <w:trHeight w:val="288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81FC2" w:rsidRPr="007C2CA6" w:rsidRDefault="00681FC2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FC2" w:rsidRPr="007C2CA6" w:rsidTr="0012398F">
        <w:trPr>
          <w:trHeight w:val="187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81FC2" w:rsidRPr="007C2CA6" w:rsidRDefault="00681FC2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1FC2" w:rsidRPr="007C2CA6" w:rsidTr="009946CD">
        <w:trPr>
          <w:trHeight w:val="275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81FC2" w:rsidRPr="007C2CA6" w:rsidRDefault="00681FC2" w:rsidP="008D4A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81FC2" w:rsidRPr="007C2CA6" w:rsidRDefault="00681FC2" w:rsidP="001F609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81FC2" w:rsidRPr="007C2CA6" w:rsidRDefault="00681FC2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4B8" w:rsidRPr="007C2CA6" w:rsidRDefault="00A854B8" w:rsidP="001F609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14EAD" w:rsidRPr="007C2CA6" w:rsidRDefault="00814EAD" w:rsidP="001F609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64BFC" w:rsidRPr="007C2CA6" w:rsidRDefault="00A64BFC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0"/>
          <w:szCs w:val="20"/>
        </w:rPr>
      </w:pPr>
    </w:p>
    <w:p w:rsidR="008D4AAE" w:rsidRPr="007C2CA6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8D4AAE" w:rsidRPr="007C2CA6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Администрации Кукобойского </w:t>
      </w:r>
    </w:p>
    <w:p w:rsidR="008D4AAE" w:rsidRPr="007C2CA6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сельского поселения Ярославской области</w:t>
      </w:r>
    </w:p>
    <w:p w:rsidR="008D4AAE" w:rsidRPr="007C2CA6" w:rsidRDefault="008D4AAE" w:rsidP="008D4AA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7C2C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от </w:t>
      </w:r>
      <w:r w:rsidR="001A386E">
        <w:rPr>
          <w:rFonts w:ascii="Times New Roman" w:hAnsi="Times New Roman" w:cs="Times New Roman"/>
          <w:sz w:val="20"/>
          <w:szCs w:val="20"/>
        </w:rPr>
        <w:t>13</w:t>
      </w:r>
      <w:r w:rsidRPr="007C2CA6">
        <w:rPr>
          <w:rFonts w:ascii="Times New Roman" w:hAnsi="Times New Roman" w:cs="Times New Roman"/>
          <w:sz w:val="20"/>
          <w:szCs w:val="20"/>
        </w:rPr>
        <w:t>.0</w:t>
      </w:r>
      <w:r w:rsidR="001A386E">
        <w:rPr>
          <w:rFonts w:ascii="Times New Roman" w:hAnsi="Times New Roman" w:cs="Times New Roman"/>
          <w:sz w:val="20"/>
          <w:szCs w:val="20"/>
        </w:rPr>
        <w:t>4</w:t>
      </w:r>
      <w:r w:rsidRPr="007C2CA6">
        <w:rPr>
          <w:rFonts w:ascii="Times New Roman" w:hAnsi="Times New Roman" w:cs="Times New Roman"/>
          <w:sz w:val="20"/>
          <w:szCs w:val="20"/>
        </w:rPr>
        <w:t xml:space="preserve">.2018года  №  </w:t>
      </w:r>
      <w:r w:rsidR="001A386E">
        <w:rPr>
          <w:rFonts w:ascii="Times New Roman" w:hAnsi="Times New Roman" w:cs="Times New Roman"/>
          <w:sz w:val="20"/>
          <w:szCs w:val="20"/>
        </w:rPr>
        <w:t>16</w:t>
      </w:r>
    </w:p>
    <w:p w:rsidR="0023635E" w:rsidRPr="007C2CA6" w:rsidRDefault="008D4AA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Внести изменения в финансовое обеспечение </w:t>
      </w:r>
      <w:r w:rsidR="0023635E"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>одп</w:t>
      </w:r>
      <w:r w:rsidR="0023635E" w:rsidRPr="007C2C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рограммы </w:t>
      </w:r>
      <w:r w:rsidR="0023635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«Повышение эффективности использования мун</w:t>
      </w:r>
      <w:r w:rsidR="0023635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="0023635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ципального имущества  </w:t>
      </w:r>
      <w:r w:rsidR="00E271C7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="0023635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Ярославской области на 201</w:t>
      </w:r>
      <w:r w:rsidR="007F297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F5420A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 плановый период </w:t>
      </w:r>
      <w:r w:rsidR="0023635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201</w:t>
      </w:r>
      <w:r w:rsidR="007F297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F5420A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-20</w:t>
      </w:r>
      <w:r w:rsidR="007F297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23635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B6210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гг.</w:t>
      </w:r>
      <w:r w:rsidR="0023635E"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Pr="007C2C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изложить в новой редакции</w:t>
      </w:r>
    </w:p>
    <w:p w:rsidR="0023635E" w:rsidRPr="007C2CA6" w:rsidRDefault="0023635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5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992"/>
        <w:gridCol w:w="1276"/>
        <w:gridCol w:w="1139"/>
        <w:gridCol w:w="992"/>
      </w:tblGrid>
      <w:tr w:rsidR="00F5420A" w:rsidRPr="007C2CA6" w:rsidTr="007D39E8">
        <w:trPr>
          <w:tblCellSpacing w:w="0" w:type="dxa"/>
        </w:trPr>
        <w:tc>
          <w:tcPr>
            <w:tcW w:w="612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E10916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07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</w:t>
            </w:r>
          </w:p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5420A" w:rsidRPr="007C2CA6" w:rsidTr="007D39E8">
        <w:trPr>
          <w:trHeight w:val="405"/>
          <w:tblCellSpacing w:w="0" w:type="dxa"/>
        </w:trPr>
        <w:tc>
          <w:tcPr>
            <w:tcW w:w="6120" w:type="dxa"/>
            <w:vMerge/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реализ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13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F5420A" w:rsidRPr="007C2CA6" w:rsidTr="007D39E8">
        <w:trPr>
          <w:trHeight w:val="420"/>
          <w:tblCellSpacing w:w="0" w:type="dxa"/>
        </w:trPr>
        <w:tc>
          <w:tcPr>
            <w:tcW w:w="6120" w:type="dxa"/>
            <w:vMerge/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7C2CA6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F297E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F297E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7C2CA6" w:rsidRDefault="00F5420A" w:rsidP="007F2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F297E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3635E" w:rsidRPr="007C2CA6" w:rsidTr="007D39E8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7C2CA6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7C2CA6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7C2CA6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7C2CA6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7C2CA6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635E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7C2CA6" w:rsidRDefault="0023635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подпрограммы </w:t>
            </w:r>
          </w:p>
          <w:p w:rsidR="0023635E" w:rsidRPr="007C2CA6" w:rsidRDefault="0023635E" w:rsidP="007F2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F725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Повышение эффективности  использования муниципального имущес</w:t>
            </w:r>
            <w:r w:rsidR="00FF725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т</w:t>
            </w:r>
            <w:r w:rsidR="00FF725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ва </w:t>
            </w:r>
            <w:r w:rsidR="00E271C7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Кукобойского сельского </w:t>
            </w:r>
            <w:r w:rsidR="00FF725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поселения  Ярославской области на 201</w:t>
            </w:r>
            <w:r w:rsidR="007F297E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8</w:t>
            </w:r>
            <w:r w:rsidR="00F5420A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и плановый период </w:t>
            </w:r>
            <w:r w:rsidR="00FF725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201</w:t>
            </w:r>
            <w:r w:rsidR="007F297E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9</w:t>
            </w:r>
            <w:r w:rsidR="00F5420A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-20</w:t>
            </w:r>
            <w:r w:rsidR="007F297E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</w:t>
            </w:r>
            <w:r w:rsidR="00FF725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F5420A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</w:t>
            </w:r>
            <w:r w:rsidR="00FF7251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</w:t>
            </w:r>
            <w:r w:rsidR="00F5420A" w:rsidRPr="007C2CA6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.</w:t>
            </w:r>
            <w:r w:rsidRPr="007C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00128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23635E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A00128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23635E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23635E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23635E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E27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E271C7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00128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00128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основного мероприятия </w:t>
            </w:r>
          </w:p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82368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земельных учас</w:t>
            </w:r>
            <w:r w:rsidR="00882368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82368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ков с постановкой на кадастровый учет, оформление прав собственн</w:t>
            </w:r>
            <w:r w:rsidR="00882368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882368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них</w:t>
            </w: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7B06D3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7B06D3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7B06D3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7B06D3" w:rsidP="00814E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основного мероприятия </w:t>
            </w:r>
          </w:p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14EAD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наружной и внутренней системы видеонаблюдения зд</w:t>
            </w:r>
            <w:r w:rsidR="00814EAD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14EAD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ния администрации)</w:t>
            </w:r>
            <w:proofErr w:type="gramEnd"/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66,4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66,4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0A711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6D3" w:rsidRPr="007C2CA6" w:rsidTr="007B06D3">
        <w:trPr>
          <w:trHeight w:val="1439"/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6D3" w:rsidRPr="007C2CA6" w:rsidRDefault="007B06D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основного мероприятия</w:t>
            </w:r>
          </w:p>
          <w:p w:rsidR="007B06D3" w:rsidRPr="007C2CA6" w:rsidRDefault="007B06D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постановка на кадастровый учет, оформление прав собственности на объекты недвижимого им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у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щества, составляющие казну Кукобойского сельского поселения</w:t>
            </w: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06D3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6D3" w:rsidRPr="007C2CA6" w:rsidRDefault="007B06D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06D3" w:rsidRPr="007C2CA6" w:rsidTr="007B06D3">
        <w:trPr>
          <w:trHeight w:val="387"/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6D3" w:rsidRPr="007C2CA6" w:rsidRDefault="007B06D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6D3" w:rsidRPr="007C2CA6" w:rsidTr="007B06D3">
        <w:trPr>
          <w:trHeight w:val="407"/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6D3" w:rsidRPr="007C2CA6" w:rsidRDefault="007B06D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6D3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06D3" w:rsidRPr="007C2CA6" w:rsidRDefault="007B06D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B06D3" w:rsidRPr="007C2CA6" w:rsidRDefault="007B06D3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14EF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E38E1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7E38E1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2414EF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7E38E1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E38E1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30C30"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0C30" w:rsidRPr="007C2CA6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7C2CA6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Нераспределенные средства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C2CA6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2C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23635E" w:rsidRPr="007C2CA6" w:rsidRDefault="0023635E" w:rsidP="001F6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3635E" w:rsidRPr="007C2CA6" w:rsidSect="009439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0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23C40"/>
    <w:rsid w:val="00026919"/>
    <w:rsid w:val="00026962"/>
    <w:rsid w:val="00027320"/>
    <w:rsid w:val="00027B69"/>
    <w:rsid w:val="00036903"/>
    <w:rsid w:val="00040434"/>
    <w:rsid w:val="000428E1"/>
    <w:rsid w:val="00042AAE"/>
    <w:rsid w:val="000478E4"/>
    <w:rsid w:val="00050A9F"/>
    <w:rsid w:val="00055287"/>
    <w:rsid w:val="00060257"/>
    <w:rsid w:val="00071D1F"/>
    <w:rsid w:val="0007426D"/>
    <w:rsid w:val="00076292"/>
    <w:rsid w:val="00091888"/>
    <w:rsid w:val="000A2C36"/>
    <w:rsid w:val="000A6A62"/>
    <w:rsid w:val="000A711E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75C05"/>
    <w:rsid w:val="001803D7"/>
    <w:rsid w:val="001837EA"/>
    <w:rsid w:val="0018789B"/>
    <w:rsid w:val="00187ED3"/>
    <w:rsid w:val="001914FB"/>
    <w:rsid w:val="00191856"/>
    <w:rsid w:val="0019479D"/>
    <w:rsid w:val="001A386E"/>
    <w:rsid w:val="001A761C"/>
    <w:rsid w:val="001B080D"/>
    <w:rsid w:val="001B1D34"/>
    <w:rsid w:val="001B3D1A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10652"/>
    <w:rsid w:val="0021119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4939"/>
    <w:rsid w:val="00267E85"/>
    <w:rsid w:val="0028032D"/>
    <w:rsid w:val="00285179"/>
    <w:rsid w:val="00296B16"/>
    <w:rsid w:val="00297D96"/>
    <w:rsid w:val="002A14D9"/>
    <w:rsid w:val="002A4252"/>
    <w:rsid w:val="002B1D56"/>
    <w:rsid w:val="002B5577"/>
    <w:rsid w:val="002B5911"/>
    <w:rsid w:val="002C557B"/>
    <w:rsid w:val="002C6741"/>
    <w:rsid w:val="002C6DD2"/>
    <w:rsid w:val="002D7052"/>
    <w:rsid w:val="002E23EE"/>
    <w:rsid w:val="002E5637"/>
    <w:rsid w:val="002E6186"/>
    <w:rsid w:val="00302975"/>
    <w:rsid w:val="00311384"/>
    <w:rsid w:val="00312DA2"/>
    <w:rsid w:val="0031352E"/>
    <w:rsid w:val="00316C29"/>
    <w:rsid w:val="0032420E"/>
    <w:rsid w:val="003410F5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CD0"/>
    <w:rsid w:val="003A6975"/>
    <w:rsid w:val="003B52B7"/>
    <w:rsid w:val="003C0375"/>
    <w:rsid w:val="003C460B"/>
    <w:rsid w:val="003C4BB4"/>
    <w:rsid w:val="003D1699"/>
    <w:rsid w:val="003D2415"/>
    <w:rsid w:val="003D492D"/>
    <w:rsid w:val="0040473C"/>
    <w:rsid w:val="004076C8"/>
    <w:rsid w:val="00421276"/>
    <w:rsid w:val="00422D35"/>
    <w:rsid w:val="00423138"/>
    <w:rsid w:val="00426A21"/>
    <w:rsid w:val="0043007F"/>
    <w:rsid w:val="00431020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6EC6"/>
    <w:rsid w:val="00541B8D"/>
    <w:rsid w:val="005427ED"/>
    <w:rsid w:val="00581954"/>
    <w:rsid w:val="00582D0A"/>
    <w:rsid w:val="0058459E"/>
    <w:rsid w:val="00585246"/>
    <w:rsid w:val="005877E9"/>
    <w:rsid w:val="005A3D99"/>
    <w:rsid w:val="005B2997"/>
    <w:rsid w:val="005B509B"/>
    <w:rsid w:val="005B5A1D"/>
    <w:rsid w:val="005C04C8"/>
    <w:rsid w:val="005C1BA1"/>
    <w:rsid w:val="005C2088"/>
    <w:rsid w:val="005C4F66"/>
    <w:rsid w:val="005D0359"/>
    <w:rsid w:val="005D3A45"/>
    <w:rsid w:val="005F2CD5"/>
    <w:rsid w:val="00603055"/>
    <w:rsid w:val="00611A72"/>
    <w:rsid w:val="00614F20"/>
    <w:rsid w:val="00615947"/>
    <w:rsid w:val="00616A92"/>
    <w:rsid w:val="00624667"/>
    <w:rsid w:val="00627879"/>
    <w:rsid w:val="00627B5E"/>
    <w:rsid w:val="00635C81"/>
    <w:rsid w:val="00635E6B"/>
    <w:rsid w:val="006527C0"/>
    <w:rsid w:val="0066030F"/>
    <w:rsid w:val="0066228E"/>
    <w:rsid w:val="006701CD"/>
    <w:rsid w:val="0067239D"/>
    <w:rsid w:val="00672783"/>
    <w:rsid w:val="00681FC2"/>
    <w:rsid w:val="00684988"/>
    <w:rsid w:val="006859BF"/>
    <w:rsid w:val="00691510"/>
    <w:rsid w:val="006957CE"/>
    <w:rsid w:val="006A0EF6"/>
    <w:rsid w:val="006A63EA"/>
    <w:rsid w:val="006B012F"/>
    <w:rsid w:val="006C0982"/>
    <w:rsid w:val="006C5BB2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6D3"/>
    <w:rsid w:val="007B07ED"/>
    <w:rsid w:val="007B2A69"/>
    <w:rsid w:val="007C1010"/>
    <w:rsid w:val="007C2CA6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104B8"/>
    <w:rsid w:val="00810A7E"/>
    <w:rsid w:val="00810F43"/>
    <w:rsid w:val="00814EAD"/>
    <w:rsid w:val="00831D18"/>
    <w:rsid w:val="00844AF5"/>
    <w:rsid w:val="00845E9F"/>
    <w:rsid w:val="00846270"/>
    <w:rsid w:val="00852BC2"/>
    <w:rsid w:val="00867F3A"/>
    <w:rsid w:val="0087286D"/>
    <w:rsid w:val="008742B0"/>
    <w:rsid w:val="00882368"/>
    <w:rsid w:val="00885DFF"/>
    <w:rsid w:val="00891828"/>
    <w:rsid w:val="008939B1"/>
    <w:rsid w:val="008A1D14"/>
    <w:rsid w:val="008A59CE"/>
    <w:rsid w:val="008B5FE8"/>
    <w:rsid w:val="008C1117"/>
    <w:rsid w:val="008C494F"/>
    <w:rsid w:val="008C6F2E"/>
    <w:rsid w:val="008D3CE4"/>
    <w:rsid w:val="008D4AAE"/>
    <w:rsid w:val="008D76B7"/>
    <w:rsid w:val="008F364B"/>
    <w:rsid w:val="008F6DC6"/>
    <w:rsid w:val="009012B0"/>
    <w:rsid w:val="00902C92"/>
    <w:rsid w:val="00904235"/>
    <w:rsid w:val="00904476"/>
    <w:rsid w:val="00914E93"/>
    <w:rsid w:val="00915B18"/>
    <w:rsid w:val="00925835"/>
    <w:rsid w:val="00930C30"/>
    <w:rsid w:val="00934B9F"/>
    <w:rsid w:val="0094396B"/>
    <w:rsid w:val="00961125"/>
    <w:rsid w:val="009632F7"/>
    <w:rsid w:val="00982224"/>
    <w:rsid w:val="00985AAD"/>
    <w:rsid w:val="009A31B0"/>
    <w:rsid w:val="009A387D"/>
    <w:rsid w:val="009B6210"/>
    <w:rsid w:val="009C3E27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40F40"/>
    <w:rsid w:val="00A419E8"/>
    <w:rsid w:val="00A53A40"/>
    <w:rsid w:val="00A53E56"/>
    <w:rsid w:val="00A64BFC"/>
    <w:rsid w:val="00A670CE"/>
    <w:rsid w:val="00A80E46"/>
    <w:rsid w:val="00A80F7E"/>
    <w:rsid w:val="00A854B8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D22CB"/>
    <w:rsid w:val="00AE4322"/>
    <w:rsid w:val="00AE70CF"/>
    <w:rsid w:val="00AF3B23"/>
    <w:rsid w:val="00B020F9"/>
    <w:rsid w:val="00B121E5"/>
    <w:rsid w:val="00B14A24"/>
    <w:rsid w:val="00B2729C"/>
    <w:rsid w:val="00B676FE"/>
    <w:rsid w:val="00B707ED"/>
    <w:rsid w:val="00B7781E"/>
    <w:rsid w:val="00B77A5B"/>
    <w:rsid w:val="00B94FB9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21053"/>
    <w:rsid w:val="00C23CDE"/>
    <w:rsid w:val="00C25DF9"/>
    <w:rsid w:val="00C42715"/>
    <w:rsid w:val="00C470F5"/>
    <w:rsid w:val="00C507FA"/>
    <w:rsid w:val="00C5452C"/>
    <w:rsid w:val="00C5455D"/>
    <w:rsid w:val="00C568B2"/>
    <w:rsid w:val="00C56BA7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325EF"/>
    <w:rsid w:val="00D411CB"/>
    <w:rsid w:val="00D41C19"/>
    <w:rsid w:val="00D47230"/>
    <w:rsid w:val="00D47DD9"/>
    <w:rsid w:val="00D611D5"/>
    <w:rsid w:val="00D66460"/>
    <w:rsid w:val="00D71204"/>
    <w:rsid w:val="00D8234E"/>
    <w:rsid w:val="00D845F4"/>
    <w:rsid w:val="00D87885"/>
    <w:rsid w:val="00D87C17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182E"/>
    <w:rsid w:val="00E11C25"/>
    <w:rsid w:val="00E151F5"/>
    <w:rsid w:val="00E271C7"/>
    <w:rsid w:val="00E436DE"/>
    <w:rsid w:val="00E504D9"/>
    <w:rsid w:val="00E508BC"/>
    <w:rsid w:val="00E558BA"/>
    <w:rsid w:val="00E62581"/>
    <w:rsid w:val="00E67D89"/>
    <w:rsid w:val="00E70BA5"/>
    <w:rsid w:val="00E76337"/>
    <w:rsid w:val="00E845EE"/>
    <w:rsid w:val="00E876CD"/>
    <w:rsid w:val="00E905E8"/>
    <w:rsid w:val="00E934CA"/>
    <w:rsid w:val="00EA2EF6"/>
    <w:rsid w:val="00EA692B"/>
    <w:rsid w:val="00EB39EF"/>
    <w:rsid w:val="00EB3ACF"/>
    <w:rsid w:val="00ED053D"/>
    <w:rsid w:val="00ED0E0B"/>
    <w:rsid w:val="00ED16DF"/>
    <w:rsid w:val="00ED5872"/>
    <w:rsid w:val="00EE1505"/>
    <w:rsid w:val="00EE4050"/>
    <w:rsid w:val="00EE5094"/>
    <w:rsid w:val="00F003BC"/>
    <w:rsid w:val="00F00B1A"/>
    <w:rsid w:val="00F013FA"/>
    <w:rsid w:val="00F02D08"/>
    <w:rsid w:val="00F07F3F"/>
    <w:rsid w:val="00F16DAB"/>
    <w:rsid w:val="00F21436"/>
    <w:rsid w:val="00F25D62"/>
    <w:rsid w:val="00F32A30"/>
    <w:rsid w:val="00F338DA"/>
    <w:rsid w:val="00F33A09"/>
    <w:rsid w:val="00F34C28"/>
    <w:rsid w:val="00F41B58"/>
    <w:rsid w:val="00F52CA4"/>
    <w:rsid w:val="00F5420A"/>
    <w:rsid w:val="00F5455D"/>
    <w:rsid w:val="00F54E1E"/>
    <w:rsid w:val="00F60563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C6A92"/>
    <w:rsid w:val="00FD2EB3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A698-2007-4EA7-8937-B2180B0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2018-04-16T08:05:00Z</cp:lastPrinted>
  <dcterms:created xsi:type="dcterms:W3CDTF">2016-10-27T11:14:00Z</dcterms:created>
  <dcterms:modified xsi:type="dcterms:W3CDTF">2018-04-16T08:06:00Z</dcterms:modified>
</cp:coreProperties>
</file>