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0" w:rsidRDefault="0044258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121B32" w:rsidRPr="003E257C" w:rsidTr="00442580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0C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="003E257C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РАЦИЯ </w:t>
            </w:r>
            <w:r w:rsidR="008D2FD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</w:t>
            </w: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121B32" w:rsidRPr="003E257C" w:rsidRDefault="00121B32" w:rsidP="00937691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121B32" w:rsidRDefault="008375E0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B65C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3A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E3A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65C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. 201</w:t>
            </w:r>
            <w:r w:rsidR="002E3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   №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:rsidR="00EC4084" w:rsidRPr="003E257C" w:rsidRDefault="00EC4084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2E3A4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внесении изменений в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муниципальную  программу</w:t>
            </w:r>
          </w:p>
          <w:p w:rsidR="007E16CF" w:rsidRPr="003E257C" w:rsidRDefault="00121B32" w:rsidP="007E16CF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7E16C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Обеспечение </w:t>
            </w:r>
            <w:proofErr w:type="gramStart"/>
            <w:r w:rsidR="007E16C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доступным</w:t>
            </w:r>
            <w:proofErr w:type="gramEnd"/>
            <w:r w:rsidR="007E16C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комфортным </w:t>
            </w:r>
          </w:p>
          <w:p w:rsidR="008375E0" w:rsidRPr="003E257C" w:rsidRDefault="00EC4084" w:rsidP="007E16CF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жильем население</w:t>
            </w:r>
            <w:r w:rsidR="008375E0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6C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5E0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Кукобойского </w:t>
            </w:r>
            <w:proofErr w:type="gramStart"/>
            <w:r w:rsidR="008375E0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</w:t>
            </w:r>
            <w:proofErr w:type="gramEnd"/>
            <w:r w:rsidR="007E16C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1B32" w:rsidRPr="003E257C" w:rsidRDefault="007E16CF" w:rsidP="007E16CF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</w:t>
            </w:r>
            <w:r w:rsidR="008375E0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Ярославской области на 201</w:t>
            </w:r>
            <w:r w:rsidR="00346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346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21B32" w:rsidRPr="003E257C" w:rsidRDefault="00121B32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области, постановлением Администрации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Ярославской области 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 № 25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  <w:proofErr w:type="gramEnd"/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</w:t>
            </w:r>
          </w:p>
          <w:p w:rsidR="00937691" w:rsidRPr="003E257C" w:rsidRDefault="00121B32" w:rsidP="00937691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2E3A49" w:rsidRPr="002E3A49" w:rsidRDefault="002E3A49" w:rsidP="002E3A49">
            <w:pPr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 xml:space="preserve">1. Внести  следующие изменения в муниципальную программу  </w:t>
            </w:r>
            <w:r w:rsidRPr="002E3A49">
              <w:rPr>
                <w:rFonts w:ascii="Times New Roman" w:eastAsia="Times New Roman" w:hAnsi="Times New Roman" w:cs="Times New Roman"/>
              </w:rPr>
              <w:t>«Обеспечение доступным и комфортным жильем население Кукобойского сельского поселения Ярославской области на 2018-2020 годы»</w:t>
            </w:r>
            <w:r w:rsidRPr="002E3A49">
              <w:rPr>
                <w:rFonts w:ascii="Times New Roman" w:hAnsi="Times New Roman" w:cs="Times New Roman"/>
              </w:rPr>
              <w:t xml:space="preserve">, </w:t>
            </w:r>
            <w:r w:rsidR="00B75418">
              <w:rPr>
                <w:rFonts w:ascii="Times New Roman" w:hAnsi="Times New Roman" w:cs="Times New Roman"/>
              </w:rPr>
              <w:t xml:space="preserve"> </w:t>
            </w:r>
            <w:r w:rsidRPr="002E3A49">
              <w:rPr>
                <w:rFonts w:ascii="Times New Roman" w:hAnsi="Times New Roman" w:cs="Times New Roman"/>
              </w:rPr>
              <w:t>утвержденную постановлением администрации Кукобойского сельского поселения Ярославской области № 1</w:t>
            </w:r>
            <w:r>
              <w:rPr>
                <w:rFonts w:ascii="Times New Roman" w:hAnsi="Times New Roman" w:cs="Times New Roman"/>
              </w:rPr>
              <w:t>13</w:t>
            </w:r>
            <w:r w:rsidRPr="002E3A49">
              <w:rPr>
                <w:rFonts w:ascii="Times New Roman" w:hAnsi="Times New Roman" w:cs="Times New Roman"/>
              </w:rPr>
              <w:t xml:space="preserve"> от 21.12.2017года :</w:t>
            </w:r>
          </w:p>
          <w:p w:rsidR="002E3A49" w:rsidRPr="002E3A49" w:rsidRDefault="002E3A49" w:rsidP="002E3A49">
            <w:pPr>
              <w:jc w:val="both"/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 xml:space="preserve">      1.1.  Паспорт  муниципальной программы  раздел «Объем финансирования </w:t>
            </w:r>
          </w:p>
          <w:p w:rsidR="002E3A49" w:rsidRPr="002E3A49" w:rsidRDefault="002E3A49" w:rsidP="002E3A49">
            <w:pPr>
              <w:jc w:val="both"/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 xml:space="preserve">муниципальной программы»  изложить в новой редакции </w:t>
            </w:r>
            <w:proofErr w:type="gramStart"/>
            <w:r w:rsidRPr="002E3A49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Pr="002E3A49">
              <w:rPr>
                <w:rFonts w:ascii="Times New Roman" w:hAnsi="Times New Roman" w:cs="Times New Roman"/>
              </w:rPr>
              <w:t xml:space="preserve"> № 1.</w:t>
            </w:r>
          </w:p>
          <w:p w:rsidR="002E3A49" w:rsidRPr="002E3A49" w:rsidRDefault="002E3A49" w:rsidP="002E3A49">
            <w:pPr>
              <w:jc w:val="both"/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 xml:space="preserve">      1.2. Перечень мероприятий планируемых к реализации в рамках муниципальной программы изложить в новой редакции, </w:t>
            </w:r>
            <w:proofErr w:type="gramStart"/>
            <w:r w:rsidRPr="002E3A49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Pr="002E3A49">
              <w:rPr>
                <w:rFonts w:ascii="Times New Roman" w:hAnsi="Times New Roman" w:cs="Times New Roman"/>
              </w:rPr>
              <w:t xml:space="preserve"> № 2.</w:t>
            </w:r>
          </w:p>
          <w:p w:rsidR="002E3A49" w:rsidRDefault="002E3A49" w:rsidP="002E3A49">
            <w:pPr>
              <w:jc w:val="both"/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 xml:space="preserve">      1.3. Финансовое обеспечение муниципальной программы изложить в новой редакции, </w:t>
            </w:r>
            <w:proofErr w:type="gramStart"/>
            <w:r w:rsidRPr="002E3A49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Pr="002E3A49">
              <w:rPr>
                <w:rFonts w:ascii="Times New Roman" w:hAnsi="Times New Roman" w:cs="Times New Roman"/>
              </w:rPr>
              <w:t xml:space="preserve">  № 3.    </w:t>
            </w:r>
          </w:p>
          <w:p w:rsidR="002E3A49" w:rsidRPr="002E3A49" w:rsidRDefault="002E3A49" w:rsidP="002E3A49">
            <w:pPr>
              <w:jc w:val="both"/>
              <w:rPr>
                <w:rFonts w:ascii="Times New Roman" w:hAnsi="Times New Roman" w:cs="Times New Roman"/>
              </w:rPr>
            </w:pPr>
            <w:r w:rsidRPr="002E3A49">
              <w:rPr>
                <w:rFonts w:ascii="Times New Roman" w:hAnsi="Times New Roman" w:cs="Times New Roman"/>
              </w:rPr>
              <w:t>2.</w:t>
            </w:r>
            <w:proofErr w:type="gramStart"/>
            <w:r w:rsidRPr="002E3A4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E3A49">
              <w:rPr>
                <w:rFonts w:ascii="Times New Roman" w:hAnsi="Times New Roman" w:cs="Times New Roman"/>
              </w:rPr>
              <w:t xml:space="preserve"> исполнением постановления возложить на ведущего специалиста по финансовым вопросам Шишкину Т.В.  </w:t>
            </w:r>
          </w:p>
          <w:p w:rsidR="002E3A49" w:rsidRPr="002E3A49" w:rsidRDefault="002E3A49" w:rsidP="00804155">
            <w:pPr>
              <w:pStyle w:val="a9"/>
              <w:jc w:val="both"/>
              <w:rPr>
                <w:sz w:val="22"/>
                <w:szCs w:val="22"/>
              </w:rPr>
            </w:pPr>
            <w:r w:rsidRPr="002E3A49">
              <w:rPr>
                <w:sz w:val="22"/>
                <w:szCs w:val="22"/>
              </w:rPr>
              <w:t xml:space="preserve">3.Постановление  вступает в силу с момента  обнародования на информационных стендах </w:t>
            </w:r>
            <w:r w:rsidR="00804155">
              <w:rPr>
                <w:sz w:val="22"/>
                <w:szCs w:val="22"/>
              </w:rPr>
              <w:t>п</w:t>
            </w:r>
            <w:r w:rsidRPr="002E3A49">
              <w:rPr>
                <w:sz w:val="22"/>
                <w:szCs w:val="22"/>
              </w:rPr>
              <w:t xml:space="preserve">оселения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hyperlink r:id="rId8" w:history="1">
              <w:r w:rsidRPr="002E3A49">
                <w:rPr>
                  <w:rStyle w:val="ac"/>
                  <w:sz w:val="22"/>
                  <w:szCs w:val="22"/>
                </w:rPr>
                <w:t>http://www.kukobadm</w:t>
              </w:r>
            </w:hyperlink>
            <w:r w:rsidRPr="002E3A49">
              <w:rPr>
                <w:sz w:val="22"/>
                <w:szCs w:val="22"/>
              </w:rPr>
              <w:t>.</w:t>
            </w:r>
          </w:p>
          <w:p w:rsidR="002E3A49" w:rsidRPr="002E3A49" w:rsidRDefault="002E3A49" w:rsidP="002E3A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A49" w:rsidRPr="00430E58" w:rsidRDefault="002E3A49" w:rsidP="002E3A49">
            <w:pPr>
              <w:tabs>
                <w:tab w:val="left" w:pos="6727"/>
              </w:tabs>
              <w:spacing w:before="100" w:beforeAutospacing="1" w:after="100" w:afterAutospacing="1"/>
              <w:jc w:val="both"/>
            </w:pPr>
            <w:r>
              <w:t xml:space="preserve">Глава  Кукобойского сельского поселения </w:t>
            </w:r>
          </w:p>
          <w:p w:rsidR="002E3A49" w:rsidRPr="00A03122" w:rsidRDefault="002E3A49" w:rsidP="002E3A49">
            <w:pPr>
              <w:tabs>
                <w:tab w:val="left" w:pos="6727"/>
              </w:tabs>
              <w:spacing w:before="100" w:beforeAutospacing="1" w:after="100" w:afterAutospacing="1"/>
              <w:jc w:val="both"/>
            </w:pPr>
            <w:r w:rsidRPr="00430E58">
              <w:t xml:space="preserve">Ярославской области                                                       </w:t>
            </w:r>
            <w:r>
              <w:t xml:space="preserve">                    Е.Ю. Чистобородова</w:t>
            </w:r>
            <w:r w:rsidRPr="00430E58">
              <w:t xml:space="preserve">  </w:t>
            </w:r>
          </w:p>
          <w:p w:rsidR="00EC4084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EC4084" w:rsidRPr="003E257C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442580" w:rsidRPr="003E257C" w:rsidRDefault="00C4570C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   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44258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D0101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3A49" w:rsidRPr="00FE0250" w:rsidRDefault="002E3A49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D760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FE0250">
              <w:rPr>
                <w:rFonts w:ascii="Arial" w:hAnsi="Arial" w:cs="Arial"/>
              </w:rPr>
              <w:t>Приложение № 1 к постановлению</w:t>
            </w:r>
          </w:p>
          <w:p w:rsidR="002E3A49" w:rsidRPr="00FE0250" w:rsidRDefault="002E3A49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2E3A49" w:rsidRPr="00FE0250" w:rsidRDefault="002E3A49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2E3A49" w:rsidRDefault="002E3A49" w:rsidP="002E3A49">
            <w:pPr>
              <w:autoSpaceDE w:val="0"/>
              <w:autoSpaceDN w:val="0"/>
              <w:adjustRightInd w:val="0"/>
              <w:jc w:val="center"/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B65C0F">
              <w:rPr>
                <w:rFonts w:ascii="Arial" w:hAnsi="Arial" w:cs="Arial"/>
              </w:rPr>
              <w:t>3</w:t>
            </w:r>
            <w:r w:rsidR="00D7606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B65C0F">
              <w:rPr>
                <w:rFonts w:ascii="Arial" w:hAnsi="Arial" w:cs="Arial"/>
              </w:rPr>
              <w:t>5</w:t>
            </w:r>
            <w:r w:rsidR="00D76067">
              <w:rPr>
                <w:rFonts w:ascii="Arial" w:hAnsi="Arial" w:cs="Arial"/>
              </w:rPr>
              <w:t xml:space="preserve">.2018года № </w:t>
            </w:r>
            <w:r w:rsidR="00B65C0F">
              <w:rPr>
                <w:rFonts w:ascii="Arial" w:hAnsi="Arial" w:cs="Arial"/>
              </w:rPr>
              <w:t>28</w:t>
            </w:r>
          </w:p>
          <w:p w:rsidR="00EC2470" w:rsidRPr="003E257C" w:rsidRDefault="00EC2470" w:rsidP="00C45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70C" w:rsidRPr="003E257C" w:rsidRDefault="00C4570C" w:rsidP="00C45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B32" w:rsidRPr="003E257C" w:rsidRDefault="0012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2E3A4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121B32" w:rsidRPr="003E257C" w:rsidRDefault="002E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Объёмы и источники финансирования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9355" w:type="dxa"/>
              <w:tblCellSpacing w:w="15" w:type="dxa"/>
              <w:tblLook w:val="04A0"/>
            </w:tblPr>
            <w:tblGrid>
              <w:gridCol w:w="3200"/>
              <w:gridCol w:w="1950"/>
              <w:gridCol w:w="1056"/>
              <w:gridCol w:w="1056"/>
              <w:gridCol w:w="1044"/>
              <w:gridCol w:w="1049"/>
            </w:tblGrid>
            <w:tr w:rsidR="00121B32" w:rsidRPr="003E257C" w:rsidTr="002E3A49">
              <w:trPr>
                <w:trHeight w:val="143"/>
                <w:tblCellSpacing w:w="15" w:type="dxa"/>
              </w:trPr>
              <w:tc>
                <w:tcPr>
                  <w:tcW w:w="315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</w:p>
                <w:p w:rsidR="00AA7F65" w:rsidRPr="003E257C" w:rsidRDefault="00AA7F65" w:rsidP="009527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 тыс. руб.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1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121B3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952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952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952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121B3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2E3A49" w:rsidP="003872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1279,7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0867BE" w:rsidP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E3A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952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AA7F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D1C49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3F4B6C" w:rsidP="00952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D1C49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27C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27C2" w:rsidRPr="003E257C" w:rsidRDefault="0095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527C2" w:rsidRPr="003E257C" w:rsidRDefault="009527C2" w:rsidP="00BD33C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</w:tr>
            <w:tr w:rsidR="00121B3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2E3A49" w:rsidP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1B3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2E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1B32" w:rsidRPr="003E257C" w:rsidTr="002E3A49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B32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FE0250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  <w:r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121B32" w:rsidRPr="003E257C" w:rsidRDefault="00D76067" w:rsidP="00D76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B65C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0.0</w:t>
            </w:r>
            <w:r w:rsidR="00B65C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.2018года № </w:t>
            </w:r>
            <w:r w:rsidR="00B65C0F">
              <w:rPr>
                <w:rFonts w:ascii="Arial" w:hAnsi="Arial" w:cs="Arial"/>
              </w:rPr>
              <w:t>28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доступным и комфортным жильем населения </w:t>
            </w:r>
            <w:r w:rsidR="003F3C9E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Ярославской области на 201</w:t>
            </w:r>
            <w:r w:rsidR="009527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9527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76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"/>
              <w:gridCol w:w="1448"/>
              <w:gridCol w:w="1161"/>
              <w:gridCol w:w="1198"/>
              <w:gridCol w:w="1272"/>
              <w:gridCol w:w="938"/>
              <w:gridCol w:w="938"/>
              <w:gridCol w:w="938"/>
              <w:gridCol w:w="938"/>
            </w:tblGrid>
            <w:tr w:rsidR="00121B32" w:rsidRPr="003E257C" w:rsidTr="003F3C9E">
              <w:trPr>
                <w:trHeight w:val="1"/>
              </w:trPr>
              <w:tc>
                <w:tcPr>
                  <w:tcW w:w="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Цель, задачи подпрограммы (1)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7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первый год реализации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второй год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реализайии</w:t>
                  </w:r>
                  <w:proofErr w:type="spellEnd"/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третий год реализации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 реализации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9527C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</w:t>
                  </w:r>
                  <w:r w:rsidR="00FB236F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</w:t>
                  </w:r>
                  <w:r w:rsidR="00FB236F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доступным и комфортным жильем населения </w:t>
                  </w:r>
                  <w:r w:rsidR="003F3C9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="00FB236F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на 201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FB236F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FB236F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770025" w:rsidRDefault="0077002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0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Цель: повышение доступност</w:t>
                  </w:r>
                  <w:r w:rsidRPr="007700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 жилья и качества жилищного обеспечения населения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770025" w:rsidRDefault="00121B32" w:rsidP="003F3C9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002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администра</w:t>
                  </w:r>
                  <w:r w:rsidRPr="0077002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ции </w:t>
                  </w:r>
                  <w:r w:rsidR="003F3C9E" w:rsidRPr="0077002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Pr="0077002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Ярославской области </w:t>
                  </w:r>
                  <w:r w:rsidR="003F3C9E" w:rsidRPr="0077002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Н.М.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итого по МП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AA7F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3F4B6C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9527C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1279,7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3F4B6C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AA7F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3F4B6C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9527C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9527C2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1A099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 w:rsidP="003C46D4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82BFE" w:rsidRPr="003E257C" w:rsidTr="003F3C9E">
              <w:trPr>
                <w:trHeight w:val="1"/>
              </w:trPr>
              <w:tc>
                <w:tcPr>
                  <w:tcW w:w="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</w:t>
                  </w:r>
                </w:p>
                <w:p w:rsidR="00882BFE" w:rsidRPr="003E257C" w:rsidRDefault="00882BFE" w:rsidP="00D760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«Бюджетная поддержка молодых семей Кукобойского сельского поселения ЯО в приобретении (строительстве) жилья на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гг.» 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Default="00882BFE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Задача:</w:t>
                  </w:r>
                </w:p>
                <w:p w:rsidR="00882BFE" w:rsidRPr="00863213" w:rsidRDefault="00882BF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3213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Социальная поддержка молодым семьям Кукобойского сельского поселения Ярославской области в приобретении (строительстве) жилья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Ведущий специалист администрации Кукобойского сельского поселения  Ярославской области – Маслова Анна Павловна</w:t>
                  </w:r>
                </w:p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882BFE" w:rsidRPr="003E257C" w:rsidRDefault="00882BFE" w:rsidP="006F0E31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Соисполнитель</w:t>
                  </w:r>
                  <w:proofErr w:type="gramEnd"/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Ведущий специалист по финансовым вопросам администрации Кукобойского сельского поселения Ярославской области – Шишкина Т.В.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7606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D76067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1279,7</w:t>
                  </w:r>
                </w:p>
              </w:tc>
            </w:tr>
            <w:tr w:rsidR="00882BFE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2BFE" w:rsidRPr="003E257C" w:rsidRDefault="00882B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2BFE" w:rsidRPr="003E257C" w:rsidRDefault="00882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2BFE" w:rsidRPr="003E257C" w:rsidRDefault="00882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2BFE" w:rsidRPr="003E257C" w:rsidRDefault="00882B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400,0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 w:rsidTr="003F3C9E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21B32" w:rsidRDefault="00121B32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FE0250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  <w:r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D76067" w:rsidRPr="00FE0250" w:rsidRDefault="00D76067" w:rsidP="00D76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D76067" w:rsidRDefault="00D76067" w:rsidP="00D76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B65C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0.0</w:t>
            </w:r>
            <w:r w:rsidR="00B65C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.2018года № </w:t>
            </w:r>
            <w:r w:rsidR="00B65C0F">
              <w:rPr>
                <w:rFonts w:ascii="Arial" w:hAnsi="Arial" w:cs="Arial"/>
              </w:rPr>
              <w:t>28</w:t>
            </w: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067" w:rsidRDefault="00D76067" w:rsidP="00D7606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  <w:p w:rsidR="00273FB6" w:rsidRPr="003E257C" w:rsidRDefault="00121B32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программы 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2687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доступн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ым и комфортным жильем население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Кукобойского сельского поселения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Яросл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авской области на 201</w:t>
            </w:r>
            <w:r w:rsidR="00882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882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  <w:r w:rsidR="00D76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изложить в новой редакции:</w:t>
            </w:r>
          </w:p>
          <w:p w:rsidR="00273FB6" w:rsidRPr="003E257C" w:rsidRDefault="00273FB6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121B32" w:rsidRPr="003E257C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1A2F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1A2F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1A2F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1A2F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1A2F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1A2F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1B32" w:rsidRPr="003E257C" w:rsidTr="00273FB6">
              <w:trPr>
                <w:trHeight w:val="278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FB6" w:rsidRPr="003E257C" w:rsidRDefault="005E0FC7" w:rsidP="001F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программы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21B32" w:rsidRPr="003E257C" w:rsidRDefault="00273FB6" w:rsidP="00882B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«Обеспечение доступным и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комфортным жильем население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Кукобойского сельского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поселения Ярославской области на 201</w:t>
                  </w:r>
                  <w:r w:rsidR="00882B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8-2020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1279,7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882BF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AA7F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8D13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3F4B6C" w:rsidP="00882BF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882BF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8D13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BFE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 подпрограммы</w:t>
                  </w:r>
                </w:p>
                <w:p w:rsidR="00D76067" w:rsidRPr="003E257C" w:rsidRDefault="00D76067" w:rsidP="00882B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«Бюджетная поддержка молодых семей Кукобойского сельского поселения Ярославской области в приобретении (строительстве) жилья на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гг.»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1279,7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82BFE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1279,7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82BFE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2E3A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386,9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76067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 w:rsidP="00C54B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6067" w:rsidRPr="003E257C" w:rsidRDefault="00D760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B32" w:rsidRPr="003E257C" w:rsidTr="00121B32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5A4" w:rsidRPr="003E257C" w:rsidRDefault="009915A4" w:rsidP="00121B32">
      <w:pPr>
        <w:rPr>
          <w:rFonts w:ascii="Times New Roman" w:hAnsi="Times New Roman" w:cs="Times New Roman"/>
          <w:sz w:val="20"/>
          <w:szCs w:val="20"/>
        </w:rPr>
      </w:pPr>
    </w:p>
    <w:p w:rsidR="003614F7" w:rsidRPr="003E257C" w:rsidRDefault="003614F7" w:rsidP="003614F7">
      <w:pPr>
        <w:pStyle w:val="a3"/>
        <w:ind w:firstLine="862"/>
        <w:jc w:val="center"/>
        <w:rPr>
          <w:b/>
          <w:bCs/>
          <w:color w:val="000000"/>
          <w:sz w:val="20"/>
        </w:rPr>
      </w:pPr>
    </w:p>
    <w:p w:rsidR="003614F7" w:rsidRPr="003E257C" w:rsidRDefault="003614F7" w:rsidP="003614F7">
      <w:pPr>
        <w:pStyle w:val="a3"/>
        <w:rPr>
          <w:b/>
          <w:bCs/>
          <w:color w:val="000000"/>
          <w:sz w:val="20"/>
        </w:rPr>
      </w:pPr>
    </w:p>
    <w:p w:rsidR="003614F7" w:rsidRPr="003E257C" w:rsidRDefault="003614F7" w:rsidP="003614F7">
      <w:pPr>
        <w:pStyle w:val="21"/>
        <w:rPr>
          <w:sz w:val="20"/>
          <w:szCs w:val="20"/>
        </w:rPr>
      </w:pPr>
      <w:r w:rsidRPr="003E257C">
        <w:rPr>
          <w:sz w:val="20"/>
          <w:szCs w:val="20"/>
        </w:rPr>
        <w:tab/>
      </w:r>
      <w:r w:rsidRPr="003E257C">
        <w:rPr>
          <w:sz w:val="20"/>
          <w:szCs w:val="20"/>
        </w:rPr>
        <w:tab/>
        <w:t xml:space="preserve"> </w:t>
      </w:r>
    </w:p>
    <w:p w:rsidR="003614F7" w:rsidRPr="003E257C" w:rsidRDefault="003614F7" w:rsidP="003614F7">
      <w:pPr>
        <w:ind w:lef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25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257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14F7" w:rsidRPr="003E257C" w:rsidRDefault="003614F7" w:rsidP="003614F7">
      <w:pPr>
        <w:pStyle w:val="a3"/>
        <w:ind w:firstLine="862"/>
        <w:rPr>
          <w:color w:val="000000"/>
          <w:sz w:val="20"/>
        </w:rPr>
      </w:pPr>
    </w:p>
    <w:sectPr w:rsidR="003614F7" w:rsidRPr="003E257C" w:rsidSect="009A5C0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48" w:rsidRDefault="006F7E48" w:rsidP="00937691">
      <w:pPr>
        <w:spacing w:after="0" w:line="240" w:lineRule="auto"/>
      </w:pPr>
      <w:r>
        <w:separator/>
      </w:r>
    </w:p>
  </w:endnote>
  <w:endnote w:type="continuationSeparator" w:id="0">
    <w:p w:rsidR="006F7E48" w:rsidRDefault="006F7E48" w:rsidP="009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48" w:rsidRDefault="006F7E48" w:rsidP="00937691">
      <w:pPr>
        <w:spacing w:after="0" w:line="240" w:lineRule="auto"/>
      </w:pPr>
      <w:r>
        <w:separator/>
      </w:r>
    </w:p>
  </w:footnote>
  <w:footnote w:type="continuationSeparator" w:id="0">
    <w:p w:rsidR="006F7E48" w:rsidRDefault="006F7E48" w:rsidP="0093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B1CA6"/>
    <w:multiLevelType w:val="hybridMultilevel"/>
    <w:tmpl w:val="BBB0EB3A"/>
    <w:lvl w:ilvl="0" w:tplc="D9E8227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42282"/>
    <w:multiLevelType w:val="hybridMultilevel"/>
    <w:tmpl w:val="899A4C22"/>
    <w:lvl w:ilvl="0" w:tplc="993C1156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8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B32"/>
    <w:rsid w:val="00011448"/>
    <w:rsid w:val="00023257"/>
    <w:rsid w:val="0003341E"/>
    <w:rsid w:val="000370EF"/>
    <w:rsid w:val="0004729F"/>
    <w:rsid w:val="0007369B"/>
    <w:rsid w:val="00074CD9"/>
    <w:rsid w:val="00085F99"/>
    <w:rsid w:val="000867BE"/>
    <w:rsid w:val="00095533"/>
    <w:rsid w:val="000C6489"/>
    <w:rsid w:val="000D0AA9"/>
    <w:rsid w:val="000D276F"/>
    <w:rsid w:val="000E273E"/>
    <w:rsid w:val="000E6A5B"/>
    <w:rsid w:val="000E6C75"/>
    <w:rsid w:val="000F6AF9"/>
    <w:rsid w:val="0010235C"/>
    <w:rsid w:val="00111803"/>
    <w:rsid w:val="00112FC3"/>
    <w:rsid w:val="00116D7F"/>
    <w:rsid w:val="00117F48"/>
    <w:rsid w:val="00121B32"/>
    <w:rsid w:val="001237DC"/>
    <w:rsid w:val="00131274"/>
    <w:rsid w:val="00131E68"/>
    <w:rsid w:val="00147C1D"/>
    <w:rsid w:val="00156D18"/>
    <w:rsid w:val="00162172"/>
    <w:rsid w:val="00162F0D"/>
    <w:rsid w:val="00164E5D"/>
    <w:rsid w:val="0016514B"/>
    <w:rsid w:val="001728DD"/>
    <w:rsid w:val="00176170"/>
    <w:rsid w:val="00197521"/>
    <w:rsid w:val="001A0995"/>
    <w:rsid w:val="001A132B"/>
    <w:rsid w:val="001A134C"/>
    <w:rsid w:val="001A2F03"/>
    <w:rsid w:val="001A700F"/>
    <w:rsid w:val="001F0238"/>
    <w:rsid w:val="0020160F"/>
    <w:rsid w:val="00204A16"/>
    <w:rsid w:val="00207ECF"/>
    <w:rsid w:val="00210DAB"/>
    <w:rsid w:val="0021417E"/>
    <w:rsid w:val="0022535B"/>
    <w:rsid w:val="0022692F"/>
    <w:rsid w:val="00260D6F"/>
    <w:rsid w:val="00265BE8"/>
    <w:rsid w:val="00273FB6"/>
    <w:rsid w:val="00294205"/>
    <w:rsid w:val="002A79AD"/>
    <w:rsid w:val="002B0EAC"/>
    <w:rsid w:val="002B1FFB"/>
    <w:rsid w:val="002B47A6"/>
    <w:rsid w:val="002C33D9"/>
    <w:rsid w:val="002C5E14"/>
    <w:rsid w:val="002E36CC"/>
    <w:rsid w:val="002E3A49"/>
    <w:rsid w:val="002E663C"/>
    <w:rsid w:val="003143CA"/>
    <w:rsid w:val="00314B83"/>
    <w:rsid w:val="003234F9"/>
    <w:rsid w:val="00344D4B"/>
    <w:rsid w:val="00346304"/>
    <w:rsid w:val="00346CC4"/>
    <w:rsid w:val="00346F01"/>
    <w:rsid w:val="003614F7"/>
    <w:rsid w:val="00363373"/>
    <w:rsid w:val="003663FE"/>
    <w:rsid w:val="003670B4"/>
    <w:rsid w:val="003842A9"/>
    <w:rsid w:val="00387299"/>
    <w:rsid w:val="003A1377"/>
    <w:rsid w:val="003A21E2"/>
    <w:rsid w:val="003A2BC6"/>
    <w:rsid w:val="003B2AC7"/>
    <w:rsid w:val="003B5C35"/>
    <w:rsid w:val="003C1FE0"/>
    <w:rsid w:val="003C46D4"/>
    <w:rsid w:val="003D118E"/>
    <w:rsid w:val="003D5B86"/>
    <w:rsid w:val="003D5F35"/>
    <w:rsid w:val="003E257C"/>
    <w:rsid w:val="003E40DE"/>
    <w:rsid w:val="003E4A29"/>
    <w:rsid w:val="003F2F80"/>
    <w:rsid w:val="003F3C9E"/>
    <w:rsid w:val="003F4B6C"/>
    <w:rsid w:val="00420695"/>
    <w:rsid w:val="004336A7"/>
    <w:rsid w:val="00442580"/>
    <w:rsid w:val="00463417"/>
    <w:rsid w:val="004878C8"/>
    <w:rsid w:val="004948EC"/>
    <w:rsid w:val="004A43EC"/>
    <w:rsid w:val="004B66EA"/>
    <w:rsid w:val="004C138A"/>
    <w:rsid w:val="004C7196"/>
    <w:rsid w:val="004D6C50"/>
    <w:rsid w:val="004E3994"/>
    <w:rsid w:val="004F2CD9"/>
    <w:rsid w:val="004F4E32"/>
    <w:rsid w:val="004F5D14"/>
    <w:rsid w:val="0050654E"/>
    <w:rsid w:val="005109C1"/>
    <w:rsid w:val="005202FF"/>
    <w:rsid w:val="005213B9"/>
    <w:rsid w:val="00526FFB"/>
    <w:rsid w:val="00531DFF"/>
    <w:rsid w:val="00533130"/>
    <w:rsid w:val="005514EC"/>
    <w:rsid w:val="005718AC"/>
    <w:rsid w:val="00572970"/>
    <w:rsid w:val="00580785"/>
    <w:rsid w:val="00581C9D"/>
    <w:rsid w:val="00587E83"/>
    <w:rsid w:val="005978CC"/>
    <w:rsid w:val="005A69F6"/>
    <w:rsid w:val="005D41A8"/>
    <w:rsid w:val="005D7C77"/>
    <w:rsid w:val="005E02C8"/>
    <w:rsid w:val="005E0FC7"/>
    <w:rsid w:val="005E4C8E"/>
    <w:rsid w:val="005F1EEA"/>
    <w:rsid w:val="005F47DA"/>
    <w:rsid w:val="00606F59"/>
    <w:rsid w:val="00617F62"/>
    <w:rsid w:val="00671EA6"/>
    <w:rsid w:val="00672BD4"/>
    <w:rsid w:val="00675AE2"/>
    <w:rsid w:val="006969BB"/>
    <w:rsid w:val="006A0B4B"/>
    <w:rsid w:val="006A1F99"/>
    <w:rsid w:val="006C0A6D"/>
    <w:rsid w:val="006D18D8"/>
    <w:rsid w:val="006E6A83"/>
    <w:rsid w:val="006E76E5"/>
    <w:rsid w:val="006F0E31"/>
    <w:rsid w:val="006F4358"/>
    <w:rsid w:val="006F7E48"/>
    <w:rsid w:val="00703FE0"/>
    <w:rsid w:val="007140AE"/>
    <w:rsid w:val="00720E4A"/>
    <w:rsid w:val="00725C99"/>
    <w:rsid w:val="00726764"/>
    <w:rsid w:val="007547EE"/>
    <w:rsid w:val="00760CD9"/>
    <w:rsid w:val="0076480E"/>
    <w:rsid w:val="00770025"/>
    <w:rsid w:val="007715D3"/>
    <w:rsid w:val="007728B5"/>
    <w:rsid w:val="00773485"/>
    <w:rsid w:val="00780B56"/>
    <w:rsid w:val="00791701"/>
    <w:rsid w:val="00795AF8"/>
    <w:rsid w:val="007B1AA3"/>
    <w:rsid w:val="007B6806"/>
    <w:rsid w:val="007C5479"/>
    <w:rsid w:val="007C5516"/>
    <w:rsid w:val="007D2221"/>
    <w:rsid w:val="007E16CF"/>
    <w:rsid w:val="007F3BCF"/>
    <w:rsid w:val="007F5DAB"/>
    <w:rsid w:val="007F625A"/>
    <w:rsid w:val="00804155"/>
    <w:rsid w:val="00811038"/>
    <w:rsid w:val="00820FC1"/>
    <w:rsid w:val="00822FDA"/>
    <w:rsid w:val="008305FD"/>
    <w:rsid w:val="008311AF"/>
    <w:rsid w:val="008375E0"/>
    <w:rsid w:val="00863213"/>
    <w:rsid w:val="00865C84"/>
    <w:rsid w:val="00870947"/>
    <w:rsid w:val="0088015A"/>
    <w:rsid w:val="00882BFE"/>
    <w:rsid w:val="008969C1"/>
    <w:rsid w:val="008A3789"/>
    <w:rsid w:val="008A4775"/>
    <w:rsid w:val="008A5CFC"/>
    <w:rsid w:val="008B3486"/>
    <w:rsid w:val="008B4D81"/>
    <w:rsid w:val="008C133E"/>
    <w:rsid w:val="008D0620"/>
    <w:rsid w:val="008D13D0"/>
    <w:rsid w:val="008D2FD2"/>
    <w:rsid w:val="008E4D91"/>
    <w:rsid w:val="008F1290"/>
    <w:rsid w:val="00902EF9"/>
    <w:rsid w:val="00905342"/>
    <w:rsid w:val="009053B0"/>
    <w:rsid w:val="00915BEA"/>
    <w:rsid w:val="0093204B"/>
    <w:rsid w:val="00934BD6"/>
    <w:rsid w:val="00937691"/>
    <w:rsid w:val="0095128C"/>
    <w:rsid w:val="009527C2"/>
    <w:rsid w:val="00972582"/>
    <w:rsid w:val="00980B2B"/>
    <w:rsid w:val="009907C4"/>
    <w:rsid w:val="009915A4"/>
    <w:rsid w:val="00997D7E"/>
    <w:rsid w:val="009A5C01"/>
    <w:rsid w:val="009C18F4"/>
    <w:rsid w:val="009C721B"/>
    <w:rsid w:val="009D1C49"/>
    <w:rsid w:val="009D798A"/>
    <w:rsid w:val="009E3BB6"/>
    <w:rsid w:val="009E661A"/>
    <w:rsid w:val="009E7BB1"/>
    <w:rsid w:val="00A02434"/>
    <w:rsid w:val="00A1085A"/>
    <w:rsid w:val="00A125DC"/>
    <w:rsid w:val="00A246B1"/>
    <w:rsid w:val="00A24E0B"/>
    <w:rsid w:val="00A33BC4"/>
    <w:rsid w:val="00A427C4"/>
    <w:rsid w:val="00A431F2"/>
    <w:rsid w:val="00A5567B"/>
    <w:rsid w:val="00A63717"/>
    <w:rsid w:val="00A76267"/>
    <w:rsid w:val="00A84247"/>
    <w:rsid w:val="00A965D9"/>
    <w:rsid w:val="00AA7F65"/>
    <w:rsid w:val="00AB25E4"/>
    <w:rsid w:val="00AC667C"/>
    <w:rsid w:val="00AE5429"/>
    <w:rsid w:val="00AF25E4"/>
    <w:rsid w:val="00AF745A"/>
    <w:rsid w:val="00B017E6"/>
    <w:rsid w:val="00B1028E"/>
    <w:rsid w:val="00B2416D"/>
    <w:rsid w:val="00B317E6"/>
    <w:rsid w:val="00B31A4F"/>
    <w:rsid w:val="00B3350F"/>
    <w:rsid w:val="00B4111E"/>
    <w:rsid w:val="00B4199E"/>
    <w:rsid w:val="00B65901"/>
    <w:rsid w:val="00B65C0F"/>
    <w:rsid w:val="00B6756E"/>
    <w:rsid w:val="00B75418"/>
    <w:rsid w:val="00B874BF"/>
    <w:rsid w:val="00BA0463"/>
    <w:rsid w:val="00BC3515"/>
    <w:rsid w:val="00BD33C8"/>
    <w:rsid w:val="00BD429B"/>
    <w:rsid w:val="00BE305A"/>
    <w:rsid w:val="00BF2687"/>
    <w:rsid w:val="00BF5424"/>
    <w:rsid w:val="00C16D52"/>
    <w:rsid w:val="00C4570C"/>
    <w:rsid w:val="00C46CC8"/>
    <w:rsid w:val="00C50BFD"/>
    <w:rsid w:val="00C57DD2"/>
    <w:rsid w:val="00C671CF"/>
    <w:rsid w:val="00C90285"/>
    <w:rsid w:val="00C9035A"/>
    <w:rsid w:val="00CA361D"/>
    <w:rsid w:val="00CA5F7F"/>
    <w:rsid w:val="00CA7351"/>
    <w:rsid w:val="00CB78A8"/>
    <w:rsid w:val="00CD4B39"/>
    <w:rsid w:val="00CD5BEC"/>
    <w:rsid w:val="00CD655A"/>
    <w:rsid w:val="00CD6B97"/>
    <w:rsid w:val="00CE1D07"/>
    <w:rsid w:val="00CF4EEF"/>
    <w:rsid w:val="00D049E3"/>
    <w:rsid w:val="00D059DB"/>
    <w:rsid w:val="00D1069C"/>
    <w:rsid w:val="00D16E84"/>
    <w:rsid w:val="00D36859"/>
    <w:rsid w:val="00D44758"/>
    <w:rsid w:val="00D62513"/>
    <w:rsid w:val="00D74606"/>
    <w:rsid w:val="00D76067"/>
    <w:rsid w:val="00D90ED7"/>
    <w:rsid w:val="00DB350D"/>
    <w:rsid w:val="00DC5B6A"/>
    <w:rsid w:val="00DD39D0"/>
    <w:rsid w:val="00DD3DCA"/>
    <w:rsid w:val="00DE13D6"/>
    <w:rsid w:val="00DE6D6A"/>
    <w:rsid w:val="00DF00FB"/>
    <w:rsid w:val="00DF09C8"/>
    <w:rsid w:val="00DF3E0B"/>
    <w:rsid w:val="00E02F0C"/>
    <w:rsid w:val="00E15ABD"/>
    <w:rsid w:val="00E33D0D"/>
    <w:rsid w:val="00E66E46"/>
    <w:rsid w:val="00E75889"/>
    <w:rsid w:val="00E95441"/>
    <w:rsid w:val="00EA27DF"/>
    <w:rsid w:val="00EA2AA4"/>
    <w:rsid w:val="00EB0E14"/>
    <w:rsid w:val="00EB22D9"/>
    <w:rsid w:val="00EC2470"/>
    <w:rsid w:val="00EC4084"/>
    <w:rsid w:val="00EC65B0"/>
    <w:rsid w:val="00ED0101"/>
    <w:rsid w:val="00ED6056"/>
    <w:rsid w:val="00EE7534"/>
    <w:rsid w:val="00F13596"/>
    <w:rsid w:val="00F13EDF"/>
    <w:rsid w:val="00F16A7D"/>
    <w:rsid w:val="00F4156D"/>
    <w:rsid w:val="00F5311B"/>
    <w:rsid w:val="00F568B2"/>
    <w:rsid w:val="00F62C46"/>
    <w:rsid w:val="00F7294A"/>
    <w:rsid w:val="00F74F18"/>
    <w:rsid w:val="00F80960"/>
    <w:rsid w:val="00F94DDF"/>
    <w:rsid w:val="00F97E09"/>
    <w:rsid w:val="00FA1955"/>
    <w:rsid w:val="00FB2245"/>
    <w:rsid w:val="00FB236F"/>
    <w:rsid w:val="00FB363C"/>
    <w:rsid w:val="00FC0DB3"/>
    <w:rsid w:val="00FC4185"/>
    <w:rsid w:val="00FD42F0"/>
    <w:rsid w:val="00FE60FD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1B3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121B3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1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B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1B32"/>
    <w:pPr>
      <w:ind w:left="720"/>
      <w:contextualSpacing/>
    </w:pPr>
  </w:style>
  <w:style w:type="paragraph" w:customStyle="1" w:styleId="ConsPlusNormal">
    <w:name w:val="ConsPlusNormal"/>
    <w:link w:val="ConsPlusNormal0"/>
    <w:rsid w:val="00121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121B3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21B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6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3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A5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3614F7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table" w:styleId="ab">
    <w:name w:val="Table Grid"/>
    <w:basedOn w:val="a1"/>
    <w:rsid w:val="00F9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37691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7691"/>
  </w:style>
  <w:style w:type="paragraph" w:styleId="af">
    <w:name w:val="footer"/>
    <w:basedOn w:val="a"/>
    <w:link w:val="af0"/>
    <w:uiPriority w:val="99"/>
    <w:semiHidden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7691"/>
  </w:style>
  <w:style w:type="character" w:customStyle="1" w:styleId="ConsPlusNormal0">
    <w:name w:val="ConsPlusNormal Знак"/>
    <w:link w:val="ConsPlusNormal"/>
    <w:rsid w:val="00273FB6"/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8E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207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7E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FC9E-C7F1-47F1-8413-BB2FE379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2018-05-30T08:02:00Z</cp:lastPrinted>
  <dcterms:created xsi:type="dcterms:W3CDTF">2014-05-27T07:30:00Z</dcterms:created>
  <dcterms:modified xsi:type="dcterms:W3CDTF">2018-05-30T08:02:00Z</dcterms:modified>
</cp:coreProperties>
</file>