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80" w:rsidRDefault="00442580"/>
    <w:tbl>
      <w:tblPr>
        <w:tblW w:w="5000" w:type="pct"/>
        <w:tblCellSpacing w:w="0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10029"/>
      </w:tblGrid>
      <w:tr w:rsidR="00121B32" w:rsidRPr="003E257C" w:rsidTr="00081A59">
        <w:trPr>
          <w:tblCellSpacing w:w="0" w:type="dxa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70C" w:rsidRPr="003E257C" w:rsidRDefault="00121B32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</w:t>
            </w:r>
            <w:r w:rsidR="003E257C"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РАЦИЯ </w:t>
            </w:r>
            <w:r w:rsidR="008D2FD2"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КУКОБОЙСКОГО СЕЛЬСКОГО</w:t>
            </w:r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ПОСЕЛЕНИЯ</w:t>
            </w:r>
          </w:p>
          <w:p w:rsidR="00121B32" w:rsidRPr="003E257C" w:rsidRDefault="00121B32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ЯРОСЛАВСКОЙ  ОБЛАСТИ</w:t>
            </w:r>
          </w:p>
          <w:p w:rsidR="00121B32" w:rsidRPr="003E257C" w:rsidRDefault="00121B32" w:rsidP="00937691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 С Т А Н О В Л Е Н И Е</w:t>
            </w:r>
          </w:p>
          <w:p w:rsidR="00121B32" w:rsidRDefault="008375E0" w:rsidP="00C4570C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  </w:t>
            </w:r>
            <w:r w:rsidR="0095110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081A5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B02E6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21B32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. 20</w:t>
            </w:r>
            <w:r w:rsidR="00081A5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121B32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                                                                                                             №</w:t>
            </w:r>
            <w:r w:rsidR="00121B32"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511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46</w:t>
            </w:r>
          </w:p>
          <w:p w:rsidR="00EC4084" w:rsidRPr="003E257C" w:rsidRDefault="00EC4084" w:rsidP="00C4570C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1A59" w:rsidRPr="003E257C" w:rsidRDefault="00081A59" w:rsidP="00081A59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внесении изменений в</w:t>
            </w: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муниципальную  программу</w:t>
            </w:r>
          </w:p>
          <w:p w:rsidR="00081A59" w:rsidRPr="003E257C" w:rsidRDefault="00081A59" w:rsidP="00081A59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 Обеспечение </w:t>
            </w:r>
            <w:proofErr w:type="gramStart"/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доступным</w:t>
            </w:r>
            <w:proofErr w:type="gramEnd"/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комфортным </w:t>
            </w:r>
          </w:p>
          <w:p w:rsidR="00081A59" w:rsidRPr="003E257C" w:rsidRDefault="00081A59" w:rsidP="00081A59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жильем население</w:t>
            </w: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Кукобойского </w:t>
            </w:r>
            <w:proofErr w:type="gramStart"/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</w:t>
            </w:r>
            <w:proofErr w:type="gramEnd"/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81A59" w:rsidRPr="003E257C" w:rsidRDefault="00081A59" w:rsidP="00081A59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поселения  Ярославской области на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годы» </w:t>
            </w:r>
          </w:p>
          <w:p w:rsidR="00121B32" w:rsidRPr="003E257C" w:rsidRDefault="00121B32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21B32" w:rsidRPr="003E257C" w:rsidRDefault="00121B32">
            <w:pPr>
              <w:pStyle w:val="a7"/>
              <w:tabs>
                <w:tab w:val="left" w:pos="672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 </w:t>
            </w:r>
            <w:proofErr w:type="gramStart"/>
            <w:r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Бюджетным кодексом Российской Федерации, с Федеральным законом от 06.10.2003г. № 131-ФЗ «Об общих принципах организации местного самоуправления в Российской Федерации», Уставом </w:t>
            </w:r>
            <w:r w:rsidR="008375E0" w:rsidRPr="003E257C">
              <w:rPr>
                <w:rFonts w:ascii="Times New Roman" w:hAnsi="Times New Roman" w:cs="Times New Roman"/>
                <w:sz w:val="20"/>
                <w:szCs w:val="20"/>
              </w:rPr>
              <w:t>Кукобойского сельского</w:t>
            </w: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Ярославской области, постановлением Администрации </w:t>
            </w:r>
            <w:r w:rsidR="008375E0" w:rsidRPr="003E257C">
              <w:rPr>
                <w:rFonts w:ascii="Times New Roman" w:hAnsi="Times New Roman" w:cs="Times New Roman"/>
                <w:sz w:val="20"/>
                <w:szCs w:val="20"/>
              </w:rPr>
              <w:t>Кукобойского сельского</w:t>
            </w: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 Ярославской области  </w:t>
            </w:r>
            <w:r w:rsidR="008375E0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11.04.2014 № 25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 утверждении  Порядка разработки,  реализации и оценки эффективности муниципальных программ </w:t>
            </w:r>
            <w:r w:rsidR="008375E0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Кукобойского сельского поселения 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Ярославской области»</w:t>
            </w:r>
            <w:proofErr w:type="gramEnd"/>
          </w:p>
          <w:p w:rsidR="00121B32" w:rsidRPr="003E257C" w:rsidRDefault="00121B32">
            <w:pPr>
              <w:pStyle w:val="a7"/>
              <w:tabs>
                <w:tab w:val="left" w:pos="6727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</w:t>
            </w:r>
            <w:r w:rsidR="008375E0" w:rsidRPr="003E257C">
              <w:rPr>
                <w:rFonts w:ascii="Times New Roman" w:hAnsi="Times New Roman" w:cs="Times New Roman"/>
                <w:sz w:val="20"/>
                <w:szCs w:val="20"/>
              </w:rPr>
              <w:t>Кукобойского сельского</w:t>
            </w: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Ярославской области</w:t>
            </w:r>
          </w:p>
          <w:p w:rsidR="00081A59" w:rsidRDefault="00121B32" w:rsidP="00081A59">
            <w:pPr>
              <w:tabs>
                <w:tab w:val="left" w:pos="6727"/>
              </w:tabs>
              <w:autoSpaceDE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 С Т А Н О В Л Я Е Т:</w:t>
            </w:r>
          </w:p>
          <w:p w:rsidR="00081A59" w:rsidRPr="00845B0D" w:rsidRDefault="00121B32" w:rsidP="00081A59">
            <w:pPr>
              <w:tabs>
                <w:tab w:val="left" w:pos="6727"/>
              </w:tabs>
              <w:autoSpaceDE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081A59"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Внести  следующие изменения в муниципальную программу  </w:t>
            </w:r>
            <w:r w:rsidR="00081A59" w:rsidRPr="00845B0D">
              <w:rPr>
                <w:rFonts w:ascii="Times New Roman" w:hAnsi="Times New Roman" w:cs="Times New Roman"/>
                <w:sz w:val="20"/>
              </w:rPr>
              <w:t>«Обеспечение доступным и комфортным жильем население Кукобойского сельского поселения  Ярославской области на 20</w:t>
            </w:r>
            <w:r w:rsidR="00081A59">
              <w:rPr>
                <w:rFonts w:ascii="Times New Roman" w:hAnsi="Times New Roman" w:cs="Times New Roman"/>
                <w:sz w:val="20"/>
              </w:rPr>
              <w:t>20</w:t>
            </w:r>
            <w:r w:rsidR="00081A59" w:rsidRPr="00845B0D">
              <w:rPr>
                <w:rFonts w:ascii="Times New Roman" w:hAnsi="Times New Roman" w:cs="Times New Roman"/>
                <w:sz w:val="20"/>
              </w:rPr>
              <w:t>-20</w:t>
            </w:r>
            <w:r w:rsidR="00081A59">
              <w:rPr>
                <w:rFonts w:ascii="Times New Roman" w:hAnsi="Times New Roman" w:cs="Times New Roman"/>
                <w:sz w:val="20"/>
              </w:rPr>
              <w:t>22</w:t>
            </w:r>
            <w:r w:rsidR="00081A59" w:rsidRPr="00845B0D">
              <w:rPr>
                <w:rFonts w:ascii="Times New Roman" w:hAnsi="Times New Roman" w:cs="Times New Roman"/>
                <w:sz w:val="20"/>
              </w:rPr>
              <w:t xml:space="preserve"> годы</w:t>
            </w:r>
            <w:r w:rsidR="00081A59">
              <w:rPr>
                <w:rFonts w:ascii="Times New Roman" w:hAnsi="Times New Roman" w:cs="Times New Roman"/>
                <w:sz w:val="20"/>
              </w:rPr>
              <w:t>»</w:t>
            </w:r>
            <w:r w:rsidR="00081A59" w:rsidRPr="00845B0D">
              <w:rPr>
                <w:rFonts w:ascii="Times New Roman" w:hAnsi="Times New Roman" w:cs="Times New Roman"/>
                <w:sz w:val="20"/>
                <w:szCs w:val="20"/>
              </w:rPr>
              <w:t>, утвержденную постановлением администрации Кукобойского сельского поселения Ярославской области № 1</w:t>
            </w:r>
            <w:r w:rsidR="00081A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81A59"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081A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81A59" w:rsidRPr="00845B0D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081A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81A59" w:rsidRPr="00845B0D">
              <w:rPr>
                <w:rFonts w:ascii="Times New Roman" w:hAnsi="Times New Roman" w:cs="Times New Roman"/>
                <w:sz w:val="20"/>
                <w:szCs w:val="20"/>
              </w:rPr>
              <w:t>года:</w:t>
            </w:r>
          </w:p>
          <w:p w:rsidR="00081A59" w:rsidRPr="00845B0D" w:rsidRDefault="00081A59" w:rsidP="00081A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</w:t>
            </w: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1.1.  Паспорт 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подраздел «о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бъем и источники финансирования муниципальной программы в целом и по годам ее 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изложить в новой редакции </w:t>
            </w:r>
            <w:proofErr w:type="gramStart"/>
            <w:r w:rsidRPr="00845B0D">
              <w:rPr>
                <w:rFonts w:ascii="Times New Roman" w:hAnsi="Times New Roman" w:cs="Times New Roman"/>
                <w:sz w:val="20"/>
                <w:szCs w:val="20"/>
              </w:rPr>
              <w:t>согласно  приложения</w:t>
            </w:r>
            <w:proofErr w:type="gramEnd"/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>№ 1.</w:t>
            </w:r>
          </w:p>
          <w:p w:rsidR="00081A59" w:rsidRDefault="00081A59" w:rsidP="00081A59">
            <w:pPr>
              <w:shd w:val="clear" w:color="auto" w:fill="FFFFFF"/>
              <w:spacing w:before="100" w:beforeAutospacing="1" w:after="107" w:line="21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      1.2.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F31">
              <w:rPr>
                <w:rFonts w:ascii="Times New Roman" w:hAnsi="Times New Roman" w:cs="Times New Roman"/>
                <w:sz w:val="20"/>
                <w:szCs w:val="20"/>
              </w:rPr>
              <w:t>Раздел IV.</w:t>
            </w:r>
            <w:r w:rsidRPr="00FF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Обобщенная характеристика мероприятий муниципальной программы.</w:t>
            </w:r>
            <w:r w:rsidRPr="00FF0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мероприятий, планируемых к реализации в рамках муниципальной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доступным и комфортным жильем населения Кукобойского сельского поселения Ярославской области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 изложить в новой 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 приложения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  <w:p w:rsidR="00081A59" w:rsidRPr="003E257C" w:rsidRDefault="00081A59" w:rsidP="00081A59">
            <w:pPr>
              <w:shd w:val="clear" w:color="auto" w:fill="FFFFFF"/>
              <w:spacing w:before="100" w:beforeAutospacing="1" w:after="107" w:line="21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Pr="00A85A88">
              <w:rPr>
                <w:rFonts w:ascii="Times New Roman" w:hAnsi="Times New Roman" w:cs="Times New Roman"/>
                <w:sz w:val="20"/>
                <w:szCs w:val="20"/>
              </w:rPr>
              <w:t>Раздел VI.</w:t>
            </w:r>
            <w:r w:rsidRPr="00A85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Финансовое обеспечение муниципальной программы.</w:t>
            </w:r>
            <w:r w:rsidRPr="003E2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  <w:p w:rsidR="00081A59" w:rsidRPr="00845B0D" w:rsidRDefault="00081A59" w:rsidP="00081A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муниципальной программы 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доступным и комфортным жильем населения Кукобойского сельского поселения Ярославской области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изложить в новой редакции, </w:t>
            </w:r>
            <w:proofErr w:type="gramStart"/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</w:t>
            </w:r>
            <w:proofErr w:type="gramEnd"/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  № 3.    </w:t>
            </w:r>
          </w:p>
          <w:p w:rsidR="00081A59" w:rsidRPr="003E257C" w:rsidRDefault="00081A59" w:rsidP="00081A59">
            <w:pPr>
              <w:pStyle w:val="a3"/>
              <w:tabs>
                <w:tab w:val="left" w:pos="6727"/>
              </w:tabs>
              <w:spacing w:line="276" w:lineRule="auto"/>
              <w:ind w:firstLine="0"/>
              <w:rPr>
                <w:sz w:val="20"/>
              </w:rPr>
            </w:pPr>
          </w:p>
          <w:p w:rsidR="00081A59" w:rsidRDefault="00081A59" w:rsidP="00081A59">
            <w:pPr>
              <w:pStyle w:val="a3"/>
              <w:tabs>
                <w:tab w:val="left" w:pos="6727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3E257C">
              <w:rPr>
                <w:sz w:val="20"/>
              </w:rPr>
              <w:t xml:space="preserve">. </w:t>
            </w:r>
            <w:proofErr w:type="gramStart"/>
            <w:r w:rsidRPr="003E257C">
              <w:rPr>
                <w:sz w:val="20"/>
              </w:rPr>
              <w:t>Контроль за</w:t>
            </w:r>
            <w:proofErr w:type="gramEnd"/>
            <w:r w:rsidRPr="003E257C">
              <w:rPr>
                <w:sz w:val="20"/>
              </w:rPr>
              <w:t xml:space="preserve"> исполнением постановления возложить на заместителя Главы администрации Кукобойского сельского поселения Виноградову Н.М.  </w:t>
            </w:r>
          </w:p>
          <w:p w:rsidR="00081A59" w:rsidRDefault="00081A59" w:rsidP="00081A59">
            <w:pPr>
              <w:pStyle w:val="a3"/>
              <w:tabs>
                <w:tab w:val="left" w:pos="6727"/>
              </w:tabs>
              <w:ind w:firstLine="0"/>
              <w:rPr>
                <w:sz w:val="20"/>
              </w:rPr>
            </w:pPr>
          </w:p>
          <w:p w:rsidR="00081A59" w:rsidRDefault="00081A59" w:rsidP="00081A59">
            <w:pPr>
              <w:pStyle w:val="a3"/>
              <w:tabs>
                <w:tab w:val="left" w:pos="6727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E257C">
              <w:rPr>
                <w:sz w:val="20"/>
              </w:rPr>
              <w:t>. Постанов</w:t>
            </w:r>
            <w:r>
              <w:rPr>
                <w:sz w:val="20"/>
              </w:rPr>
              <w:t>ление  вступает в силу с момента  обнародования</w:t>
            </w:r>
            <w:r w:rsidRPr="003E257C">
              <w:rPr>
                <w:sz w:val="20"/>
              </w:rPr>
              <w:t xml:space="preserve"> на информационных стендах поселения и подлежит размещению на официальном сайте администрации Кукобойского сельского поселения Ярославской области в сети «Интернет»- </w:t>
            </w:r>
            <w:hyperlink r:id="rId8" w:history="1">
              <w:r w:rsidRPr="00846273">
                <w:rPr>
                  <w:rStyle w:val="ac"/>
                  <w:sz w:val="20"/>
                </w:rPr>
                <w:t>http://www.kukobad</w:t>
              </w:r>
            </w:hyperlink>
          </w:p>
          <w:p w:rsidR="00EC4084" w:rsidRDefault="00EC4084" w:rsidP="00EC4084">
            <w:pPr>
              <w:pStyle w:val="a3"/>
              <w:tabs>
                <w:tab w:val="left" w:pos="6727"/>
              </w:tabs>
              <w:ind w:firstLine="0"/>
              <w:rPr>
                <w:sz w:val="20"/>
              </w:rPr>
            </w:pPr>
          </w:p>
          <w:p w:rsidR="00EC4084" w:rsidRDefault="00EC4084" w:rsidP="00EC4084">
            <w:pPr>
              <w:pStyle w:val="a3"/>
              <w:tabs>
                <w:tab w:val="left" w:pos="6727"/>
              </w:tabs>
              <w:ind w:firstLine="0"/>
              <w:rPr>
                <w:sz w:val="20"/>
              </w:rPr>
            </w:pPr>
          </w:p>
          <w:p w:rsidR="00EC4084" w:rsidRPr="003E257C" w:rsidRDefault="00EC4084" w:rsidP="00EC4084">
            <w:pPr>
              <w:pStyle w:val="a3"/>
              <w:tabs>
                <w:tab w:val="left" w:pos="6727"/>
              </w:tabs>
              <w:ind w:firstLine="0"/>
              <w:rPr>
                <w:sz w:val="20"/>
              </w:rPr>
            </w:pPr>
          </w:p>
          <w:p w:rsidR="00C4570C" w:rsidRPr="003E257C" w:rsidRDefault="00C4570C" w:rsidP="00C4570C">
            <w:pPr>
              <w:tabs>
                <w:tab w:val="left" w:pos="672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="00121B32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Кукобойского сельского поселения                                    Е.Ю.</w:t>
            </w:r>
            <w:r w:rsidR="00081A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Чистобородова</w:t>
            </w:r>
          </w:p>
          <w:p w:rsidR="00442580" w:rsidRPr="003E257C" w:rsidRDefault="00442580" w:rsidP="00C4570C">
            <w:pPr>
              <w:tabs>
                <w:tab w:val="left" w:pos="672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580" w:rsidRPr="003E257C" w:rsidRDefault="00442580" w:rsidP="00C4570C">
            <w:pPr>
              <w:tabs>
                <w:tab w:val="left" w:pos="672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1A59" w:rsidRPr="00FE0250" w:rsidRDefault="00081A59" w:rsidP="00081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</w:t>
            </w:r>
            <w:r w:rsidRPr="00FE0250">
              <w:rPr>
                <w:rFonts w:ascii="Arial" w:hAnsi="Arial" w:cs="Arial"/>
              </w:rPr>
              <w:t>Приложение № 1 к постановлению</w:t>
            </w:r>
          </w:p>
          <w:p w:rsidR="00081A59" w:rsidRPr="00FE0250" w:rsidRDefault="00081A59" w:rsidP="00081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250">
              <w:rPr>
                <w:rFonts w:ascii="Arial" w:hAnsi="Arial" w:cs="Arial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</w:t>
            </w:r>
            <w:r w:rsidRPr="00FE0250">
              <w:rPr>
                <w:rFonts w:ascii="Arial" w:hAnsi="Arial" w:cs="Arial"/>
              </w:rPr>
              <w:t xml:space="preserve"> Администрации Кукобойского </w:t>
            </w:r>
          </w:p>
          <w:p w:rsidR="00081A59" w:rsidRPr="00FE0250" w:rsidRDefault="00081A59" w:rsidP="00081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250">
              <w:rPr>
                <w:rFonts w:ascii="Arial" w:hAnsi="Arial" w:cs="Arial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</w:rPr>
              <w:t xml:space="preserve">             </w:t>
            </w:r>
            <w:r w:rsidRPr="00FE0250">
              <w:rPr>
                <w:rFonts w:ascii="Arial" w:hAnsi="Arial" w:cs="Arial"/>
              </w:rPr>
              <w:t xml:space="preserve"> сельского поселения Ярославской области</w:t>
            </w:r>
          </w:p>
          <w:p w:rsidR="00081A59" w:rsidRDefault="00081A59" w:rsidP="00081A59">
            <w:pPr>
              <w:autoSpaceDE w:val="0"/>
              <w:autoSpaceDN w:val="0"/>
              <w:adjustRightInd w:val="0"/>
              <w:jc w:val="center"/>
            </w:pPr>
            <w:r w:rsidRPr="00FE0250">
              <w:rPr>
                <w:rFonts w:ascii="Arial" w:hAnsi="Arial" w:cs="Arial"/>
              </w:rPr>
              <w:t xml:space="preserve">                                                         </w:t>
            </w:r>
            <w:r>
              <w:rPr>
                <w:rFonts w:ascii="Arial" w:hAnsi="Arial" w:cs="Arial"/>
              </w:rPr>
              <w:t xml:space="preserve">                </w:t>
            </w:r>
            <w:r w:rsidRPr="00FE0250">
              <w:rPr>
                <w:rFonts w:ascii="Arial" w:hAnsi="Arial" w:cs="Arial"/>
              </w:rPr>
              <w:t xml:space="preserve"> от </w:t>
            </w:r>
            <w:r w:rsidR="00951100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.0</w:t>
            </w:r>
            <w:r w:rsidR="00B02E6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.20</w:t>
            </w:r>
            <w:r w:rsidR="00A9217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года №  </w:t>
            </w:r>
            <w:r w:rsidR="00951100">
              <w:rPr>
                <w:rFonts w:ascii="Arial" w:hAnsi="Arial" w:cs="Arial"/>
              </w:rPr>
              <w:t>46</w:t>
            </w:r>
          </w:p>
          <w:p w:rsidR="00442580" w:rsidRPr="003E257C" w:rsidRDefault="00121B32" w:rsidP="00C4570C">
            <w:pPr>
              <w:tabs>
                <w:tab w:val="left" w:pos="672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   </w:t>
            </w:r>
            <w:r w:rsidR="00C4570C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442580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ED0101" w:rsidRDefault="00442580" w:rsidP="00C4570C">
            <w:pPr>
              <w:tabs>
                <w:tab w:val="left" w:pos="672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</w:t>
            </w:r>
            <w:r w:rsidR="00C4570C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D01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21B32" w:rsidRPr="003E257C" w:rsidRDefault="0008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="00121B32" w:rsidRPr="003E257C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  <w:p w:rsidR="00121B32" w:rsidRPr="003E257C" w:rsidRDefault="0012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</w:t>
            </w:r>
          </w:p>
          <w:p w:rsidR="00121B32" w:rsidRPr="003E257C" w:rsidRDefault="0012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33BC4" w:rsidRPr="003E257C">
              <w:rPr>
                <w:rFonts w:ascii="Times New Roman" w:hAnsi="Times New Roman" w:cs="Times New Roman"/>
                <w:sz w:val="20"/>
                <w:szCs w:val="20"/>
              </w:rPr>
              <w:t>ОБЕСПЕЧЕНИЕ ДОСТУПН</w:t>
            </w:r>
            <w:r w:rsidR="00EC2470" w:rsidRPr="003E257C">
              <w:rPr>
                <w:rFonts w:ascii="Times New Roman" w:hAnsi="Times New Roman" w:cs="Times New Roman"/>
                <w:sz w:val="20"/>
                <w:szCs w:val="20"/>
              </w:rPr>
              <w:t>ЫМ И КОМФОРТНЫМ ЖИЛЬЕМ НАСЕЛЕНИЕ КУКОБОЙСКОГО СЕЛЬСКОГО</w:t>
            </w:r>
            <w:r w:rsidR="00A33BC4"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ЯРОСЛАВСКОЙ ОБЛАСТИ НА 20</w:t>
            </w:r>
            <w:r w:rsidR="000E00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33BC4" w:rsidRPr="003E257C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9527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00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3BC4"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81A59">
              <w:rPr>
                <w:rFonts w:ascii="Times New Roman" w:hAnsi="Times New Roman" w:cs="Times New Roman"/>
                <w:sz w:val="20"/>
                <w:szCs w:val="20"/>
              </w:rPr>
              <w:t xml:space="preserve"> изложить в новой редакции:</w:t>
            </w:r>
          </w:p>
          <w:tbl>
            <w:tblPr>
              <w:tblW w:w="0" w:type="auto"/>
              <w:tblCellSpacing w:w="15" w:type="dxa"/>
              <w:tblLook w:val="04A0"/>
            </w:tblPr>
            <w:tblGrid>
              <w:gridCol w:w="3200"/>
              <w:gridCol w:w="1950"/>
              <w:gridCol w:w="1056"/>
              <w:gridCol w:w="1056"/>
              <w:gridCol w:w="1044"/>
              <w:gridCol w:w="1049"/>
            </w:tblGrid>
            <w:tr w:rsidR="00121B32" w:rsidRPr="003E257C" w:rsidTr="002B0EAC">
              <w:trPr>
                <w:trHeight w:val="15"/>
                <w:tblCellSpacing w:w="15" w:type="dxa"/>
              </w:trPr>
              <w:tc>
                <w:tcPr>
                  <w:tcW w:w="3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1B32" w:rsidRPr="003E257C" w:rsidRDefault="00121B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10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1B32" w:rsidRPr="003E257C" w:rsidRDefault="00121B3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B32" w:rsidRPr="003E257C" w:rsidTr="002B0EAC">
              <w:trPr>
                <w:trHeight w:val="143"/>
                <w:tblCellSpacing w:w="15" w:type="dxa"/>
              </w:trPr>
              <w:tc>
                <w:tcPr>
                  <w:tcW w:w="315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121B32" w:rsidRDefault="00121B3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Объем и источники финансирования муниципальной программы в целом и по годам ее реализации </w:t>
                  </w:r>
                </w:p>
                <w:p w:rsidR="00AA7F65" w:rsidRPr="003E257C" w:rsidRDefault="00AA7F65" w:rsidP="000A11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121B32" w:rsidRPr="003E257C" w:rsidRDefault="00121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ресурсов</w:t>
                  </w:r>
                </w:p>
              </w:tc>
              <w:tc>
                <w:tcPr>
                  <w:tcW w:w="102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21B32" w:rsidRPr="003E257C" w:rsidRDefault="00121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итого</w:t>
                  </w:r>
                </w:p>
              </w:tc>
              <w:tc>
                <w:tcPr>
                  <w:tcW w:w="310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21B32" w:rsidRPr="003E257C" w:rsidRDefault="00121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т.ч. по годам реализации</w:t>
                  </w:r>
                </w:p>
              </w:tc>
            </w:tr>
            <w:tr w:rsidR="00121B32" w:rsidRPr="003E257C" w:rsidTr="002B0EAC">
              <w:trPr>
                <w:trHeight w:val="141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21B32" w:rsidRPr="003E257C" w:rsidRDefault="00121B32" w:rsidP="000E00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0E00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21B32" w:rsidRPr="003E257C" w:rsidRDefault="00121B32" w:rsidP="000E00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D52ED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0E00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21B32" w:rsidRPr="003E257C" w:rsidRDefault="00121B32" w:rsidP="000E00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9527C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0E00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121B32" w:rsidRPr="003E257C" w:rsidTr="002B0EAC">
              <w:trPr>
                <w:trHeight w:val="141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121B32" w:rsidRPr="003E257C" w:rsidRDefault="00121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Финансовые ресурсы тыс. </w:t>
                  </w:r>
                  <w:proofErr w:type="spell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</w:t>
                  </w:r>
                  <w:proofErr w:type="spellEnd"/>
                  <w:proofErr w:type="gram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всего </w:t>
                  </w:r>
                </w:p>
                <w:p w:rsidR="00121B32" w:rsidRPr="003E257C" w:rsidRDefault="00121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121B32" w:rsidRPr="003E257C" w:rsidRDefault="00B02E62" w:rsidP="003872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4768,78</w:t>
                  </w:r>
                  <w:r w:rsidR="000867BE"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121B32" w:rsidRPr="003E257C" w:rsidRDefault="000867BE" w:rsidP="000A11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A11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1700,240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121B32" w:rsidRPr="003E257C" w:rsidRDefault="00B02E62" w:rsidP="000A11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1397,203</w:t>
                  </w:r>
                  <w:r w:rsidR="000867BE"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121B32" w:rsidRPr="003E257C" w:rsidRDefault="00B02E62" w:rsidP="009527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1671,337</w:t>
                  </w:r>
                  <w:r w:rsidR="000867BE"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527C2" w:rsidRPr="003E257C" w:rsidTr="002B0EAC">
              <w:trPr>
                <w:trHeight w:val="141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27C2" w:rsidRPr="003E257C" w:rsidRDefault="0095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527C2" w:rsidRPr="003E257C" w:rsidRDefault="009527C2" w:rsidP="00BD33C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бюджета Кукобойского сельского поселения Ярославской области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9527C2" w:rsidRPr="003E257C" w:rsidRDefault="000A11C9" w:rsidP="00521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="009527C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00,0</w:t>
                  </w:r>
                  <w:r w:rsidR="009527C2"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9527C2" w:rsidRPr="003E257C" w:rsidRDefault="009527C2" w:rsidP="00521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9527C2" w:rsidRPr="003E257C" w:rsidRDefault="009527C2" w:rsidP="00521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0,0 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9527C2" w:rsidRPr="003E257C" w:rsidRDefault="000A11C9" w:rsidP="00521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="009527C2"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0,0 </w:t>
                  </w:r>
                </w:p>
              </w:tc>
            </w:tr>
            <w:tr w:rsidR="00121B32" w:rsidRPr="003E257C" w:rsidTr="002B0EAC">
              <w:trPr>
                <w:trHeight w:val="141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121B32" w:rsidRPr="003E257C" w:rsidRDefault="00121B3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бюджета Ярославской области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B02E62" w:rsidP="00ED01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4168,78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0A11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1300,240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B02E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1297,203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B02E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1571,337</w:t>
                  </w:r>
                </w:p>
              </w:tc>
            </w:tr>
            <w:tr w:rsidR="00121B32" w:rsidRPr="003E257C" w:rsidTr="002B0EAC">
              <w:trPr>
                <w:trHeight w:val="141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121B32" w:rsidRPr="003E257C" w:rsidRDefault="00121B3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B02E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ED01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B02E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ED01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21B32" w:rsidRPr="003E257C" w:rsidTr="002B0EAC">
              <w:trPr>
                <w:trHeight w:val="141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121B32" w:rsidRPr="003E257C" w:rsidRDefault="00121B3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ED01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ED01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ED01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ED01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081A59" w:rsidRDefault="00081A59" w:rsidP="00081A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</w:t>
            </w:r>
          </w:p>
          <w:p w:rsidR="00081A59" w:rsidRDefault="00081A59" w:rsidP="00081A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</w:t>
            </w:r>
          </w:p>
          <w:p w:rsidR="00081A59" w:rsidRPr="00FE0250" w:rsidRDefault="00081A59" w:rsidP="00081A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Приложение № 2</w:t>
            </w:r>
            <w:r w:rsidRPr="00FE0250">
              <w:rPr>
                <w:rFonts w:ascii="Arial" w:hAnsi="Arial" w:cs="Arial"/>
              </w:rPr>
              <w:t xml:space="preserve"> к постановлению</w:t>
            </w:r>
          </w:p>
          <w:p w:rsidR="00081A59" w:rsidRPr="00FE0250" w:rsidRDefault="00081A59" w:rsidP="00081A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FE0250">
              <w:rPr>
                <w:rFonts w:ascii="Arial" w:hAnsi="Arial" w:cs="Arial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</w:t>
            </w:r>
            <w:r w:rsidRPr="00FE0250">
              <w:rPr>
                <w:rFonts w:ascii="Arial" w:hAnsi="Arial" w:cs="Arial"/>
              </w:rPr>
              <w:t xml:space="preserve"> Администрации Кукобойского </w:t>
            </w:r>
          </w:p>
          <w:p w:rsidR="00081A59" w:rsidRPr="00FE0250" w:rsidRDefault="00081A59" w:rsidP="00081A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FE0250">
              <w:rPr>
                <w:rFonts w:ascii="Arial" w:hAnsi="Arial" w:cs="Arial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</w:rPr>
              <w:t xml:space="preserve">             </w:t>
            </w:r>
            <w:r w:rsidRPr="00FE0250">
              <w:rPr>
                <w:rFonts w:ascii="Arial" w:hAnsi="Arial" w:cs="Arial"/>
              </w:rPr>
              <w:t xml:space="preserve"> сельского поселения Ярославской области</w:t>
            </w:r>
          </w:p>
          <w:p w:rsidR="00081A59" w:rsidRPr="003E257C" w:rsidRDefault="00081A59" w:rsidP="00081A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50">
              <w:rPr>
                <w:rFonts w:ascii="Arial" w:hAnsi="Arial" w:cs="Arial"/>
              </w:rPr>
              <w:t xml:space="preserve">                                               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FE0250">
              <w:rPr>
                <w:rFonts w:ascii="Arial" w:hAnsi="Arial" w:cs="Arial"/>
              </w:rPr>
              <w:t xml:space="preserve"> от </w:t>
            </w:r>
            <w:r w:rsidR="00951100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.0</w:t>
            </w:r>
            <w:r w:rsidR="00B02E6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.20</w:t>
            </w:r>
            <w:r w:rsidR="00A9217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года № </w:t>
            </w:r>
            <w:r w:rsidR="00951100">
              <w:rPr>
                <w:rFonts w:ascii="Arial" w:hAnsi="Arial" w:cs="Arial"/>
              </w:rPr>
              <w:t>46</w:t>
            </w:r>
          </w:p>
          <w:p w:rsidR="00121B32" w:rsidRPr="003E257C" w:rsidRDefault="00081A59">
            <w:pPr>
              <w:shd w:val="clear" w:color="auto" w:fill="FFFFFF"/>
              <w:spacing w:before="100" w:beforeAutospacing="1" w:after="107" w:line="215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="00121B32" w:rsidRPr="003E257C">
              <w:rPr>
                <w:rFonts w:ascii="Times New Roman" w:hAnsi="Times New Roman" w:cs="Times New Roman"/>
                <w:b/>
                <w:sz w:val="20"/>
                <w:szCs w:val="20"/>
              </w:rPr>
              <w:t>Раздел IV.</w:t>
            </w:r>
            <w:r w:rsidR="00121B32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Обобщенная характеристика мероприятий муниципальной программы.</w:t>
            </w:r>
          </w:p>
          <w:p w:rsidR="00121B32" w:rsidRPr="003E257C" w:rsidRDefault="0012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1B32" w:rsidRPr="003E257C" w:rsidRDefault="0012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мероприятий, планируемых к реализации в рамках муниципальной программы</w:t>
            </w:r>
          </w:p>
          <w:p w:rsidR="00121B32" w:rsidRPr="003E257C" w:rsidRDefault="0012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FB236F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доступным и комфортным жильем населения </w:t>
            </w:r>
            <w:r w:rsidR="003F3C9E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Кукобойского сельского</w:t>
            </w:r>
            <w:r w:rsidR="00FB236F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Ярославской области на 20</w:t>
            </w:r>
            <w:r w:rsidR="00035B3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FB236F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9527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35B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B236F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21B32" w:rsidRPr="003E257C" w:rsidRDefault="0012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21B32" w:rsidRPr="003E257C" w:rsidRDefault="001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9399" w:type="dxa"/>
              <w:tblInd w:w="287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421"/>
              <w:gridCol w:w="1471"/>
              <w:gridCol w:w="1317"/>
              <w:gridCol w:w="1211"/>
              <w:gridCol w:w="1292"/>
              <w:gridCol w:w="951"/>
              <w:gridCol w:w="951"/>
              <w:gridCol w:w="951"/>
              <w:gridCol w:w="951"/>
            </w:tblGrid>
            <w:tr w:rsidR="00E721AA" w:rsidRPr="003E257C" w:rsidTr="00A92178">
              <w:trPr>
                <w:trHeight w:val="1"/>
              </w:trPr>
              <w:tc>
                <w:tcPr>
                  <w:tcW w:w="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4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МП/подпрограмма/</w:t>
                  </w:r>
                </w:p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основное 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мероприятие/</w:t>
                  </w:r>
                </w:p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ВЦП</w:t>
                  </w:r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Цель, задачи подпрограммы (1)</w:t>
                  </w:r>
                </w:p>
              </w:tc>
              <w:tc>
                <w:tcPr>
                  <w:tcW w:w="12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Ответственный исполнител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ь</w:t>
                  </w:r>
                </w:p>
              </w:tc>
              <w:tc>
                <w:tcPr>
                  <w:tcW w:w="12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Источники финансирования</w:t>
                  </w:r>
                </w:p>
              </w:tc>
              <w:tc>
                <w:tcPr>
                  <w:tcW w:w="36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(тыс. руб.), годы</w:t>
                  </w:r>
                </w:p>
              </w:tc>
            </w:tr>
            <w:tr w:rsidR="00E721AA" w:rsidRPr="003E257C" w:rsidTr="00A92178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первый год 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реализации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второй год </w:t>
                  </w:r>
                  <w:proofErr w:type="spell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реализайии</w:t>
                  </w:r>
                  <w:proofErr w:type="spellEnd"/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третий год 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реализации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итого за весь 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период реализации</w:t>
                  </w:r>
                </w:p>
              </w:tc>
            </w:tr>
            <w:tr w:rsidR="00E721AA" w:rsidRPr="003E257C" w:rsidTr="00A92178">
              <w:trPr>
                <w:trHeight w:val="1"/>
              </w:trPr>
              <w:tc>
                <w:tcPr>
                  <w:tcW w:w="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E721AA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E721AA" w:rsidRDefault="00121B32" w:rsidP="00035B35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Муниципальная программа «</w:t>
                  </w:r>
                  <w:r w:rsidR="00FB236F"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Обеспечение доступным и комфортным жильем населения </w:t>
                  </w:r>
                  <w:r w:rsidR="003F3C9E"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Кукобойского сельского поселения </w:t>
                  </w:r>
                  <w:r w:rsidR="00FB236F"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Ярославской области на 20</w:t>
                  </w:r>
                  <w:r w:rsidR="00035B35"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</w:t>
                  </w:r>
                  <w:r w:rsidR="00FB236F"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-20</w:t>
                  </w:r>
                  <w:r w:rsidR="009527C2"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  <w:r w:rsidR="00035B35"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  <w:r w:rsidR="00FB236F"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годы</w:t>
                  </w:r>
                  <w:r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E721AA" w:rsidRDefault="00770025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Цель: повышение доступности жилья и качества жилищного обеспечения населения</w:t>
                  </w:r>
                </w:p>
              </w:tc>
              <w:tc>
                <w:tcPr>
                  <w:tcW w:w="12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E721AA" w:rsidRDefault="00121B32" w:rsidP="003F3C9E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721A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Заместитель главы администрации </w:t>
                  </w:r>
                  <w:r w:rsidR="003F3C9E" w:rsidRPr="00E721A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Кукобойского сельского поселения </w:t>
                  </w:r>
                  <w:r w:rsidRPr="00E721A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Ярославской области </w:t>
                  </w:r>
                  <w:r w:rsidR="003F3C9E" w:rsidRPr="00E721A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Виноградова Н.М.</w:t>
                  </w: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 по МП</w:t>
                  </w: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0A11C9" w:rsidP="0038729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1700,240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B02E62" w:rsidRDefault="00B02E6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02E6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1397,203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B02E62" w:rsidRDefault="00B02E62" w:rsidP="009527C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02E6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1671,337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B02E62" w:rsidP="0038729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4768,78</w:t>
                  </w:r>
                </w:p>
              </w:tc>
            </w:tr>
            <w:tr w:rsidR="00E721AA" w:rsidRPr="003E257C" w:rsidTr="00A92178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3F4B6C" w:rsidP="0038729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40</w:t>
                  </w:r>
                  <w:r w:rsidR="001A0995"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9527C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  <w:r w:rsidR="00AA7F65"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1A0995"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0A11C9" w:rsidP="009527C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</w:t>
                  </w:r>
                  <w:r w:rsidR="001A0995"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0A11C9" w:rsidP="0038729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="009527C2"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1A0995"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E721AA" w:rsidRPr="003E257C" w:rsidTr="00A92178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1300,240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B02E62" w:rsidRDefault="00B02E6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02E6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1297,203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B02E62" w:rsidRDefault="00B02E6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02E6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1571,337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B02E62" w:rsidP="003C46D4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4168,78</w:t>
                  </w:r>
                </w:p>
              </w:tc>
            </w:tr>
            <w:tr w:rsidR="00E721AA" w:rsidRPr="003E257C" w:rsidTr="00A92178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1A0995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B02E6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B02E6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E721AA" w:rsidRPr="003E257C" w:rsidTr="00A92178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</w:t>
                  </w: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E721AA" w:rsidRPr="003E257C" w:rsidTr="00A92178">
              <w:trPr>
                <w:trHeight w:val="1"/>
              </w:trPr>
              <w:tc>
                <w:tcPr>
                  <w:tcW w:w="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1C9" w:rsidRPr="00E721AA" w:rsidRDefault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721A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1C9" w:rsidRPr="00E721AA" w:rsidRDefault="000A11C9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подпрограмма </w:t>
                  </w:r>
                </w:p>
                <w:p w:rsidR="000A11C9" w:rsidRPr="00E721AA" w:rsidRDefault="000A11C9" w:rsidP="00035B3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«Бюджетная поддержка молодых семей Кукобойского сельского поселения ЯО в приобретении (строительстве) жилья на 2020-2022 гг.» - Приложение № 1 к программе «Обеспечение доступным и комфортным жильем населения Кукобойского сельского поселения Ярославской области на 2020-2022 годы»</w:t>
                  </w:r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1C9" w:rsidRPr="00E721AA" w:rsidRDefault="000A11C9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Задача:</w:t>
                  </w:r>
                </w:p>
                <w:p w:rsidR="000A11C9" w:rsidRPr="00E721AA" w:rsidRDefault="000A11C9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21AA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</w:rPr>
                    <w:t>Социальная поддержка молодым семьям Кукобойского сельского поселения Ярославской области в приобретении (строительстве) жилья</w:t>
                  </w:r>
                </w:p>
              </w:tc>
              <w:tc>
                <w:tcPr>
                  <w:tcW w:w="12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1C9" w:rsidRPr="00E721AA" w:rsidRDefault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721A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Ведущий специалист администрации Кукобойского сельского поселения  Ярославской области – Зверева Елена Витальевна</w:t>
                  </w:r>
                </w:p>
                <w:p w:rsidR="000A11C9" w:rsidRPr="00E721AA" w:rsidRDefault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:rsidR="000A11C9" w:rsidRPr="00E721AA" w:rsidRDefault="000A11C9" w:rsidP="006F0E31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E721A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Соисполнитель</w:t>
                  </w:r>
                  <w:proofErr w:type="gramEnd"/>
                  <w:r w:rsidRPr="00E721A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Ведущий специалист по финансовым вопросам администрации Кукобойского сельского поселения Ярославской области – Шишкина Т.В. </w:t>
                  </w: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1C9" w:rsidRPr="003E257C" w:rsidRDefault="000A11C9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1C9" w:rsidRPr="000A11C9" w:rsidRDefault="000A11C9" w:rsidP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1700,240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1C9" w:rsidRPr="000A11C9" w:rsidRDefault="000A11C9" w:rsidP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1397,203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1C9" w:rsidRPr="000A11C9" w:rsidRDefault="000A11C9" w:rsidP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1437,429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1C9" w:rsidRPr="000A11C9" w:rsidRDefault="000A11C9" w:rsidP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4534,872</w:t>
                  </w:r>
                </w:p>
              </w:tc>
            </w:tr>
            <w:tr w:rsidR="00E721AA" w:rsidRPr="003E257C" w:rsidTr="00A92178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C9" w:rsidRPr="003E257C" w:rsidRDefault="000A11C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C9" w:rsidRPr="003E257C" w:rsidRDefault="000A11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C9" w:rsidRPr="003E257C" w:rsidRDefault="000A11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C9" w:rsidRPr="003E257C" w:rsidRDefault="000A11C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1C9" w:rsidRPr="003E257C" w:rsidRDefault="000A11C9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1C9" w:rsidRPr="000A11C9" w:rsidRDefault="000A11C9" w:rsidP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400,0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1C9" w:rsidRPr="000A11C9" w:rsidRDefault="000A11C9" w:rsidP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1C9" w:rsidRPr="000A11C9" w:rsidRDefault="000A11C9" w:rsidP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</w:t>
                  </w: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1C9" w:rsidRPr="000A11C9" w:rsidRDefault="000A11C9" w:rsidP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00,0</w:t>
                  </w:r>
                </w:p>
              </w:tc>
            </w:tr>
            <w:tr w:rsidR="00E721AA" w:rsidRPr="003E257C" w:rsidTr="00A92178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C9" w:rsidRPr="003E257C" w:rsidRDefault="000A11C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C9" w:rsidRPr="003E257C" w:rsidRDefault="000A11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C9" w:rsidRPr="003E257C" w:rsidRDefault="000A11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C9" w:rsidRPr="003E257C" w:rsidRDefault="000A11C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1C9" w:rsidRPr="003E257C" w:rsidRDefault="000A11C9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1C9" w:rsidRPr="000A11C9" w:rsidRDefault="000A11C9" w:rsidP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1300,240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1C9" w:rsidRPr="000A11C9" w:rsidRDefault="000A11C9" w:rsidP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1297,203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1C9" w:rsidRPr="000A11C9" w:rsidRDefault="000A11C9" w:rsidP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1337,429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1C9" w:rsidRPr="000A11C9" w:rsidRDefault="000A11C9" w:rsidP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3934,872</w:t>
                  </w:r>
                </w:p>
              </w:tc>
            </w:tr>
            <w:tr w:rsidR="00E721AA" w:rsidRPr="003E257C" w:rsidTr="00A92178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D1069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D1069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D1069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D1069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721AA" w:rsidRPr="003E257C" w:rsidTr="00A92178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</w:t>
                  </w: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D1069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D1069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D1069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D1069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721AA" w:rsidRPr="003E257C" w:rsidTr="00A92178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721AA" w:rsidTr="00A9217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321"/>
              </w:trPr>
              <w:tc>
                <w:tcPr>
                  <w:tcW w:w="421" w:type="dxa"/>
                  <w:vMerge w:val="restart"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:rsidR="00E721AA" w:rsidRPr="003E257C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1" w:type="dxa"/>
                  <w:vMerge w:val="restart"/>
                </w:tcPr>
                <w:p w:rsidR="00E721AA" w:rsidRPr="00E721AA" w:rsidRDefault="00E721A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721AA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</w:rPr>
                    <w:t>Муниципальная адресная п</w:t>
                  </w:r>
                  <w:r w:rsidR="00404E3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</w:rPr>
                    <w:t>одп</w:t>
                  </w:r>
                  <w:r w:rsidRPr="00E721AA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</w:rPr>
                    <w:t xml:space="preserve">рограмма " По обеспечению устойчивого сокращения непригодного для проживания жилищного фонда Кукобойского сельского поселения Ярославской области на </w:t>
                  </w:r>
                  <w:r w:rsidRPr="00E721AA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</w:rPr>
                    <w:lastRenderedPageBreak/>
                    <w:t>2019-2025 годы»</w:t>
                  </w:r>
                </w:p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Merge w:val="restart"/>
                </w:tcPr>
                <w:p w:rsid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B6C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Задача</w:t>
                  </w:r>
                  <w:r w:rsidR="00FB6CE3" w:rsidRPr="00FB6C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FB6CE3" w:rsidRPr="00FB6CE3" w:rsidRDefault="00FB6C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B6CE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обеспечение благоустроенными жилыми помещениями граждан, переселяемых из многоквартирных домов, признанных в установленном порядке аварийными </w:t>
                  </w:r>
                  <w:r w:rsidRPr="00FB6CE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подлежащими сносу или реконструкции в связи с физическим</w:t>
                  </w:r>
                  <w:r w:rsidRPr="00FB6C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износом</w:t>
                  </w:r>
                </w:p>
                <w:p w:rsidR="00E721AA" w:rsidRP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P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P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P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P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Pr="00FB6CE3" w:rsidRDefault="00E721AA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Merge w:val="restart"/>
                </w:tcPr>
                <w:p w:rsidR="00E721AA" w:rsidRPr="00FB6CE3" w:rsidRDefault="00FB6C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B6CE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Заместитель главы администрации Кукобойского сельского поселения  Ярославской области Виноградова Н.М.</w:t>
                  </w:r>
                </w:p>
                <w:p w:rsidR="00E721AA" w:rsidRP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P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P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P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P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Pr="00FB6CE3" w:rsidRDefault="00E721AA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</w:tcPr>
                <w:p w:rsidR="00E721AA" w:rsidRPr="003E257C" w:rsidRDefault="00E721AA" w:rsidP="00E721AA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834" w:type="dxa"/>
                </w:tcPr>
                <w:p w:rsidR="00E721AA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51" w:type="dxa"/>
                </w:tcPr>
                <w:p w:rsidR="00E721AA" w:rsidRPr="00A92178" w:rsidRDefault="00B02E62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51" w:type="dxa"/>
                </w:tcPr>
                <w:p w:rsidR="00E721AA" w:rsidRPr="00A92178" w:rsidRDefault="00B02E62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233,908</w:t>
                  </w:r>
                </w:p>
              </w:tc>
              <w:tc>
                <w:tcPr>
                  <w:tcW w:w="951" w:type="dxa"/>
                </w:tcPr>
                <w:p w:rsidR="00E721AA" w:rsidRPr="00A92178" w:rsidRDefault="00B02E62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233,908</w:t>
                  </w:r>
                </w:p>
              </w:tc>
            </w:tr>
            <w:tr w:rsidR="00E721AA" w:rsidTr="00A9217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472"/>
              </w:trPr>
              <w:tc>
                <w:tcPr>
                  <w:tcW w:w="421" w:type="dxa"/>
                  <w:vMerge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1" w:type="dxa"/>
                  <w:vMerge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Merge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Merge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</w:tcPr>
                <w:p w:rsidR="00E721AA" w:rsidRPr="003E257C" w:rsidRDefault="00E721AA" w:rsidP="00E721AA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834" w:type="dxa"/>
                </w:tcPr>
                <w:p w:rsidR="00E721AA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51" w:type="dxa"/>
                </w:tcPr>
                <w:p w:rsidR="00E721AA" w:rsidRPr="00A92178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9217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51" w:type="dxa"/>
                </w:tcPr>
                <w:p w:rsidR="00E721AA" w:rsidRPr="00A92178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9217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51" w:type="dxa"/>
                </w:tcPr>
                <w:p w:rsidR="00E721AA" w:rsidRPr="00A92178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9217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E721AA" w:rsidTr="00A9217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311"/>
              </w:trPr>
              <w:tc>
                <w:tcPr>
                  <w:tcW w:w="421" w:type="dxa"/>
                  <w:vMerge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1" w:type="dxa"/>
                  <w:vMerge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Merge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Merge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</w:tcPr>
                <w:p w:rsidR="00E721AA" w:rsidRPr="003E257C" w:rsidRDefault="00E721AA" w:rsidP="00E721AA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834" w:type="dxa"/>
                </w:tcPr>
                <w:p w:rsidR="00E721AA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51" w:type="dxa"/>
                </w:tcPr>
                <w:p w:rsidR="00E721AA" w:rsidRPr="00A92178" w:rsidRDefault="00B02E62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51" w:type="dxa"/>
                </w:tcPr>
                <w:p w:rsidR="00E721AA" w:rsidRPr="00A92178" w:rsidRDefault="00B02E62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233,908</w:t>
                  </w:r>
                </w:p>
              </w:tc>
              <w:tc>
                <w:tcPr>
                  <w:tcW w:w="951" w:type="dxa"/>
                </w:tcPr>
                <w:p w:rsidR="00E721AA" w:rsidRPr="00A92178" w:rsidRDefault="00B02E62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233,908</w:t>
                  </w:r>
                </w:p>
              </w:tc>
            </w:tr>
            <w:tr w:rsidR="00E721AA" w:rsidTr="00A9217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334"/>
              </w:trPr>
              <w:tc>
                <w:tcPr>
                  <w:tcW w:w="421" w:type="dxa"/>
                  <w:vMerge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1" w:type="dxa"/>
                  <w:vMerge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Merge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Merge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</w:tcPr>
                <w:p w:rsidR="00E721AA" w:rsidRPr="003E257C" w:rsidRDefault="00E721AA" w:rsidP="00E721AA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834" w:type="dxa"/>
                </w:tcPr>
                <w:p w:rsidR="00E721AA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51" w:type="dxa"/>
                </w:tcPr>
                <w:p w:rsidR="00E721AA" w:rsidRDefault="00B02E62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51" w:type="dxa"/>
                </w:tcPr>
                <w:p w:rsidR="00E721AA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51" w:type="dxa"/>
                </w:tcPr>
                <w:p w:rsidR="00E721AA" w:rsidRDefault="00B02E62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E721AA" w:rsidTr="00A9217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334"/>
              </w:trPr>
              <w:tc>
                <w:tcPr>
                  <w:tcW w:w="421" w:type="dxa"/>
                  <w:vMerge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1" w:type="dxa"/>
                  <w:vMerge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Merge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Merge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</w:tcPr>
                <w:p w:rsidR="00E721AA" w:rsidRPr="003E257C" w:rsidRDefault="00E721AA" w:rsidP="00E721AA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</w:t>
                  </w:r>
                </w:p>
              </w:tc>
              <w:tc>
                <w:tcPr>
                  <w:tcW w:w="834" w:type="dxa"/>
                </w:tcPr>
                <w:p w:rsidR="00E721AA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51" w:type="dxa"/>
                </w:tcPr>
                <w:p w:rsidR="00E721AA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51" w:type="dxa"/>
                </w:tcPr>
                <w:p w:rsidR="00E721AA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51" w:type="dxa"/>
                </w:tcPr>
                <w:p w:rsidR="00E721AA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E721AA" w:rsidTr="00A9217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1198"/>
              </w:trPr>
              <w:tc>
                <w:tcPr>
                  <w:tcW w:w="421" w:type="dxa"/>
                  <w:vMerge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1" w:type="dxa"/>
                  <w:vMerge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Merge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Merge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21B32" w:rsidRDefault="001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E721AA" w:rsidRPr="003E257C" w:rsidRDefault="00E72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1B32" w:rsidRPr="003E257C" w:rsidRDefault="00121B3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81A59" w:rsidRPr="00FE0250" w:rsidRDefault="00121B32" w:rsidP="00081A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81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 w:rsidRPr="003E2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81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</w:t>
            </w:r>
            <w:r w:rsidRPr="003E2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081A59">
              <w:rPr>
                <w:rFonts w:ascii="Arial" w:hAnsi="Arial" w:cs="Arial"/>
              </w:rPr>
              <w:t>Приложение № 3</w:t>
            </w:r>
            <w:r w:rsidR="00081A59" w:rsidRPr="00FE0250">
              <w:rPr>
                <w:rFonts w:ascii="Arial" w:hAnsi="Arial" w:cs="Arial"/>
              </w:rPr>
              <w:t xml:space="preserve"> к постановлению</w:t>
            </w:r>
          </w:p>
          <w:p w:rsidR="00081A59" w:rsidRPr="00FE0250" w:rsidRDefault="00081A59" w:rsidP="00081A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FE0250">
              <w:rPr>
                <w:rFonts w:ascii="Arial" w:hAnsi="Arial" w:cs="Arial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</w:t>
            </w:r>
            <w:r w:rsidRPr="00FE0250">
              <w:rPr>
                <w:rFonts w:ascii="Arial" w:hAnsi="Arial" w:cs="Arial"/>
              </w:rPr>
              <w:t xml:space="preserve"> Администрации Кукобойского </w:t>
            </w:r>
          </w:p>
          <w:p w:rsidR="00081A59" w:rsidRPr="00FE0250" w:rsidRDefault="00081A59" w:rsidP="00081A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FE0250">
              <w:rPr>
                <w:rFonts w:ascii="Arial" w:hAnsi="Arial" w:cs="Arial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</w:rPr>
              <w:t xml:space="preserve">             </w:t>
            </w:r>
            <w:r w:rsidRPr="00FE0250">
              <w:rPr>
                <w:rFonts w:ascii="Arial" w:hAnsi="Arial" w:cs="Arial"/>
              </w:rPr>
              <w:t xml:space="preserve"> сельского поселения Ярославской области</w:t>
            </w:r>
          </w:p>
          <w:p w:rsidR="00081A59" w:rsidRPr="003E257C" w:rsidRDefault="00081A59" w:rsidP="00081A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50">
              <w:rPr>
                <w:rFonts w:ascii="Arial" w:hAnsi="Arial" w:cs="Arial"/>
              </w:rPr>
              <w:t xml:space="preserve">                                               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FE0250">
              <w:rPr>
                <w:rFonts w:ascii="Arial" w:hAnsi="Arial" w:cs="Arial"/>
              </w:rPr>
              <w:t xml:space="preserve"> от </w:t>
            </w:r>
            <w:r w:rsidR="00951100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.0</w:t>
            </w:r>
            <w:r w:rsidR="00B02E6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.20</w:t>
            </w:r>
            <w:r w:rsidR="00A9217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года № </w:t>
            </w:r>
            <w:r w:rsidR="00951100">
              <w:rPr>
                <w:rFonts w:ascii="Arial" w:hAnsi="Arial" w:cs="Arial"/>
              </w:rPr>
              <w:t>46</w:t>
            </w:r>
          </w:p>
          <w:p w:rsidR="00081A59" w:rsidRDefault="00081A59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81A59" w:rsidRPr="003E257C" w:rsidRDefault="00081A5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B32" w:rsidRPr="003E257C" w:rsidRDefault="0012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ФИНАНСОВОЕ ОБЕСПЕЧЕНИЕ</w:t>
            </w:r>
          </w:p>
          <w:p w:rsidR="00273FB6" w:rsidRPr="003E257C" w:rsidRDefault="00121B32" w:rsidP="0027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муниципальной программы  </w:t>
            </w:r>
            <w:r w:rsidR="005202FF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2687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="005202FF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доступн</w:t>
            </w:r>
            <w:r w:rsidR="001F0238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ым и комфортным жильем население </w:t>
            </w:r>
            <w:r w:rsidR="005202FF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F0238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Кукобойского сельского поселения </w:t>
            </w:r>
            <w:r w:rsidR="005202FF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Яросл</w:t>
            </w:r>
            <w:r w:rsidR="00273FB6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авской области на 20</w:t>
            </w:r>
            <w:r w:rsidR="00035B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273FB6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882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035B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273FB6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  <w:p w:rsidR="00273FB6" w:rsidRPr="003E257C" w:rsidRDefault="00273FB6" w:rsidP="0027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3514"/>
              <w:gridCol w:w="1011"/>
              <w:gridCol w:w="966"/>
              <w:gridCol w:w="966"/>
              <w:gridCol w:w="966"/>
            </w:tblGrid>
            <w:tr w:rsidR="00121B32" w:rsidRPr="003E257C" w:rsidTr="00B24268">
              <w:trPr>
                <w:trHeight w:val="1"/>
              </w:trPr>
              <w:tc>
                <w:tcPr>
                  <w:tcW w:w="35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</w:t>
                  </w:r>
                  <w:proofErr w:type="spellEnd"/>
                </w:p>
              </w:tc>
              <w:tc>
                <w:tcPr>
                  <w:tcW w:w="28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Оценка расходов (тыс. руб.),</w:t>
                  </w:r>
                </w:p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 по годам реализации</w:t>
                  </w:r>
                </w:p>
              </w:tc>
            </w:tr>
            <w:tr w:rsidR="00121B32" w:rsidRPr="003E257C" w:rsidTr="00B24268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 w:rsidP="006743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674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 w:rsidP="006743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D52ED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674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D52ED3" w:rsidP="006743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</w:t>
                  </w:r>
                  <w:r w:rsidR="00674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121B32"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121B32" w:rsidRPr="003E257C" w:rsidTr="00B24268">
              <w:trPr>
                <w:trHeight w:val="278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B02E62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2E62" w:rsidRPr="003E257C" w:rsidRDefault="00B02E62" w:rsidP="001F02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программы  </w:t>
                  </w:r>
                </w:p>
                <w:p w:rsidR="00B02E62" w:rsidRPr="003E257C" w:rsidRDefault="00B02E62" w:rsidP="00674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«Обеспечение доступным и комфортным жильем население Кукобойского сельского поселения Ярославской области на 20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20-2022</w:t>
                  </w:r>
                  <w:r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годы»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2E62" w:rsidRPr="003E257C" w:rsidRDefault="00B02E62" w:rsidP="006C0A6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4768,78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2E62" w:rsidRPr="003E257C" w:rsidRDefault="00B02E62" w:rsidP="006C0A6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1700,240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2E62" w:rsidRPr="00B02E62" w:rsidRDefault="00B02E62" w:rsidP="00B35DF3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02E6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1397,203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2E62" w:rsidRPr="00B02E62" w:rsidRDefault="00B02E62" w:rsidP="00B35DF3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02E6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1671,337</w:t>
                  </w:r>
                </w:p>
              </w:tc>
            </w:tr>
            <w:tr w:rsidR="00882BFE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882BFE" w:rsidP="001F0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0A11C9" w:rsidP="0052104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  <w:r w:rsidR="00882BF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882BFE" w:rsidP="0052104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882BFE" w:rsidP="0052104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0A11C9" w:rsidP="0052104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</w:t>
                  </w:r>
                  <w:r w:rsidR="00882BF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02E62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2E62" w:rsidRPr="003E257C" w:rsidRDefault="00B02E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2E62" w:rsidRPr="003E257C" w:rsidRDefault="00B02E6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4168,78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2E62" w:rsidRPr="003E257C" w:rsidRDefault="00B02E6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1300,240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2E62" w:rsidRPr="00B02E62" w:rsidRDefault="00B02E62" w:rsidP="00B35DF3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02E6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1297,203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2E62" w:rsidRPr="00B02E62" w:rsidRDefault="00B02E62" w:rsidP="00B35DF3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02E6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1571,337</w:t>
                  </w:r>
                </w:p>
              </w:tc>
            </w:tr>
            <w:tr w:rsidR="00121B32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B02E6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8D13D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B02E6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121B32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B24268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Наименование  подпрограммы</w:t>
                  </w:r>
                </w:p>
                <w:p w:rsidR="00B24268" w:rsidRPr="003E257C" w:rsidRDefault="00B24268" w:rsidP="006743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«Бюджетная поддержка молодых семей Кукобойского сельского поселения Ярославской области в приобретении (строительстве) жилья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гг.»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4534,872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1700,240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1397,203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1437,429</w:t>
                  </w:r>
                </w:p>
              </w:tc>
            </w:tr>
            <w:tr w:rsidR="00B24268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 w:rsidP="001F0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B24268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3934,872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1300,240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1297,203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1337,429</w:t>
                  </w:r>
                </w:p>
              </w:tc>
            </w:tr>
            <w:tr w:rsidR="00121B32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121B32" w:rsidRPr="003E257C" w:rsidTr="00922702">
              <w:trPr>
                <w:trHeight w:val="325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22702" w:rsidRPr="003E257C" w:rsidTr="00922702">
              <w:trPr>
                <w:trHeight w:val="325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922702" w:rsidP="0092270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адресной </w:t>
                  </w:r>
                  <w:r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программы</w:t>
                  </w:r>
                </w:p>
                <w:p w:rsidR="00922702" w:rsidRPr="003E257C" w:rsidRDefault="00922702" w:rsidP="0092270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21AA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</w:rPr>
                    <w:t>Муниципальная адресная п</w:t>
                  </w:r>
                  <w:r w:rsidR="00404E3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</w:rPr>
                    <w:t>одп</w:t>
                  </w:r>
                  <w:r w:rsidRPr="00E721AA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</w:rPr>
                    <w:t xml:space="preserve">рограмма " По обеспечению устойчивого сокращения </w:t>
                  </w:r>
                  <w:r w:rsidRPr="00E721AA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</w:rPr>
                    <w:lastRenderedPageBreak/>
                    <w:t>непригодного для проживания жилищного фонда Кукобойского сельского поселения Ярославской области на 2019-2025 годы»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B02E6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233,908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B02E6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B02E6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233,908</w:t>
                  </w:r>
                </w:p>
              </w:tc>
            </w:tr>
            <w:tr w:rsidR="00922702" w:rsidRPr="003E257C" w:rsidTr="00922702">
              <w:trPr>
                <w:trHeight w:val="325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922702" w:rsidP="0092270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Бюджет сельского поселения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EE60D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EE60D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EE60D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22702" w:rsidRPr="003E257C" w:rsidTr="00922702">
              <w:trPr>
                <w:trHeight w:val="325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922702" w:rsidP="0092270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EE60D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233,908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EE60D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EE60D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233,908</w:t>
                  </w:r>
                </w:p>
              </w:tc>
            </w:tr>
            <w:tr w:rsidR="00922702" w:rsidRPr="003E257C" w:rsidTr="00922702">
              <w:trPr>
                <w:trHeight w:val="325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922702" w:rsidP="0092270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EE60D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EE60D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22702" w:rsidRPr="003E257C" w:rsidTr="00922702">
              <w:trPr>
                <w:trHeight w:val="325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922702" w:rsidP="0092270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22702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922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92270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92270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92270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92270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B32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 w:rsidP="006C0A6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 w:rsidP="006C0A6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B32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B32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B32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60DA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60DA" w:rsidRPr="003E257C" w:rsidRDefault="00EE6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Итого по муниципальной программе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60DA" w:rsidRPr="003E257C" w:rsidRDefault="00EE60DA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4768,78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60DA" w:rsidRPr="003E257C" w:rsidRDefault="00EE60DA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1700,240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60DA" w:rsidRPr="00B02E62" w:rsidRDefault="00EE60DA" w:rsidP="00B35DF3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02E6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1397,203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60DA" w:rsidRPr="00B02E62" w:rsidRDefault="00EE60DA" w:rsidP="00B35DF3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02E6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1671,337</w:t>
                  </w:r>
                </w:p>
              </w:tc>
            </w:tr>
            <w:tr w:rsidR="00B24268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 w:rsidP="001F0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EE60DA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60DA" w:rsidRPr="003E257C" w:rsidRDefault="00EE6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60DA" w:rsidRPr="003E257C" w:rsidRDefault="00EE60DA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4168,78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60DA" w:rsidRPr="003E257C" w:rsidRDefault="00EE60DA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1300,240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60DA" w:rsidRPr="00B02E62" w:rsidRDefault="00EE60DA" w:rsidP="00B35DF3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02E6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1297,203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60DA" w:rsidRPr="00B02E62" w:rsidRDefault="00EE60DA" w:rsidP="00B35DF3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02E6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1571,337</w:t>
                  </w:r>
                </w:p>
              </w:tc>
            </w:tr>
            <w:tr w:rsidR="00A24E0B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EE60D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8D13D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EE60D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24E0B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24E0B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Нераспределенные средства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</w:tr>
          </w:tbl>
          <w:p w:rsidR="00121B32" w:rsidRPr="003E257C" w:rsidRDefault="001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21B32" w:rsidRPr="003E257C" w:rsidRDefault="00121B32" w:rsidP="003D69C3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121B32" w:rsidRPr="003E257C" w:rsidRDefault="001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1B32" w:rsidRPr="003E257C" w:rsidRDefault="00121B32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B32" w:rsidRPr="003E257C" w:rsidTr="00081A59">
        <w:trPr>
          <w:tblCellSpacing w:w="0" w:type="dxa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32" w:rsidRPr="003E257C" w:rsidRDefault="00121B32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15A4" w:rsidRPr="003E257C" w:rsidRDefault="009915A4" w:rsidP="00121B3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2"/>
        <w:gridCol w:w="6391"/>
      </w:tblGrid>
      <w:tr w:rsidR="003614F7" w:rsidRPr="003E257C" w:rsidTr="009907C4">
        <w:trPr>
          <w:cantSplit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4F7" w:rsidRPr="003E257C" w:rsidRDefault="003614F7" w:rsidP="0017617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4F7" w:rsidRPr="003E257C" w:rsidRDefault="003614F7" w:rsidP="00990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14F7" w:rsidRPr="003E257C" w:rsidRDefault="003614F7" w:rsidP="003614F7">
      <w:pPr>
        <w:pStyle w:val="a3"/>
        <w:ind w:firstLine="862"/>
        <w:jc w:val="center"/>
        <w:rPr>
          <w:b/>
          <w:bCs/>
          <w:color w:val="000000"/>
          <w:sz w:val="20"/>
        </w:rPr>
      </w:pPr>
    </w:p>
    <w:p w:rsidR="003614F7" w:rsidRPr="003E257C" w:rsidRDefault="003614F7" w:rsidP="003614F7">
      <w:pPr>
        <w:pStyle w:val="a3"/>
        <w:rPr>
          <w:color w:val="000000"/>
          <w:sz w:val="20"/>
        </w:rPr>
      </w:pPr>
    </w:p>
    <w:tbl>
      <w:tblPr>
        <w:tblW w:w="5240" w:type="pct"/>
        <w:tblInd w:w="-459" w:type="dxa"/>
        <w:tblLook w:val="04A0"/>
      </w:tblPr>
      <w:tblGrid>
        <w:gridCol w:w="2806"/>
        <w:gridCol w:w="7223"/>
      </w:tblGrid>
      <w:tr w:rsidR="00A669C6" w:rsidRPr="00A669C6" w:rsidTr="00A669C6">
        <w:tc>
          <w:tcPr>
            <w:tcW w:w="1399" w:type="pct"/>
          </w:tcPr>
          <w:p w:rsidR="00A669C6" w:rsidRPr="00A669C6" w:rsidRDefault="00A669C6" w:rsidP="00A66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1" w:type="pct"/>
          </w:tcPr>
          <w:p w:rsidR="00A669C6" w:rsidRPr="00A669C6" w:rsidRDefault="00A669C6" w:rsidP="00A669C6">
            <w:pPr>
              <w:rPr>
                <w:rFonts w:ascii="Times New Roman" w:hAnsi="Times New Roman" w:cs="Times New Roman"/>
              </w:rPr>
            </w:pPr>
          </w:p>
        </w:tc>
      </w:tr>
      <w:tr w:rsidR="00A669C6" w:rsidRPr="00A669C6" w:rsidTr="00A669C6">
        <w:tc>
          <w:tcPr>
            <w:tcW w:w="1399" w:type="pct"/>
          </w:tcPr>
          <w:p w:rsidR="00A669C6" w:rsidRPr="00A669C6" w:rsidRDefault="00A669C6" w:rsidP="00A66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1" w:type="pct"/>
          </w:tcPr>
          <w:p w:rsidR="00A669C6" w:rsidRPr="00A669C6" w:rsidRDefault="00A669C6" w:rsidP="00A669C6">
            <w:pPr>
              <w:rPr>
                <w:rFonts w:ascii="Times New Roman" w:hAnsi="Times New Roman" w:cs="Times New Roman"/>
              </w:rPr>
            </w:pPr>
          </w:p>
        </w:tc>
      </w:tr>
    </w:tbl>
    <w:p w:rsidR="00A669C6" w:rsidRPr="00A669C6" w:rsidRDefault="00A669C6" w:rsidP="00A669C6">
      <w:pPr>
        <w:rPr>
          <w:rFonts w:ascii="Times New Roman" w:hAnsi="Times New Roman" w:cs="Times New Roman"/>
        </w:rPr>
      </w:pPr>
    </w:p>
    <w:p w:rsidR="00A669C6" w:rsidRPr="00A669C6" w:rsidRDefault="00A669C6" w:rsidP="00A669C6">
      <w:pPr>
        <w:rPr>
          <w:rFonts w:ascii="Times New Roman" w:hAnsi="Times New Roman" w:cs="Times New Roman"/>
        </w:rPr>
      </w:pPr>
      <w:r w:rsidRPr="00A669C6">
        <w:rPr>
          <w:rFonts w:ascii="Times New Roman" w:hAnsi="Times New Roman" w:cs="Times New Roman"/>
        </w:rPr>
        <w:br w:type="page"/>
      </w:r>
    </w:p>
    <w:p w:rsidR="00A669C6" w:rsidRPr="00A669C6" w:rsidRDefault="00A669C6" w:rsidP="00A669C6">
      <w:pPr>
        <w:rPr>
          <w:rFonts w:ascii="Times New Roman" w:hAnsi="Times New Roman" w:cs="Times New Roman"/>
        </w:rPr>
        <w:sectPr w:rsidR="00A669C6" w:rsidRPr="00A669C6" w:rsidSect="00A669C6">
          <w:footerReference w:type="first" r:id="rId9"/>
          <w:footnotePr>
            <w:numFmt w:val="chicago"/>
          </w:footnotePr>
          <w:pgSz w:w="11906" w:h="16838"/>
          <w:pgMar w:top="851" w:right="567" w:bottom="993" w:left="1985" w:header="709" w:footer="709" w:gutter="0"/>
          <w:pgNumType w:start="1"/>
          <w:cols w:space="708"/>
          <w:titlePg/>
          <w:docGrid w:linePitch="381"/>
        </w:sectPr>
      </w:pPr>
    </w:p>
    <w:p w:rsidR="00A669C6" w:rsidRPr="00A669C6" w:rsidRDefault="00A669C6" w:rsidP="00A669C6">
      <w:pPr>
        <w:rPr>
          <w:rFonts w:ascii="Times New Roman" w:hAnsi="Times New Roman" w:cs="Times New Roman"/>
        </w:rPr>
        <w:sectPr w:rsidR="00A669C6" w:rsidRPr="00A669C6" w:rsidSect="00A669C6">
          <w:footerReference w:type="first" r:id="rId10"/>
          <w:footnotePr>
            <w:numFmt w:val="chicago"/>
          </w:footnotePr>
          <w:type w:val="continuous"/>
          <w:pgSz w:w="16838" w:h="11906" w:orient="landscape"/>
          <w:pgMar w:top="567" w:right="1134" w:bottom="1985" w:left="1134" w:header="709" w:footer="709" w:gutter="0"/>
          <w:pgNumType w:start="1"/>
          <w:cols w:space="708"/>
          <w:titlePg/>
          <w:docGrid w:linePitch="381"/>
        </w:sectPr>
      </w:pPr>
    </w:p>
    <w:p w:rsidR="00A669C6" w:rsidRPr="00A669C6" w:rsidRDefault="00A669C6" w:rsidP="00A92178">
      <w:pPr>
        <w:rPr>
          <w:color w:val="000000"/>
          <w:sz w:val="20"/>
        </w:rPr>
      </w:pPr>
    </w:p>
    <w:sectPr w:rsidR="00A669C6" w:rsidRPr="00A669C6" w:rsidSect="009A5C01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B83" w:rsidRDefault="00F31B83" w:rsidP="00937691">
      <w:pPr>
        <w:spacing w:after="0" w:line="240" w:lineRule="auto"/>
      </w:pPr>
      <w:r>
        <w:separator/>
      </w:r>
    </w:p>
  </w:endnote>
  <w:endnote w:type="continuationSeparator" w:id="0">
    <w:p w:rsidR="00F31B83" w:rsidRDefault="00F31B83" w:rsidP="0093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000"/>
    </w:tblPr>
    <w:tblGrid>
      <w:gridCol w:w="6379"/>
      <w:gridCol w:w="3191"/>
    </w:tblGrid>
    <w:tr w:rsidR="00081A59" w:rsidRPr="001D2D0E" w:rsidTr="00A669C6">
      <w:trPr>
        <w:jc w:val="center"/>
      </w:trPr>
      <w:tc>
        <w:tcPr>
          <w:tcW w:w="3333" w:type="pct"/>
          <w:shd w:val="clear" w:color="auto" w:fill="auto"/>
          <w:vAlign w:val="center"/>
        </w:tcPr>
        <w:p w:rsidR="00081A59" w:rsidRPr="001D2D0E" w:rsidRDefault="00081A59" w:rsidP="00A669C6"/>
      </w:tc>
      <w:tc>
        <w:tcPr>
          <w:tcW w:w="1667" w:type="pct"/>
          <w:shd w:val="clear" w:color="auto" w:fill="auto"/>
          <w:vAlign w:val="center"/>
        </w:tcPr>
        <w:p w:rsidR="00081A59" w:rsidRPr="001D2D0E" w:rsidRDefault="00081A59" w:rsidP="00A669C6"/>
      </w:tc>
    </w:tr>
  </w:tbl>
  <w:p w:rsidR="00081A59" w:rsidRPr="001D2D0E" w:rsidRDefault="00081A59" w:rsidP="00A669C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59" w:rsidRPr="001D2D0E" w:rsidRDefault="00081A59" w:rsidP="00A669C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B83" w:rsidRDefault="00F31B83" w:rsidP="00937691">
      <w:pPr>
        <w:spacing w:after="0" w:line="240" w:lineRule="auto"/>
      </w:pPr>
      <w:r>
        <w:separator/>
      </w:r>
    </w:p>
  </w:footnote>
  <w:footnote w:type="continuationSeparator" w:id="0">
    <w:p w:rsidR="00F31B83" w:rsidRDefault="00F31B83" w:rsidP="00937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380F4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32F5AE1"/>
    <w:multiLevelType w:val="hybridMultilevel"/>
    <w:tmpl w:val="EB42D648"/>
    <w:lvl w:ilvl="0" w:tplc="CB48456E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6086750"/>
    <w:multiLevelType w:val="hybridMultilevel"/>
    <w:tmpl w:val="BE462C9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8E42C6"/>
    <w:multiLevelType w:val="hybridMultilevel"/>
    <w:tmpl w:val="A5820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B1CA6"/>
    <w:multiLevelType w:val="hybridMultilevel"/>
    <w:tmpl w:val="BBB0EB3A"/>
    <w:lvl w:ilvl="0" w:tplc="D9E82272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638C34A2"/>
    <w:multiLevelType w:val="hybridMultilevel"/>
    <w:tmpl w:val="DA129D80"/>
    <w:lvl w:ilvl="0" w:tplc="F42CED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F6209F"/>
    <w:multiLevelType w:val="hybridMultilevel"/>
    <w:tmpl w:val="8F4A82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A6432B"/>
    <w:multiLevelType w:val="hybridMultilevel"/>
    <w:tmpl w:val="E04A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742282"/>
    <w:multiLevelType w:val="hybridMultilevel"/>
    <w:tmpl w:val="899A4C22"/>
    <w:lvl w:ilvl="0" w:tplc="993C1156">
      <w:start w:val="7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5"/>
  </w:num>
  <w:num w:numId="12">
    <w:abstractNumId w:val="9"/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121B32"/>
    <w:rsid w:val="00011448"/>
    <w:rsid w:val="00023257"/>
    <w:rsid w:val="00035B35"/>
    <w:rsid w:val="000370EF"/>
    <w:rsid w:val="000452D7"/>
    <w:rsid w:val="0004729F"/>
    <w:rsid w:val="0007369B"/>
    <w:rsid w:val="00074CD9"/>
    <w:rsid w:val="00081A59"/>
    <w:rsid w:val="00085F99"/>
    <w:rsid w:val="000867BE"/>
    <w:rsid w:val="00095533"/>
    <w:rsid w:val="000A11C9"/>
    <w:rsid w:val="000C3E90"/>
    <w:rsid w:val="000C6489"/>
    <w:rsid w:val="000D0AA9"/>
    <w:rsid w:val="000D276F"/>
    <w:rsid w:val="000E00D8"/>
    <w:rsid w:val="000E21BA"/>
    <w:rsid w:val="000E273E"/>
    <w:rsid w:val="000E6A5B"/>
    <w:rsid w:val="000E6C75"/>
    <w:rsid w:val="000F6AF9"/>
    <w:rsid w:val="0010235C"/>
    <w:rsid w:val="00111803"/>
    <w:rsid w:val="00112FC3"/>
    <w:rsid w:val="00116D7F"/>
    <w:rsid w:val="00117F48"/>
    <w:rsid w:val="00121B32"/>
    <w:rsid w:val="001237DC"/>
    <w:rsid w:val="00131274"/>
    <w:rsid w:val="00131E68"/>
    <w:rsid w:val="00147C1D"/>
    <w:rsid w:val="001548FD"/>
    <w:rsid w:val="00156D18"/>
    <w:rsid w:val="00162172"/>
    <w:rsid w:val="00162F0D"/>
    <w:rsid w:val="00164E5D"/>
    <w:rsid w:val="0016514B"/>
    <w:rsid w:val="001728DD"/>
    <w:rsid w:val="00176170"/>
    <w:rsid w:val="00197521"/>
    <w:rsid w:val="001A0995"/>
    <w:rsid w:val="001A132B"/>
    <w:rsid w:val="001A134C"/>
    <w:rsid w:val="001A2F03"/>
    <w:rsid w:val="001A700F"/>
    <w:rsid w:val="001E1136"/>
    <w:rsid w:val="001F0238"/>
    <w:rsid w:val="0020160F"/>
    <w:rsid w:val="00204A16"/>
    <w:rsid w:val="00207ECF"/>
    <w:rsid w:val="00210DAB"/>
    <w:rsid w:val="0021417E"/>
    <w:rsid w:val="0022535B"/>
    <w:rsid w:val="0022692F"/>
    <w:rsid w:val="00226A20"/>
    <w:rsid w:val="00245A20"/>
    <w:rsid w:val="00260D6F"/>
    <w:rsid w:val="00264087"/>
    <w:rsid w:val="00265BE8"/>
    <w:rsid w:val="00273FB6"/>
    <w:rsid w:val="00277ED0"/>
    <w:rsid w:val="00294205"/>
    <w:rsid w:val="002A79AD"/>
    <w:rsid w:val="002B0EAC"/>
    <w:rsid w:val="002B1FFB"/>
    <w:rsid w:val="002B47A6"/>
    <w:rsid w:val="002C33D9"/>
    <w:rsid w:val="002C5E14"/>
    <w:rsid w:val="002E36CC"/>
    <w:rsid w:val="003143CA"/>
    <w:rsid w:val="00314B83"/>
    <w:rsid w:val="003234F9"/>
    <w:rsid w:val="00344D4B"/>
    <w:rsid w:val="00346304"/>
    <w:rsid w:val="00346CC4"/>
    <w:rsid w:val="00346F01"/>
    <w:rsid w:val="003614F7"/>
    <w:rsid w:val="00363373"/>
    <w:rsid w:val="003663FE"/>
    <w:rsid w:val="003670B4"/>
    <w:rsid w:val="003842A9"/>
    <w:rsid w:val="00387299"/>
    <w:rsid w:val="003A1377"/>
    <w:rsid w:val="003A21E2"/>
    <w:rsid w:val="003A2BC6"/>
    <w:rsid w:val="003B2AC7"/>
    <w:rsid w:val="003B5C35"/>
    <w:rsid w:val="003C1FE0"/>
    <w:rsid w:val="003C46D4"/>
    <w:rsid w:val="003D118E"/>
    <w:rsid w:val="003D5B86"/>
    <w:rsid w:val="003D5F35"/>
    <w:rsid w:val="003D69C3"/>
    <w:rsid w:val="003E257C"/>
    <w:rsid w:val="003E40DE"/>
    <w:rsid w:val="003E4A29"/>
    <w:rsid w:val="003E52A4"/>
    <w:rsid w:val="003F2F80"/>
    <w:rsid w:val="003F3C9E"/>
    <w:rsid w:val="003F4B6C"/>
    <w:rsid w:val="00404E3E"/>
    <w:rsid w:val="004063F4"/>
    <w:rsid w:val="00420695"/>
    <w:rsid w:val="0043153C"/>
    <w:rsid w:val="004336A7"/>
    <w:rsid w:val="004337BB"/>
    <w:rsid w:val="00442580"/>
    <w:rsid w:val="00463417"/>
    <w:rsid w:val="0048206D"/>
    <w:rsid w:val="004878C8"/>
    <w:rsid w:val="00492934"/>
    <w:rsid w:val="004948EC"/>
    <w:rsid w:val="004A43EC"/>
    <w:rsid w:val="004C138A"/>
    <w:rsid w:val="004C7196"/>
    <w:rsid w:val="004D6C50"/>
    <w:rsid w:val="004E3994"/>
    <w:rsid w:val="004E3C8B"/>
    <w:rsid w:val="004F4E32"/>
    <w:rsid w:val="004F5D14"/>
    <w:rsid w:val="0050654E"/>
    <w:rsid w:val="005109C1"/>
    <w:rsid w:val="00514576"/>
    <w:rsid w:val="005202FF"/>
    <w:rsid w:val="0052104C"/>
    <w:rsid w:val="005213B9"/>
    <w:rsid w:val="00526FFB"/>
    <w:rsid w:val="00531DFF"/>
    <w:rsid w:val="00533130"/>
    <w:rsid w:val="005514EC"/>
    <w:rsid w:val="005718AC"/>
    <w:rsid w:val="00572970"/>
    <w:rsid w:val="00580785"/>
    <w:rsid w:val="00581C9D"/>
    <w:rsid w:val="00587E83"/>
    <w:rsid w:val="005978CC"/>
    <w:rsid w:val="005A69F6"/>
    <w:rsid w:val="005D41A8"/>
    <w:rsid w:val="005D7C77"/>
    <w:rsid w:val="005E02C8"/>
    <w:rsid w:val="005E0FC7"/>
    <w:rsid w:val="005E4C8E"/>
    <w:rsid w:val="005F1EEA"/>
    <w:rsid w:val="005F47DA"/>
    <w:rsid w:val="00606F59"/>
    <w:rsid w:val="00617F62"/>
    <w:rsid w:val="00645450"/>
    <w:rsid w:val="00671EA6"/>
    <w:rsid w:val="00672BD4"/>
    <w:rsid w:val="0067431A"/>
    <w:rsid w:val="00675AE2"/>
    <w:rsid w:val="0068119C"/>
    <w:rsid w:val="00693ACE"/>
    <w:rsid w:val="006969BB"/>
    <w:rsid w:val="006A0B4B"/>
    <w:rsid w:val="006A1F99"/>
    <w:rsid w:val="006C0A6D"/>
    <w:rsid w:val="006D18D8"/>
    <w:rsid w:val="006E6A83"/>
    <w:rsid w:val="006E76E5"/>
    <w:rsid w:val="006F0E31"/>
    <w:rsid w:val="006F4358"/>
    <w:rsid w:val="00703FE0"/>
    <w:rsid w:val="007040E3"/>
    <w:rsid w:val="007112CF"/>
    <w:rsid w:val="007140AE"/>
    <w:rsid w:val="00720E4A"/>
    <w:rsid w:val="00725C99"/>
    <w:rsid w:val="00726764"/>
    <w:rsid w:val="00753192"/>
    <w:rsid w:val="007547EE"/>
    <w:rsid w:val="00760CD9"/>
    <w:rsid w:val="0076480E"/>
    <w:rsid w:val="00770025"/>
    <w:rsid w:val="007715D3"/>
    <w:rsid w:val="007728B5"/>
    <w:rsid w:val="00773485"/>
    <w:rsid w:val="00780B56"/>
    <w:rsid w:val="00791701"/>
    <w:rsid w:val="00795AF8"/>
    <w:rsid w:val="00795F3F"/>
    <w:rsid w:val="007B0568"/>
    <w:rsid w:val="007B1AA3"/>
    <w:rsid w:val="007B6806"/>
    <w:rsid w:val="007C5479"/>
    <w:rsid w:val="007C5516"/>
    <w:rsid w:val="007D2221"/>
    <w:rsid w:val="007E16CF"/>
    <w:rsid w:val="007F3BCF"/>
    <w:rsid w:val="007F5DAB"/>
    <w:rsid w:val="007F625A"/>
    <w:rsid w:val="00811038"/>
    <w:rsid w:val="00820FC1"/>
    <w:rsid w:val="00822FDA"/>
    <w:rsid w:val="008305FD"/>
    <w:rsid w:val="008311AF"/>
    <w:rsid w:val="008375E0"/>
    <w:rsid w:val="00863213"/>
    <w:rsid w:val="00865C84"/>
    <w:rsid w:val="00870947"/>
    <w:rsid w:val="0088015A"/>
    <w:rsid w:val="00882BFE"/>
    <w:rsid w:val="008969C1"/>
    <w:rsid w:val="008A3789"/>
    <w:rsid w:val="008A4775"/>
    <w:rsid w:val="008A5CFC"/>
    <w:rsid w:val="008B3486"/>
    <w:rsid w:val="008B4D81"/>
    <w:rsid w:val="008C133E"/>
    <w:rsid w:val="008D0620"/>
    <w:rsid w:val="008D13D0"/>
    <w:rsid w:val="008D2FD2"/>
    <w:rsid w:val="008E4D91"/>
    <w:rsid w:val="008E6872"/>
    <w:rsid w:val="008F1290"/>
    <w:rsid w:val="00902EF9"/>
    <w:rsid w:val="00905342"/>
    <w:rsid w:val="009053B0"/>
    <w:rsid w:val="00911E22"/>
    <w:rsid w:val="00914D3F"/>
    <w:rsid w:val="00915BEA"/>
    <w:rsid w:val="00922702"/>
    <w:rsid w:val="0093204B"/>
    <w:rsid w:val="00933719"/>
    <w:rsid w:val="00934BD6"/>
    <w:rsid w:val="00937691"/>
    <w:rsid w:val="00951100"/>
    <w:rsid w:val="0095128C"/>
    <w:rsid w:val="009527C2"/>
    <w:rsid w:val="009616CD"/>
    <w:rsid w:val="00972582"/>
    <w:rsid w:val="009907C4"/>
    <w:rsid w:val="009915A4"/>
    <w:rsid w:val="00997D7E"/>
    <w:rsid w:val="009A2BEC"/>
    <w:rsid w:val="009A5C01"/>
    <w:rsid w:val="009C18F4"/>
    <w:rsid w:val="009C721B"/>
    <w:rsid w:val="009D1C49"/>
    <w:rsid w:val="009D798A"/>
    <w:rsid w:val="009E3BB6"/>
    <w:rsid w:val="009E47A4"/>
    <w:rsid w:val="009E63CB"/>
    <w:rsid w:val="009E661A"/>
    <w:rsid w:val="009E7BB1"/>
    <w:rsid w:val="00A02434"/>
    <w:rsid w:val="00A02ED4"/>
    <w:rsid w:val="00A1085A"/>
    <w:rsid w:val="00A125DC"/>
    <w:rsid w:val="00A246B1"/>
    <w:rsid w:val="00A24E0B"/>
    <w:rsid w:val="00A33BC4"/>
    <w:rsid w:val="00A427C4"/>
    <w:rsid w:val="00A431F2"/>
    <w:rsid w:val="00A46DF0"/>
    <w:rsid w:val="00A5567B"/>
    <w:rsid w:val="00A63717"/>
    <w:rsid w:val="00A669C6"/>
    <w:rsid w:val="00A76267"/>
    <w:rsid w:val="00A778F3"/>
    <w:rsid w:val="00A84247"/>
    <w:rsid w:val="00A92178"/>
    <w:rsid w:val="00A965D9"/>
    <w:rsid w:val="00AA7F65"/>
    <w:rsid w:val="00AB25E4"/>
    <w:rsid w:val="00AC667C"/>
    <w:rsid w:val="00AE5429"/>
    <w:rsid w:val="00AF25E4"/>
    <w:rsid w:val="00AF745A"/>
    <w:rsid w:val="00B017E6"/>
    <w:rsid w:val="00B02E62"/>
    <w:rsid w:val="00B1028E"/>
    <w:rsid w:val="00B2416D"/>
    <w:rsid w:val="00B24268"/>
    <w:rsid w:val="00B317E6"/>
    <w:rsid w:val="00B31A4F"/>
    <w:rsid w:val="00B3350F"/>
    <w:rsid w:val="00B4111E"/>
    <w:rsid w:val="00B4199E"/>
    <w:rsid w:val="00B44F0E"/>
    <w:rsid w:val="00B65901"/>
    <w:rsid w:val="00B6756E"/>
    <w:rsid w:val="00B874BF"/>
    <w:rsid w:val="00BA0463"/>
    <w:rsid w:val="00BC3515"/>
    <w:rsid w:val="00BD33C8"/>
    <w:rsid w:val="00BD429B"/>
    <w:rsid w:val="00BE305A"/>
    <w:rsid w:val="00BF2687"/>
    <w:rsid w:val="00BF5424"/>
    <w:rsid w:val="00C16D52"/>
    <w:rsid w:val="00C4570C"/>
    <w:rsid w:val="00C46CC8"/>
    <w:rsid w:val="00C50BFD"/>
    <w:rsid w:val="00C57DD2"/>
    <w:rsid w:val="00C671CF"/>
    <w:rsid w:val="00C90285"/>
    <w:rsid w:val="00C9035A"/>
    <w:rsid w:val="00C93053"/>
    <w:rsid w:val="00CA361D"/>
    <w:rsid w:val="00CA5F7F"/>
    <w:rsid w:val="00CA7351"/>
    <w:rsid w:val="00CB78A8"/>
    <w:rsid w:val="00CC3924"/>
    <w:rsid w:val="00CD4B39"/>
    <w:rsid w:val="00CD5BEC"/>
    <w:rsid w:val="00CD655A"/>
    <w:rsid w:val="00CD6B97"/>
    <w:rsid w:val="00CE1D07"/>
    <w:rsid w:val="00CF4EEF"/>
    <w:rsid w:val="00D049E3"/>
    <w:rsid w:val="00D059DB"/>
    <w:rsid w:val="00D1069C"/>
    <w:rsid w:val="00D16E84"/>
    <w:rsid w:val="00D36859"/>
    <w:rsid w:val="00D44758"/>
    <w:rsid w:val="00D52ED3"/>
    <w:rsid w:val="00D531D3"/>
    <w:rsid w:val="00D62513"/>
    <w:rsid w:val="00D74606"/>
    <w:rsid w:val="00D90ED7"/>
    <w:rsid w:val="00DB350D"/>
    <w:rsid w:val="00DC5B6A"/>
    <w:rsid w:val="00DD39D0"/>
    <w:rsid w:val="00DD3DCA"/>
    <w:rsid w:val="00DE13D6"/>
    <w:rsid w:val="00DE6D6A"/>
    <w:rsid w:val="00DF00FB"/>
    <w:rsid w:val="00DF09C8"/>
    <w:rsid w:val="00DF3E0B"/>
    <w:rsid w:val="00E02F0C"/>
    <w:rsid w:val="00E15ABD"/>
    <w:rsid w:val="00E33D0D"/>
    <w:rsid w:val="00E66E46"/>
    <w:rsid w:val="00E721AA"/>
    <w:rsid w:val="00E75889"/>
    <w:rsid w:val="00E95441"/>
    <w:rsid w:val="00EA27DF"/>
    <w:rsid w:val="00EA2AA4"/>
    <w:rsid w:val="00EB0E14"/>
    <w:rsid w:val="00EB22D9"/>
    <w:rsid w:val="00EC2470"/>
    <w:rsid w:val="00EC4084"/>
    <w:rsid w:val="00EC65B0"/>
    <w:rsid w:val="00ED0101"/>
    <w:rsid w:val="00ED6056"/>
    <w:rsid w:val="00EE60DA"/>
    <w:rsid w:val="00EE7534"/>
    <w:rsid w:val="00F13596"/>
    <w:rsid w:val="00F13EDF"/>
    <w:rsid w:val="00F16A7D"/>
    <w:rsid w:val="00F31B83"/>
    <w:rsid w:val="00F4156D"/>
    <w:rsid w:val="00F5311B"/>
    <w:rsid w:val="00F568B2"/>
    <w:rsid w:val="00F62C46"/>
    <w:rsid w:val="00F7294A"/>
    <w:rsid w:val="00F74F18"/>
    <w:rsid w:val="00F80960"/>
    <w:rsid w:val="00F94DDF"/>
    <w:rsid w:val="00F97E09"/>
    <w:rsid w:val="00FA1955"/>
    <w:rsid w:val="00FB2245"/>
    <w:rsid w:val="00FB236F"/>
    <w:rsid w:val="00FB363C"/>
    <w:rsid w:val="00FB6CE3"/>
    <w:rsid w:val="00FC0DB3"/>
    <w:rsid w:val="00FC4185"/>
    <w:rsid w:val="00FD42F0"/>
    <w:rsid w:val="00FE60FD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70"/>
  </w:style>
  <w:style w:type="paragraph" w:styleId="2">
    <w:name w:val="heading 2"/>
    <w:basedOn w:val="a"/>
    <w:next w:val="a"/>
    <w:link w:val="20"/>
    <w:qFormat/>
    <w:rsid w:val="00A669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A669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21B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21B32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121B32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121B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1B3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21B32"/>
    <w:pPr>
      <w:ind w:left="720"/>
      <w:contextualSpacing/>
    </w:pPr>
  </w:style>
  <w:style w:type="paragraph" w:customStyle="1" w:styleId="ConsPlusNormal">
    <w:name w:val="ConsPlusNormal"/>
    <w:link w:val="ConsPlusNormal0"/>
    <w:rsid w:val="00121B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121B32"/>
    <w:pPr>
      <w:shd w:val="clear" w:color="auto" w:fill="FFFFFF"/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21B3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65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rsid w:val="003C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A5C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21">
    <w:name w:val="Основной текст с отступом 21"/>
    <w:basedOn w:val="a"/>
    <w:rsid w:val="003614F7"/>
    <w:pPr>
      <w:suppressAutoHyphens/>
      <w:spacing w:after="0" w:line="240" w:lineRule="auto"/>
      <w:ind w:left="-142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table" w:styleId="ab">
    <w:name w:val="Table Grid"/>
    <w:basedOn w:val="a1"/>
    <w:rsid w:val="00F94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937691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3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37691"/>
  </w:style>
  <w:style w:type="paragraph" w:styleId="af">
    <w:name w:val="footer"/>
    <w:basedOn w:val="a"/>
    <w:link w:val="af0"/>
    <w:uiPriority w:val="99"/>
    <w:unhideWhenUsed/>
    <w:rsid w:val="0093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7691"/>
  </w:style>
  <w:style w:type="character" w:customStyle="1" w:styleId="ConsPlusNormal0">
    <w:name w:val="ConsPlusNormal Знак"/>
    <w:link w:val="ConsPlusNormal"/>
    <w:rsid w:val="00273FB6"/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rsid w:val="008E4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">
    <w:name w:val="Body Text 3"/>
    <w:basedOn w:val="a"/>
    <w:link w:val="30"/>
    <w:uiPriority w:val="99"/>
    <w:unhideWhenUsed/>
    <w:rsid w:val="00207E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07ECF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A669C6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A669C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2">
    <w:name w:val="Body Text Indent 2"/>
    <w:basedOn w:val="a"/>
    <w:link w:val="23"/>
    <w:rsid w:val="00A669C6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A669C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1">
    <w:name w:val="Title"/>
    <w:basedOn w:val="a"/>
    <w:link w:val="af2"/>
    <w:qFormat/>
    <w:rsid w:val="00A669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rsid w:val="00A669C6"/>
    <w:rPr>
      <w:rFonts w:ascii="Times New Roman" w:eastAsia="Times New Roman" w:hAnsi="Times New Roman" w:cs="Times New Roman"/>
      <w:b/>
      <w:sz w:val="28"/>
      <w:szCs w:val="28"/>
    </w:rPr>
  </w:style>
  <w:style w:type="paragraph" w:styleId="24">
    <w:name w:val="Body Text 2"/>
    <w:basedOn w:val="a"/>
    <w:link w:val="25"/>
    <w:rsid w:val="00A669C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A669C6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kob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DE7E-7E19-45A6-A00D-809CDAFA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1877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229</cp:revision>
  <cp:lastPrinted>2020-06-23T06:44:00Z</cp:lastPrinted>
  <dcterms:created xsi:type="dcterms:W3CDTF">2014-05-27T07:30:00Z</dcterms:created>
  <dcterms:modified xsi:type="dcterms:W3CDTF">2020-06-23T06:44:00Z</dcterms:modified>
</cp:coreProperties>
</file>