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00" w:rsidRDefault="002849C4" w:rsidP="001F6099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79BF" w:rsidRPr="00FE0250" w:rsidRDefault="004B7220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                              </w:t>
      </w:r>
      <w:r w:rsidR="00C179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C179BF" w:rsidRPr="00FE0250">
        <w:rPr>
          <w:rFonts w:ascii="Arial" w:hAnsi="Arial" w:cs="Arial"/>
        </w:rPr>
        <w:t>Приложение № 1 к постановлению</w:t>
      </w:r>
    </w:p>
    <w:p w:rsidR="00C179BF" w:rsidRPr="00FE0250" w:rsidRDefault="00C179BF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C179BF" w:rsidRPr="00FE0250" w:rsidRDefault="00C179BF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FE0250">
        <w:rPr>
          <w:rFonts w:ascii="Arial" w:hAnsi="Arial" w:cs="Arial"/>
        </w:rPr>
        <w:t xml:space="preserve"> сельского поселения Ярославской области</w:t>
      </w:r>
    </w:p>
    <w:p w:rsidR="00C179BF" w:rsidRDefault="00C179BF" w:rsidP="00C179BF">
      <w:pPr>
        <w:autoSpaceDE w:val="0"/>
        <w:autoSpaceDN w:val="0"/>
        <w:adjustRightInd w:val="0"/>
        <w:jc w:val="center"/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от </w:t>
      </w:r>
      <w:r w:rsidR="005A22E1">
        <w:rPr>
          <w:rFonts w:ascii="Arial" w:hAnsi="Arial" w:cs="Arial"/>
        </w:rPr>
        <w:t>28.07</w:t>
      </w:r>
      <w:r>
        <w:rPr>
          <w:rFonts w:ascii="Arial" w:hAnsi="Arial" w:cs="Arial"/>
        </w:rPr>
        <w:t xml:space="preserve">.2020года № </w:t>
      </w:r>
      <w:r w:rsidR="005A22E1">
        <w:rPr>
          <w:rFonts w:ascii="Arial" w:hAnsi="Arial" w:cs="Arial"/>
        </w:rPr>
        <w:t>61</w:t>
      </w:r>
    </w:p>
    <w:p w:rsidR="00BA765A" w:rsidRDefault="00BA765A" w:rsidP="005F2CD5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hAnsi="Times New Roman"/>
          <w:szCs w:val="24"/>
        </w:rPr>
      </w:pPr>
    </w:p>
    <w:p w:rsidR="00E861E5" w:rsidRDefault="00E861E5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5179" w:rsidRPr="00C179BF" w:rsidRDefault="00C179BF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в целом и по годам ее </w:t>
      </w:r>
      <w:r w:rsidRPr="00C179BF">
        <w:rPr>
          <w:rFonts w:ascii="Times New Roman" w:hAnsi="Times New Roman" w:cs="Times New Roman"/>
          <w:sz w:val="20"/>
          <w:szCs w:val="20"/>
        </w:rPr>
        <w:t>реализаци</w:t>
      </w:r>
      <w:r w:rsidRPr="00C179BF">
        <w:rPr>
          <w:rFonts w:ascii="Times New Roman" w:hAnsi="Times New Roman" w:cs="Times New Roman"/>
          <w:sz w:val="20"/>
          <w:szCs w:val="20"/>
        </w:rPr>
        <w:t>и</w:t>
      </w:r>
      <w:r w:rsidR="00285179" w:rsidRPr="00C179BF">
        <w:rPr>
          <w:rFonts w:ascii="Times New Roman" w:hAnsi="Times New Roman" w:cs="Times New Roman"/>
          <w:sz w:val="20"/>
          <w:szCs w:val="20"/>
        </w:rPr>
        <w:t>ПАСПОРТ</w:t>
      </w:r>
      <w:r w:rsidRPr="00C179BF">
        <w:rPr>
          <w:rFonts w:ascii="Times New Roman" w:hAnsi="Times New Roman" w:cs="Times New Roman"/>
          <w:sz w:val="20"/>
          <w:szCs w:val="20"/>
        </w:rPr>
        <w:t xml:space="preserve">А </w:t>
      </w:r>
      <w:r w:rsidR="00285179" w:rsidRPr="00C179BF">
        <w:rPr>
          <w:rFonts w:ascii="Times New Roman" w:hAnsi="Times New Roman" w:cs="Times New Roman"/>
          <w:sz w:val="20"/>
          <w:szCs w:val="20"/>
        </w:rPr>
        <w:t>МУНИЦИПАЛЬНОЙ  ПРОГРАММЫ</w:t>
      </w:r>
      <w:r w:rsidR="002079D6">
        <w:rPr>
          <w:rFonts w:ascii="Times New Roman" w:hAnsi="Times New Roman" w:cs="Times New Roman"/>
          <w:sz w:val="20"/>
          <w:szCs w:val="20"/>
        </w:rPr>
        <w:t xml:space="preserve"> </w:t>
      </w:r>
      <w:r w:rsidR="00285179" w:rsidRPr="00C179BF">
        <w:rPr>
          <w:rFonts w:ascii="Times New Roman" w:hAnsi="Times New Roman" w:cs="Times New Roman"/>
          <w:sz w:val="20"/>
          <w:szCs w:val="20"/>
        </w:rPr>
        <w:t xml:space="preserve"> «ЭФФЕКТИВНАЯ ВЛАСТЬ В </w:t>
      </w:r>
      <w:r w:rsidR="000D5A27" w:rsidRPr="00C179BF">
        <w:rPr>
          <w:rFonts w:ascii="Times New Roman" w:hAnsi="Times New Roman" w:cs="Times New Roman"/>
          <w:sz w:val="20"/>
          <w:szCs w:val="20"/>
        </w:rPr>
        <w:t>КУКОБОЙСКОМ СЕЛЬСКОМ П</w:t>
      </w:r>
      <w:r w:rsidR="000D5A27" w:rsidRPr="00C179BF">
        <w:rPr>
          <w:rFonts w:ascii="Times New Roman" w:hAnsi="Times New Roman" w:cs="Times New Roman"/>
          <w:sz w:val="20"/>
          <w:szCs w:val="20"/>
        </w:rPr>
        <w:t>О</w:t>
      </w:r>
      <w:r w:rsidR="000D5A27" w:rsidRPr="00C179BF">
        <w:rPr>
          <w:rFonts w:ascii="Times New Roman" w:hAnsi="Times New Roman" w:cs="Times New Roman"/>
          <w:sz w:val="20"/>
          <w:szCs w:val="20"/>
        </w:rPr>
        <w:t xml:space="preserve">СЕЛЕНИИ </w:t>
      </w:r>
      <w:r w:rsidR="00285179" w:rsidRPr="00C179BF">
        <w:rPr>
          <w:rFonts w:ascii="Times New Roman" w:hAnsi="Times New Roman" w:cs="Times New Roman"/>
          <w:sz w:val="20"/>
          <w:szCs w:val="20"/>
        </w:rPr>
        <w:t xml:space="preserve"> ЯРОСЛАВСКОЙ ОБЛАСТИ НА 20</w:t>
      </w:r>
      <w:r w:rsidR="00E861E5" w:rsidRPr="00C179BF">
        <w:rPr>
          <w:rFonts w:ascii="Times New Roman" w:hAnsi="Times New Roman" w:cs="Times New Roman"/>
          <w:sz w:val="20"/>
          <w:szCs w:val="20"/>
        </w:rPr>
        <w:t>20</w:t>
      </w:r>
      <w:r w:rsidR="005F2CD5" w:rsidRPr="00C179BF">
        <w:rPr>
          <w:rFonts w:ascii="Times New Roman" w:hAnsi="Times New Roman" w:cs="Times New Roman"/>
          <w:sz w:val="20"/>
          <w:szCs w:val="20"/>
        </w:rPr>
        <w:t xml:space="preserve"> </w:t>
      </w:r>
      <w:r w:rsidR="00846270" w:rsidRPr="00C179BF">
        <w:rPr>
          <w:rFonts w:ascii="Times New Roman" w:hAnsi="Times New Roman" w:cs="Times New Roman"/>
          <w:sz w:val="20"/>
          <w:szCs w:val="20"/>
        </w:rPr>
        <w:t xml:space="preserve">ГОД </w:t>
      </w:r>
      <w:r w:rsidR="00055287" w:rsidRPr="00C179BF">
        <w:rPr>
          <w:rFonts w:ascii="Times New Roman" w:hAnsi="Times New Roman" w:cs="Times New Roman"/>
          <w:sz w:val="20"/>
          <w:szCs w:val="20"/>
        </w:rPr>
        <w:t xml:space="preserve"> И ПЛАНОВЫЙ ПЕРИОД </w:t>
      </w:r>
      <w:r w:rsidR="00285179" w:rsidRPr="00C179BF">
        <w:rPr>
          <w:rFonts w:ascii="Times New Roman" w:hAnsi="Times New Roman" w:cs="Times New Roman"/>
          <w:sz w:val="20"/>
          <w:szCs w:val="20"/>
        </w:rPr>
        <w:t>20</w:t>
      </w:r>
      <w:r w:rsidR="006A265F" w:rsidRPr="00C179BF">
        <w:rPr>
          <w:rFonts w:ascii="Times New Roman" w:hAnsi="Times New Roman" w:cs="Times New Roman"/>
          <w:sz w:val="20"/>
          <w:szCs w:val="20"/>
        </w:rPr>
        <w:t>2</w:t>
      </w:r>
      <w:r w:rsidR="00E861E5" w:rsidRPr="00C179BF">
        <w:rPr>
          <w:rFonts w:ascii="Times New Roman" w:hAnsi="Times New Roman" w:cs="Times New Roman"/>
          <w:sz w:val="20"/>
          <w:szCs w:val="20"/>
        </w:rPr>
        <w:t>1</w:t>
      </w:r>
      <w:r w:rsidR="00055287" w:rsidRPr="00C179BF">
        <w:rPr>
          <w:rFonts w:ascii="Times New Roman" w:hAnsi="Times New Roman" w:cs="Times New Roman"/>
          <w:sz w:val="20"/>
          <w:szCs w:val="20"/>
        </w:rPr>
        <w:t>-20</w:t>
      </w:r>
      <w:r w:rsidR="005F2CD5" w:rsidRPr="00C179BF">
        <w:rPr>
          <w:rFonts w:ascii="Times New Roman" w:hAnsi="Times New Roman" w:cs="Times New Roman"/>
          <w:sz w:val="20"/>
          <w:szCs w:val="20"/>
        </w:rPr>
        <w:t>2</w:t>
      </w:r>
      <w:r w:rsidR="00E861E5" w:rsidRPr="00C179BF">
        <w:rPr>
          <w:rFonts w:ascii="Times New Roman" w:hAnsi="Times New Roman" w:cs="Times New Roman"/>
          <w:sz w:val="20"/>
          <w:szCs w:val="20"/>
        </w:rPr>
        <w:t>2</w:t>
      </w:r>
      <w:r w:rsidR="00285179" w:rsidRPr="00C179BF">
        <w:rPr>
          <w:rFonts w:ascii="Times New Roman" w:hAnsi="Times New Roman" w:cs="Times New Roman"/>
          <w:sz w:val="20"/>
          <w:szCs w:val="20"/>
        </w:rPr>
        <w:t xml:space="preserve"> </w:t>
      </w:r>
      <w:r w:rsidR="00055287" w:rsidRPr="00C179BF">
        <w:rPr>
          <w:rFonts w:ascii="Times New Roman" w:hAnsi="Times New Roman" w:cs="Times New Roman"/>
          <w:sz w:val="20"/>
          <w:szCs w:val="20"/>
        </w:rPr>
        <w:t>Г</w:t>
      </w:r>
      <w:r w:rsidR="00285179" w:rsidRPr="00C179BF">
        <w:rPr>
          <w:rFonts w:ascii="Times New Roman" w:hAnsi="Times New Roman" w:cs="Times New Roman"/>
          <w:sz w:val="20"/>
          <w:szCs w:val="20"/>
        </w:rPr>
        <w:t>Г</w:t>
      </w:r>
      <w:r w:rsidR="00055287" w:rsidRPr="00C179BF">
        <w:rPr>
          <w:rFonts w:ascii="Times New Roman" w:hAnsi="Times New Roman" w:cs="Times New Roman"/>
          <w:sz w:val="20"/>
          <w:szCs w:val="20"/>
        </w:rPr>
        <w:t>.</w:t>
      </w:r>
      <w:r w:rsidR="00285179" w:rsidRPr="00C179B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изложить в новой 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дакции: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3434"/>
        <w:gridCol w:w="2990"/>
        <w:gridCol w:w="1134"/>
        <w:gridCol w:w="1276"/>
        <w:gridCol w:w="951"/>
        <w:gridCol w:w="771"/>
      </w:tblGrid>
      <w:tr w:rsidR="00285179" w:rsidTr="00264939">
        <w:trPr>
          <w:trHeight w:val="15"/>
          <w:tblCellSpacing w:w="15" w:type="dxa"/>
        </w:trPr>
        <w:tc>
          <w:tcPr>
            <w:tcW w:w="3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70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E7E65" w:rsidTr="002079D6">
        <w:trPr>
          <w:trHeight w:val="143"/>
          <w:tblCellSpacing w:w="15" w:type="dxa"/>
        </w:trPr>
        <w:tc>
          <w:tcPr>
            <w:tcW w:w="3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E65" w:rsidRDefault="000E7E65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муниципальной программы в целом и по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дам ее реализации </w:t>
            </w:r>
          </w:p>
        </w:tc>
        <w:tc>
          <w:tcPr>
            <w:tcW w:w="2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64939" w:rsidTr="002079D6">
        <w:trPr>
          <w:trHeight w:val="435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64939" w:rsidTr="002079D6">
        <w:trPr>
          <w:trHeight w:val="382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6A2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6A2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6A2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F2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939" w:rsidTr="002079D6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ресурсы тыс. руб</w:t>
            </w:r>
            <w:r w:rsidR="004471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B14A24" w:rsidRDefault="002079D6" w:rsidP="00230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B14A24" w:rsidRDefault="002079D6" w:rsidP="00E86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249,904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B14A24" w:rsidRDefault="005F2CD5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C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1493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B14A24" w:rsidRDefault="00BF1C94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1493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5179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939" w:rsidTr="002079D6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E65" w:rsidRDefault="000E7E65" w:rsidP="008462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Кук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бойского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B14A24" w:rsidRDefault="002079D6" w:rsidP="00230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B14A24" w:rsidRDefault="002079D6" w:rsidP="00E86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249,904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B14A24" w:rsidRDefault="005F2CD5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C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E7E65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B14A24" w:rsidRDefault="00BF1C94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E7E65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4939" w:rsidTr="002079D6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славской области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151493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8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151493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151493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939" w:rsidTr="002079D6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939" w:rsidTr="002079D6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5179" w:rsidRDefault="00285179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179BF" w:rsidRPr="00FE0250" w:rsidRDefault="00BA765A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504D9">
        <w:rPr>
          <w:rFonts w:ascii="Times New Roman" w:hAnsi="Times New Roman"/>
          <w:sz w:val="24"/>
          <w:szCs w:val="24"/>
        </w:rPr>
        <w:t xml:space="preserve"> </w:t>
      </w:r>
      <w:r w:rsidR="00C179B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179BF" w:rsidRPr="00FE0250">
        <w:rPr>
          <w:rFonts w:ascii="Arial" w:hAnsi="Arial" w:cs="Arial"/>
        </w:rPr>
        <w:t xml:space="preserve">Приложение № </w:t>
      </w:r>
      <w:r w:rsidR="00C179BF">
        <w:rPr>
          <w:rFonts w:ascii="Arial" w:hAnsi="Arial" w:cs="Arial"/>
        </w:rPr>
        <w:t>2</w:t>
      </w:r>
      <w:r w:rsidR="00C179BF" w:rsidRPr="00FE0250">
        <w:rPr>
          <w:rFonts w:ascii="Arial" w:hAnsi="Arial" w:cs="Arial"/>
        </w:rPr>
        <w:t xml:space="preserve"> к постановлению</w:t>
      </w:r>
    </w:p>
    <w:p w:rsidR="00C179BF" w:rsidRPr="00FE0250" w:rsidRDefault="00C179BF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C179BF" w:rsidRPr="00FE0250" w:rsidRDefault="00C179BF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FE0250">
        <w:rPr>
          <w:rFonts w:ascii="Arial" w:hAnsi="Arial" w:cs="Arial"/>
        </w:rPr>
        <w:t xml:space="preserve"> сельского поселения Ярославской области</w:t>
      </w:r>
    </w:p>
    <w:p w:rsidR="00F80471" w:rsidRDefault="00C179BF" w:rsidP="00C179B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от </w:t>
      </w:r>
      <w:r w:rsidR="005A22E1">
        <w:rPr>
          <w:rFonts w:ascii="Arial" w:hAnsi="Arial" w:cs="Arial"/>
        </w:rPr>
        <w:t>28</w:t>
      </w:r>
      <w:r>
        <w:rPr>
          <w:rFonts w:ascii="Arial" w:hAnsi="Arial" w:cs="Arial"/>
        </w:rPr>
        <w:t>.0</w:t>
      </w:r>
      <w:r w:rsidR="005A22E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.2020года № </w:t>
      </w:r>
      <w:r w:rsidR="005A22E1">
        <w:rPr>
          <w:rFonts w:ascii="Arial" w:hAnsi="Arial" w:cs="Arial"/>
        </w:rPr>
        <w:t>61</w:t>
      </w:r>
    </w:p>
    <w:p w:rsidR="00C179BF" w:rsidRDefault="00C179BF" w:rsidP="001F60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4D9" w:rsidRDefault="00E504D9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мероприятий, планируемых к реализации в рамках муниципальной программы</w:t>
      </w:r>
    </w:p>
    <w:p w:rsidR="00E504D9" w:rsidRDefault="00AA02EA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E504D9">
        <w:rPr>
          <w:rFonts w:ascii="Times New Roman" w:eastAsia="Times New Roman" w:hAnsi="Times New Roman" w:cs="Times New Roman"/>
          <w:sz w:val="24"/>
        </w:rPr>
        <w:t xml:space="preserve">Эффективная власть в </w:t>
      </w:r>
      <w:r w:rsidR="001D209C">
        <w:rPr>
          <w:rFonts w:ascii="Times New Roman" w:eastAsia="Times New Roman" w:hAnsi="Times New Roman" w:cs="Times New Roman"/>
          <w:sz w:val="24"/>
        </w:rPr>
        <w:t>Кукобойском сельском</w:t>
      </w:r>
      <w:r w:rsidR="00E504D9">
        <w:rPr>
          <w:rFonts w:ascii="Times New Roman" w:eastAsia="Times New Roman" w:hAnsi="Times New Roman" w:cs="Times New Roman"/>
          <w:sz w:val="24"/>
        </w:rPr>
        <w:t xml:space="preserve"> поселении  Ярославской области на 20</w:t>
      </w:r>
      <w:r w:rsidR="00E861E5">
        <w:rPr>
          <w:rFonts w:ascii="Times New Roman" w:eastAsia="Times New Roman" w:hAnsi="Times New Roman" w:cs="Times New Roman"/>
          <w:sz w:val="24"/>
        </w:rPr>
        <w:t>20</w:t>
      </w:r>
      <w:r w:rsidR="00E905E8">
        <w:rPr>
          <w:rFonts w:ascii="Times New Roman" w:eastAsia="Times New Roman" w:hAnsi="Times New Roman" w:cs="Times New Roman"/>
          <w:sz w:val="24"/>
        </w:rPr>
        <w:t xml:space="preserve"> и плановый период </w:t>
      </w:r>
      <w:r w:rsidR="00E504D9">
        <w:rPr>
          <w:rFonts w:ascii="Times New Roman" w:eastAsia="Times New Roman" w:hAnsi="Times New Roman" w:cs="Times New Roman"/>
          <w:sz w:val="24"/>
        </w:rPr>
        <w:t>20</w:t>
      </w:r>
      <w:r w:rsidR="00A862D6">
        <w:rPr>
          <w:rFonts w:ascii="Times New Roman" w:eastAsia="Times New Roman" w:hAnsi="Times New Roman" w:cs="Times New Roman"/>
          <w:sz w:val="24"/>
        </w:rPr>
        <w:t>2</w:t>
      </w:r>
      <w:r w:rsidR="00E861E5">
        <w:rPr>
          <w:rFonts w:ascii="Times New Roman" w:eastAsia="Times New Roman" w:hAnsi="Times New Roman" w:cs="Times New Roman"/>
          <w:sz w:val="24"/>
        </w:rPr>
        <w:t>1</w:t>
      </w:r>
      <w:r w:rsidR="005F2CD5">
        <w:rPr>
          <w:rFonts w:ascii="Times New Roman" w:eastAsia="Times New Roman" w:hAnsi="Times New Roman" w:cs="Times New Roman"/>
          <w:sz w:val="24"/>
        </w:rPr>
        <w:t>-202</w:t>
      </w:r>
      <w:r w:rsidR="00E861E5">
        <w:rPr>
          <w:rFonts w:ascii="Times New Roman" w:eastAsia="Times New Roman" w:hAnsi="Times New Roman" w:cs="Times New Roman"/>
          <w:sz w:val="24"/>
        </w:rPr>
        <w:t>2</w:t>
      </w:r>
      <w:r w:rsidR="00E504D9">
        <w:rPr>
          <w:rFonts w:ascii="Times New Roman" w:eastAsia="Times New Roman" w:hAnsi="Times New Roman" w:cs="Times New Roman"/>
          <w:sz w:val="24"/>
        </w:rPr>
        <w:t xml:space="preserve"> г</w:t>
      </w:r>
      <w:r w:rsidR="00E905E8">
        <w:rPr>
          <w:rFonts w:ascii="Times New Roman" w:eastAsia="Times New Roman" w:hAnsi="Times New Roman" w:cs="Times New Roman"/>
          <w:sz w:val="24"/>
        </w:rPr>
        <w:t>г.</w:t>
      </w:r>
      <w:r w:rsidR="00D87885">
        <w:rPr>
          <w:rFonts w:ascii="Times New Roman" w:eastAsia="Times New Roman" w:hAnsi="Times New Roman" w:cs="Times New Roman"/>
          <w:sz w:val="24"/>
        </w:rPr>
        <w:t>»</w:t>
      </w:r>
      <w:r w:rsidR="00C179BF">
        <w:rPr>
          <w:rFonts w:ascii="Times New Roman" w:eastAsia="Times New Roman" w:hAnsi="Times New Roman" w:cs="Times New Roman"/>
          <w:sz w:val="24"/>
        </w:rPr>
        <w:t xml:space="preserve"> изложить в новой редакции:</w:t>
      </w:r>
    </w:p>
    <w:tbl>
      <w:tblPr>
        <w:tblW w:w="11199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551"/>
        <w:gridCol w:w="2268"/>
        <w:gridCol w:w="1560"/>
        <w:gridCol w:w="1134"/>
        <w:gridCol w:w="992"/>
        <w:gridCol w:w="567"/>
        <w:gridCol w:w="567"/>
        <w:gridCol w:w="992"/>
      </w:tblGrid>
      <w:tr w:rsidR="00985AAD" w:rsidRPr="001C183D" w:rsidTr="002079D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183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183D">
              <w:rPr>
                <w:sz w:val="20"/>
                <w:szCs w:val="20"/>
              </w:rPr>
              <w:t>/</w:t>
            </w:r>
            <w:proofErr w:type="spellStart"/>
            <w:r w:rsidRPr="001C183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МП/подпрограмма/</w:t>
            </w:r>
          </w:p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основное мероприятие/</w:t>
            </w:r>
          </w:p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ВЦП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Цель, задачи подпр</w:t>
            </w:r>
            <w:r w:rsidRPr="001C183D">
              <w:rPr>
                <w:sz w:val="20"/>
                <w:szCs w:val="20"/>
              </w:rPr>
              <w:t>о</w:t>
            </w:r>
            <w:r w:rsidRPr="001C183D">
              <w:rPr>
                <w:sz w:val="20"/>
                <w:szCs w:val="20"/>
              </w:rPr>
              <w:t>граммы (1)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Источн</w:t>
            </w:r>
            <w:r w:rsidRPr="001C183D">
              <w:rPr>
                <w:sz w:val="20"/>
                <w:szCs w:val="20"/>
              </w:rPr>
              <w:t>и</w:t>
            </w:r>
            <w:r w:rsidRPr="001C183D">
              <w:rPr>
                <w:sz w:val="20"/>
                <w:szCs w:val="20"/>
              </w:rPr>
              <w:t>ки фина</w:t>
            </w:r>
            <w:r w:rsidRPr="001C183D">
              <w:rPr>
                <w:sz w:val="20"/>
                <w:szCs w:val="20"/>
              </w:rPr>
              <w:t>н</w:t>
            </w:r>
            <w:r w:rsidRPr="001C183D">
              <w:rPr>
                <w:sz w:val="20"/>
                <w:szCs w:val="20"/>
              </w:rPr>
              <w:t>сирования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Расходы (тыс. руб.), годы</w:t>
            </w:r>
          </w:p>
        </w:tc>
      </w:tr>
      <w:tr w:rsidR="00150BB6" w:rsidRPr="001C183D" w:rsidTr="002079D6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год ре</w:t>
            </w:r>
            <w:r w:rsidRPr="001C183D">
              <w:rPr>
                <w:sz w:val="20"/>
                <w:szCs w:val="20"/>
              </w:rPr>
              <w:t>а</w:t>
            </w:r>
            <w:r w:rsidRPr="001C183D">
              <w:rPr>
                <w:sz w:val="20"/>
                <w:szCs w:val="20"/>
              </w:rPr>
              <w:t>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итого</w:t>
            </w:r>
          </w:p>
        </w:tc>
      </w:tr>
      <w:tr w:rsidR="00150BB6" w:rsidRPr="001C183D" w:rsidTr="002079D6">
        <w:trPr>
          <w:trHeight w:val="12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A862D6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201</w:t>
            </w:r>
            <w:r w:rsidR="00A862D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A862D6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A862D6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5F2CD5">
              <w:rPr>
                <w:sz w:val="20"/>
                <w:szCs w:val="20"/>
              </w:rPr>
              <w:t>2</w:t>
            </w:r>
            <w:r w:rsidR="00A862D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AD" w:rsidRPr="001C183D" w:rsidRDefault="00985AAD" w:rsidP="001F6099">
            <w:pPr>
              <w:pStyle w:val="ac"/>
              <w:contextualSpacing/>
              <w:rPr>
                <w:sz w:val="20"/>
                <w:szCs w:val="20"/>
              </w:rPr>
            </w:pP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C183D" w:rsidRDefault="00E504D9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E861E5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Муниципальная програ</w:t>
            </w:r>
            <w:r w:rsidRPr="001C183D">
              <w:rPr>
                <w:sz w:val="20"/>
                <w:szCs w:val="20"/>
              </w:rPr>
              <w:t>м</w:t>
            </w:r>
            <w:r w:rsidRPr="001C183D">
              <w:rPr>
                <w:sz w:val="20"/>
                <w:szCs w:val="20"/>
              </w:rPr>
              <w:t xml:space="preserve">ма «Эффективная власть в </w:t>
            </w:r>
            <w:r w:rsidR="001D209C">
              <w:rPr>
                <w:sz w:val="20"/>
                <w:szCs w:val="20"/>
              </w:rPr>
              <w:t>Кукобойском сельском</w:t>
            </w:r>
            <w:r w:rsidRPr="001C183D">
              <w:rPr>
                <w:sz w:val="20"/>
                <w:szCs w:val="20"/>
              </w:rPr>
              <w:t xml:space="preserve"> поселении  Ярославской </w:t>
            </w:r>
            <w:r w:rsidRPr="001C183D">
              <w:rPr>
                <w:sz w:val="20"/>
                <w:szCs w:val="20"/>
              </w:rPr>
              <w:lastRenderedPageBreak/>
              <w:t>области на 20</w:t>
            </w:r>
            <w:r w:rsidR="00E861E5">
              <w:rPr>
                <w:sz w:val="20"/>
                <w:szCs w:val="20"/>
              </w:rPr>
              <w:t>20</w:t>
            </w:r>
            <w:r w:rsidR="00985AAD" w:rsidRPr="001C183D">
              <w:rPr>
                <w:sz w:val="20"/>
                <w:szCs w:val="20"/>
              </w:rPr>
              <w:t xml:space="preserve"> и план</w:t>
            </w:r>
            <w:r w:rsidR="00985AAD" w:rsidRPr="001C183D">
              <w:rPr>
                <w:sz w:val="20"/>
                <w:szCs w:val="20"/>
              </w:rPr>
              <w:t>о</w:t>
            </w:r>
            <w:r w:rsidR="00985AAD" w:rsidRPr="001C183D">
              <w:rPr>
                <w:sz w:val="20"/>
                <w:szCs w:val="20"/>
              </w:rPr>
              <w:t xml:space="preserve">вый период </w:t>
            </w: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</w:t>
            </w:r>
            <w:r w:rsidR="00E861E5">
              <w:rPr>
                <w:sz w:val="20"/>
                <w:szCs w:val="20"/>
              </w:rPr>
              <w:t>1</w:t>
            </w:r>
            <w:r w:rsidR="00985AAD" w:rsidRPr="001C183D">
              <w:rPr>
                <w:sz w:val="20"/>
                <w:szCs w:val="20"/>
              </w:rPr>
              <w:t>-20</w:t>
            </w:r>
            <w:r w:rsidR="005F2CD5">
              <w:rPr>
                <w:sz w:val="20"/>
                <w:szCs w:val="20"/>
              </w:rPr>
              <w:t>2</w:t>
            </w:r>
            <w:r w:rsidR="00E861E5">
              <w:rPr>
                <w:sz w:val="20"/>
                <w:szCs w:val="20"/>
              </w:rPr>
              <w:t>2</w:t>
            </w:r>
            <w:r w:rsidR="00985AAD" w:rsidRPr="001C183D">
              <w:rPr>
                <w:sz w:val="20"/>
                <w:szCs w:val="20"/>
              </w:rPr>
              <w:t xml:space="preserve"> гг.</w:t>
            </w:r>
            <w:r w:rsidRPr="001C183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50BB6" w:rsidRDefault="00150BB6" w:rsidP="00150BB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lastRenderedPageBreak/>
              <w:t xml:space="preserve">Цель: 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повышение э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фективности деятел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 xml:space="preserve">ности органов местного самоуправления при 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lastRenderedPageBreak/>
              <w:t>решении вопросов м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стного значения, обе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печение открытости в их деятельности, обе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печение граждан до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тупными и качестве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 xml:space="preserve">ными услугами </w:t>
            </w:r>
            <w:r w:rsidRPr="00150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985AAD" w:rsidP="001D209C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lastRenderedPageBreak/>
              <w:t xml:space="preserve"> Ведущий сп</w:t>
            </w:r>
            <w:r w:rsidRPr="001C183D">
              <w:rPr>
                <w:rFonts w:eastAsia="Calibri"/>
                <w:sz w:val="20"/>
                <w:szCs w:val="20"/>
              </w:rPr>
              <w:t>е</w:t>
            </w:r>
            <w:r w:rsidRPr="001C183D">
              <w:rPr>
                <w:rFonts w:eastAsia="Calibri"/>
                <w:sz w:val="20"/>
                <w:szCs w:val="20"/>
              </w:rPr>
              <w:t>циалист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 адм</w:t>
            </w:r>
            <w:r w:rsidR="00BB6810" w:rsidRPr="001C183D">
              <w:rPr>
                <w:rFonts w:eastAsia="Calibri"/>
                <w:sz w:val="20"/>
                <w:szCs w:val="20"/>
              </w:rPr>
              <w:t>и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нистрации 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у</w:t>
            </w:r>
            <w:r w:rsidR="001D209C">
              <w:rPr>
                <w:rFonts w:eastAsia="Calibri"/>
                <w:sz w:val="20"/>
                <w:szCs w:val="20"/>
              </w:rPr>
              <w:t xml:space="preserve">кобойского </w:t>
            </w:r>
            <w:r w:rsidR="001D209C">
              <w:rPr>
                <w:rFonts w:eastAsia="Calibri"/>
                <w:sz w:val="20"/>
                <w:szCs w:val="20"/>
              </w:rPr>
              <w:lastRenderedPageBreak/>
              <w:t xml:space="preserve">сельского 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 п</w:t>
            </w:r>
            <w:r w:rsidR="00BB6810" w:rsidRPr="001C183D">
              <w:rPr>
                <w:rFonts w:eastAsia="Calibri"/>
                <w:sz w:val="20"/>
                <w:szCs w:val="20"/>
              </w:rPr>
              <w:t>о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селения </w:t>
            </w:r>
            <w:r w:rsidR="001D209C">
              <w:rPr>
                <w:rFonts w:eastAsia="Calibri"/>
                <w:sz w:val="20"/>
                <w:szCs w:val="20"/>
              </w:rPr>
              <w:t xml:space="preserve"> Я</w:t>
            </w:r>
            <w:r w:rsidR="00BB6810" w:rsidRPr="001C183D">
              <w:rPr>
                <w:rFonts w:eastAsia="Calibri"/>
                <w:sz w:val="20"/>
                <w:szCs w:val="20"/>
              </w:rPr>
              <w:t>р</w:t>
            </w:r>
            <w:r w:rsidR="00BB6810" w:rsidRPr="001C183D">
              <w:rPr>
                <w:rFonts w:eastAsia="Calibri"/>
                <w:sz w:val="20"/>
                <w:szCs w:val="20"/>
              </w:rPr>
              <w:t>о</w:t>
            </w:r>
            <w:r w:rsidR="00BB6810" w:rsidRPr="001C183D">
              <w:rPr>
                <w:rFonts w:eastAsia="Calibri"/>
                <w:sz w:val="20"/>
                <w:szCs w:val="20"/>
              </w:rPr>
              <w:t>славской о</w:t>
            </w:r>
            <w:r w:rsidR="00BB6810" w:rsidRPr="001C183D">
              <w:rPr>
                <w:rFonts w:eastAsia="Calibri"/>
                <w:sz w:val="20"/>
                <w:szCs w:val="20"/>
              </w:rPr>
              <w:t>б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ласти – </w:t>
            </w:r>
            <w:r w:rsidRPr="001C183D">
              <w:rPr>
                <w:rFonts w:eastAsia="Calibri"/>
                <w:sz w:val="20"/>
                <w:szCs w:val="20"/>
              </w:rPr>
              <w:t xml:space="preserve"> </w:t>
            </w:r>
            <w:r w:rsidR="001D209C">
              <w:rPr>
                <w:rFonts w:eastAsia="Calibri"/>
                <w:sz w:val="20"/>
                <w:szCs w:val="20"/>
              </w:rPr>
              <w:t>Ши</w:t>
            </w:r>
            <w:r w:rsidR="001D209C">
              <w:rPr>
                <w:rFonts w:eastAsia="Calibri"/>
                <w:sz w:val="20"/>
                <w:szCs w:val="20"/>
              </w:rPr>
              <w:t>ш</w:t>
            </w:r>
            <w:r w:rsidR="001D209C">
              <w:rPr>
                <w:rFonts w:eastAsia="Calibri"/>
                <w:sz w:val="20"/>
                <w:szCs w:val="20"/>
              </w:rPr>
              <w:t>кина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lastRenderedPageBreak/>
              <w:t>итого по 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079D6" w:rsidP="002306F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249,904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D212B3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BF1C94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079D6" w:rsidP="002306F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269,904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079D6" w:rsidP="002306F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249,904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D212B3" w:rsidP="00BF1C94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BF1C94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079D6" w:rsidP="002306F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269,904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подпрограмма</w:t>
            </w:r>
          </w:p>
          <w:p w:rsidR="00E504D9" w:rsidRPr="001C183D" w:rsidRDefault="00E504D9" w:rsidP="00E861E5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 xml:space="preserve">«Развитие муниципальной службы в </w:t>
            </w:r>
            <w:r w:rsidR="001D209C">
              <w:rPr>
                <w:sz w:val="20"/>
                <w:szCs w:val="20"/>
              </w:rPr>
              <w:t>Кукобойском сельском</w:t>
            </w:r>
            <w:r w:rsidRPr="001C183D">
              <w:rPr>
                <w:sz w:val="20"/>
                <w:szCs w:val="20"/>
              </w:rPr>
              <w:t xml:space="preserve"> поселении Яр</w:t>
            </w:r>
            <w:r w:rsidRPr="001C183D">
              <w:rPr>
                <w:sz w:val="20"/>
                <w:szCs w:val="20"/>
              </w:rPr>
              <w:t>о</w:t>
            </w:r>
            <w:r w:rsidRPr="001C183D">
              <w:rPr>
                <w:sz w:val="20"/>
                <w:szCs w:val="20"/>
              </w:rPr>
              <w:t>славской области на 20</w:t>
            </w:r>
            <w:r w:rsidR="00E861E5">
              <w:rPr>
                <w:sz w:val="20"/>
                <w:szCs w:val="20"/>
              </w:rPr>
              <w:t>20</w:t>
            </w:r>
            <w:r w:rsidR="00985AAD" w:rsidRPr="001C183D">
              <w:rPr>
                <w:sz w:val="20"/>
                <w:szCs w:val="20"/>
              </w:rPr>
              <w:t xml:space="preserve"> и плановый период </w:t>
            </w: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</w:t>
            </w:r>
            <w:r w:rsidR="00E861E5">
              <w:rPr>
                <w:sz w:val="20"/>
                <w:szCs w:val="20"/>
              </w:rPr>
              <w:t>1</w:t>
            </w:r>
            <w:r w:rsidR="00985AAD" w:rsidRPr="001C183D">
              <w:rPr>
                <w:sz w:val="20"/>
                <w:szCs w:val="20"/>
              </w:rPr>
              <w:t>-20</w:t>
            </w:r>
            <w:r w:rsidR="00D212B3">
              <w:rPr>
                <w:sz w:val="20"/>
                <w:szCs w:val="20"/>
              </w:rPr>
              <w:t>2</w:t>
            </w:r>
            <w:r w:rsidR="00E861E5">
              <w:rPr>
                <w:sz w:val="20"/>
                <w:szCs w:val="20"/>
              </w:rPr>
              <w:t>2</w:t>
            </w:r>
            <w:r w:rsidR="009A387D">
              <w:rPr>
                <w:sz w:val="20"/>
                <w:szCs w:val="20"/>
              </w:rPr>
              <w:t xml:space="preserve"> </w:t>
            </w:r>
            <w:r w:rsidRPr="001C183D">
              <w:rPr>
                <w:sz w:val="20"/>
                <w:szCs w:val="20"/>
              </w:rPr>
              <w:t xml:space="preserve"> </w:t>
            </w:r>
            <w:r w:rsidR="00985AAD" w:rsidRPr="001C183D">
              <w:rPr>
                <w:sz w:val="20"/>
                <w:szCs w:val="20"/>
              </w:rPr>
              <w:t>г</w:t>
            </w:r>
            <w:r w:rsidRPr="001C183D">
              <w:rPr>
                <w:sz w:val="20"/>
                <w:szCs w:val="20"/>
              </w:rPr>
              <w:t>г</w:t>
            </w:r>
            <w:r w:rsidR="00985AAD" w:rsidRPr="001C183D">
              <w:rPr>
                <w:sz w:val="20"/>
                <w:szCs w:val="20"/>
              </w:rPr>
              <w:t>.</w:t>
            </w:r>
            <w:r w:rsidRPr="001C183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50BB6" w:rsidRDefault="00150BB6" w:rsidP="001D209C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Задача: </w:t>
            </w:r>
            <w:r w:rsidRPr="00150BB6">
              <w:rPr>
                <w:bCs/>
                <w:color w:val="000000"/>
                <w:sz w:val="20"/>
                <w:szCs w:val="20"/>
              </w:rPr>
              <w:t>создание усл</w:t>
            </w:r>
            <w:r w:rsidRPr="00150BB6">
              <w:rPr>
                <w:bCs/>
                <w:color w:val="000000"/>
                <w:sz w:val="20"/>
                <w:szCs w:val="20"/>
              </w:rPr>
              <w:t>о</w:t>
            </w:r>
            <w:r w:rsidRPr="00150BB6">
              <w:rPr>
                <w:bCs/>
                <w:color w:val="000000"/>
                <w:sz w:val="20"/>
                <w:szCs w:val="20"/>
              </w:rPr>
              <w:t>вий для развития м</w:t>
            </w:r>
            <w:r w:rsidRPr="00150BB6">
              <w:rPr>
                <w:bCs/>
                <w:color w:val="000000"/>
                <w:sz w:val="20"/>
                <w:szCs w:val="20"/>
              </w:rPr>
              <w:t>у</w:t>
            </w:r>
            <w:r w:rsidRPr="00150BB6">
              <w:rPr>
                <w:bCs/>
                <w:color w:val="000000"/>
                <w:sz w:val="20"/>
                <w:szCs w:val="20"/>
              </w:rPr>
              <w:t>ниципальной службы, повышение эффекти</w:t>
            </w:r>
            <w:r w:rsidRPr="00150BB6">
              <w:rPr>
                <w:bCs/>
                <w:color w:val="000000"/>
                <w:sz w:val="20"/>
                <w:szCs w:val="20"/>
              </w:rPr>
              <w:t>в</w:t>
            </w:r>
            <w:r w:rsidRPr="00150BB6">
              <w:rPr>
                <w:bCs/>
                <w:color w:val="000000"/>
                <w:sz w:val="20"/>
                <w:szCs w:val="20"/>
              </w:rPr>
              <w:t>ности и результативн</w:t>
            </w:r>
            <w:r w:rsidRPr="00150BB6">
              <w:rPr>
                <w:bCs/>
                <w:color w:val="000000"/>
                <w:sz w:val="20"/>
                <w:szCs w:val="20"/>
              </w:rPr>
              <w:t>о</w:t>
            </w:r>
            <w:r w:rsidRPr="00150BB6">
              <w:rPr>
                <w:bCs/>
                <w:color w:val="000000"/>
                <w:sz w:val="20"/>
                <w:szCs w:val="20"/>
              </w:rPr>
              <w:t>сти деятельности м</w:t>
            </w:r>
            <w:r w:rsidRPr="00150BB6">
              <w:rPr>
                <w:bCs/>
                <w:color w:val="000000"/>
                <w:sz w:val="20"/>
                <w:szCs w:val="20"/>
              </w:rPr>
              <w:t>у</w:t>
            </w:r>
            <w:r w:rsidRPr="00150BB6">
              <w:rPr>
                <w:bCs/>
                <w:color w:val="000000"/>
                <w:sz w:val="20"/>
                <w:szCs w:val="20"/>
              </w:rPr>
              <w:t>ниципальных служ</w:t>
            </w:r>
            <w:r w:rsidRPr="00150BB6">
              <w:rPr>
                <w:bCs/>
                <w:color w:val="000000"/>
                <w:sz w:val="20"/>
                <w:szCs w:val="20"/>
              </w:rPr>
              <w:t>а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щих </w:t>
            </w:r>
            <w:r w:rsidR="001D209C">
              <w:rPr>
                <w:bCs/>
                <w:color w:val="000000"/>
                <w:sz w:val="20"/>
                <w:szCs w:val="20"/>
              </w:rPr>
              <w:t>Кукобойского сельского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 поселе</w:t>
            </w:r>
            <w:r w:rsidR="001D209C">
              <w:rPr>
                <w:bCs/>
                <w:color w:val="000000"/>
                <w:sz w:val="20"/>
                <w:szCs w:val="20"/>
              </w:rPr>
              <w:t xml:space="preserve">ния 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C183D" w:rsidRDefault="00E504D9" w:rsidP="00865101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>Ведущий сп</w:t>
            </w:r>
            <w:r w:rsidRPr="001C183D">
              <w:rPr>
                <w:rFonts w:eastAsia="Calibri"/>
                <w:sz w:val="20"/>
                <w:szCs w:val="20"/>
              </w:rPr>
              <w:t>е</w:t>
            </w:r>
            <w:r w:rsidRPr="001C183D">
              <w:rPr>
                <w:rFonts w:eastAsia="Calibri"/>
                <w:sz w:val="20"/>
                <w:szCs w:val="20"/>
              </w:rPr>
              <w:t>циалист адм</w:t>
            </w:r>
            <w:r w:rsidRPr="001C183D">
              <w:rPr>
                <w:rFonts w:eastAsia="Calibri"/>
                <w:sz w:val="20"/>
                <w:szCs w:val="20"/>
              </w:rPr>
              <w:t>и</w:t>
            </w:r>
            <w:r w:rsidRPr="001C183D">
              <w:rPr>
                <w:rFonts w:eastAsia="Calibri"/>
                <w:sz w:val="20"/>
                <w:szCs w:val="20"/>
              </w:rPr>
              <w:t xml:space="preserve">нистрации 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у</w:t>
            </w:r>
            <w:r w:rsidR="001D209C">
              <w:rPr>
                <w:rFonts w:eastAsia="Calibri"/>
                <w:sz w:val="20"/>
                <w:szCs w:val="20"/>
              </w:rPr>
              <w:t>кобойского сельского</w:t>
            </w:r>
            <w:r w:rsidRPr="001C183D">
              <w:rPr>
                <w:rFonts w:eastAsia="Calibri"/>
                <w:sz w:val="20"/>
                <w:szCs w:val="20"/>
              </w:rPr>
              <w:t xml:space="preserve"> п</w:t>
            </w:r>
            <w:r w:rsidRPr="001C183D">
              <w:rPr>
                <w:rFonts w:eastAsia="Calibri"/>
                <w:sz w:val="20"/>
                <w:szCs w:val="20"/>
              </w:rPr>
              <w:t>о</w:t>
            </w:r>
            <w:r w:rsidRPr="001C183D">
              <w:rPr>
                <w:rFonts w:eastAsia="Calibri"/>
                <w:sz w:val="20"/>
                <w:szCs w:val="20"/>
              </w:rPr>
              <w:t xml:space="preserve">селения </w:t>
            </w:r>
            <w:r w:rsidR="001803D7" w:rsidRPr="001C183D">
              <w:rPr>
                <w:rFonts w:eastAsia="Calibri"/>
                <w:sz w:val="20"/>
                <w:szCs w:val="20"/>
              </w:rPr>
              <w:t xml:space="preserve"> Яр</w:t>
            </w:r>
            <w:r w:rsidR="001803D7" w:rsidRPr="001C183D">
              <w:rPr>
                <w:rFonts w:eastAsia="Calibri"/>
                <w:sz w:val="20"/>
                <w:szCs w:val="20"/>
              </w:rPr>
              <w:t>о</w:t>
            </w:r>
            <w:r w:rsidR="001803D7" w:rsidRPr="001C183D">
              <w:rPr>
                <w:rFonts w:eastAsia="Calibri"/>
                <w:sz w:val="20"/>
                <w:szCs w:val="20"/>
              </w:rPr>
              <w:t>славской о</w:t>
            </w:r>
            <w:r w:rsidR="001803D7" w:rsidRPr="001C183D">
              <w:rPr>
                <w:rFonts w:eastAsia="Calibri"/>
                <w:sz w:val="20"/>
                <w:szCs w:val="20"/>
              </w:rPr>
              <w:t>б</w:t>
            </w:r>
            <w:r w:rsidR="001803D7" w:rsidRPr="001C183D">
              <w:rPr>
                <w:rFonts w:eastAsia="Calibri"/>
                <w:sz w:val="20"/>
                <w:szCs w:val="20"/>
              </w:rPr>
              <w:t xml:space="preserve">ласти –   </w:t>
            </w:r>
            <w:r w:rsidR="00865101">
              <w:rPr>
                <w:rFonts w:eastAsia="Calibri"/>
                <w:sz w:val="20"/>
                <w:szCs w:val="20"/>
              </w:rPr>
              <w:t>Звер</w:t>
            </w:r>
            <w:r w:rsidR="00865101">
              <w:rPr>
                <w:rFonts w:eastAsia="Calibri"/>
                <w:sz w:val="20"/>
                <w:szCs w:val="20"/>
              </w:rPr>
              <w:t>е</w:t>
            </w:r>
            <w:r w:rsidR="00865101">
              <w:rPr>
                <w:rFonts w:eastAsia="Calibri"/>
                <w:sz w:val="20"/>
                <w:szCs w:val="20"/>
              </w:rPr>
              <w:t>ва Елена В</w:t>
            </w:r>
            <w:r w:rsidR="00865101">
              <w:rPr>
                <w:rFonts w:eastAsia="Calibri"/>
                <w:sz w:val="20"/>
                <w:szCs w:val="20"/>
              </w:rPr>
              <w:t>и</w:t>
            </w:r>
            <w:r w:rsidR="00865101">
              <w:rPr>
                <w:rFonts w:eastAsia="Calibri"/>
                <w:sz w:val="20"/>
                <w:szCs w:val="20"/>
              </w:rPr>
              <w:t>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079D6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94,904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D212B3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CD62B1" w:rsidRPr="001E252D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CD62B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079D6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114,904</w:t>
            </w:r>
          </w:p>
        </w:tc>
      </w:tr>
      <w:tr w:rsidR="00865101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9A387D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50BB6" w:rsidRDefault="00865101" w:rsidP="001D209C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01" w:rsidRPr="001C183D" w:rsidRDefault="00865101" w:rsidP="00865101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E252D" w:rsidRDefault="0086510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C183D" w:rsidRDefault="00891828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2079D6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94,904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D212B3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CD62B1" w:rsidRPr="001E252D">
              <w:rPr>
                <w:rFonts w:eastAsia="Calibri"/>
                <w:sz w:val="20"/>
                <w:szCs w:val="20"/>
              </w:rPr>
              <w:t>0</w:t>
            </w:r>
            <w:r w:rsidR="00891828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CD62B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0</w:t>
            </w:r>
            <w:r w:rsidR="00891828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2079D6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114,904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  <w:p w:rsidR="009D16EA" w:rsidRPr="001C183D" w:rsidRDefault="009D16EA" w:rsidP="008651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«Участие в работе ассоци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ции  «Совет муниципальных образований»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Повышение пр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стижа муниципальной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079D6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19,904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079D6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39,904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079D6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19,904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079D6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39,904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</w:t>
            </w:r>
          </w:p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Обучение, подготовка, п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реподготовка и повышение квалификации муниципал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ных служащих за счет средств бюджета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Задача: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профессионального развития и подготовки ка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ров муниципальной службы в Администрации Кукобо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 xml:space="preserve">ского  сельского поселения </w:t>
            </w:r>
          </w:p>
          <w:p w:rsidR="009D16EA" w:rsidRPr="00DC7E78" w:rsidRDefault="009D16EA" w:rsidP="008651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20,4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20,4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3</w:t>
            </w:r>
          </w:p>
          <w:p w:rsidR="009D16EA" w:rsidRPr="00663286" w:rsidRDefault="005F512E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8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расходы на оказание услуг по техническому сопрово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дению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дукт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плюс»</w:t>
            </w:r>
            <w:r w:rsidR="009D16E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302975" w:rsidRDefault="009D16EA" w:rsidP="00865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развития муниц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пальной службы, пов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шение эффективности и результативности 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тельности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ных служащих Кукобо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ния  Ярославской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302975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54,6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54,6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73AE" w:rsidRPr="001C183D" w:rsidTr="002079D6">
        <w:trPr>
          <w:trHeight w:val="1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9D16EA" w:rsidRDefault="001073AE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16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C183D" w:rsidRDefault="001073AE" w:rsidP="00F56C7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Подпрограмма</w:t>
            </w:r>
          </w:p>
          <w:p w:rsidR="001073AE" w:rsidRPr="001C183D" w:rsidRDefault="001073AE" w:rsidP="00F56C7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«Повышение эффективности использования муниципал</w:t>
            </w:r>
            <w:r w:rsidRPr="001C183D">
              <w:rPr>
                <w:sz w:val="20"/>
                <w:szCs w:val="20"/>
              </w:rPr>
              <w:t>ь</w:t>
            </w:r>
            <w:r w:rsidRPr="001C183D">
              <w:rPr>
                <w:sz w:val="20"/>
                <w:szCs w:val="20"/>
              </w:rPr>
              <w:t xml:space="preserve">ного имущества </w:t>
            </w:r>
            <w:r>
              <w:rPr>
                <w:sz w:val="20"/>
                <w:szCs w:val="20"/>
              </w:rPr>
              <w:t>Кукобо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сельского</w:t>
            </w:r>
            <w:r w:rsidRPr="001C183D">
              <w:rPr>
                <w:sz w:val="20"/>
                <w:szCs w:val="20"/>
              </w:rPr>
              <w:t xml:space="preserve"> поселе</w:t>
            </w:r>
            <w:r>
              <w:rPr>
                <w:sz w:val="20"/>
                <w:szCs w:val="20"/>
              </w:rPr>
              <w:t xml:space="preserve">ния </w:t>
            </w:r>
            <w:r w:rsidRPr="001C183D">
              <w:rPr>
                <w:sz w:val="20"/>
                <w:szCs w:val="20"/>
              </w:rPr>
              <w:t>Ярославской области на 20</w:t>
            </w:r>
            <w:r>
              <w:rPr>
                <w:sz w:val="20"/>
                <w:szCs w:val="20"/>
              </w:rPr>
              <w:t>20</w:t>
            </w:r>
            <w:r w:rsidRPr="001C183D">
              <w:rPr>
                <w:sz w:val="20"/>
                <w:szCs w:val="20"/>
              </w:rPr>
              <w:t xml:space="preserve"> и плановый период 20</w:t>
            </w:r>
            <w:r>
              <w:rPr>
                <w:sz w:val="20"/>
                <w:szCs w:val="20"/>
              </w:rPr>
              <w:t>21</w:t>
            </w:r>
            <w:r w:rsidRPr="001C183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1C183D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50BB6" w:rsidRDefault="001073AE" w:rsidP="00F56C76">
            <w:pPr>
              <w:pStyle w:val="ac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Задача: </w:t>
            </w:r>
            <w:r w:rsidRPr="00150BB6">
              <w:rPr>
                <w:color w:val="000000"/>
                <w:sz w:val="20"/>
                <w:szCs w:val="20"/>
              </w:rPr>
              <w:t>исполнение по</w:t>
            </w:r>
            <w:r w:rsidRPr="00150BB6">
              <w:rPr>
                <w:color w:val="000000"/>
                <w:sz w:val="20"/>
                <w:szCs w:val="20"/>
              </w:rPr>
              <w:t>л</w:t>
            </w:r>
            <w:r w:rsidRPr="00150BB6">
              <w:rPr>
                <w:color w:val="000000"/>
                <w:sz w:val="20"/>
                <w:szCs w:val="20"/>
              </w:rPr>
              <w:t>номочий собственника имущества и полномочий в сфере земельных отн</w:t>
            </w:r>
            <w:r w:rsidRPr="00150BB6">
              <w:rPr>
                <w:color w:val="000000"/>
                <w:sz w:val="20"/>
                <w:szCs w:val="20"/>
              </w:rPr>
              <w:t>о</w:t>
            </w:r>
            <w:r w:rsidRPr="00150BB6">
              <w:rPr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C183D" w:rsidRDefault="001073AE" w:rsidP="00F56C76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Заместитель гл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вы поселения Виноградова Н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талия Михайло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C183D" w:rsidRDefault="001073AE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</w:tr>
      <w:tr w:rsidR="001073AE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C183D" w:rsidRDefault="001073AE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F0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 1</w:t>
            </w:r>
          </w:p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формированию з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мельных участков с пост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новкой на кадастровый учет, оформление прав собстве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на них</w:t>
            </w:r>
          </w:p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79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по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номочий собственника имущества и полномочий в сфере земельных отн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Default="009D16EA" w:rsidP="00F56C76"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вы поселения Виноградова Н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талия Михайловн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.2.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6EA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F0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</w:p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инвентаризации, пост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а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 xml:space="preserve">новка на кадастровый учет, оформление прав собственности на объекты недвижимого имущества, </w:t>
            </w:r>
            <w:r w:rsidRPr="007C2CA6">
              <w:rPr>
                <w:rFonts w:ascii="Times New Roman" w:hAnsi="Times New Roman"/>
                <w:sz w:val="20"/>
                <w:szCs w:val="20"/>
              </w:rPr>
              <w:lastRenderedPageBreak/>
              <w:t>составляющие казну К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у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кобойского сельского п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о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7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Задача: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эксплуатация и сохранность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имущества казны.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Default="009D16EA" w:rsidP="00F56C76"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посел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ния Виногр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дова Наталия Михайловн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E504D9" w:rsidRDefault="00E504D9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179BF" w:rsidRPr="00FE0250" w:rsidRDefault="00C179BF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FE0250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  <w:r w:rsidRPr="00FE0250">
        <w:rPr>
          <w:rFonts w:ascii="Arial" w:hAnsi="Arial" w:cs="Arial"/>
        </w:rPr>
        <w:t xml:space="preserve"> к постановлению</w:t>
      </w:r>
    </w:p>
    <w:p w:rsidR="00C179BF" w:rsidRPr="00FE0250" w:rsidRDefault="00C179BF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C179BF" w:rsidRPr="00FE0250" w:rsidRDefault="00C179BF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FE0250">
        <w:rPr>
          <w:rFonts w:ascii="Arial" w:hAnsi="Arial" w:cs="Arial"/>
        </w:rPr>
        <w:t xml:space="preserve"> сельского поселения Ярославской области</w:t>
      </w:r>
    </w:p>
    <w:p w:rsidR="00E508BC" w:rsidRPr="00D47230" w:rsidRDefault="00C179BF" w:rsidP="008517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от </w:t>
      </w:r>
      <w:r w:rsidR="005A22E1">
        <w:rPr>
          <w:rFonts w:ascii="Arial" w:hAnsi="Arial" w:cs="Arial"/>
        </w:rPr>
        <w:t>28</w:t>
      </w:r>
      <w:r>
        <w:rPr>
          <w:rFonts w:ascii="Arial" w:hAnsi="Arial" w:cs="Arial"/>
        </w:rPr>
        <w:t>.0</w:t>
      </w:r>
      <w:r w:rsidR="005A22E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.2020года № </w:t>
      </w:r>
      <w:r w:rsidR="005A22E1">
        <w:rPr>
          <w:rFonts w:ascii="Arial" w:hAnsi="Arial" w:cs="Arial"/>
        </w:rPr>
        <w:t>61</w:t>
      </w:r>
    </w:p>
    <w:p w:rsidR="00E1182E" w:rsidRDefault="00E1182E" w:rsidP="001F6099">
      <w:pPr>
        <w:pStyle w:val="ac"/>
        <w:contextualSpacing/>
        <w:jc w:val="both"/>
      </w:pPr>
    </w:p>
    <w:p w:rsidR="00E1182E" w:rsidRDefault="00C179BF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6  финансовое обеспечение</w:t>
      </w:r>
    </w:p>
    <w:p w:rsidR="00E1182E" w:rsidRDefault="00E1182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программы </w:t>
      </w:r>
      <w:r w:rsidRPr="00AE553F">
        <w:rPr>
          <w:rFonts w:ascii="Times New Roman" w:eastAsia="Times New Roman" w:hAnsi="Times New Roman" w:cs="Times New Roman"/>
          <w:b/>
          <w:sz w:val="24"/>
        </w:rPr>
        <w:t>«</w:t>
      </w:r>
      <w:r w:rsidR="00D47230">
        <w:rPr>
          <w:rFonts w:ascii="Times New Roman" w:eastAsia="Times New Roman" w:hAnsi="Times New Roman" w:cs="Times New Roman"/>
          <w:b/>
          <w:sz w:val="24"/>
        </w:rPr>
        <w:t>Э</w:t>
      </w:r>
      <w:r>
        <w:rPr>
          <w:rFonts w:ascii="Times New Roman" w:eastAsia="Times New Roman" w:hAnsi="Times New Roman" w:cs="Times New Roman"/>
          <w:b/>
          <w:sz w:val="24"/>
        </w:rPr>
        <w:t xml:space="preserve">ффективная власть в </w:t>
      </w:r>
      <w:r w:rsidR="00E508BC">
        <w:rPr>
          <w:rFonts w:ascii="Times New Roman" w:eastAsia="Times New Roman" w:hAnsi="Times New Roman" w:cs="Times New Roman"/>
          <w:b/>
          <w:sz w:val="24"/>
        </w:rPr>
        <w:t xml:space="preserve">Кукобойском сельском 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поселении  Яр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z w:val="24"/>
        </w:rPr>
        <w:t>славской области на 20</w:t>
      </w:r>
      <w:r w:rsidR="002306FE">
        <w:rPr>
          <w:rFonts w:ascii="Times New Roman" w:eastAsia="Times New Roman" w:hAnsi="Times New Roman" w:cs="Times New Roman"/>
          <w:b/>
          <w:sz w:val="24"/>
        </w:rPr>
        <w:t>20</w:t>
      </w:r>
      <w:r w:rsidR="00F54E1E">
        <w:rPr>
          <w:rFonts w:ascii="Times New Roman" w:eastAsia="Times New Roman" w:hAnsi="Times New Roman" w:cs="Times New Roman"/>
          <w:b/>
          <w:sz w:val="24"/>
        </w:rPr>
        <w:t xml:space="preserve"> и плановый период </w:t>
      </w:r>
      <w:r w:rsidR="009753C7">
        <w:rPr>
          <w:rFonts w:ascii="Times New Roman" w:eastAsia="Times New Roman" w:hAnsi="Times New Roman" w:cs="Times New Roman"/>
          <w:b/>
          <w:sz w:val="24"/>
        </w:rPr>
        <w:t>202</w:t>
      </w:r>
      <w:r w:rsidR="002306FE">
        <w:rPr>
          <w:rFonts w:ascii="Times New Roman" w:eastAsia="Times New Roman" w:hAnsi="Times New Roman" w:cs="Times New Roman"/>
          <w:b/>
          <w:sz w:val="24"/>
        </w:rPr>
        <w:t>1</w:t>
      </w:r>
      <w:r w:rsidR="00F54E1E">
        <w:rPr>
          <w:rFonts w:ascii="Times New Roman" w:eastAsia="Times New Roman" w:hAnsi="Times New Roman" w:cs="Times New Roman"/>
          <w:b/>
          <w:sz w:val="24"/>
        </w:rPr>
        <w:t>-20</w:t>
      </w:r>
      <w:r w:rsidR="00D212B3">
        <w:rPr>
          <w:rFonts w:ascii="Times New Roman" w:eastAsia="Times New Roman" w:hAnsi="Times New Roman" w:cs="Times New Roman"/>
          <w:b/>
          <w:sz w:val="24"/>
        </w:rPr>
        <w:t>2</w:t>
      </w:r>
      <w:r w:rsidR="002306FE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г</w:t>
      </w:r>
      <w:r w:rsidR="00F54E1E">
        <w:rPr>
          <w:rFonts w:ascii="Times New Roman" w:eastAsia="Times New Roman" w:hAnsi="Times New Roman" w:cs="Times New Roman"/>
          <w:b/>
          <w:sz w:val="24"/>
        </w:rPr>
        <w:t>г.</w:t>
      </w:r>
      <w:r w:rsidRPr="00AE553F">
        <w:rPr>
          <w:rFonts w:ascii="Times New Roman" w:eastAsia="Times New Roman" w:hAnsi="Times New Roman" w:cs="Times New Roman"/>
          <w:b/>
          <w:sz w:val="24"/>
        </w:rPr>
        <w:t>»</w:t>
      </w:r>
      <w:r w:rsidR="00C179BF">
        <w:rPr>
          <w:rFonts w:ascii="Times New Roman" w:eastAsia="Times New Roman" w:hAnsi="Times New Roman" w:cs="Times New Roman"/>
          <w:b/>
          <w:sz w:val="24"/>
        </w:rPr>
        <w:t xml:space="preserve"> изложить в новой редакции:</w:t>
      </w:r>
    </w:p>
    <w:p w:rsidR="00E1182E" w:rsidRDefault="00E1182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7"/>
        <w:gridCol w:w="1134"/>
        <w:gridCol w:w="1560"/>
        <w:gridCol w:w="759"/>
        <w:gridCol w:w="851"/>
      </w:tblGrid>
      <w:tr w:rsidR="00F54E1E" w:rsidRPr="00344647" w:rsidTr="00344647">
        <w:trPr>
          <w:trHeight w:val="1"/>
        </w:trPr>
        <w:tc>
          <w:tcPr>
            <w:tcW w:w="6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691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54E1E" w:rsidRPr="00344647" w:rsidTr="00344647">
        <w:trPr>
          <w:trHeight w:val="243"/>
        </w:trPr>
        <w:tc>
          <w:tcPr>
            <w:tcW w:w="6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Год реал</w:t>
            </w: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F54E1E" w:rsidRPr="00344647" w:rsidTr="00344647">
        <w:trPr>
          <w:trHeight w:val="570"/>
        </w:trPr>
        <w:tc>
          <w:tcPr>
            <w:tcW w:w="6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230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230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21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1182E" w:rsidRPr="00344647" w:rsidTr="00344647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079D6" w:rsidRPr="00344647" w:rsidTr="00B822C4">
        <w:trPr>
          <w:trHeight w:val="935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D6" w:rsidRPr="00344647" w:rsidRDefault="002079D6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  <w:p w:rsidR="002079D6" w:rsidRPr="00EA2EF6" w:rsidRDefault="002079D6" w:rsidP="00230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«Эффективная власть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Кукобойском сельском поселении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D6" w:rsidRPr="00B707ED" w:rsidRDefault="002079D6" w:rsidP="002306F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D6" w:rsidRDefault="002079D6" w:rsidP="009D7A5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079D6" w:rsidRDefault="002079D6" w:rsidP="009D7A5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079D6" w:rsidRPr="001E252D" w:rsidRDefault="002079D6" w:rsidP="009D7A5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249,904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D6" w:rsidRPr="00B707ED" w:rsidRDefault="002079D6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D6" w:rsidRPr="00B707ED" w:rsidRDefault="002079D6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2079D6" w:rsidRPr="00344647" w:rsidTr="00B822C4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D6" w:rsidRPr="00344647" w:rsidRDefault="002079D6" w:rsidP="00E508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D6" w:rsidRPr="00B707ED" w:rsidRDefault="002079D6" w:rsidP="002306F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D6" w:rsidRPr="001E252D" w:rsidRDefault="002079D6" w:rsidP="009D7A5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249,904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D6" w:rsidRPr="00B707ED" w:rsidRDefault="002079D6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D6" w:rsidRPr="00B707ED" w:rsidRDefault="002079D6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212B3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B3" w:rsidRPr="00344647" w:rsidRDefault="00D212B3" w:rsidP="001F6099">
            <w:pPr>
              <w:pStyle w:val="ac"/>
              <w:contextualSpacing/>
            </w:pPr>
            <w:r w:rsidRPr="00344647">
              <w:rPr>
                <w:b/>
              </w:rPr>
              <w:t>Наименование  подпрограммы</w:t>
            </w:r>
          </w:p>
          <w:p w:rsidR="00D212B3" w:rsidRPr="00344647" w:rsidRDefault="00D212B3" w:rsidP="002306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муниципальной службы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Кукобойском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20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2079D6" w:rsidP="0013307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2079D6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D212B3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D212B3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B3" w:rsidRPr="00344647" w:rsidRDefault="00D212B3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2079D6" w:rsidP="0013307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2079D6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D212B3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73AE" w:rsidRPr="00344647" w:rsidTr="00F56C76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344647" w:rsidRDefault="001073AE" w:rsidP="001F6099">
            <w:pPr>
              <w:pStyle w:val="ac"/>
              <w:contextualSpacing/>
            </w:pPr>
            <w:r w:rsidRPr="00344647">
              <w:rPr>
                <w:b/>
              </w:rPr>
              <w:t>Наименование  подпрограммы</w:t>
            </w:r>
            <w:r w:rsidRPr="00344647">
              <w:t xml:space="preserve"> </w:t>
            </w:r>
          </w:p>
          <w:p w:rsidR="001073AE" w:rsidRPr="00344647" w:rsidRDefault="001073AE" w:rsidP="00600007">
            <w:pPr>
              <w:pStyle w:val="ac"/>
              <w:contextualSpacing/>
            </w:pPr>
            <w:r w:rsidRPr="00344647">
              <w:t>«Повышение эффективности использования муниципал</w:t>
            </w:r>
            <w:r w:rsidRPr="00344647">
              <w:t>ь</w:t>
            </w:r>
            <w:r w:rsidRPr="00344647">
              <w:t xml:space="preserve">ного имущества </w:t>
            </w:r>
            <w:r>
              <w:t>Кукобойского сельского</w:t>
            </w:r>
            <w:r w:rsidRPr="00344647">
              <w:t xml:space="preserve"> поселения  Яр</w:t>
            </w:r>
            <w:r w:rsidRPr="00344647">
              <w:t>о</w:t>
            </w:r>
            <w:r w:rsidRPr="00344647">
              <w:t>славской области на 20</w:t>
            </w:r>
            <w:r>
              <w:t>20</w:t>
            </w:r>
            <w:r w:rsidRPr="00344647">
              <w:t xml:space="preserve"> и плановый период 20</w:t>
            </w:r>
            <w:r>
              <w:t>21</w:t>
            </w:r>
            <w:r w:rsidRPr="00344647">
              <w:t>-20</w:t>
            </w:r>
            <w:r>
              <w:t>22</w:t>
            </w:r>
            <w:r w:rsidRPr="00344647">
              <w:t xml:space="preserve"> </w:t>
            </w:r>
            <w:r>
              <w:t>гг.</w:t>
            </w:r>
            <w:r w:rsidRPr="00344647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3AE" w:rsidRDefault="001073AE" w:rsidP="001073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3AE" w:rsidRPr="001073AE" w:rsidRDefault="001073AE" w:rsidP="001073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073AE" w:rsidRPr="00344647" w:rsidTr="00F56C76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344647" w:rsidRDefault="001073AE" w:rsidP="001F6099">
            <w:pPr>
              <w:pStyle w:val="ac"/>
              <w:contextualSpacing/>
            </w:pPr>
            <w:r w:rsidRPr="00344647">
              <w:t xml:space="preserve">Бюджет </w:t>
            </w:r>
            <w: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3AE" w:rsidRPr="00B707ED" w:rsidRDefault="001073AE" w:rsidP="001073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705" w:rsidRPr="00344647" w:rsidTr="006E6407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5" w:rsidRPr="00344647" w:rsidRDefault="00851705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05" w:rsidRPr="00B707ED" w:rsidRDefault="00851705" w:rsidP="009D7A5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5" w:rsidRPr="001E252D" w:rsidRDefault="00851705" w:rsidP="009D7A5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249,904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05" w:rsidRPr="00B707ED" w:rsidRDefault="00851705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05" w:rsidRPr="00B707ED" w:rsidRDefault="00851705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851705" w:rsidRPr="00344647" w:rsidTr="006E6407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5" w:rsidRPr="00344647" w:rsidRDefault="00851705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05" w:rsidRPr="00B707ED" w:rsidRDefault="00851705" w:rsidP="009D7A5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5" w:rsidRPr="001E252D" w:rsidRDefault="00851705" w:rsidP="009D7A5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249,904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05" w:rsidRPr="00B707ED" w:rsidRDefault="00851705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05" w:rsidRPr="00B707ED" w:rsidRDefault="00851705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2E" w:rsidRPr="00B707ED" w:rsidRDefault="00511D96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2079D6" w:rsidRDefault="00E1182E" w:rsidP="002079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    </w:t>
      </w:r>
    </w:p>
    <w:sectPr w:rsidR="002079D6" w:rsidSect="001F6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380F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83418E"/>
    <w:multiLevelType w:val="hybridMultilevel"/>
    <w:tmpl w:val="4336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0B3F55"/>
    <w:multiLevelType w:val="hybridMultilevel"/>
    <w:tmpl w:val="A8462834"/>
    <w:lvl w:ilvl="0" w:tplc="F1BAFCB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2F5AE1"/>
    <w:multiLevelType w:val="hybridMultilevel"/>
    <w:tmpl w:val="EB42D648"/>
    <w:lvl w:ilvl="0" w:tplc="CB48456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2B61482"/>
    <w:multiLevelType w:val="hybridMultilevel"/>
    <w:tmpl w:val="E85C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24B16"/>
    <w:multiLevelType w:val="hybridMultilevel"/>
    <w:tmpl w:val="858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86750"/>
    <w:multiLevelType w:val="hybridMultilevel"/>
    <w:tmpl w:val="BE462C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C2D9E"/>
    <w:multiLevelType w:val="hybridMultilevel"/>
    <w:tmpl w:val="71EC0AD0"/>
    <w:lvl w:ilvl="0" w:tplc="CAA26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C0C36"/>
    <w:multiLevelType w:val="hybridMultilevel"/>
    <w:tmpl w:val="876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518FD"/>
    <w:multiLevelType w:val="hybridMultilevel"/>
    <w:tmpl w:val="65AE35D2"/>
    <w:lvl w:ilvl="0" w:tplc="17CC2B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0E8F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14A42"/>
    <w:multiLevelType w:val="hybridMultilevel"/>
    <w:tmpl w:val="7B806EF2"/>
    <w:lvl w:ilvl="0" w:tplc="20E2D4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C26CD"/>
    <w:multiLevelType w:val="hybridMultilevel"/>
    <w:tmpl w:val="8346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070EDF"/>
    <w:multiLevelType w:val="hybridMultilevel"/>
    <w:tmpl w:val="F95E22AA"/>
    <w:lvl w:ilvl="0" w:tplc="DFA43F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C34A2"/>
    <w:multiLevelType w:val="hybridMultilevel"/>
    <w:tmpl w:val="DA129D80"/>
    <w:lvl w:ilvl="0" w:tplc="F42CE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F6209F"/>
    <w:multiLevelType w:val="hybridMultilevel"/>
    <w:tmpl w:val="8F4A8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06FCC"/>
    <w:multiLevelType w:val="hybridMultilevel"/>
    <w:tmpl w:val="55B472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9"/>
  </w:num>
  <w:num w:numId="20">
    <w:abstractNumId w:val="20"/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11"/>
  </w:num>
  <w:num w:numId="26">
    <w:abstractNumId w:val="14"/>
  </w:num>
  <w:num w:numId="27">
    <w:abstractNumId w:val="15"/>
  </w:num>
  <w:num w:numId="28">
    <w:abstractNumId w:val="18"/>
  </w:num>
  <w:num w:numId="29">
    <w:abstractNumId w:val="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A765A"/>
    <w:rsid w:val="0000219B"/>
    <w:rsid w:val="00006D2C"/>
    <w:rsid w:val="00013902"/>
    <w:rsid w:val="00017302"/>
    <w:rsid w:val="00023C40"/>
    <w:rsid w:val="00026919"/>
    <w:rsid w:val="00026962"/>
    <w:rsid w:val="00027320"/>
    <w:rsid w:val="00027B69"/>
    <w:rsid w:val="00036903"/>
    <w:rsid w:val="00040434"/>
    <w:rsid w:val="000428E1"/>
    <w:rsid w:val="00042AAE"/>
    <w:rsid w:val="000478E4"/>
    <w:rsid w:val="00050A9F"/>
    <w:rsid w:val="00052CDF"/>
    <w:rsid w:val="00055287"/>
    <w:rsid w:val="00060257"/>
    <w:rsid w:val="00071D1F"/>
    <w:rsid w:val="0007426D"/>
    <w:rsid w:val="00076292"/>
    <w:rsid w:val="00091888"/>
    <w:rsid w:val="000A2C36"/>
    <w:rsid w:val="000A6A62"/>
    <w:rsid w:val="000C04D8"/>
    <w:rsid w:val="000C0AE2"/>
    <w:rsid w:val="000D1B73"/>
    <w:rsid w:val="000D5A27"/>
    <w:rsid w:val="000D60A2"/>
    <w:rsid w:val="000E227F"/>
    <w:rsid w:val="000E288C"/>
    <w:rsid w:val="000E363F"/>
    <w:rsid w:val="000E61B2"/>
    <w:rsid w:val="000E7E65"/>
    <w:rsid w:val="000F1E30"/>
    <w:rsid w:val="000F68A3"/>
    <w:rsid w:val="0010001C"/>
    <w:rsid w:val="00104912"/>
    <w:rsid w:val="00106942"/>
    <w:rsid w:val="001073AE"/>
    <w:rsid w:val="001131AA"/>
    <w:rsid w:val="00115783"/>
    <w:rsid w:val="001172D1"/>
    <w:rsid w:val="00122A68"/>
    <w:rsid w:val="00126186"/>
    <w:rsid w:val="00130ADC"/>
    <w:rsid w:val="00133078"/>
    <w:rsid w:val="00150BB6"/>
    <w:rsid w:val="00151493"/>
    <w:rsid w:val="00155B8E"/>
    <w:rsid w:val="00162158"/>
    <w:rsid w:val="00170EEF"/>
    <w:rsid w:val="00175C05"/>
    <w:rsid w:val="001803D7"/>
    <w:rsid w:val="001837EA"/>
    <w:rsid w:val="0018789B"/>
    <w:rsid w:val="00187CA3"/>
    <w:rsid w:val="00187ED3"/>
    <w:rsid w:val="001914FB"/>
    <w:rsid w:val="00191856"/>
    <w:rsid w:val="0019479D"/>
    <w:rsid w:val="001A761C"/>
    <w:rsid w:val="001B080D"/>
    <w:rsid w:val="001B1D34"/>
    <w:rsid w:val="001B3D1A"/>
    <w:rsid w:val="001C04B1"/>
    <w:rsid w:val="001C0C34"/>
    <w:rsid w:val="001C183D"/>
    <w:rsid w:val="001C75FE"/>
    <w:rsid w:val="001D0383"/>
    <w:rsid w:val="001D209C"/>
    <w:rsid w:val="001D4A9D"/>
    <w:rsid w:val="001D6181"/>
    <w:rsid w:val="001E252D"/>
    <w:rsid w:val="001F3840"/>
    <w:rsid w:val="001F5ABD"/>
    <w:rsid w:val="001F5C9E"/>
    <w:rsid w:val="001F6099"/>
    <w:rsid w:val="00202BFB"/>
    <w:rsid w:val="00202D95"/>
    <w:rsid w:val="002055E7"/>
    <w:rsid w:val="002079D6"/>
    <w:rsid w:val="00210652"/>
    <w:rsid w:val="0021119E"/>
    <w:rsid w:val="002306FE"/>
    <w:rsid w:val="002332EF"/>
    <w:rsid w:val="0023635E"/>
    <w:rsid w:val="00237272"/>
    <w:rsid w:val="00237B1B"/>
    <w:rsid w:val="00237C1A"/>
    <w:rsid w:val="00237C5A"/>
    <w:rsid w:val="002414EF"/>
    <w:rsid w:val="00241E94"/>
    <w:rsid w:val="00251FE9"/>
    <w:rsid w:val="0025386A"/>
    <w:rsid w:val="00253D6F"/>
    <w:rsid w:val="0026098D"/>
    <w:rsid w:val="00261C48"/>
    <w:rsid w:val="00264939"/>
    <w:rsid w:val="00267E85"/>
    <w:rsid w:val="0028032D"/>
    <w:rsid w:val="002849C4"/>
    <w:rsid w:val="00285179"/>
    <w:rsid w:val="00296B16"/>
    <w:rsid w:val="00297D96"/>
    <w:rsid w:val="002A14D9"/>
    <w:rsid w:val="002A4252"/>
    <w:rsid w:val="002B1D56"/>
    <w:rsid w:val="002B5577"/>
    <w:rsid w:val="002B5911"/>
    <w:rsid w:val="002C557B"/>
    <w:rsid w:val="002C6741"/>
    <w:rsid w:val="002C6DD2"/>
    <w:rsid w:val="002D7052"/>
    <w:rsid w:val="002E5637"/>
    <w:rsid w:val="002E6186"/>
    <w:rsid w:val="00302975"/>
    <w:rsid w:val="00311384"/>
    <w:rsid w:val="00312DA2"/>
    <w:rsid w:val="0031352E"/>
    <w:rsid w:val="00316C29"/>
    <w:rsid w:val="0032420E"/>
    <w:rsid w:val="003410F5"/>
    <w:rsid w:val="00343EF3"/>
    <w:rsid w:val="0034461D"/>
    <w:rsid w:val="00344647"/>
    <w:rsid w:val="00345DA9"/>
    <w:rsid w:val="00365E76"/>
    <w:rsid w:val="00390390"/>
    <w:rsid w:val="00392917"/>
    <w:rsid w:val="00394EE2"/>
    <w:rsid w:val="003A03B6"/>
    <w:rsid w:val="003A23FC"/>
    <w:rsid w:val="003A4387"/>
    <w:rsid w:val="003A4CD0"/>
    <w:rsid w:val="003A6975"/>
    <w:rsid w:val="003B52B7"/>
    <w:rsid w:val="003C0375"/>
    <w:rsid w:val="003C460B"/>
    <w:rsid w:val="003C4BB4"/>
    <w:rsid w:val="003D1699"/>
    <w:rsid w:val="003D2415"/>
    <w:rsid w:val="003D492D"/>
    <w:rsid w:val="0040473C"/>
    <w:rsid w:val="004076C8"/>
    <w:rsid w:val="00421276"/>
    <w:rsid w:val="00422D35"/>
    <w:rsid w:val="00423138"/>
    <w:rsid w:val="00426A21"/>
    <w:rsid w:val="0043007F"/>
    <w:rsid w:val="00431020"/>
    <w:rsid w:val="004325B8"/>
    <w:rsid w:val="00436DD4"/>
    <w:rsid w:val="00447154"/>
    <w:rsid w:val="00447EF6"/>
    <w:rsid w:val="004567A4"/>
    <w:rsid w:val="004571CA"/>
    <w:rsid w:val="00467197"/>
    <w:rsid w:val="0047166B"/>
    <w:rsid w:val="00491F5E"/>
    <w:rsid w:val="00492738"/>
    <w:rsid w:val="00494779"/>
    <w:rsid w:val="004972C2"/>
    <w:rsid w:val="004A348E"/>
    <w:rsid w:val="004A3698"/>
    <w:rsid w:val="004A4D82"/>
    <w:rsid w:val="004A7D81"/>
    <w:rsid w:val="004B450C"/>
    <w:rsid w:val="004B5668"/>
    <w:rsid w:val="004B7220"/>
    <w:rsid w:val="004C5E82"/>
    <w:rsid w:val="004D2909"/>
    <w:rsid w:val="004D7F71"/>
    <w:rsid w:val="004E29AA"/>
    <w:rsid w:val="004E38DE"/>
    <w:rsid w:val="004F5DA8"/>
    <w:rsid w:val="005040DC"/>
    <w:rsid w:val="0050483A"/>
    <w:rsid w:val="00511D96"/>
    <w:rsid w:val="00512C35"/>
    <w:rsid w:val="00523F58"/>
    <w:rsid w:val="00527FEE"/>
    <w:rsid w:val="005325D6"/>
    <w:rsid w:val="00533DBC"/>
    <w:rsid w:val="00536EC6"/>
    <w:rsid w:val="00541B8D"/>
    <w:rsid w:val="005427ED"/>
    <w:rsid w:val="00581954"/>
    <w:rsid w:val="00582D0A"/>
    <w:rsid w:val="0058459E"/>
    <w:rsid w:val="00585246"/>
    <w:rsid w:val="005877E9"/>
    <w:rsid w:val="005A22E1"/>
    <w:rsid w:val="005A3D99"/>
    <w:rsid w:val="005B2997"/>
    <w:rsid w:val="005B509B"/>
    <w:rsid w:val="005B5A1D"/>
    <w:rsid w:val="005C04C8"/>
    <w:rsid w:val="005C1BA1"/>
    <w:rsid w:val="005C2088"/>
    <w:rsid w:val="005C4F66"/>
    <w:rsid w:val="005D0359"/>
    <w:rsid w:val="005F2CD5"/>
    <w:rsid w:val="005F512E"/>
    <w:rsid w:val="00600007"/>
    <w:rsid w:val="00603055"/>
    <w:rsid w:val="00611A72"/>
    <w:rsid w:val="00614F20"/>
    <w:rsid w:val="00615947"/>
    <w:rsid w:val="00616A92"/>
    <w:rsid w:val="00624667"/>
    <w:rsid w:val="00627879"/>
    <w:rsid w:val="00627B5E"/>
    <w:rsid w:val="00635C81"/>
    <w:rsid w:val="00635E6B"/>
    <w:rsid w:val="00637A4C"/>
    <w:rsid w:val="006527C0"/>
    <w:rsid w:val="0066030F"/>
    <w:rsid w:val="0066228E"/>
    <w:rsid w:val="006701CD"/>
    <w:rsid w:val="0067239D"/>
    <w:rsid w:val="00672783"/>
    <w:rsid w:val="00684988"/>
    <w:rsid w:val="006859BF"/>
    <w:rsid w:val="00691510"/>
    <w:rsid w:val="006957CE"/>
    <w:rsid w:val="006A0EF6"/>
    <w:rsid w:val="006A265F"/>
    <w:rsid w:val="006A63EA"/>
    <w:rsid w:val="006B012F"/>
    <w:rsid w:val="006B5BB1"/>
    <w:rsid w:val="006C0982"/>
    <w:rsid w:val="006C5BB2"/>
    <w:rsid w:val="006D18FD"/>
    <w:rsid w:val="006E05A9"/>
    <w:rsid w:val="006E28C9"/>
    <w:rsid w:val="006E3BFC"/>
    <w:rsid w:val="006F1306"/>
    <w:rsid w:val="00703614"/>
    <w:rsid w:val="007053EA"/>
    <w:rsid w:val="00707E5F"/>
    <w:rsid w:val="00714656"/>
    <w:rsid w:val="00716764"/>
    <w:rsid w:val="007232F5"/>
    <w:rsid w:val="007248F8"/>
    <w:rsid w:val="00733126"/>
    <w:rsid w:val="00737D91"/>
    <w:rsid w:val="00745015"/>
    <w:rsid w:val="00754D90"/>
    <w:rsid w:val="0075635D"/>
    <w:rsid w:val="00761DC0"/>
    <w:rsid w:val="00773EEF"/>
    <w:rsid w:val="00776152"/>
    <w:rsid w:val="007902B6"/>
    <w:rsid w:val="00790D72"/>
    <w:rsid w:val="00792493"/>
    <w:rsid w:val="00793364"/>
    <w:rsid w:val="007A5273"/>
    <w:rsid w:val="007B07ED"/>
    <w:rsid w:val="007B2A69"/>
    <w:rsid w:val="007B550B"/>
    <w:rsid w:val="007C1010"/>
    <w:rsid w:val="007D12EB"/>
    <w:rsid w:val="007D2406"/>
    <w:rsid w:val="007D36D8"/>
    <w:rsid w:val="007D39E8"/>
    <w:rsid w:val="007E0BA3"/>
    <w:rsid w:val="007E2BBB"/>
    <w:rsid w:val="007E38E1"/>
    <w:rsid w:val="007E53E4"/>
    <w:rsid w:val="007F297E"/>
    <w:rsid w:val="007F4CD6"/>
    <w:rsid w:val="008104B8"/>
    <w:rsid w:val="00810A7E"/>
    <w:rsid w:val="00810F43"/>
    <w:rsid w:val="00831D18"/>
    <w:rsid w:val="00833EC3"/>
    <w:rsid w:val="00844AF5"/>
    <w:rsid w:val="00845E9F"/>
    <w:rsid w:val="00846270"/>
    <w:rsid w:val="00851705"/>
    <w:rsid w:val="00852BC2"/>
    <w:rsid w:val="00860D0F"/>
    <w:rsid w:val="00865101"/>
    <w:rsid w:val="00867F3A"/>
    <w:rsid w:val="0087007E"/>
    <w:rsid w:val="0087286D"/>
    <w:rsid w:val="00882368"/>
    <w:rsid w:val="00885DFF"/>
    <w:rsid w:val="00891828"/>
    <w:rsid w:val="008939B1"/>
    <w:rsid w:val="008A1D14"/>
    <w:rsid w:val="008A59CE"/>
    <w:rsid w:val="008B5FE8"/>
    <w:rsid w:val="008C1117"/>
    <w:rsid w:val="008C494F"/>
    <w:rsid w:val="008C6F2E"/>
    <w:rsid w:val="008D3CE4"/>
    <w:rsid w:val="008D76B7"/>
    <w:rsid w:val="008F364B"/>
    <w:rsid w:val="008F6DC6"/>
    <w:rsid w:val="009012B0"/>
    <w:rsid w:val="00902C92"/>
    <w:rsid w:val="00904235"/>
    <w:rsid w:val="00904476"/>
    <w:rsid w:val="00914E93"/>
    <w:rsid w:val="00915B18"/>
    <w:rsid w:val="00925835"/>
    <w:rsid w:val="00930C30"/>
    <w:rsid w:val="0093288C"/>
    <w:rsid w:val="00934B9F"/>
    <w:rsid w:val="00961125"/>
    <w:rsid w:val="009632F7"/>
    <w:rsid w:val="009753C7"/>
    <w:rsid w:val="00982224"/>
    <w:rsid w:val="00985AAD"/>
    <w:rsid w:val="009A31B0"/>
    <w:rsid w:val="009A387D"/>
    <w:rsid w:val="009B6210"/>
    <w:rsid w:val="009C0B01"/>
    <w:rsid w:val="009C3E27"/>
    <w:rsid w:val="009D0EFC"/>
    <w:rsid w:val="009D16EA"/>
    <w:rsid w:val="009D6AAB"/>
    <w:rsid w:val="009E6EC7"/>
    <w:rsid w:val="009E79BA"/>
    <w:rsid w:val="00A00128"/>
    <w:rsid w:val="00A00DDF"/>
    <w:rsid w:val="00A017F3"/>
    <w:rsid w:val="00A07734"/>
    <w:rsid w:val="00A078E2"/>
    <w:rsid w:val="00A2535F"/>
    <w:rsid w:val="00A31796"/>
    <w:rsid w:val="00A40F40"/>
    <w:rsid w:val="00A419E8"/>
    <w:rsid w:val="00A53A40"/>
    <w:rsid w:val="00A53E56"/>
    <w:rsid w:val="00A64BFC"/>
    <w:rsid w:val="00A670CE"/>
    <w:rsid w:val="00A80E46"/>
    <w:rsid w:val="00A80F7E"/>
    <w:rsid w:val="00A854B8"/>
    <w:rsid w:val="00A862D6"/>
    <w:rsid w:val="00A87F47"/>
    <w:rsid w:val="00A914B3"/>
    <w:rsid w:val="00A914DE"/>
    <w:rsid w:val="00AA02EA"/>
    <w:rsid w:val="00AA4747"/>
    <w:rsid w:val="00AB2125"/>
    <w:rsid w:val="00AB6E67"/>
    <w:rsid w:val="00AC0FA6"/>
    <w:rsid w:val="00AC17CB"/>
    <w:rsid w:val="00AC284F"/>
    <w:rsid w:val="00AD22CB"/>
    <w:rsid w:val="00AE4322"/>
    <w:rsid w:val="00AE70CF"/>
    <w:rsid w:val="00AF3B23"/>
    <w:rsid w:val="00B020F9"/>
    <w:rsid w:val="00B121E5"/>
    <w:rsid w:val="00B14A24"/>
    <w:rsid w:val="00B2729C"/>
    <w:rsid w:val="00B371AE"/>
    <w:rsid w:val="00B62078"/>
    <w:rsid w:val="00B676FE"/>
    <w:rsid w:val="00B707ED"/>
    <w:rsid w:val="00B7781E"/>
    <w:rsid w:val="00B77A5B"/>
    <w:rsid w:val="00B94FB9"/>
    <w:rsid w:val="00BA5351"/>
    <w:rsid w:val="00BA72F2"/>
    <w:rsid w:val="00BA765A"/>
    <w:rsid w:val="00BA7EE6"/>
    <w:rsid w:val="00BB0AD0"/>
    <w:rsid w:val="00BB0F3B"/>
    <w:rsid w:val="00BB4188"/>
    <w:rsid w:val="00BB4757"/>
    <w:rsid w:val="00BB6810"/>
    <w:rsid w:val="00BC71EE"/>
    <w:rsid w:val="00BE2E8F"/>
    <w:rsid w:val="00BE3F68"/>
    <w:rsid w:val="00BE611B"/>
    <w:rsid w:val="00BF1C94"/>
    <w:rsid w:val="00BF490E"/>
    <w:rsid w:val="00BF5678"/>
    <w:rsid w:val="00C04B9B"/>
    <w:rsid w:val="00C078A5"/>
    <w:rsid w:val="00C1159D"/>
    <w:rsid w:val="00C179BF"/>
    <w:rsid w:val="00C21053"/>
    <w:rsid w:val="00C23CDE"/>
    <w:rsid w:val="00C25DF9"/>
    <w:rsid w:val="00C42715"/>
    <w:rsid w:val="00C470F5"/>
    <w:rsid w:val="00C47D91"/>
    <w:rsid w:val="00C507FA"/>
    <w:rsid w:val="00C5452C"/>
    <w:rsid w:val="00C5455D"/>
    <w:rsid w:val="00C568B2"/>
    <w:rsid w:val="00C56BA7"/>
    <w:rsid w:val="00C7556B"/>
    <w:rsid w:val="00C85F09"/>
    <w:rsid w:val="00C87DE0"/>
    <w:rsid w:val="00CA0EA1"/>
    <w:rsid w:val="00CA1412"/>
    <w:rsid w:val="00CA1F8E"/>
    <w:rsid w:val="00CA4497"/>
    <w:rsid w:val="00CA4865"/>
    <w:rsid w:val="00CA72CD"/>
    <w:rsid w:val="00CB1B01"/>
    <w:rsid w:val="00CC25DC"/>
    <w:rsid w:val="00CC41FA"/>
    <w:rsid w:val="00CD5124"/>
    <w:rsid w:val="00CD57D2"/>
    <w:rsid w:val="00CD5E0E"/>
    <w:rsid w:val="00CD62B1"/>
    <w:rsid w:val="00CD725F"/>
    <w:rsid w:val="00CD7551"/>
    <w:rsid w:val="00CE6D97"/>
    <w:rsid w:val="00CF2700"/>
    <w:rsid w:val="00D01A29"/>
    <w:rsid w:val="00D02FBF"/>
    <w:rsid w:val="00D06ECE"/>
    <w:rsid w:val="00D10558"/>
    <w:rsid w:val="00D11032"/>
    <w:rsid w:val="00D212B3"/>
    <w:rsid w:val="00D22852"/>
    <w:rsid w:val="00D23002"/>
    <w:rsid w:val="00D24D5B"/>
    <w:rsid w:val="00D25FA3"/>
    <w:rsid w:val="00D325EF"/>
    <w:rsid w:val="00D411CB"/>
    <w:rsid w:val="00D41C19"/>
    <w:rsid w:val="00D47230"/>
    <w:rsid w:val="00D47DD9"/>
    <w:rsid w:val="00D611D5"/>
    <w:rsid w:val="00D66460"/>
    <w:rsid w:val="00D71204"/>
    <w:rsid w:val="00D8234E"/>
    <w:rsid w:val="00D845F4"/>
    <w:rsid w:val="00D87885"/>
    <w:rsid w:val="00D87C17"/>
    <w:rsid w:val="00D92753"/>
    <w:rsid w:val="00DC201E"/>
    <w:rsid w:val="00DD0AE2"/>
    <w:rsid w:val="00DD2D29"/>
    <w:rsid w:val="00DE1859"/>
    <w:rsid w:val="00DE6349"/>
    <w:rsid w:val="00DF5E00"/>
    <w:rsid w:val="00E00F6E"/>
    <w:rsid w:val="00E06C29"/>
    <w:rsid w:val="00E10916"/>
    <w:rsid w:val="00E1182E"/>
    <w:rsid w:val="00E11C25"/>
    <w:rsid w:val="00E151F5"/>
    <w:rsid w:val="00E271C7"/>
    <w:rsid w:val="00E436DE"/>
    <w:rsid w:val="00E504D9"/>
    <w:rsid w:val="00E508BC"/>
    <w:rsid w:val="00E558BA"/>
    <w:rsid w:val="00E608F2"/>
    <w:rsid w:val="00E62581"/>
    <w:rsid w:val="00E67D89"/>
    <w:rsid w:val="00E70BA5"/>
    <w:rsid w:val="00E76337"/>
    <w:rsid w:val="00E76E7C"/>
    <w:rsid w:val="00E845EE"/>
    <w:rsid w:val="00E860B0"/>
    <w:rsid w:val="00E861E5"/>
    <w:rsid w:val="00E876CD"/>
    <w:rsid w:val="00E905E8"/>
    <w:rsid w:val="00E934CA"/>
    <w:rsid w:val="00EA2EF6"/>
    <w:rsid w:val="00EA692B"/>
    <w:rsid w:val="00EB39EF"/>
    <w:rsid w:val="00EB3ACF"/>
    <w:rsid w:val="00ED053D"/>
    <w:rsid w:val="00ED0E0B"/>
    <w:rsid w:val="00ED5872"/>
    <w:rsid w:val="00EE1505"/>
    <w:rsid w:val="00EE4050"/>
    <w:rsid w:val="00EE5094"/>
    <w:rsid w:val="00F003BC"/>
    <w:rsid w:val="00F00B1A"/>
    <w:rsid w:val="00F013FA"/>
    <w:rsid w:val="00F02D08"/>
    <w:rsid w:val="00F07F3F"/>
    <w:rsid w:val="00F16DAB"/>
    <w:rsid w:val="00F21436"/>
    <w:rsid w:val="00F25D62"/>
    <w:rsid w:val="00F32A30"/>
    <w:rsid w:val="00F338DA"/>
    <w:rsid w:val="00F33A09"/>
    <w:rsid w:val="00F34C28"/>
    <w:rsid w:val="00F41B58"/>
    <w:rsid w:val="00F52CA4"/>
    <w:rsid w:val="00F5420A"/>
    <w:rsid w:val="00F5455D"/>
    <w:rsid w:val="00F54E1E"/>
    <w:rsid w:val="00F56C76"/>
    <w:rsid w:val="00F60563"/>
    <w:rsid w:val="00F661C6"/>
    <w:rsid w:val="00F67544"/>
    <w:rsid w:val="00F71342"/>
    <w:rsid w:val="00F77D1E"/>
    <w:rsid w:val="00F80079"/>
    <w:rsid w:val="00F80471"/>
    <w:rsid w:val="00F82D07"/>
    <w:rsid w:val="00F870CE"/>
    <w:rsid w:val="00F90559"/>
    <w:rsid w:val="00F942B9"/>
    <w:rsid w:val="00F9463C"/>
    <w:rsid w:val="00FB11E5"/>
    <w:rsid w:val="00FB3DD2"/>
    <w:rsid w:val="00FC6A92"/>
    <w:rsid w:val="00FD2EB3"/>
    <w:rsid w:val="00FE5A26"/>
    <w:rsid w:val="00FF2617"/>
    <w:rsid w:val="00FF34A4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2"/>
  </w:style>
  <w:style w:type="paragraph" w:styleId="1">
    <w:name w:val="heading 1"/>
    <w:basedOn w:val="a"/>
    <w:next w:val="a"/>
    <w:link w:val="10"/>
    <w:uiPriority w:val="9"/>
    <w:qFormat/>
    <w:rsid w:val="00BA76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1B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BA765A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styleId="5">
    <w:name w:val="heading 5"/>
    <w:basedOn w:val="a"/>
    <w:link w:val="50"/>
    <w:uiPriority w:val="9"/>
    <w:qFormat/>
    <w:rsid w:val="000D1B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6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A765A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Normal (Web)"/>
    <w:basedOn w:val="a"/>
    <w:unhideWhenUsed/>
    <w:rsid w:val="00BA765A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paragraph" w:styleId="a4">
    <w:name w:val="header"/>
    <w:basedOn w:val="a"/>
    <w:link w:val="a5"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rsid w:val="00BA76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A765A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Title"/>
    <w:basedOn w:val="a"/>
    <w:next w:val="a"/>
    <w:link w:val="11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8"/>
    <w:uiPriority w:val="10"/>
    <w:locked/>
    <w:rsid w:val="00BA76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A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выноски Знак"/>
    <w:basedOn w:val="a0"/>
    <w:link w:val="ab"/>
    <w:uiPriority w:val="99"/>
    <w:semiHidden/>
    <w:rsid w:val="00BA765A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A765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BA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A76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Название1"/>
    <w:basedOn w:val="a"/>
    <w:next w:val="a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onsPlusNormal">
    <w:name w:val="ConsPlusNormal"/>
    <w:rsid w:val="00BA7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A7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BA765A"/>
    <w:rPr>
      <w:color w:val="0000FF"/>
      <w:u w:val="single"/>
    </w:rPr>
  </w:style>
  <w:style w:type="paragraph" w:customStyle="1" w:styleId="ConsPlusNonformat">
    <w:name w:val="ConsPlusNonformat"/>
    <w:rsid w:val="009822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D1B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1B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ody Text Indent"/>
    <w:basedOn w:val="a"/>
    <w:link w:val="af0"/>
    <w:unhideWhenUsed/>
    <w:rsid w:val="000D1B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D1B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basedOn w:val="a"/>
    <w:rsid w:val="000D1B73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D1B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0D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0D1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0D1B73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Cell">
    <w:name w:val="ConsPlusCell"/>
    <w:rsid w:val="000D1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 Знак"/>
    <w:link w:val="af3"/>
    <w:locked/>
    <w:rsid w:val="000D1B73"/>
    <w:rPr>
      <w:sz w:val="24"/>
      <w:szCs w:val="24"/>
    </w:rPr>
  </w:style>
  <w:style w:type="paragraph" w:styleId="af3">
    <w:name w:val="Body Text"/>
    <w:basedOn w:val="a"/>
    <w:link w:val="af2"/>
    <w:rsid w:val="000D1B73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link w:val="af3"/>
    <w:uiPriority w:val="99"/>
    <w:semiHidden/>
    <w:rsid w:val="000D1B73"/>
  </w:style>
  <w:style w:type="paragraph" w:customStyle="1" w:styleId="c">
    <w:name w:val="c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D1B73"/>
  </w:style>
  <w:style w:type="character" w:customStyle="1" w:styleId="FontStyle11">
    <w:name w:val="Font Style11"/>
    <w:rsid w:val="000D1B7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E821-F275-4F14-B43B-8BEF0A59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2020-07-28T07:32:00Z</cp:lastPrinted>
  <dcterms:created xsi:type="dcterms:W3CDTF">2020-07-28T14:26:00Z</dcterms:created>
  <dcterms:modified xsi:type="dcterms:W3CDTF">2020-07-28T14:26:00Z</dcterms:modified>
</cp:coreProperties>
</file>