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53"/>
      </w:tblGrid>
      <w:tr w:rsidR="00501D3D" w:rsidTr="00F13175">
        <w:trPr>
          <w:tblCellSpacing w:w="0" w:type="dxa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D3D" w:rsidRDefault="00501D3D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</w:t>
            </w:r>
            <w:r w:rsidR="00B57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РАЦИЯ </w:t>
            </w:r>
            <w:r w:rsidR="000E4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КУКОБОЙСКОГО 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ПОСЕЛЕНИЯ ЯРОСЛАВСКОЙ  ОБЛАСТИ</w:t>
            </w:r>
          </w:p>
          <w:p w:rsidR="00501D3D" w:rsidRDefault="00501D3D" w:rsidP="00F13175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 С Т А Н О В Л Е Н И Е</w:t>
            </w:r>
          </w:p>
          <w:p w:rsidR="00501D3D" w:rsidRPr="008229AF" w:rsidRDefault="000E416E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8229AF">
              <w:rPr>
                <w:rFonts w:ascii="Times New Roman" w:eastAsia="Times New Roman" w:hAnsi="Times New Roman" w:cs="Times New Roman"/>
              </w:rPr>
              <w:t xml:space="preserve">от  </w:t>
            </w:r>
            <w:r w:rsidR="00FF4642">
              <w:rPr>
                <w:rFonts w:ascii="Times New Roman" w:eastAsia="Times New Roman" w:hAnsi="Times New Roman" w:cs="Times New Roman"/>
              </w:rPr>
              <w:t>16</w:t>
            </w:r>
            <w:r w:rsidR="002D73B3" w:rsidRPr="008229AF">
              <w:rPr>
                <w:rFonts w:ascii="Times New Roman" w:eastAsia="Times New Roman" w:hAnsi="Times New Roman" w:cs="Times New Roman"/>
              </w:rPr>
              <w:t>.</w:t>
            </w:r>
            <w:r w:rsidR="00FF4642">
              <w:rPr>
                <w:rFonts w:ascii="Times New Roman" w:eastAsia="Times New Roman" w:hAnsi="Times New Roman" w:cs="Times New Roman"/>
              </w:rPr>
              <w:t>11</w:t>
            </w:r>
            <w:r w:rsidR="00501D3D" w:rsidRPr="008229AF">
              <w:rPr>
                <w:rFonts w:ascii="Times New Roman" w:eastAsia="Times New Roman" w:hAnsi="Times New Roman" w:cs="Times New Roman"/>
              </w:rPr>
              <w:t>. 20</w:t>
            </w:r>
            <w:r w:rsidR="002D73B3" w:rsidRPr="008229AF">
              <w:rPr>
                <w:rFonts w:ascii="Times New Roman" w:eastAsia="Times New Roman" w:hAnsi="Times New Roman" w:cs="Times New Roman"/>
              </w:rPr>
              <w:t>20</w:t>
            </w:r>
            <w:r w:rsidR="00501D3D" w:rsidRPr="008229AF">
              <w:rPr>
                <w:rFonts w:ascii="Times New Roman" w:eastAsia="Times New Roman" w:hAnsi="Times New Roman" w:cs="Times New Roman"/>
              </w:rPr>
              <w:t xml:space="preserve"> г.                                                                                                             №</w:t>
            </w:r>
            <w:r w:rsidR="00501D3D" w:rsidRPr="008229A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FF4642">
              <w:rPr>
                <w:rFonts w:ascii="Times New Roman" w:eastAsia="Times New Roman" w:hAnsi="Times New Roman" w:cs="Times New Roman"/>
                <w:b/>
                <w:bCs/>
              </w:rPr>
              <w:t>84</w:t>
            </w:r>
          </w:p>
          <w:p w:rsidR="00501D3D" w:rsidRPr="008229AF" w:rsidRDefault="00501D3D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8229AF">
              <w:rPr>
                <w:rFonts w:ascii="Times New Roman" w:eastAsia="Times New Roman" w:hAnsi="Times New Roman" w:cs="Times New Roman"/>
              </w:rPr>
              <w:t> </w:t>
            </w:r>
          </w:p>
          <w:p w:rsidR="002D73B3" w:rsidRPr="008229AF" w:rsidRDefault="00501D3D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229AF">
              <w:rPr>
                <w:rFonts w:ascii="Times New Roman" w:eastAsia="Times New Roman" w:hAnsi="Times New Roman" w:cs="Times New Roman"/>
              </w:rPr>
              <w:t> </w:t>
            </w:r>
            <w:r w:rsidRPr="008229AF">
              <w:rPr>
                <w:rFonts w:ascii="Times New Roman" w:eastAsia="Times New Roman" w:hAnsi="Times New Roman" w:cs="Times New Roman"/>
                <w:b/>
              </w:rPr>
              <w:t>О</w:t>
            </w:r>
            <w:r w:rsidR="002D73B3" w:rsidRPr="008229AF">
              <w:rPr>
                <w:rFonts w:ascii="Times New Roman" w:eastAsia="Times New Roman" w:hAnsi="Times New Roman" w:cs="Times New Roman"/>
                <w:b/>
              </w:rPr>
              <w:t xml:space="preserve"> внесении  изменений в </w:t>
            </w:r>
            <w:r w:rsidRPr="008229A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="002D73B3" w:rsidRPr="008229AF">
              <w:rPr>
                <w:rFonts w:ascii="Times New Roman" w:eastAsia="Times New Roman" w:hAnsi="Times New Roman" w:cs="Times New Roman"/>
                <w:b/>
              </w:rPr>
              <w:t>муниципальную</w:t>
            </w:r>
            <w:proofErr w:type="gramEnd"/>
          </w:p>
          <w:p w:rsidR="002D73B3" w:rsidRPr="008229AF" w:rsidRDefault="002D73B3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229AF">
              <w:rPr>
                <w:rFonts w:ascii="Times New Roman" w:eastAsia="Times New Roman" w:hAnsi="Times New Roman" w:cs="Times New Roman"/>
                <w:b/>
              </w:rPr>
              <w:t xml:space="preserve">программу </w:t>
            </w:r>
            <w:r w:rsidR="00501D3D" w:rsidRPr="008229AF">
              <w:rPr>
                <w:rFonts w:ascii="Times New Roman" w:eastAsia="Times New Roman" w:hAnsi="Times New Roman" w:cs="Times New Roman"/>
                <w:b/>
              </w:rPr>
              <w:t xml:space="preserve">«Социальная </w:t>
            </w:r>
            <w:r w:rsidR="000E416E" w:rsidRPr="008229AF">
              <w:rPr>
                <w:rFonts w:ascii="Times New Roman" w:eastAsia="Times New Roman" w:hAnsi="Times New Roman" w:cs="Times New Roman"/>
                <w:b/>
              </w:rPr>
              <w:t>политика</w:t>
            </w:r>
            <w:r w:rsidR="00501D3D" w:rsidRPr="008229A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D73B3" w:rsidRPr="008229AF" w:rsidRDefault="000E416E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229AF">
              <w:rPr>
                <w:rFonts w:ascii="Times New Roman" w:eastAsia="Times New Roman" w:hAnsi="Times New Roman" w:cs="Times New Roman"/>
                <w:b/>
              </w:rPr>
              <w:t>Кукобойского сельского</w:t>
            </w:r>
            <w:r w:rsidR="00501D3D" w:rsidRPr="008229A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229AF">
              <w:rPr>
                <w:rFonts w:ascii="Times New Roman" w:eastAsia="Times New Roman" w:hAnsi="Times New Roman" w:cs="Times New Roman"/>
                <w:b/>
              </w:rPr>
              <w:t xml:space="preserve">поселения  </w:t>
            </w:r>
          </w:p>
          <w:p w:rsidR="00501D3D" w:rsidRPr="008229AF" w:rsidRDefault="00501D3D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229AF">
              <w:rPr>
                <w:rFonts w:ascii="Times New Roman" w:eastAsia="Times New Roman" w:hAnsi="Times New Roman" w:cs="Times New Roman"/>
                <w:b/>
              </w:rPr>
              <w:t>Ярославской области</w:t>
            </w:r>
            <w:r w:rsidR="00E00DA1" w:rsidRPr="008229A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229AF">
              <w:rPr>
                <w:rFonts w:ascii="Times New Roman" w:eastAsia="Times New Roman" w:hAnsi="Times New Roman" w:cs="Times New Roman"/>
                <w:b/>
              </w:rPr>
              <w:t xml:space="preserve"> на 20</w:t>
            </w:r>
            <w:r w:rsidR="00B80541" w:rsidRPr="008229AF">
              <w:rPr>
                <w:rFonts w:ascii="Times New Roman" w:eastAsia="Times New Roman" w:hAnsi="Times New Roman" w:cs="Times New Roman"/>
                <w:b/>
              </w:rPr>
              <w:t>20</w:t>
            </w:r>
            <w:r w:rsidRPr="008229AF">
              <w:rPr>
                <w:rFonts w:ascii="Times New Roman" w:eastAsia="Times New Roman" w:hAnsi="Times New Roman" w:cs="Times New Roman"/>
                <w:b/>
              </w:rPr>
              <w:t>-20</w:t>
            </w:r>
            <w:r w:rsidR="00E00DA1" w:rsidRPr="008229AF">
              <w:rPr>
                <w:rFonts w:ascii="Times New Roman" w:eastAsia="Times New Roman" w:hAnsi="Times New Roman" w:cs="Times New Roman"/>
                <w:b/>
              </w:rPr>
              <w:t>2</w:t>
            </w:r>
            <w:r w:rsidR="00B80541" w:rsidRPr="008229AF">
              <w:rPr>
                <w:rFonts w:ascii="Times New Roman" w:eastAsia="Times New Roman" w:hAnsi="Times New Roman" w:cs="Times New Roman"/>
                <w:b/>
              </w:rPr>
              <w:t>2</w:t>
            </w:r>
            <w:r w:rsidRPr="008229AF">
              <w:rPr>
                <w:rFonts w:ascii="Times New Roman" w:eastAsia="Times New Roman" w:hAnsi="Times New Roman" w:cs="Times New Roman"/>
                <w:b/>
              </w:rPr>
              <w:t xml:space="preserve"> годы» </w:t>
            </w:r>
          </w:p>
          <w:p w:rsidR="00501D3D" w:rsidRPr="008229AF" w:rsidRDefault="00501D3D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8229A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501D3D" w:rsidRPr="008229AF" w:rsidRDefault="00501D3D" w:rsidP="001E65ED">
            <w:pPr>
              <w:pStyle w:val="a4"/>
              <w:tabs>
                <w:tab w:val="left" w:pos="672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229AF">
              <w:rPr>
                <w:rFonts w:eastAsia="Times New Roman"/>
                <w:b/>
                <w:bCs/>
              </w:rPr>
              <w:t>    </w:t>
            </w:r>
            <w:proofErr w:type="gramStart"/>
            <w:r w:rsidRPr="008229AF">
              <w:rPr>
                <w:rFonts w:ascii="Times New Roman" w:hAnsi="Times New Roman" w:cs="Times New Roman"/>
              </w:rPr>
              <w:t xml:space="preserve">В соответствии с Бюджетным кодексом Российской Федерации, с Федеральным законом от 06.10.2003г. № 131-ФЗ «Об общих принципах организации местного самоуправления в Российской Федерации», Уставом </w:t>
            </w:r>
            <w:r w:rsidR="000E416E" w:rsidRPr="008229AF">
              <w:rPr>
                <w:rFonts w:ascii="Times New Roman" w:hAnsi="Times New Roman" w:cs="Times New Roman"/>
              </w:rPr>
              <w:t xml:space="preserve">Кукобойского сельского поселения </w:t>
            </w:r>
            <w:r w:rsidRPr="008229AF">
              <w:rPr>
                <w:rFonts w:ascii="Times New Roman" w:hAnsi="Times New Roman" w:cs="Times New Roman"/>
              </w:rPr>
              <w:t xml:space="preserve">Ярославской области, постановлением Администрации </w:t>
            </w:r>
            <w:r w:rsidR="000E416E" w:rsidRPr="008229AF">
              <w:rPr>
                <w:rFonts w:ascii="Times New Roman" w:hAnsi="Times New Roman" w:cs="Times New Roman"/>
              </w:rPr>
              <w:t xml:space="preserve">Кукобойского сельского поселения </w:t>
            </w:r>
            <w:r w:rsidRPr="008229AF">
              <w:rPr>
                <w:rFonts w:ascii="Times New Roman" w:hAnsi="Times New Roman" w:cs="Times New Roman"/>
              </w:rPr>
              <w:t xml:space="preserve">Ярославской области </w:t>
            </w:r>
            <w:r w:rsidR="00756430" w:rsidRPr="008229AF">
              <w:rPr>
                <w:rFonts w:ascii="Times New Roman" w:hAnsi="Times New Roman" w:cs="Times New Roman"/>
              </w:rPr>
              <w:t>от</w:t>
            </w:r>
            <w:r w:rsidRPr="008229AF">
              <w:rPr>
                <w:rFonts w:ascii="Times New Roman" w:hAnsi="Times New Roman" w:cs="Times New Roman"/>
              </w:rPr>
              <w:t xml:space="preserve"> </w:t>
            </w:r>
            <w:r w:rsidR="000E416E" w:rsidRPr="008229AF">
              <w:rPr>
                <w:rFonts w:ascii="Times New Roman" w:eastAsia="Times New Roman" w:hAnsi="Times New Roman" w:cs="Times New Roman"/>
              </w:rPr>
              <w:t>11</w:t>
            </w:r>
            <w:r w:rsidRPr="008229AF">
              <w:rPr>
                <w:rFonts w:ascii="Times New Roman" w:eastAsia="Times New Roman" w:hAnsi="Times New Roman" w:cs="Times New Roman"/>
              </w:rPr>
              <w:t xml:space="preserve">.04.2014 </w:t>
            </w:r>
            <w:r w:rsidR="000E416E" w:rsidRPr="008229AF">
              <w:rPr>
                <w:rFonts w:ascii="Times New Roman" w:eastAsia="Times New Roman" w:hAnsi="Times New Roman" w:cs="Times New Roman"/>
              </w:rPr>
              <w:t>№ 24</w:t>
            </w:r>
            <w:r w:rsidRPr="008229AF">
              <w:rPr>
                <w:rFonts w:ascii="Times New Roman" w:eastAsia="Times New Roman" w:hAnsi="Times New Roman" w:cs="Times New Roman"/>
              </w:rPr>
              <w:t xml:space="preserve"> «Об утверждении  Порядка разработки,  реализации и оценки эффективности муниципальных программ </w:t>
            </w:r>
            <w:r w:rsidR="000E416E" w:rsidRPr="008229AF">
              <w:rPr>
                <w:rFonts w:ascii="Times New Roman" w:eastAsia="Times New Roman" w:hAnsi="Times New Roman" w:cs="Times New Roman"/>
              </w:rPr>
              <w:t xml:space="preserve">Кукобойского сельского поселения </w:t>
            </w:r>
            <w:r w:rsidRPr="008229AF">
              <w:rPr>
                <w:rFonts w:ascii="Times New Roman" w:eastAsia="Times New Roman" w:hAnsi="Times New Roman" w:cs="Times New Roman"/>
              </w:rPr>
              <w:t xml:space="preserve"> Ярославской области»</w:t>
            </w:r>
            <w:proofErr w:type="gramEnd"/>
          </w:p>
          <w:p w:rsidR="00501D3D" w:rsidRPr="008229AF" w:rsidRDefault="00501D3D" w:rsidP="001E65ED">
            <w:pPr>
              <w:pStyle w:val="a4"/>
              <w:tabs>
                <w:tab w:val="left" w:pos="6727"/>
              </w:tabs>
              <w:jc w:val="both"/>
              <w:rPr>
                <w:rFonts w:ascii="Times New Roman" w:hAnsi="Times New Roman" w:cs="Times New Roman"/>
              </w:rPr>
            </w:pPr>
            <w:r w:rsidRPr="008229AF">
              <w:rPr>
                <w:rFonts w:ascii="Times New Roman" w:hAnsi="Times New Roman" w:cs="Times New Roman"/>
              </w:rPr>
              <w:t xml:space="preserve"> Администрация </w:t>
            </w:r>
            <w:r w:rsidR="000E416E" w:rsidRPr="008229AF">
              <w:rPr>
                <w:rFonts w:ascii="Times New Roman" w:hAnsi="Times New Roman" w:cs="Times New Roman"/>
              </w:rPr>
              <w:t xml:space="preserve">Кукобойского сельского поселения </w:t>
            </w:r>
            <w:r w:rsidRPr="008229AF">
              <w:rPr>
                <w:rFonts w:ascii="Times New Roman" w:hAnsi="Times New Roman" w:cs="Times New Roman"/>
              </w:rPr>
              <w:t xml:space="preserve"> Ярославской области</w:t>
            </w:r>
          </w:p>
          <w:p w:rsidR="00F13175" w:rsidRPr="008229AF" w:rsidRDefault="00501D3D" w:rsidP="00F13175">
            <w:pPr>
              <w:tabs>
                <w:tab w:val="left" w:pos="6727"/>
              </w:tabs>
              <w:autoSpaceDE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29AF">
              <w:rPr>
                <w:rFonts w:ascii="Times New Roman" w:hAnsi="Times New Roman"/>
              </w:rPr>
              <w:t xml:space="preserve"> </w:t>
            </w:r>
            <w:r w:rsidRPr="008229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229AF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8229AF">
              <w:rPr>
                <w:rFonts w:ascii="Times New Roman" w:eastAsia="Times New Roman" w:hAnsi="Times New Roman" w:cs="Times New Roman"/>
                <w:b/>
                <w:bCs/>
              </w:rPr>
              <w:t xml:space="preserve"> О С Т А Н О В Л Я Е Т:</w:t>
            </w:r>
          </w:p>
          <w:p w:rsidR="00501D3D" w:rsidRPr="008229AF" w:rsidRDefault="00501D3D" w:rsidP="00F13175">
            <w:pPr>
              <w:tabs>
                <w:tab w:val="left" w:pos="6727"/>
              </w:tabs>
              <w:autoSpaceDE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229AF">
              <w:rPr>
                <w:rFonts w:ascii="Times New Roman" w:eastAsia="Times New Roman" w:hAnsi="Times New Roman" w:cs="Times New Roman"/>
              </w:rPr>
              <w:t xml:space="preserve">1. </w:t>
            </w:r>
            <w:r w:rsidR="002D73B3" w:rsidRPr="008229AF">
              <w:rPr>
                <w:rFonts w:ascii="Times New Roman" w:eastAsia="Times New Roman" w:hAnsi="Times New Roman" w:cs="Times New Roman"/>
              </w:rPr>
              <w:t xml:space="preserve">Внести изменения в </w:t>
            </w:r>
            <w:r w:rsidRPr="008229AF">
              <w:rPr>
                <w:rFonts w:ascii="Times New Roman" w:eastAsia="Times New Roman" w:hAnsi="Times New Roman" w:cs="Times New Roman"/>
              </w:rPr>
              <w:t xml:space="preserve">муниципальную программу </w:t>
            </w:r>
            <w:r w:rsidR="000E416E" w:rsidRPr="008229AF">
              <w:rPr>
                <w:rFonts w:ascii="Times New Roman" w:eastAsia="Times New Roman" w:hAnsi="Times New Roman" w:cs="Times New Roman"/>
              </w:rPr>
              <w:t>Кукобойского сельского</w:t>
            </w:r>
            <w:r w:rsidRPr="008229AF">
              <w:rPr>
                <w:rFonts w:ascii="Times New Roman" w:eastAsia="Times New Roman" w:hAnsi="Times New Roman" w:cs="Times New Roman"/>
              </w:rPr>
              <w:t xml:space="preserve"> </w:t>
            </w:r>
            <w:r w:rsidR="000E416E" w:rsidRPr="008229AF">
              <w:rPr>
                <w:rFonts w:ascii="Times New Roman" w:eastAsia="Times New Roman" w:hAnsi="Times New Roman" w:cs="Times New Roman"/>
              </w:rPr>
              <w:t xml:space="preserve">поселения </w:t>
            </w:r>
            <w:r w:rsidRPr="008229AF">
              <w:rPr>
                <w:rFonts w:ascii="Times New Roman" w:eastAsia="Times New Roman" w:hAnsi="Times New Roman" w:cs="Times New Roman"/>
              </w:rPr>
              <w:t xml:space="preserve"> Ярославск</w:t>
            </w:r>
            <w:r w:rsidR="000E416E" w:rsidRPr="008229AF">
              <w:rPr>
                <w:rFonts w:ascii="Times New Roman" w:eastAsia="Times New Roman" w:hAnsi="Times New Roman" w:cs="Times New Roman"/>
              </w:rPr>
              <w:t>ой области «Социальная политика</w:t>
            </w:r>
            <w:r w:rsidRPr="008229AF">
              <w:rPr>
                <w:rFonts w:ascii="Times New Roman" w:eastAsia="Times New Roman" w:hAnsi="Times New Roman" w:cs="Times New Roman"/>
              </w:rPr>
              <w:t xml:space="preserve"> </w:t>
            </w:r>
            <w:r w:rsidR="000E416E" w:rsidRPr="008229AF">
              <w:rPr>
                <w:rFonts w:ascii="Times New Roman" w:eastAsia="Times New Roman" w:hAnsi="Times New Roman" w:cs="Times New Roman"/>
              </w:rPr>
              <w:t xml:space="preserve">Кукобойского сельского поселения </w:t>
            </w:r>
            <w:r w:rsidRPr="008229AF">
              <w:rPr>
                <w:rFonts w:ascii="Times New Roman" w:eastAsia="Times New Roman" w:hAnsi="Times New Roman" w:cs="Times New Roman"/>
              </w:rPr>
              <w:t xml:space="preserve"> Ярославской области на 20</w:t>
            </w:r>
            <w:r w:rsidR="00B80541" w:rsidRPr="008229AF">
              <w:rPr>
                <w:rFonts w:ascii="Times New Roman" w:eastAsia="Times New Roman" w:hAnsi="Times New Roman" w:cs="Times New Roman"/>
              </w:rPr>
              <w:t>20</w:t>
            </w:r>
            <w:r w:rsidRPr="008229AF">
              <w:rPr>
                <w:rFonts w:ascii="Times New Roman" w:eastAsia="Times New Roman" w:hAnsi="Times New Roman" w:cs="Times New Roman"/>
              </w:rPr>
              <w:t>-20</w:t>
            </w:r>
            <w:r w:rsidR="00E00DA1" w:rsidRPr="008229AF">
              <w:rPr>
                <w:rFonts w:ascii="Times New Roman" w:eastAsia="Times New Roman" w:hAnsi="Times New Roman" w:cs="Times New Roman"/>
              </w:rPr>
              <w:t>2</w:t>
            </w:r>
            <w:r w:rsidR="00B80541" w:rsidRPr="008229AF">
              <w:rPr>
                <w:rFonts w:ascii="Times New Roman" w:eastAsia="Times New Roman" w:hAnsi="Times New Roman" w:cs="Times New Roman"/>
              </w:rPr>
              <w:t>2</w:t>
            </w:r>
            <w:r w:rsidRPr="008229AF">
              <w:rPr>
                <w:rFonts w:ascii="Times New Roman" w:eastAsia="Times New Roman" w:hAnsi="Times New Roman" w:cs="Times New Roman"/>
              </w:rPr>
              <w:t xml:space="preserve"> годы»</w:t>
            </w:r>
            <w:r w:rsidR="005D5A6C" w:rsidRPr="008229AF">
              <w:rPr>
                <w:rFonts w:ascii="Times New Roman" w:eastAsia="Times New Roman" w:hAnsi="Times New Roman" w:cs="Times New Roman"/>
              </w:rPr>
              <w:t>,</w:t>
            </w:r>
            <w:r w:rsidRPr="008229AF">
              <w:rPr>
                <w:rFonts w:ascii="Times New Roman" w:hAnsi="Times New Roman" w:cs="Times New Roman"/>
              </w:rPr>
              <w:t xml:space="preserve"> </w:t>
            </w:r>
            <w:r w:rsidR="002D73B3" w:rsidRPr="008229AF">
              <w:rPr>
                <w:rFonts w:ascii="Times New Roman" w:hAnsi="Times New Roman" w:cs="Times New Roman"/>
              </w:rPr>
              <w:t xml:space="preserve"> утверждённую постановлением администрации Кукобойского сельского поселения Ярославской области № 116 от 24.12.2019г следующие изменения:</w:t>
            </w:r>
          </w:p>
          <w:p w:rsidR="00F13175" w:rsidRPr="008229AF" w:rsidRDefault="00F13175" w:rsidP="00F13175">
            <w:pPr>
              <w:jc w:val="both"/>
              <w:rPr>
                <w:rFonts w:ascii="Times New Roman" w:hAnsi="Times New Roman" w:cs="Times New Roman"/>
              </w:rPr>
            </w:pPr>
            <w:r w:rsidRPr="008229AF">
              <w:rPr>
                <w:rFonts w:ascii="Times New Roman" w:hAnsi="Times New Roman" w:cs="Times New Roman"/>
              </w:rPr>
              <w:t xml:space="preserve">1.1. Раздел «Объем и источники финансирования муниципальной программы в целом и по годам её реализации» паспорта  муниципальной программы  </w:t>
            </w:r>
            <w:r w:rsidR="008229AF" w:rsidRPr="008229AF">
              <w:rPr>
                <w:rFonts w:ascii="Times New Roman" w:eastAsia="Times New Roman" w:hAnsi="Times New Roman" w:cs="Times New Roman"/>
              </w:rPr>
              <w:t>«Социальная политика Кукобойского сельского поселения  Ярославской области на 2020-2022 годы»</w:t>
            </w:r>
            <w:r w:rsidR="008229AF" w:rsidRPr="008229AF">
              <w:rPr>
                <w:rFonts w:ascii="Times New Roman" w:hAnsi="Times New Roman" w:cs="Times New Roman"/>
              </w:rPr>
              <w:t xml:space="preserve"> </w:t>
            </w:r>
            <w:r w:rsidRPr="008229AF">
              <w:rPr>
                <w:rFonts w:ascii="Times New Roman" w:hAnsi="Times New Roman" w:cs="Times New Roman"/>
              </w:rPr>
              <w:t>изложить в новой ре</w:t>
            </w:r>
            <w:r w:rsidR="008229AF" w:rsidRPr="008229AF">
              <w:rPr>
                <w:rFonts w:ascii="Times New Roman" w:hAnsi="Times New Roman" w:cs="Times New Roman"/>
              </w:rPr>
              <w:t xml:space="preserve">дакции </w:t>
            </w:r>
            <w:proofErr w:type="gramStart"/>
            <w:r w:rsidR="008229AF" w:rsidRPr="008229AF">
              <w:rPr>
                <w:rFonts w:ascii="Times New Roman" w:hAnsi="Times New Roman" w:cs="Times New Roman"/>
              </w:rPr>
              <w:t>согласно  приложения</w:t>
            </w:r>
            <w:proofErr w:type="gramEnd"/>
            <w:r w:rsidR="008229AF" w:rsidRPr="008229AF">
              <w:rPr>
                <w:rFonts w:ascii="Times New Roman" w:hAnsi="Times New Roman" w:cs="Times New Roman"/>
              </w:rPr>
              <w:t xml:space="preserve"> № 1</w:t>
            </w:r>
            <w:r w:rsidR="008229AF">
              <w:rPr>
                <w:rFonts w:ascii="Times New Roman" w:hAnsi="Times New Roman" w:cs="Times New Roman"/>
              </w:rPr>
              <w:t>.</w:t>
            </w:r>
          </w:p>
          <w:p w:rsidR="002D73B3" w:rsidRPr="008229AF" w:rsidRDefault="002D73B3" w:rsidP="00F13175">
            <w:pPr>
              <w:jc w:val="both"/>
              <w:rPr>
                <w:rFonts w:ascii="Times New Roman" w:hAnsi="Times New Roman" w:cs="Times New Roman"/>
              </w:rPr>
            </w:pPr>
            <w:r w:rsidRPr="008229AF">
              <w:t xml:space="preserve">  </w:t>
            </w:r>
            <w:r w:rsidRPr="008229AF">
              <w:rPr>
                <w:rFonts w:ascii="Times New Roman" w:hAnsi="Times New Roman" w:cs="Times New Roman"/>
              </w:rPr>
              <w:t xml:space="preserve">1.1. Раздел 3. </w:t>
            </w:r>
            <w:r w:rsidRPr="008229AF">
              <w:rPr>
                <w:rFonts w:ascii="Times New Roman" w:eastAsia="Times New Roman" w:hAnsi="Times New Roman" w:cs="Times New Roman"/>
              </w:rPr>
              <w:t>Обобщенная характеристика мероприятий муниципальной программы.</w:t>
            </w:r>
            <w:r w:rsidRPr="008229AF">
              <w:t xml:space="preserve">   </w:t>
            </w:r>
            <w:r w:rsidRPr="008229AF">
              <w:rPr>
                <w:rFonts w:ascii="Times New Roman" w:eastAsia="Times New Roman" w:hAnsi="Times New Roman" w:cs="Times New Roman"/>
              </w:rPr>
              <w:t>Перечень мероприятий, планируемых к реализации в рамках муниципальной программы «Социальная политика Кукобойского сельского поселения  Ярославской области на 2020-2022 годы»</w:t>
            </w:r>
            <w:r w:rsidRPr="008229AF">
              <w:rPr>
                <w:rFonts w:ascii="Times New Roman" w:hAnsi="Times New Roman" w:cs="Times New Roman"/>
              </w:rPr>
              <w:t xml:space="preserve"> изложить в новой редакции.  Приложения № </w:t>
            </w:r>
            <w:r w:rsidR="008229AF">
              <w:rPr>
                <w:rFonts w:ascii="Times New Roman" w:hAnsi="Times New Roman" w:cs="Times New Roman"/>
              </w:rPr>
              <w:t>2.</w:t>
            </w:r>
          </w:p>
          <w:p w:rsidR="007E4BB8" w:rsidRPr="008229AF" w:rsidRDefault="002D73B3" w:rsidP="002D73B3">
            <w:pPr>
              <w:widowControl w:val="0"/>
              <w:autoSpaceDE w:val="0"/>
              <w:autoSpaceDN w:val="0"/>
              <w:adjustRightInd w:val="0"/>
            </w:pPr>
            <w:r w:rsidRPr="008229AF">
              <w:rPr>
                <w:rFonts w:ascii="Times New Roman" w:hAnsi="Times New Roman" w:cs="Times New Roman"/>
              </w:rPr>
              <w:t xml:space="preserve"> 1.2. Раздел 6 финансовое обеспечение муниципальной программы </w:t>
            </w:r>
            <w:r w:rsidRPr="008229AF">
              <w:rPr>
                <w:rFonts w:ascii="Times New Roman" w:eastAsia="Times New Roman" w:hAnsi="Times New Roman" w:cs="Times New Roman"/>
              </w:rPr>
              <w:t>«Социальная политика Кукобойского сельского поселения  Ярославской области на 2020-2022 годы»</w:t>
            </w:r>
            <w:r w:rsidRPr="008229AF">
              <w:rPr>
                <w:rFonts w:ascii="Times New Roman" w:hAnsi="Times New Roman" w:cs="Times New Roman"/>
              </w:rPr>
              <w:t xml:space="preserve"> изложить в новой редакции.  Приложения № </w:t>
            </w:r>
            <w:r w:rsidR="008229AF">
              <w:rPr>
                <w:rFonts w:ascii="Times New Roman" w:hAnsi="Times New Roman" w:cs="Times New Roman"/>
              </w:rPr>
              <w:t>3</w:t>
            </w:r>
            <w:r w:rsidRPr="008229AF">
              <w:rPr>
                <w:rFonts w:ascii="Times New Roman" w:hAnsi="Times New Roman" w:cs="Times New Roman"/>
              </w:rPr>
              <w:t>.</w:t>
            </w:r>
          </w:p>
          <w:p w:rsidR="00501D3D" w:rsidRPr="008229AF" w:rsidRDefault="00501D3D" w:rsidP="007E4BB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29AF">
              <w:rPr>
                <w:rFonts w:ascii="Times New Roman" w:hAnsi="Times New Roman" w:cs="Times New Roman"/>
              </w:rPr>
              <w:t>3</w:t>
            </w:r>
            <w:r w:rsidRPr="008229AF">
              <w:rPr>
                <w:rFonts w:ascii="Times New Roman" w:eastAsia="Times New Roman" w:hAnsi="Times New Roman" w:cs="Times New Roman"/>
              </w:rPr>
              <w:t xml:space="preserve">.  </w:t>
            </w:r>
            <w:proofErr w:type="gramStart"/>
            <w:r w:rsidR="007E4BB8" w:rsidRPr="008229A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7E4BB8" w:rsidRPr="008229AF">
              <w:rPr>
                <w:rFonts w:ascii="Times New Roman" w:hAnsi="Times New Roman" w:cs="Times New Roman"/>
              </w:rPr>
              <w:t xml:space="preserve"> исполнением постановления возложить на заместителя Главы администрации Кукобойского сельск</w:t>
            </w:r>
            <w:r w:rsidR="00E00DA1" w:rsidRPr="008229AF">
              <w:rPr>
                <w:rFonts w:ascii="Times New Roman" w:hAnsi="Times New Roman" w:cs="Times New Roman"/>
              </w:rPr>
              <w:t xml:space="preserve">ого поселения Виноградову Н.М. </w:t>
            </w:r>
            <w:r w:rsidRPr="008229AF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2D73B3" w:rsidRPr="008229AF" w:rsidRDefault="00501D3D" w:rsidP="002D73B3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8229AF">
              <w:rPr>
                <w:sz w:val="22"/>
                <w:szCs w:val="22"/>
              </w:rPr>
              <w:t xml:space="preserve">4. </w:t>
            </w:r>
            <w:r w:rsidR="002D73B3" w:rsidRPr="008229AF">
              <w:rPr>
                <w:sz w:val="22"/>
                <w:szCs w:val="22"/>
              </w:rPr>
              <w:t>Постановление  вступает в силу с момента  обнародования на информационных стендах поселения и подлежит размещению на официальном сайте администрации Кукобойского сельского поселения Ярославской области в сети</w:t>
            </w:r>
            <w:r w:rsidR="00756430" w:rsidRPr="008229AF">
              <w:rPr>
                <w:sz w:val="22"/>
                <w:szCs w:val="22"/>
              </w:rPr>
              <w:t xml:space="preserve"> «Интернет»- </w:t>
            </w:r>
            <w:hyperlink r:id="rId6" w:history="1">
              <w:r w:rsidR="002D73B3" w:rsidRPr="008229AF">
                <w:rPr>
                  <w:rStyle w:val="aa"/>
                  <w:sz w:val="22"/>
                  <w:szCs w:val="22"/>
                  <w:lang w:val="en-US"/>
                </w:rPr>
                <w:t>http</w:t>
              </w:r>
              <w:r w:rsidR="002D73B3" w:rsidRPr="008229AF">
                <w:rPr>
                  <w:rStyle w:val="aa"/>
                  <w:sz w:val="22"/>
                  <w:szCs w:val="22"/>
                </w:rPr>
                <w:t>://</w:t>
              </w:r>
              <w:r w:rsidR="002D73B3" w:rsidRPr="008229AF">
                <w:rPr>
                  <w:rStyle w:val="aa"/>
                  <w:sz w:val="22"/>
                  <w:szCs w:val="22"/>
                  <w:lang w:val="en-US"/>
                </w:rPr>
                <w:t>kukobadm</w:t>
              </w:r>
              <w:r w:rsidR="002D73B3" w:rsidRPr="008229AF">
                <w:rPr>
                  <w:rStyle w:val="aa"/>
                  <w:sz w:val="22"/>
                  <w:szCs w:val="22"/>
                </w:rPr>
                <w:t>.</w:t>
              </w:r>
              <w:r w:rsidR="002D73B3" w:rsidRPr="008229AF">
                <w:rPr>
                  <w:rStyle w:val="aa"/>
                  <w:sz w:val="22"/>
                  <w:szCs w:val="22"/>
                  <w:lang w:val="en-US"/>
                </w:rPr>
                <w:t>ru</w:t>
              </w:r>
              <w:r w:rsidR="002D73B3" w:rsidRPr="008229AF">
                <w:rPr>
                  <w:rStyle w:val="aa"/>
                  <w:sz w:val="22"/>
                  <w:szCs w:val="22"/>
                </w:rPr>
                <w:t>/</w:t>
              </w:r>
            </w:hyperlink>
          </w:p>
          <w:p w:rsidR="00501D3D" w:rsidRPr="008229AF" w:rsidRDefault="00756430" w:rsidP="002D73B3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8229AF">
              <w:rPr>
                <w:sz w:val="22"/>
                <w:szCs w:val="22"/>
              </w:rPr>
              <w:br/>
              <w:t xml:space="preserve">Глава  Кукобойского сельского поселения </w:t>
            </w:r>
          </w:p>
          <w:p w:rsidR="005D5A6C" w:rsidRPr="008229AF" w:rsidRDefault="00501D3D" w:rsidP="00F13175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29AF">
              <w:rPr>
                <w:rFonts w:ascii="Times New Roman" w:eastAsia="Times New Roman" w:hAnsi="Times New Roman" w:cs="Times New Roman"/>
              </w:rPr>
              <w:t xml:space="preserve">Ярославской области                                                       </w:t>
            </w:r>
            <w:r w:rsidR="00756430" w:rsidRPr="008229AF">
              <w:rPr>
                <w:rFonts w:ascii="Times New Roman" w:eastAsia="Times New Roman" w:hAnsi="Times New Roman" w:cs="Times New Roman"/>
              </w:rPr>
              <w:t xml:space="preserve">                    Е.Ю.</w:t>
            </w:r>
            <w:r w:rsidR="00B80541" w:rsidRPr="008229AF">
              <w:rPr>
                <w:rFonts w:ascii="Times New Roman" w:eastAsia="Times New Roman" w:hAnsi="Times New Roman" w:cs="Times New Roman"/>
              </w:rPr>
              <w:t xml:space="preserve"> </w:t>
            </w:r>
            <w:r w:rsidR="00756430" w:rsidRPr="008229AF">
              <w:rPr>
                <w:rFonts w:ascii="Times New Roman" w:eastAsia="Times New Roman" w:hAnsi="Times New Roman" w:cs="Times New Roman"/>
              </w:rPr>
              <w:t>Чистобородова</w:t>
            </w:r>
            <w:r w:rsidRPr="008229AF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F13175" w:rsidRDefault="00F13175" w:rsidP="00F13175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8229AF" w:rsidRDefault="008229AF" w:rsidP="00F13175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8229AF" w:rsidRDefault="008229AF" w:rsidP="00F13175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8229AF" w:rsidRDefault="008229AF" w:rsidP="00F13175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F13175" w:rsidRPr="00FE0250" w:rsidRDefault="00F13175" w:rsidP="00F131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</w:t>
            </w:r>
            <w:r w:rsidRPr="00FE0250">
              <w:rPr>
                <w:rFonts w:ascii="Arial" w:eastAsia="Times New Roman" w:hAnsi="Arial" w:cs="Arial"/>
              </w:rPr>
              <w:t>Приложение № 1 к постановлению</w:t>
            </w:r>
          </w:p>
          <w:p w:rsidR="00F13175" w:rsidRPr="00FE0250" w:rsidRDefault="00F13175" w:rsidP="00F131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FE0250">
              <w:rPr>
                <w:rFonts w:ascii="Arial" w:eastAsia="Times New Roman" w:hAnsi="Arial" w:cs="Arial"/>
              </w:rPr>
              <w:t xml:space="preserve">                                                                    </w:t>
            </w:r>
            <w:r>
              <w:rPr>
                <w:rFonts w:ascii="Arial" w:eastAsia="Times New Roman" w:hAnsi="Arial" w:cs="Arial"/>
              </w:rPr>
              <w:t xml:space="preserve">                  </w:t>
            </w:r>
            <w:r w:rsidRPr="00FE0250">
              <w:rPr>
                <w:rFonts w:ascii="Arial" w:eastAsia="Times New Roman" w:hAnsi="Arial" w:cs="Arial"/>
              </w:rPr>
              <w:t xml:space="preserve"> Администрации Кукобойского </w:t>
            </w:r>
          </w:p>
          <w:p w:rsidR="00F13175" w:rsidRPr="00FE0250" w:rsidRDefault="00F13175" w:rsidP="00F131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FE0250">
              <w:rPr>
                <w:rFonts w:ascii="Arial" w:eastAsia="Times New Roman" w:hAnsi="Arial" w:cs="Arial"/>
              </w:rPr>
              <w:t xml:space="preserve">                                                              </w:t>
            </w:r>
            <w:r>
              <w:rPr>
                <w:rFonts w:ascii="Arial" w:eastAsia="Times New Roman" w:hAnsi="Arial" w:cs="Arial"/>
              </w:rPr>
              <w:t xml:space="preserve">             </w:t>
            </w:r>
            <w:r w:rsidRPr="00FE0250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   </w:t>
            </w:r>
            <w:r w:rsidRPr="00FE0250">
              <w:rPr>
                <w:rFonts w:ascii="Arial" w:eastAsia="Times New Roman" w:hAnsi="Arial" w:cs="Arial"/>
              </w:rPr>
              <w:t>сельского поселения Ярославской области</w:t>
            </w:r>
          </w:p>
          <w:p w:rsidR="00F13175" w:rsidRDefault="00F13175" w:rsidP="005D5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0250">
              <w:rPr>
                <w:rFonts w:ascii="Arial" w:eastAsia="Times New Roman" w:hAnsi="Arial" w:cs="Arial"/>
              </w:rPr>
              <w:t xml:space="preserve">                                                         </w:t>
            </w:r>
            <w:r>
              <w:rPr>
                <w:rFonts w:ascii="Arial" w:eastAsia="Times New Roman" w:hAnsi="Arial" w:cs="Arial"/>
              </w:rPr>
              <w:t xml:space="preserve">                 </w:t>
            </w:r>
            <w:r w:rsidRPr="00FE0250">
              <w:rPr>
                <w:rFonts w:ascii="Arial" w:eastAsia="Times New Roman" w:hAnsi="Arial" w:cs="Arial"/>
              </w:rPr>
              <w:t xml:space="preserve"> от </w:t>
            </w:r>
            <w:r w:rsidR="00FF4642">
              <w:rPr>
                <w:rFonts w:ascii="Arial" w:eastAsia="Times New Roman" w:hAnsi="Arial" w:cs="Arial"/>
              </w:rPr>
              <w:t>16</w:t>
            </w:r>
            <w:r>
              <w:rPr>
                <w:rFonts w:ascii="Arial" w:eastAsia="Times New Roman" w:hAnsi="Arial" w:cs="Arial"/>
              </w:rPr>
              <w:t>.</w:t>
            </w:r>
            <w:r w:rsidR="00FF4642">
              <w:rPr>
                <w:rFonts w:ascii="Arial" w:eastAsia="Times New Roman" w:hAnsi="Arial" w:cs="Arial"/>
              </w:rPr>
              <w:t>11</w:t>
            </w:r>
            <w:r>
              <w:rPr>
                <w:rFonts w:ascii="Arial" w:eastAsia="Times New Roman" w:hAnsi="Arial" w:cs="Arial"/>
              </w:rPr>
              <w:t xml:space="preserve">.2020года № </w:t>
            </w:r>
            <w:r w:rsidR="00FF4642">
              <w:rPr>
                <w:rFonts w:ascii="Arial" w:eastAsia="Times New Roman" w:hAnsi="Arial" w:cs="Arial"/>
              </w:rPr>
              <w:t>84</w:t>
            </w:r>
          </w:p>
          <w:p w:rsidR="00F13175" w:rsidRPr="00824007" w:rsidRDefault="00F13175" w:rsidP="00F13175">
            <w:pPr>
              <w:jc w:val="center"/>
              <w:rPr>
                <w:b/>
              </w:rPr>
            </w:pPr>
            <w:r w:rsidRPr="00824007">
              <w:rPr>
                <w:b/>
              </w:rPr>
              <w:t>ПАСПОРТ</w:t>
            </w:r>
          </w:p>
          <w:p w:rsidR="00F13175" w:rsidRPr="000A579D" w:rsidRDefault="00F13175" w:rsidP="00F1317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79D">
              <w:rPr>
                <w:rFonts w:ascii="Times New Roman" w:hAnsi="Times New Roman" w:cs="Times New Roman"/>
              </w:rPr>
              <w:t xml:space="preserve">Раздел «Объем и источники финансирования муниципальной программы в целом и по годам её реализации» паспорта  муниципальной программы  </w:t>
            </w:r>
            <w:r w:rsidRPr="00F13175">
              <w:rPr>
                <w:rFonts w:ascii="Times New Roman" w:eastAsia="Times New Roman" w:hAnsi="Times New Roman" w:cs="Times New Roman"/>
                <w:sz w:val="18"/>
                <w:szCs w:val="18"/>
              </w:rPr>
              <w:t>«Социальная политика Кукобойского сельского поселения  Ярославской области на 2020-2022 годы»</w:t>
            </w:r>
            <w:r w:rsidRPr="002D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79D">
              <w:rPr>
                <w:rFonts w:ascii="Times New Roman" w:hAnsi="Times New Roman" w:cs="Times New Roman"/>
              </w:rPr>
              <w:t>изложить в новой редакции</w:t>
            </w:r>
            <w:r w:rsidRPr="000A579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tbl>
            <w:tblPr>
              <w:tblW w:w="9828" w:type="dxa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4A0"/>
            </w:tblPr>
            <w:tblGrid>
              <w:gridCol w:w="2609"/>
              <w:gridCol w:w="1701"/>
              <w:gridCol w:w="1417"/>
              <w:gridCol w:w="1276"/>
              <w:gridCol w:w="1134"/>
              <w:gridCol w:w="1521"/>
              <w:gridCol w:w="170"/>
            </w:tblGrid>
            <w:tr w:rsidR="00F13175" w:rsidRPr="00824007" w:rsidTr="00F13175">
              <w:trPr>
                <w:trHeight w:val="338"/>
              </w:trPr>
              <w:tc>
                <w:tcPr>
                  <w:tcW w:w="2609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13175" w:rsidRPr="00F13175" w:rsidRDefault="00F13175" w:rsidP="008229A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A6023C">
                    <w:t xml:space="preserve"> </w:t>
                  </w:r>
                  <w:r w:rsidRPr="00F13175">
                    <w:rPr>
                      <w:sz w:val="20"/>
                      <w:szCs w:val="20"/>
                    </w:rPr>
                    <w:t xml:space="preserve">Объем финансирования муниципальной   программы, </w:t>
                  </w:r>
                  <w:r w:rsidR="008229AF">
                    <w:rPr>
                      <w:sz w:val="20"/>
                      <w:szCs w:val="20"/>
                    </w:rPr>
                    <w:t>427,832</w:t>
                  </w:r>
                  <w:r w:rsidRPr="00F13175">
                    <w:rPr>
                      <w:sz w:val="20"/>
                      <w:szCs w:val="20"/>
                    </w:rPr>
                    <w:t xml:space="preserve"> тыс. руб.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13175" w:rsidRPr="00F13175" w:rsidRDefault="00F13175" w:rsidP="00EC13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13175">
                    <w:rPr>
                      <w:sz w:val="20"/>
                      <w:szCs w:val="20"/>
                    </w:rPr>
                    <w:t>Наименование  ресурсов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13175" w:rsidRPr="00F13175" w:rsidRDefault="00F13175" w:rsidP="00EC13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13175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393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hideMark/>
                </w:tcPr>
                <w:p w:rsidR="00F13175" w:rsidRPr="00F13175" w:rsidRDefault="00F13175" w:rsidP="00EC13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13175">
                    <w:rPr>
                      <w:sz w:val="20"/>
                      <w:szCs w:val="20"/>
                    </w:rPr>
                    <w:t>в т.ч. по годам реализации</w:t>
                  </w:r>
                </w:p>
              </w:tc>
              <w:tc>
                <w:tcPr>
                  <w:tcW w:w="17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3175" w:rsidRPr="00824007" w:rsidRDefault="00F13175" w:rsidP="00F131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F13175" w:rsidRPr="00824007" w:rsidTr="00F13175">
              <w:trPr>
                <w:trHeight w:val="337"/>
              </w:trPr>
              <w:tc>
                <w:tcPr>
                  <w:tcW w:w="2609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3175" w:rsidRPr="00F13175" w:rsidRDefault="00F13175" w:rsidP="00EC13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3175" w:rsidRPr="00F13175" w:rsidRDefault="00F13175" w:rsidP="00EC13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3175" w:rsidRPr="00F13175" w:rsidRDefault="00F13175" w:rsidP="00EC13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3175" w:rsidRPr="00F13175" w:rsidRDefault="00F13175" w:rsidP="00EC13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13175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13175" w:rsidRPr="00F13175" w:rsidRDefault="00F13175" w:rsidP="00EC13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13175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13175" w:rsidRPr="00F13175" w:rsidRDefault="00F13175" w:rsidP="00EC13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13175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3175" w:rsidRPr="00824007" w:rsidRDefault="00F13175" w:rsidP="00F131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F13175" w:rsidRPr="00824007" w:rsidTr="00F13175">
              <w:trPr>
                <w:trHeight w:val="671"/>
              </w:trPr>
              <w:tc>
                <w:tcPr>
                  <w:tcW w:w="2609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3175" w:rsidRPr="00F13175" w:rsidRDefault="00F13175" w:rsidP="00EC13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13175" w:rsidRPr="00F13175" w:rsidRDefault="00F13175" w:rsidP="00EC13C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13175">
                    <w:rPr>
                      <w:sz w:val="20"/>
                      <w:szCs w:val="20"/>
                    </w:rPr>
                    <w:t>Финансовые ресурсы, всего</w:t>
                  </w:r>
                </w:p>
                <w:p w:rsidR="00F13175" w:rsidRPr="00F13175" w:rsidRDefault="00F13175" w:rsidP="00EC13C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13175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3175" w:rsidRPr="00F13175" w:rsidRDefault="008229AF" w:rsidP="00EC13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427,832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3175" w:rsidRPr="00F13175" w:rsidRDefault="008229AF" w:rsidP="00EC13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267,832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13175" w:rsidRPr="00F13175" w:rsidRDefault="00F13175" w:rsidP="00EC13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13175" w:rsidRPr="00F13175" w:rsidRDefault="00F13175" w:rsidP="00EC13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3175" w:rsidRPr="00824007" w:rsidRDefault="00F13175" w:rsidP="00F131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F13175" w:rsidRPr="00824007" w:rsidTr="00F13175">
              <w:trPr>
                <w:trHeight w:val="585"/>
              </w:trPr>
              <w:tc>
                <w:tcPr>
                  <w:tcW w:w="2609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3175" w:rsidRPr="00F13175" w:rsidRDefault="00F13175" w:rsidP="00EC13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F13175" w:rsidRPr="00F13175" w:rsidRDefault="00F13175" w:rsidP="00EC13C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13175">
                    <w:rPr>
                      <w:sz w:val="20"/>
                      <w:szCs w:val="20"/>
                    </w:rPr>
                    <w:t>средства бюджета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13175" w:rsidRPr="00F13175" w:rsidRDefault="008229AF" w:rsidP="00EC13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427,832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13175" w:rsidRPr="00F13175" w:rsidRDefault="008229AF" w:rsidP="00EC13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267,832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175" w:rsidRPr="00F13175" w:rsidRDefault="00F13175" w:rsidP="00EC13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13175">
                    <w:rPr>
                      <w:sz w:val="20"/>
                      <w:szCs w:val="20"/>
                    </w:rPr>
                    <w:t>56,0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175" w:rsidRPr="00F13175" w:rsidRDefault="00F13175" w:rsidP="00EC13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13175" w:rsidRPr="00824007" w:rsidRDefault="00F13175" w:rsidP="00F131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F13175" w:rsidRPr="00824007" w:rsidTr="00F13175">
              <w:trPr>
                <w:trHeight w:val="455"/>
              </w:trPr>
              <w:tc>
                <w:tcPr>
                  <w:tcW w:w="2609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3175" w:rsidRPr="00F13175" w:rsidRDefault="00F13175" w:rsidP="00EC13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13175" w:rsidRPr="00F13175" w:rsidRDefault="00F13175" w:rsidP="00EC13C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13175">
                    <w:rPr>
                      <w:sz w:val="20"/>
                      <w:szCs w:val="20"/>
                    </w:rPr>
                    <w:t>средства областного бюджета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3175" w:rsidRPr="00F13175" w:rsidRDefault="00F13175" w:rsidP="00EC13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1317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3175" w:rsidRPr="00F13175" w:rsidRDefault="00F13175" w:rsidP="00EC13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1317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13175" w:rsidRPr="00F13175" w:rsidRDefault="00F13175" w:rsidP="00EC13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1317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13175" w:rsidRPr="00F13175" w:rsidRDefault="00F13175" w:rsidP="00EC13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1317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3175" w:rsidRPr="00824007" w:rsidRDefault="00F13175" w:rsidP="00F131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F13175" w:rsidRPr="00824007" w:rsidTr="00F13175">
              <w:trPr>
                <w:trHeight w:val="701"/>
              </w:trPr>
              <w:tc>
                <w:tcPr>
                  <w:tcW w:w="2609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3175" w:rsidRPr="00F13175" w:rsidRDefault="00F13175" w:rsidP="00EC13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13175" w:rsidRPr="00F13175" w:rsidRDefault="00F13175" w:rsidP="00EC13C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13175">
                    <w:rPr>
                      <w:sz w:val="20"/>
                      <w:szCs w:val="20"/>
                    </w:rPr>
                    <w:t xml:space="preserve">средства федерального  бюджета </w:t>
                  </w:r>
                </w:p>
                <w:p w:rsidR="00F13175" w:rsidRPr="00F13175" w:rsidRDefault="00F13175" w:rsidP="00EC13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3175" w:rsidRPr="00F13175" w:rsidRDefault="00F13175" w:rsidP="00EC13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1317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3175" w:rsidRPr="00F13175" w:rsidRDefault="00F13175" w:rsidP="00EC13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1317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13175" w:rsidRPr="00F13175" w:rsidRDefault="00F13175" w:rsidP="00EC13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1317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13175" w:rsidRPr="00F13175" w:rsidRDefault="00F13175" w:rsidP="00EC13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1317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3175" w:rsidRPr="00824007" w:rsidRDefault="00F13175" w:rsidP="00F131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F13175" w:rsidRPr="00824007" w:rsidTr="00F13175">
              <w:trPr>
                <w:trHeight w:val="455"/>
              </w:trPr>
              <w:tc>
                <w:tcPr>
                  <w:tcW w:w="2609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13175" w:rsidRPr="00F13175" w:rsidRDefault="00F13175" w:rsidP="00EC13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13175" w:rsidRPr="00F13175" w:rsidRDefault="00F13175" w:rsidP="00EC13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13175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3175" w:rsidRPr="00F13175" w:rsidRDefault="00F13175" w:rsidP="00EC13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1317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3175" w:rsidRPr="00F13175" w:rsidRDefault="00F13175" w:rsidP="00EC13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1317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13175" w:rsidRPr="00F13175" w:rsidRDefault="00F13175" w:rsidP="00EC13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1317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F13175" w:rsidRPr="00F13175" w:rsidRDefault="00F13175" w:rsidP="00EC13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1317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3175" w:rsidRPr="00824007" w:rsidRDefault="00F13175" w:rsidP="00F131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F13175" w:rsidRDefault="00F13175" w:rsidP="005D5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D5A6C" w:rsidRPr="00FE0250" w:rsidRDefault="005D5A6C" w:rsidP="005D5A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</w:t>
            </w:r>
            <w:r w:rsidRPr="00FE0250">
              <w:rPr>
                <w:rFonts w:ascii="Arial" w:eastAsia="Times New Roman" w:hAnsi="Arial" w:cs="Arial"/>
              </w:rPr>
              <w:t xml:space="preserve">Приложение № </w:t>
            </w:r>
            <w:r w:rsidR="008229AF">
              <w:rPr>
                <w:rFonts w:ascii="Arial" w:eastAsia="Times New Roman" w:hAnsi="Arial" w:cs="Arial"/>
              </w:rPr>
              <w:t>2</w:t>
            </w:r>
            <w:r w:rsidRPr="00FE0250">
              <w:rPr>
                <w:rFonts w:ascii="Arial" w:eastAsia="Times New Roman" w:hAnsi="Arial" w:cs="Arial"/>
              </w:rPr>
              <w:t xml:space="preserve"> к постановлению</w:t>
            </w:r>
          </w:p>
          <w:p w:rsidR="005D5A6C" w:rsidRPr="00FE0250" w:rsidRDefault="005D5A6C" w:rsidP="005D5A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FE0250">
              <w:rPr>
                <w:rFonts w:ascii="Arial" w:eastAsia="Times New Roman" w:hAnsi="Arial" w:cs="Arial"/>
              </w:rPr>
              <w:t xml:space="preserve">                                                                    </w:t>
            </w:r>
            <w:r>
              <w:rPr>
                <w:rFonts w:ascii="Arial" w:eastAsia="Times New Roman" w:hAnsi="Arial" w:cs="Arial"/>
              </w:rPr>
              <w:t xml:space="preserve">                  </w:t>
            </w:r>
            <w:r w:rsidRPr="00FE0250">
              <w:rPr>
                <w:rFonts w:ascii="Arial" w:eastAsia="Times New Roman" w:hAnsi="Arial" w:cs="Arial"/>
              </w:rPr>
              <w:t xml:space="preserve"> Администрации Кукобойского </w:t>
            </w:r>
          </w:p>
          <w:p w:rsidR="005D5A6C" w:rsidRPr="00FE0250" w:rsidRDefault="005D5A6C" w:rsidP="005D5A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FE0250">
              <w:rPr>
                <w:rFonts w:ascii="Arial" w:eastAsia="Times New Roman" w:hAnsi="Arial" w:cs="Arial"/>
              </w:rPr>
              <w:t xml:space="preserve">                                                              </w:t>
            </w:r>
            <w:r>
              <w:rPr>
                <w:rFonts w:ascii="Arial" w:eastAsia="Times New Roman" w:hAnsi="Arial" w:cs="Arial"/>
              </w:rPr>
              <w:t xml:space="preserve">             </w:t>
            </w:r>
            <w:r w:rsidRPr="00FE0250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   </w:t>
            </w:r>
            <w:r w:rsidRPr="00FE0250">
              <w:rPr>
                <w:rFonts w:ascii="Arial" w:eastAsia="Times New Roman" w:hAnsi="Arial" w:cs="Arial"/>
              </w:rPr>
              <w:t>сельского поселения Ярославской области</w:t>
            </w:r>
          </w:p>
          <w:p w:rsidR="00254855" w:rsidRDefault="005D5A6C" w:rsidP="005D5A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50">
              <w:rPr>
                <w:rFonts w:ascii="Arial" w:eastAsia="Times New Roman" w:hAnsi="Arial" w:cs="Arial"/>
              </w:rPr>
              <w:t xml:space="preserve">                                                         </w:t>
            </w:r>
            <w:r>
              <w:rPr>
                <w:rFonts w:ascii="Arial" w:eastAsia="Times New Roman" w:hAnsi="Arial" w:cs="Arial"/>
              </w:rPr>
              <w:t xml:space="preserve">                 </w:t>
            </w:r>
            <w:r w:rsidRPr="00FE0250">
              <w:rPr>
                <w:rFonts w:ascii="Arial" w:eastAsia="Times New Roman" w:hAnsi="Arial" w:cs="Arial"/>
              </w:rPr>
              <w:t xml:space="preserve"> от </w:t>
            </w:r>
            <w:r w:rsidR="00FF4642">
              <w:rPr>
                <w:rFonts w:ascii="Arial" w:eastAsia="Times New Roman" w:hAnsi="Arial" w:cs="Arial"/>
              </w:rPr>
              <w:t>16</w:t>
            </w:r>
            <w:r>
              <w:rPr>
                <w:rFonts w:ascii="Arial" w:eastAsia="Times New Roman" w:hAnsi="Arial" w:cs="Arial"/>
              </w:rPr>
              <w:t>.</w:t>
            </w:r>
            <w:r w:rsidR="00FF4642">
              <w:rPr>
                <w:rFonts w:ascii="Arial" w:eastAsia="Times New Roman" w:hAnsi="Arial" w:cs="Arial"/>
              </w:rPr>
              <w:t>11</w:t>
            </w:r>
            <w:r>
              <w:rPr>
                <w:rFonts w:ascii="Arial" w:eastAsia="Times New Roman" w:hAnsi="Arial" w:cs="Arial"/>
              </w:rPr>
              <w:t xml:space="preserve">.2020года № </w:t>
            </w:r>
            <w:r w:rsidR="00FF4642">
              <w:rPr>
                <w:rFonts w:ascii="Arial" w:eastAsia="Times New Roman" w:hAnsi="Arial" w:cs="Arial"/>
              </w:rPr>
              <w:t>84</w:t>
            </w:r>
          </w:p>
          <w:p w:rsidR="00501D3D" w:rsidRDefault="00501D3D" w:rsidP="005D5A6C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</w:t>
            </w:r>
            <w:r w:rsidR="007C3ECE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  <w:p w:rsidR="00501D3D" w:rsidRPr="005D5A6C" w:rsidRDefault="00B84E18" w:rsidP="005D5A6C">
            <w:pPr>
              <w:shd w:val="clear" w:color="auto" w:fill="FFFFFF"/>
              <w:spacing w:before="100" w:beforeAutospacing="1" w:after="107" w:line="215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5D5A6C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  <w:r w:rsidR="00501D3D" w:rsidRPr="005D5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1D3D" w:rsidRPr="005D5A6C">
              <w:rPr>
                <w:rFonts w:ascii="Times New Roman" w:eastAsia="Times New Roman" w:hAnsi="Times New Roman" w:cs="Times New Roman"/>
                <w:sz w:val="24"/>
              </w:rPr>
              <w:t xml:space="preserve"> Обобщенная характеристика мероприятий муниципальной программы.</w:t>
            </w:r>
            <w:r w:rsidR="00501D3D" w:rsidRPr="005D5A6C">
              <w:rPr>
                <w:sz w:val="24"/>
                <w:szCs w:val="24"/>
              </w:rPr>
              <w:t xml:space="preserve"> </w:t>
            </w: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мероприятий, планируемых к реализации в рамках муниципальной программы</w:t>
            </w:r>
          </w:p>
          <w:p w:rsidR="00B84E18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 Социальная </w:t>
            </w:r>
            <w:r w:rsidR="00B84E18">
              <w:rPr>
                <w:rFonts w:ascii="Times New Roman" w:eastAsia="Times New Roman" w:hAnsi="Times New Roman" w:cs="Times New Roman"/>
                <w:sz w:val="24"/>
              </w:rPr>
              <w:t xml:space="preserve">политика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Ярославской области </w:t>
            </w: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20</w:t>
            </w:r>
            <w:r w:rsidR="00B80541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>-20</w:t>
            </w:r>
            <w:r w:rsidR="00E00DA1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B80541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годы»</w:t>
            </w:r>
            <w:r w:rsidR="005D5A6C">
              <w:rPr>
                <w:rFonts w:ascii="Times New Roman" w:eastAsia="Times New Roman" w:hAnsi="Times New Roman" w:cs="Times New Roman"/>
                <w:sz w:val="24"/>
              </w:rPr>
              <w:t xml:space="preserve"> изложить в новой редакции: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9253" w:type="dxa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17"/>
              <w:gridCol w:w="1454"/>
              <w:gridCol w:w="1145"/>
              <w:gridCol w:w="1354"/>
              <w:gridCol w:w="1271"/>
              <w:gridCol w:w="937"/>
              <w:gridCol w:w="937"/>
              <w:gridCol w:w="937"/>
              <w:gridCol w:w="801"/>
            </w:tblGrid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№ </w:t>
                  </w:r>
                  <w:proofErr w:type="spellStart"/>
                  <w:proofErr w:type="gramStart"/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/</w:t>
                  </w:r>
                  <w:proofErr w:type="spellStart"/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14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МП/подпрограмма/</w:t>
                  </w:r>
                </w:p>
                <w:p w:rsidR="00501D3D" w:rsidRPr="00F94F54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основное мероприятие/</w:t>
                  </w:r>
                </w:p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F94F54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Цель, задачи 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программы (1)</w:t>
                  </w: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/подпрограммы</w:t>
                  </w:r>
                </w:p>
              </w:tc>
              <w:tc>
                <w:tcPr>
                  <w:tcW w:w="13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Ответственный исполнитель</w:t>
                  </w: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Источники финансирования</w:t>
                  </w:r>
                </w:p>
              </w:tc>
              <w:tc>
                <w:tcPr>
                  <w:tcW w:w="361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(тыс. руб.), годы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первый год реализации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4806B0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второй год реализа</w:t>
                  </w:r>
                  <w:r w:rsidR="004806B0"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ц</w:t>
                  </w: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ии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третий год реализации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итого за весь период реализ</w:t>
                  </w: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ации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B8054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Муниципальная программа «Социальная </w:t>
                  </w:r>
                  <w:r w:rsidR="00B84E18"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политика Кукобойского сельского поселения </w:t>
                  </w: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Ярославской области на 20</w:t>
                  </w:r>
                  <w:r w:rsidR="00B8054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</w:t>
                  </w: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-20</w:t>
                  </w:r>
                  <w:r w:rsidR="00E00DA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  <w:r w:rsidR="00B8054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годы»</w:t>
                  </w:r>
                </w:p>
              </w:tc>
              <w:tc>
                <w:tcPr>
                  <w:tcW w:w="11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4F54" w:rsidRPr="00F94F54" w:rsidRDefault="00F94F54" w:rsidP="00F94F5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Цель программы:</w:t>
                  </w:r>
                  <w:r w:rsidRPr="00F94F5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комплексное решение проблемы поддержки и реабилитации социально незащищенных категорий граждан Кукобойского сельского поселения  Ярославской области.</w:t>
                  </w:r>
                </w:p>
                <w:p w:rsidR="00F94F54" w:rsidRPr="00F94F54" w:rsidRDefault="00F94F54" w:rsidP="00F94F5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94F54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Задача программы</w:t>
                  </w:r>
                  <w:r w:rsidRPr="00F94F5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:</w:t>
                  </w:r>
                </w:p>
                <w:p w:rsidR="00F94F54" w:rsidRPr="00F94F54" w:rsidRDefault="00F94F54" w:rsidP="00F94F5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Социальная поддержка граждан к праздникам и юбилейным датам</w:t>
                  </w:r>
                </w:p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856895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Заместитель главы поселения</w:t>
                  </w:r>
                  <w:r w:rsidR="0085689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84E18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Виноградова Наталия Михайловна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итого по МП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8229AF" w:rsidP="00E720A9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267,832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B80541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8</w:t>
                  </w:r>
                  <w:r w:rsidR="00B84E18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B80541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8</w:t>
                  </w:r>
                  <w:r w:rsidR="00B84E18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8229AF" w:rsidP="00775624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427,832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8229AF" w:rsidP="00E720A9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267,832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B80541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8</w:t>
                  </w:r>
                  <w:r w:rsidR="00B84E18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B80541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8</w:t>
                  </w:r>
                  <w:r w:rsidR="00B84E18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8229AF" w:rsidP="00775624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427,832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ВИ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E37B78" w:rsidRPr="00E83143" w:rsidTr="00F94F54">
              <w:trPr>
                <w:trHeight w:val="1"/>
              </w:trPr>
              <w:tc>
                <w:tcPr>
                  <w:tcW w:w="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B78" w:rsidRPr="00F94F54" w:rsidRDefault="00E37B78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B78" w:rsidRPr="00F94F54" w:rsidRDefault="00E37B78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Основное мероприятие муниципальной программы </w:t>
                  </w:r>
                </w:p>
                <w:p w:rsidR="00E37B78" w:rsidRPr="00F94F54" w:rsidRDefault="00E37B78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«Оказание адресной социальной помощи (приобретение подарков, приобретение продуктовых наборов) ветеранам ВОВ, труженикам тыла, вдовам, жителям блокадного Ленинграда в связи с празднованием «Дня Победы»</w:t>
                  </w:r>
                </w:p>
              </w:tc>
              <w:tc>
                <w:tcPr>
                  <w:tcW w:w="11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B78" w:rsidRPr="00F94F54" w:rsidRDefault="00E37B78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Социальная поддержка граждан к праздникам</w:t>
                  </w:r>
                </w:p>
              </w:tc>
              <w:tc>
                <w:tcPr>
                  <w:tcW w:w="13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B78" w:rsidRPr="00F94F54" w:rsidRDefault="00E37B78" w:rsidP="0009753A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Ведущий специалист по общим вопросам </w:t>
                  </w:r>
                  <w:r w:rsidR="0009753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Зверева Е.В.</w:t>
                  </w: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B78" w:rsidRPr="00F94F54" w:rsidRDefault="00E37B78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B78" w:rsidRPr="00F94F54" w:rsidRDefault="00E674A3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43,0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B78" w:rsidRPr="00F94F54" w:rsidRDefault="00E37B78" w:rsidP="002D73B3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17,1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B78" w:rsidRPr="00F94F54" w:rsidRDefault="00E37B78" w:rsidP="002D73B3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17,1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B78" w:rsidRPr="00F94F54" w:rsidRDefault="00E674A3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77,2</w:t>
                  </w:r>
                </w:p>
              </w:tc>
            </w:tr>
            <w:tr w:rsidR="00E37B78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7B78" w:rsidRPr="00F94F54" w:rsidRDefault="00E37B78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7B78" w:rsidRPr="00F94F54" w:rsidRDefault="00E37B78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7B78" w:rsidRPr="00F94F54" w:rsidRDefault="00E37B78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7B78" w:rsidRPr="00F94F54" w:rsidRDefault="00E37B78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B78" w:rsidRPr="00F94F54" w:rsidRDefault="00E37B78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B78" w:rsidRPr="00F94F54" w:rsidRDefault="00E674A3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43,0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B78" w:rsidRPr="00F94F54" w:rsidRDefault="00E37B78" w:rsidP="002D73B3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17,1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B78" w:rsidRPr="00F94F54" w:rsidRDefault="00E37B78" w:rsidP="002D73B3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17,1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B78" w:rsidRPr="00F94F54" w:rsidRDefault="00E674A3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77,2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ВИ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Основное мероприятие муниципальной программы </w:t>
                  </w:r>
                </w:p>
                <w:p w:rsidR="00501D3D" w:rsidRPr="00F94F54" w:rsidRDefault="00501D3D" w:rsidP="00A72CCB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F94F5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« Проведение памятных, благотворительных и социально-культурных (День пожилого человека, чествование </w:t>
                  </w:r>
                  <w:r w:rsidRPr="00F94F54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семейных пар с юбилеем их совместной жизни, поздравление долгожителей в связи с юбилейными датами </w:t>
                  </w:r>
                  <w:r w:rsidR="004C44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80,</w:t>
                  </w:r>
                  <w:r w:rsidRPr="00F94F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85,90,95,100-летием, «день семьи», «день матери»)</w:t>
                  </w:r>
                  <w:r w:rsidR="00A72CCB" w:rsidRPr="00F94F5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приобретение продуктовых наборов, приобретение памятных подарков)</w:t>
                  </w:r>
                  <w:proofErr w:type="gramEnd"/>
                </w:p>
              </w:tc>
              <w:tc>
                <w:tcPr>
                  <w:tcW w:w="11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6895" w:rsidRPr="00F94F54" w:rsidRDefault="00856895" w:rsidP="008568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Социальная поддержка граждан к праздникам и юбилейным датам</w:t>
                  </w:r>
                </w:p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4E18" w:rsidRPr="00F94F54" w:rsidRDefault="00501D3D" w:rsidP="00B84E18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Ведущий специалист администрации </w:t>
                  </w:r>
                  <w:r w:rsidR="00B84E18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по общим вопросам </w:t>
                  </w:r>
                  <w:r w:rsidR="0009753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Зверева Е.В.</w:t>
                  </w:r>
                </w:p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8229AF" w:rsidP="00E00DA1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144,832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E37B78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32,9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E37B78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32,9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8229AF" w:rsidP="00DF4C84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210,632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8229AF" w:rsidP="00E00DA1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144,832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E37B78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32,9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E37B78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32,9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8229AF" w:rsidP="00DF4C84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210,632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ВИ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E720A9" w:rsidRPr="00E83143" w:rsidTr="00F94F54">
              <w:trPr>
                <w:trHeight w:val="1"/>
              </w:trPr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20A9" w:rsidRPr="00F94F54" w:rsidRDefault="00E720A9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3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20A9" w:rsidRPr="0008067B" w:rsidRDefault="00E720A9" w:rsidP="00E720A9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Основное мероприятие муниципальной программы</w:t>
                  </w:r>
                  <w:r w:rsidR="000806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08067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      </w:r>
                </w:p>
                <w:p w:rsidR="00E720A9" w:rsidRPr="00F94F54" w:rsidRDefault="00E720A9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20A9" w:rsidRDefault="00E720A9" w:rsidP="00E720A9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Обеспечение выплат за выслугу лет муниципальным служащим</w:t>
                  </w:r>
                </w:p>
                <w:p w:rsidR="00E720A9" w:rsidRPr="00F94F54" w:rsidRDefault="00E720A9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20A9" w:rsidRPr="00F94F54" w:rsidRDefault="00E720A9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Заместитель главы поселения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Виноградова Наталия Михайловна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20A9" w:rsidRDefault="00E720A9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Всего</w:t>
                  </w:r>
                </w:p>
                <w:p w:rsidR="00E720A9" w:rsidRDefault="00E720A9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МБ</w:t>
                  </w:r>
                </w:p>
                <w:p w:rsidR="00E720A9" w:rsidRDefault="00E720A9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</w:t>
                  </w:r>
                </w:p>
                <w:p w:rsidR="00E720A9" w:rsidRDefault="00E720A9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ФБ</w:t>
                  </w:r>
                </w:p>
                <w:p w:rsidR="00E720A9" w:rsidRPr="00F94F54" w:rsidRDefault="00E720A9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ВИ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20A9" w:rsidRDefault="00B80541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8</w:t>
                  </w:r>
                  <w:r w:rsidR="00254A0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  <w:p w:rsidR="00254A07" w:rsidRDefault="00B80541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8</w:t>
                  </w:r>
                  <w:r w:rsidR="00254A0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  <w:p w:rsidR="00254A07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  <w:p w:rsidR="00254A07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  <w:p w:rsidR="00254A07" w:rsidRPr="00F94F54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20A9" w:rsidRDefault="00B80541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  <w:r w:rsidR="00254A0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  <w:p w:rsidR="00254A07" w:rsidRDefault="00B80541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  <w:r w:rsidR="00254A0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  <w:p w:rsidR="00254A07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  <w:p w:rsidR="00254A07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  <w:p w:rsidR="00254A07" w:rsidRPr="00F94F54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20A9" w:rsidRDefault="00B80541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  <w:r w:rsidR="00254A0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  <w:p w:rsidR="00254A07" w:rsidRDefault="00B80541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  <w:r w:rsidR="00254A0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  <w:p w:rsidR="00254A07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  <w:p w:rsidR="00254A07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  <w:p w:rsidR="00254A07" w:rsidRPr="00F94F54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20A9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  <w:r w:rsidR="00B8054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  <w:p w:rsidR="00254A07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  <w:r w:rsidR="00B8054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  <w:p w:rsidR="00254A07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  <w:p w:rsidR="00254A07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  <w:p w:rsidR="00254A07" w:rsidRPr="00F94F54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5D5A6C" w:rsidRDefault="005D5A6C" w:rsidP="005D5A6C">
            <w:pPr>
              <w:shd w:val="clear" w:color="auto" w:fill="FFFFFF"/>
              <w:spacing w:before="100" w:beforeAutospacing="1" w:after="107" w:line="21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A6C" w:rsidRPr="00FE0250" w:rsidRDefault="005D5A6C" w:rsidP="005D5A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Приложение № </w:t>
            </w:r>
            <w:r w:rsidR="008229AF">
              <w:rPr>
                <w:rFonts w:ascii="Arial" w:hAnsi="Arial" w:cs="Arial"/>
              </w:rPr>
              <w:t>3</w:t>
            </w:r>
            <w:r w:rsidRPr="00FE0250">
              <w:rPr>
                <w:rFonts w:ascii="Arial" w:eastAsia="Times New Roman" w:hAnsi="Arial" w:cs="Arial"/>
              </w:rPr>
              <w:t xml:space="preserve"> к постановлению</w:t>
            </w:r>
          </w:p>
          <w:p w:rsidR="005D5A6C" w:rsidRPr="00FE0250" w:rsidRDefault="005D5A6C" w:rsidP="005D5A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FE0250">
              <w:rPr>
                <w:rFonts w:ascii="Arial" w:eastAsia="Times New Roman" w:hAnsi="Arial" w:cs="Arial"/>
              </w:rPr>
              <w:t xml:space="preserve">                                                                    </w:t>
            </w:r>
            <w:r>
              <w:rPr>
                <w:rFonts w:ascii="Arial" w:eastAsia="Times New Roman" w:hAnsi="Arial" w:cs="Arial"/>
              </w:rPr>
              <w:t xml:space="preserve">                  </w:t>
            </w:r>
            <w:r w:rsidRPr="00FE0250">
              <w:rPr>
                <w:rFonts w:ascii="Arial" w:eastAsia="Times New Roman" w:hAnsi="Arial" w:cs="Arial"/>
              </w:rPr>
              <w:t xml:space="preserve"> Администрации Кукобойского </w:t>
            </w:r>
          </w:p>
          <w:p w:rsidR="005D5A6C" w:rsidRPr="00FE0250" w:rsidRDefault="005D5A6C" w:rsidP="005D5A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FE0250">
              <w:rPr>
                <w:rFonts w:ascii="Arial" w:eastAsia="Times New Roman" w:hAnsi="Arial" w:cs="Arial"/>
              </w:rPr>
              <w:t xml:space="preserve">                                                              </w:t>
            </w:r>
            <w:r>
              <w:rPr>
                <w:rFonts w:ascii="Arial" w:eastAsia="Times New Roman" w:hAnsi="Arial" w:cs="Arial"/>
              </w:rPr>
              <w:t xml:space="preserve">             </w:t>
            </w:r>
            <w:r w:rsidRPr="00FE0250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   </w:t>
            </w:r>
            <w:r w:rsidRPr="00FE0250">
              <w:rPr>
                <w:rFonts w:ascii="Arial" w:eastAsia="Times New Roman" w:hAnsi="Arial" w:cs="Arial"/>
              </w:rPr>
              <w:t>сельского поселения Ярославской области</w:t>
            </w:r>
          </w:p>
          <w:p w:rsidR="005D5A6C" w:rsidRDefault="005D5A6C" w:rsidP="005D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250">
              <w:rPr>
                <w:rFonts w:ascii="Arial" w:eastAsia="Times New Roman" w:hAnsi="Arial" w:cs="Arial"/>
              </w:rPr>
              <w:t xml:space="preserve">                                                         </w:t>
            </w:r>
            <w:r>
              <w:rPr>
                <w:rFonts w:ascii="Arial" w:eastAsia="Times New Roman" w:hAnsi="Arial" w:cs="Arial"/>
              </w:rPr>
              <w:t xml:space="preserve">                 </w:t>
            </w:r>
            <w:r w:rsidRPr="00FE0250">
              <w:rPr>
                <w:rFonts w:ascii="Arial" w:eastAsia="Times New Roman" w:hAnsi="Arial" w:cs="Arial"/>
              </w:rPr>
              <w:t xml:space="preserve"> от </w:t>
            </w:r>
            <w:r w:rsidR="00FF4642">
              <w:rPr>
                <w:rFonts w:ascii="Arial" w:eastAsia="Times New Roman" w:hAnsi="Arial" w:cs="Arial"/>
              </w:rPr>
              <w:t>16</w:t>
            </w:r>
            <w:r>
              <w:rPr>
                <w:rFonts w:ascii="Arial" w:eastAsia="Times New Roman" w:hAnsi="Arial" w:cs="Arial"/>
              </w:rPr>
              <w:t>.</w:t>
            </w:r>
            <w:r w:rsidR="00FF4642">
              <w:rPr>
                <w:rFonts w:ascii="Arial" w:eastAsia="Times New Roman" w:hAnsi="Arial" w:cs="Arial"/>
              </w:rPr>
              <w:t>11</w:t>
            </w:r>
            <w:r>
              <w:rPr>
                <w:rFonts w:ascii="Arial" w:eastAsia="Times New Roman" w:hAnsi="Arial" w:cs="Arial"/>
              </w:rPr>
              <w:t xml:space="preserve">.2020года № </w:t>
            </w:r>
            <w:r w:rsidR="00FF4642">
              <w:rPr>
                <w:rFonts w:ascii="Arial" w:eastAsia="Times New Roman" w:hAnsi="Arial" w:cs="Arial"/>
              </w:rPr>
              <w:t>84</w:t>
            </w:r>
          </w:p>
          <w:p w:rsidR="00501D3D" w:rsidRPr="005D5A6C" w:rsidRDefault="00514294" w:rsidP="005D5A6C">
            <w:pPr>
              <w:shd w:val="clear" w:color="auto" w:fill="FFFFFF"/>
              <w:spacing w:before="100" w:beforeAutospacing="1" w:after="107" w:line="21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5A6C"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  <w:r w:rsidR="00501D3D" w:rsidRPr="005D5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1D3D" w:rsidRPr="005D5A6C">
              <w:rPr>
                <w:rFonts w:ascii="Times New Roman" w:eastAsia="Times New Roman" w:hAnsi="Times New Roman" w:cs="Times New Roman"/>
                <w:sz w:val="24"/>
              </w:rPr>
              <w:t xml:space="preserve"> Финансовое обеспечение муниципальной программы.</w:t>
            </w:r>
          </w:p>
          <w:p w:rsidR="00501D3D" w:rsidRDefault="005D5A6C" w:rsidP="005D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5A6C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501D3D" w:rsidRPr="005D5A6C">
              <w:rPr>
                <w:rFonts w:ascii="Times New Roman" w:eastAsia="Times New Roman" w:hAnsi="Times New Roman" w:cs="Times New Roman"/>
                <w:sz w:val="24"/>
              </w:rPr>
              <w:t xml:space="preserve">Социальная </w:t>
            </w:r>
            <w:r w:rsidR="00237F95" w:rsidRPr="005D5A6C">
              <w:rPr>
                <w:rFonts w:ascii="Times New Roman" w:eastAsia="Times New Roman" w:hAnsi="Times New Roman" w:cs="Times New Roman"/>
                <w:sz w:val="24"/>
              </w:rPr>
              <w:t xml:space="preserve">политика Кукобойского сельского  поселения </w:t>
            </w:r>
            <w:r w:rsidR="00501D3D" w:rsidRPr="005D5A6C">
              <w:rPr>
                <w:rFonts w:ascii="Times New Roman" w:eastAsia="Times New Roman" w:hAnsi="Times New Roman" w:cs="Times New Roman"/>
                <w:sz w:val="24"/>
              </w:rPr>
              <w:t xml:space="preserve"> Ярославской области </w:t>
            </w:r>
            <w:r w:rsidR="00856895" w:rsidRPr="005D5A6C">
              <w:rPr>
                <w:rFonts w:ascii="Times New Roman" w:eastAsia="Times New Roman" w:hAnsi="Times New Roman" w:cs="Times New Roman"/>
                <w:sz w:val="24"/>
              </w:rPr>
              <w:t>на 20</w:t>
            </w:r>
            <w:r w:rsidR="00E37B78" w:rsidRPr="005D5A6C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856895" w:rsidRPr="005D5A6C">
              <w:rPr>
                <w:rFonts w:ascii="Times New Roman" w:eastAsia="Times New Roman" w:hAnsi="Times New Roman" w:cs="Times New Roman"/>
                <w:sz w:val="24"/>
              </w:rPr>
              <w:t>-20</w:t>
            </w:r>
            <w:r w:rsidR="00DF4C84" w:rsidRPr="005D5A6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E37B78" w:rsidRPr="005D5A6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56895" w:rsidRPr="005D5A6C">
              <w:rPr>
                <w:rFonts w:ascii="Times New Roman" w:eastAsia="Times New Roman" w:hAnsi="Times New Roman" w:cs="Times New Roman"/>
                <w:sz w:val="24"/>
              </w:rPr>
              <w:t>годы</w:t>
            </w:r>
            <w:r w:rsidRPr="005D5A6C">
              <w:rPr>
                <w:rFonts w:ascii="Times New Roman" w:eastAsia="Times New Roman" w:hAnsi="Times New Roman" w:cs="Times New Roman"/>
                <w:sz w:val="24"/>
              </w:rPr>
              <w:t>» изложить в новой редакции:</w:t>
            </w: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0" w:type="auto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3514"/>
              <w:gridCol w:w="1011"/>
              <w:gridCol w:w="958"/>
              <w:gridCol w:w="957"/>
              <w:gridCol w:w="957"/>
            </w:tblGrid>
            <w:tr w:rsidR="00501D3D" w:rsidTr="00B84E18">
              <w:trPr>
                <w:trHeight w:val="1"/>
              </w:trPr>
              <w:tc>
                <w:tcPr>
                  <w:tcW w:w="35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Источник финансирования</w:t>
                  </w:r>
                </w:p>
              </w:tc>
              <w:tc>
                <w:tcPr>
                  <w:tcW w:w="10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Всего</w:t>
                  </w:r>
                </w:p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тыс.руб</w:t>
                  </w:r>
                </w:p>
              </w:tc>
              <w:tc>
                <w:tcPr>
                  <w:tcW w:w="28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Оценка расходов (тыс. руб.),</w:t>
                  </w:r>
                </w:p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 том числе по годам реализации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Default="00501D3D" w:rsidP="001E65ED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Default="00501D3D" w:rsidP="001E65ED">
                  <w:pPr>
                    <w:spacing w:after="0" w:line="240" w:lineRule="auto"/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726C9F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20</w:t>
                  </w:r>
                  <w:r w:rsidR="00726C9F">
                    <w:rPr>
                      <w:rFonts w:ascii="Times New Roman" w:eastAsia="Times New Roman" w:hAnsi="Times New Roman" w:cs="Times New Roman"/>
                      <w:sz w:val="24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год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726C9F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20</w:t>
                  </w:r>
                  <w:r w:rsidR="00974882">
                    <w:rPr>
                      <w:rFonts w:ascii="Times New Roman" w:eastAsia="Times New Roman" w:hAnsi="Times New Roman" w:cs="Times New Roman"/>
                      <w:sz w:val="24"/>
                    </w:rPr>
                    <w:t>2</w:t>
                  </w:r>
                  <w:r w:rsidR="00726C9F">
                    <w:rPr>
                      <w:rFonts w:ascii="Times New Roman" w:eastAsia="Times New Roman" w:hAnsi="Times New Roman" w:cs="Times New Roman"/>
                      <w:sz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год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726C9F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20</w:t>
                  </w:r>
                  <w:r w:rsidR="00DF4C84">
                    <w:rPr>
                      <w:rFonts w:ascii="Times New Roman" w:eastAsia="Times New Roman" w:hAnsi="Times New Roman" w:cs="Times New Roman"/>
                      <w:sz w:val="24"/>
                    </w:rPr>
                    <w:t>2</w:t>
                  </w:r>
                  <w:r w:rsidR="00726C9F">
                    <w:rPr>
                      <w:rFonts w:ascii="Times New Roman" w:eastAsia="Times New Roman" w:hAnsi="Times New Roman" w:cs="Times New Roman"/>
                      <w:sz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год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3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4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5</w:t>
                  </w:r>
                </w:p>
              </w:tc>
            </w:tr>
            <w:tr w:rsidR="00B66BF2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6BF2" w:rsidRPr="00237F95" w:rsidRDefault="00B66BF2" w:rsidP="001E65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37F9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Наименование программы </w:t>
                  </w:r>
                </w:p>
                <w:p w:rsidR="00B66BF2" w:rsidRPr="00CF1EF0" w:rsidRDefault="00B66BF2" w:rsidP="00726C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 w:rsidRPr="00237F9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Социальная политика Кукобойского сельского поселения Ярославской области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</w:t>
                  </w:r>
                  <w:r w:rsidRPr="0085689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на 20</w:t>
                  </w:r>
                  <w:r w:rsidR="00726C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20</w:t>
                  </w:r>
                  <w:r w:rsidRPr="0085689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-20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  <w:r w:rsidR="00726C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  <w:r w:rsidRPr="0085689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годы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BF2" w:rsidRDefault="008229AF" w:rsidP="00E90C8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427,832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BF2" w:rsidRDefault="008229AF" w:rsidP="00E90C8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267,832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BF2" w:rsidRDefault="00E37B78" w:rsidP="00E90C8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8</w:t>
                  </w:r>
                  <w:r w:rsidR="00B66BF2">
                    <w:rPr>
                      <w:rFonts w:ascii="Calibri" w:eastAsia="Calibri" w:hAnsi="Calibri" w:cs="Calibri"/>
                    </w:rPr>
                    <w:t>0.0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BF2" w:rsidRDefault="00E37B78" w:rsidP="00E90C8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8</w:t>
                  </w:r>
                  <w:r w:rsidR="00B66BF2">
                    <w:rPr>
                      <w:rFonts w:ascii="Calibri" w:eastAsia="Calibri" w:hAnsi="Calibri" w:cs="Calibri"/>
                    </w:rPr>
                    <w:t>0.0</w:t>
                  </w:r>
                </w:p>
              </w:tc>
            </w:tr>
            <w:tr w:rsidR="00B66BF2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6BF2" w:rsidRPr="00473BDC" w:rsidRDefault="00B66BF2" w:rsidP="00473BDC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Бюджет Кукобойского сельского поселения  ЯО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BF2" w:rsidRDefault="008229AF" w:rsidP="00E90C8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427,832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BF2" w:rsidRDefault="008229AF" w:rsidP="00E90C8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267,832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BF2" w:rsidRDefault="00E37B78" w:rsidP="00E90C8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8</w:t>
                  </w:r>
                  <w:r w:rsidR="00B66BF2">
                    <w:rPr>
                      <w:rFonts w:ascii="Calibri" w:eastAsia="Calibri" w:hAnsi="Calibri" w:cs="Calibri"/>
                    </w:rPr>
                    <w:t>0.0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BF2" w:rsidRDefault="00E37B78" w:rsidP="00E90C8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8</w:t>
                  </w:r>
                  <w:r w:rsidR="00B66BF2">
                    <w:rPr>
                      <w:rFonts w:ascii="Calibri" w:eastAsia="Calibri" w:hAnsi="Calibri" w:cs="Calibri"/>
                    </w:rPr>
                    <w:t>0.0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Областной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Федеральный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Внебюджетные источники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83143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lastRenderedPageBreak/>
                    <w:t xml:space="preserve">Наименование основного мероприятия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501D3D" w:rsidRDefault="00501D3D" w:rsidP="00601856">
                  <w:pPr>
                    <w:spacing w:after="0" w:line="240" w:lineRule="auto"/>
                    <w:jc w:val="both"/>
                  </w:pPr>
                  <w:r w:rsidRPr="00E831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«Оказание адресной социальной помощи </w:t>
                  </w:r>
                  <w:r w:rsidR="006018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(приобретение подарков</w:t>
                  </w:r>
                  <w:r w:rsidR="00473B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приобретение продуктовых наборов</w:t>
                  </w:r>
                  <w:r w:rsidR="006018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 </w:t>
                  </w:r>
                  <w:r w:rsidRPr="00E831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ветеранам ВО</w:t>
                  </w:r>
                  <w:r w:rsidR="006018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r w:rsidRPr="00E831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труженикам тыла, вдовам, жителям блокадного Ленинграда в связи с празднованием «Дня Победы»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E674A3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77,2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E674A3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43,0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E37B78" w:rsidP="00DF4C84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17,1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E37B78" w:rsidP="00DF4C84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17,1</w:t>
                  </w:r>
                </w:p>
              </w:tc>
            </w:tr>
            <w:tr w:rsidR="00E37B78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B78" w:rsidRPr="00473BDC" w:rsidRDefault="00E37B78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Бюджет Кукобойского сельского поселения  ЯО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B78" w:rsidRDefault="00E674A3" w:rsidP="002D73B3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77,2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B78" w:rsidRDefault="00E674A3" w:rsidP="002D73B3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43,0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B78" w:rsidRDefault="00E37B78" w:rsidP="002D73B3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17,1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B78" w:rsidRDefault="00E37B78" w:rsidP="002D73B3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17,1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Областной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Федеральный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Внебюджетные источники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E37B78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B78" w:rsidRPr="00E83143" w:rsidRDefault="00E37B78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Наименование основного мероприятия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E37B78" w:rsidRDefault="00E37B78" w:rsidP="001E65ED">
                  <w:pPr>
                    <w:pStyle w:val="a4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83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 Проведение памятных, благотворительных и социально-культурных мероприятий (День пожилого человека, чествование семейных пар с юбилеем их совместной жизни, поздравление долгожителей в связи с юбилейными датами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80,</w:t>
                  </w:r>
                  <w:r w:rsidRPr="00E83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85,90,95,100-летием, «день семьи», «день матери»</w:t>
                  </w:r>
                  <w:proofErr w:type="gramStart"/>
                  <w:r w:rsidRPr="00E83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приобретение продуктовых наборов, приобретение подарков)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B78" w:rsidRDefault="008229AF" w:rsidP="00DF4C84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210,632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B78" w:rsidRDefault="008229AF" w:rsidP="002D73B3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144,832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B78" w:rsidRDefault="00E37B78" w:rsidP="002D73B3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32,9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B78" w:rsidRDefault="00E37B78" w:rsidP="002D73B3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32,9</w:t>
                  </w:r>
                </w:p>
              </w:tc>
            </w:tr>
            <w:tr w:rsidR="00DF4C84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C84" w:rsidRPr="00473BDC" w:rsidRDefault="00DF4C84" w:rsidP="001E65ED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Бюджет Кукобойского сельского поселения  ЯО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Default="008229AF" w:rsidP="0097488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210,632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Pr="00775624" w:rsidRDefault="008229AF" w:rsidP="00974882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144,832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Pr="00775624" w:rsidRDefault="00E37B78" w:rsidP="00974882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32,9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Pr="00775624" w:rsidRDefault="00E37B78" w:rsidP="00974882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32,9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Областной бюджет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Внебюджетные источники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254A07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A07" w:rsidRPr="00E83143" w:rsidRDefault="00254A07" w:rsidP="00254A07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Наименование основного мероприятия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254A07" w:rsidRPr="00473BDC" w:rsidRDefault="00254A07" w:rsidP="001E65ED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461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Организация ежемесячных доплат к пенсиям за выслугу лет муниципальным служащим Кукобойского сельского поселения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E37B78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  <w:r w:rsidR="00E37B78">
                    <w:rPr>
                      <w:rFonts w:ascii="Calibri" w:eastAsia="Calibri" w:hAnsi="Calibri" w:cs="Calibri"/>
                    </w:rPr>
                    <w:t>4</w:t>
                  </w:r>
                  <w:r>
                    <w:rPr>
                      <w:rFonts w:ascii="Calibri" w:eastAsia="Calibri" w:hAnsi="Calibri" w:cs="Calibri"/>
                    </w:rPr>
                    <w:t>0,0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E37B78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8</w:t>
                  </w:r>
                  <w:r w:rsidR="00254A07">
                    <w:rPr>
                      <w:rFonts w:ascii="Calibri" w:eastAsia="Calibri" w:hAnsi="Calibri" w:cs="Calibri"/>
                    </w:rPr>
                    <w:t>0,0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E37B78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</w:t>
                  </w:r>
                  <w:r w:rsidR="00254A07">
                    <w:rPr>
                      <w:rFonts w:ascii="Calibri" w:eastAsia="Calibri" w:hAnsi="Calibri" w:cs="Calibri"/>
                    </w:rPr>
                    <w:t>0,0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E37B78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</w:t>
                  </w:r>
                  <w:r w:rsidR="00254A07">
                    <w:rPr>
                      <w:rFonts w:ascii="Calibri" w:eastAsia="Calibri" w:hAnsi="Calibri" w:cs="Calibri"/>
                    </w:rPr>
                    <w:t>0,0</w:t>
                  </w:r>
                </w:p>
              </w:tc>
            </w:tr>
            <w:tr w:rsidR="00254A07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A07" w:rsidRPr="00473BDC" w:rsidRDefault="00254A07" w:rsidP="00254A07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Бюджет Кукобойского сельского поселения  ЯО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E37B78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  <w:r w:rsidR="00E37B78">
                    <w:rPr>
                      <w:rFonts w:ascii="Calibri" w:eastAsia="Calibri" w:hAnsi="Calibri" w:cs="Calibri"/>
                    </w:rPr>
                    <w:t>4</w:t>
                  </w:r>
                  <w:r>
                    <w:rPr>
                      <w:rFonts w:ascii="Calibri" w:eastAsia="Calibri" w:hAnsi="Calibri" w:cs="Calibri"/>
                    </w:rPr>
                    <w:t>0,0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E37B78" w:rsidP="00254A07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8</w:t>
                  </w:r>
                  <w:r w:rsidR="00254A07">
                    <w:rPr>
                      <w:rFonts w:ascii="Calibri" w:eastAsia="Calibri" w:hAnsi="Calibri" w:cs="Calibri"/>
                    </w:rPr>
                    <w:t>0,0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E37B78" w:rsidP="00254A07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</w:t>
                  </w:r>
                  <w:r w:rsidR="00254A07">
                    <w:rPr>
                      <w:rFonts w:ascii="Calibri" w:eastAsia="Calibri" w:hAnsi="Calibri" w:cs="Calibri"/>
                    </w:rPr>
                    <w:t>0,0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E37B78" w:rsidP="00254A07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</w:t>
                  </w:r>
                  <w:r w:rsidR="00254A07">
                    <w:rPr>
                      <w:rFonts w:ascii="Calibri" w:eastAsia="Calibri" w:hAnsi="Calibri" w:cs="Calibri"/>
                    </w:rPr>
                    <w:t>0,0</w:t>
                  </w:r>
                </w:p>
              </w:tc>
            </w:tr>
            <w:tr w:rsidR="00254A07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A07" w:rsidRPr="00473BDC" w:rsidRDefault="00254A07" w:rsidP="00254A07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Областной бюджет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254A07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A07" w:rsidRPr="00473BDC" w:rsidRDefault="00254A07" w:rsidP="00254A07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254A07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A07" w:rsidRPr="00473BDC" w:rsidRDefault="00254A07" w:rsidP="00254A07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Внебюджетные источники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F4C84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C84" w:rsidRPr="00473BDC" w:rsidRDefault="00DF4C84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  <w:b/>
                    </w:rPr>
                    <w:t>Итого по муниципальной программе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Default="00F21CF1" w:rsidP="0097488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427,832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Default="00F21CF1" w:rsidP="00B66BF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267,832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Default="00E37B78" w:rsidP="0097488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8</w:t>
                  </w:r>
                  <w:r w:rsidR="00DF4C84">
                    <w:rPr>
                      <w:rFonts w:ascii="Calibri" w:eastAsia="Calibri" w:hAnsi="Calibri" w:cs="Calibri"/>
                    </w:rPr>
                    <w:t>0.0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Default="00E37B78" w:rsidP="0097488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8</w:t>
                  </w:r>
                  <w:r w:rsidR="00DF4C84">
                    <w:rPr>
                      <w:rFonts w:ascii="Calibri" w:eastAsia="Calibri" w:hAnsi="Calibri" w:cs="Calibri"/>
                    </w:rPr>
                    <w:t>0.0</w:t>
                  </w:r>
                </w:p>
              </w:tc>
            </w:tr>
            <w:tr w:rsidR="00DF4C84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C84" w:rsidRPr="00473BDC" w:rsidRDefault="00DF4C84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Бюджет Кукобойского сельского поселения  ЯО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Default="00F21CF1" w:rsidP="0097488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427,832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Default="00F21CF1" w:rsidP="00B66BF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267,832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Default="00E37B78" w:rsidP="0097488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8</w:t>
                  </w:r>
                  <w:r w:rsidR="00DF4C84">
                    <w:rPr>
                      <w:rFonts w:ascii="Calibri" w:eastAsia="Calibri" w:hAnsi="Calibri" w:cs="Calibri"/>
                    </w:rPr>
                    <w:t>0.0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Default="00E37B78" w:rsidP="00B66BF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8</w:t>
                  </w:r>
                  <w:r w:rsidR="00B66BF2">
                    <w:rPr>
                      <w:rFonts w:ascii="Calibri" w:eastAsia="Calibri" w:hAnsi="Calibri" w:cs="Calibri"/>
                    </w:rPr>
                    <w:t>0</w:t>
                  </w:r>
                  <w:r w:rsidR="00DF4C84">
                    <w:rPr>
                      <w:rFonts w:ascii="Calibri" w:eastAsia="Calibri" w:hAnsi="Calibri" w:cs="Calibri"/>
                    </w:rPr>
                    <w:t>.0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Областной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Федеральный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Внебюджетные источники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  <w:b/>
                    </w:rPr>
                    <w:t>Нераспределенные средства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х</w:t>
                  </w:r>
                  <w:proofErr w:type="spellEnd"/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х</w:t>
                  </w:r>
                  <w:proofErr w:type="spellEnd"/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х</w:t>
                  </w:r>
                  <w:proofErr w:type="spellEnd"/>
                </w:p>
              </w:tc>
            </w:tr>
          </w:tbl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01D3D" w:rsidRDefault="00501D3D" w:rsidP="005D5A6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t xml:space="preserve">     </w:t>
            </w:r>
          </w:p>
          <w:p w:rsidR="00AF6FE8" w:rsidRPr="00AF6FE8" w:rsidRDefault="00501D3D" w:rsidP="005D5A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</w:p>
          <w:p w:rsidR="00501D3D" w:rsidRDefault="00AF6FE8" w:rsidP="00F21CF1">
            <w:pPr>
              <w:tabs>
                <w:tab w:val="left" w:pos="284"/>
                <w:tab w:val="left" w:pos="851"/>
              </w:tabs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E8">
              <w:rPr>
                <w:sz w:val="24"/>
                <w:szCs w:val="24"/>
              </w:rPr>
              <w:t xml:space="preserve">        </w:t>
            </w:r>
          </w:p>
        </w:tc>
      </w:tr>
      <w:tr w:rsidR="00501D3D" w:rsidTr="00F13175">
        <w:trPr>
          <w:tblCellSpacing w:w="0" w:type="dxa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D3D" w:rsidRDefault="00501D3D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</w:tbl>
    <w:p w:rsidR="00F13175" w:rsidRDefault="00F13175" w:rsidP="00E836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83662" w:rsidRDefault="00E83662" w:rsidP="00E836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83662" w:rsidRDefault="00E83662" w:rsidP="00E83662">
      <w:pPr>
        <w:rPr>
          <w:rFonts w:ascii="Times New Roman" w:hAnsi="Times New Roman" w:cs="Times New Roman"/>
          <w:caps/>
          <w:sz w:val="20"/>
          <w:szCs w:val="20"/>
        </w:rPr>
      </w:pPr>
    </w:p>
    <w:p w:rsidR="00E83662" w:rsidRDefault="00E83662" w:rsidP="00E83662">
      <w:pPr>
        <w:spacing w:after="0"/>
        <w:rPr>
          <w:rFonts w:ascii="Times New Roman" w:hAnsi="Times New Roman" w:cs="Times New Roman"/>
          <w:caps/>
          <w:sz w:val="20"/>
          <w:szCs w:val="20"/>
        </w:rPr>
        <w:sectPr w:rsidR="00E83662" w:rsidSect="00F13175">
          <w:pgSz w:w="11906" w:h="16838"/>
          <w:pgMar w:top="426" w:right="851" w:bottom="1134" w:left="1418" w:header="709" w:footer="709" w:gutter="0"/>
          <w:cols w:space="720"/>
        </w:sectPr>
      </w:pPr>
    </w:p>
    <w:p w:rsidR="00E83662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</w:p>
    <w:p w:rsidR="00E83662" w:rsidRDefault="00E83662" w:rsidP="00E836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E83662" w:rsidRDefault="00E83662" w:rsidP="00E83662">
      <w:pPr>
        <w:spacing w:after="0"/>
        <w:rPr>
          <w:rFonts w:ascii="Times New Roman" w:hAnsi="Times New Roman" w:cs="Times New Roman"/>
          <w:sz w:val="20"/>
          <w:szCs w:val="20"/>
        </w:rPr>
        <w:sectPr w:rsidR="00E83662" w:rsidSect="00494F59">
          <w:pgSz w:w="16838" w:h="11906" w:orient="landscape"/>
          <w:pgMar w:top="567" w:right="1134" w:bottom="851" w:left="1134" w:header="709" w:footer="709" w:gutter="0"/>
          <w:cols w:space="720"/>
        </w:sectPr>
      </w:pPr>
    </w:p>
    <w:p w:rsidR="00E83662" w:rsidRDefault="00E83662" w:rsidP="00E83662">
      <w:pPr>
        <w:rPr>
          <w:sz w:val="20"/>
          <w:szCs w:val="20"/>
        </w:rPr>
      </w:pPr>
    </w:p>
    <w:p w:rsidR="00501D3D" w:rsidRDefault="00501D3D" w:rsidP="00514294"/>
    <w:sectPr w:rsidR="00501D3D" w:rsidSect="00F94F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125E48"/>
    <w:multiLevelType w:val="hybridMultilevel"/>
    <w:tmpl w:val="A9662916"/>
    <w:lvl w:ilvl="0" w:tplc="D1F8A288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1A51A41"/>
    <w:multiLevelType w:val="hybridMultilevel"/>
    <w:tmpl w:val="A356940A"/>
    <w:lvl w:ilvl="0" w:tplc="BFA23C88">
      <w:start w:val="1"/>
      <w:numFmt w:val="decimal"/>
      <w:lvlText w:val="%1."/>
      <w:lvlJc w:val="left"/>
      <w:pPr>
        <w:ind w:left="108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346D07"/>
    <w:multiLevelType w:val="hybridMultilevel"/>
    <w:tmpl w:val="D648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B543C"/>
    <w:multiLevelType w:val="hybridMultilevel"/>
    <w:tmpl w:val="B150F61A"/>
    <w:lvl w:ilvl="0" w:tplc="08922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56175E"/>
    <w:multiLevelType w:val="hybridMultilevel"/>
    <w:tmpl w:val="5AB2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6432B"/>
    <w:multiLevelType w:val="hybridMultilevel"/>
    <w:tmpl w:val="E04A1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01D3D"/>
    <w:rsid w:val="00001410"/>
    <w:rsid w:val="00026B4D"/>
    <w:rsid w:val="00035A46"/>
    <w:rsid w:val="00052894"/>
    <w:rsid w:val="000730AD"/>
    <w:rsid w:val="0008067B"/>
    <w:rsid w:val="00087F90"/>
    <w:rsid w:val="0009753A"/>
    <w:rsid w:val="000B7FA2"/>
    <w:rsid w:val="000E416E"/>
    <w:rsid w:val="000F58D1"/>
    <w:rsid w:val="001006C7"/>
    <w:rsid w:val="00141B95"/>
    <w:rsid w:val="00145F60"/>
    <w:rsid w:val="001478D0"/>
    <w:rsid w:val="00162220"/>
    <w:rsid w:val="001A4EEB"/>
    <w:rsid w:val="001A7E16"/>
    <w:rsid w:val="001E65ED"/>
    <w:rsid w:val="00237F95"/>
    <w:rsid w:val="0024617D"/>
    <w:rsid w:val="00254855"/>
    <w:rsid w:val="00254A07"/>
    <w:rsid w:val="002725C8"/>
    <w:rsid w:val="00287843"/>
    <w:rsid w:val="002C2738"/>
    <w:rsid w:val="002D73B3"/>
    <w:rsid w:val="002E3BDA"/>
    <w:rsid w:val="003226D1"/>
    <w:rsid w:val="00322921"/>
    <w:rsid w:val="00391C94"/>
    <w:rsid w:val="00391F5D"/>
    <w:rsid w:val="003C1A6B"/>
    <w:rsid w:val="0044123B"/>
    <w:rsid w:val="00473BDC"/>
    <w:rsid w:val="004806B0"/>
    <w:rsid w:val="00491704"/>
    <w:rsid w:val="00494F59"/>
    <w:rsid w:val="004C44A5"/>
    <w:rsid w:val="004F1170"/>
    <w:rsid w:val="00501D3D"/>
    <w:rsid w:val="00514294"/>
    <w:rsid w:val="005B4FC2"/>
    <w:rsid w:val="005D5A6C"/>
    <w:rsid w:val="00601856"/>
    <w:rsid w:val="00613F56"/>
    <w:rsid w:val="00623621"/>
    <w:rsid w:val="00633B66"/>
    <w:rsid w:val="00655E2A"/>
    <w:rsid w:val="00672421"/>
    <w:rsid w:val="0069364A"/>
    <w:rsid w:val="006E3824"/>
    <w:rsid w:val="00710F31"/>
    <w:rsid w:val="00726C9F"/>
    <w:rsid w:val="00756430"/>
    <w:rsid w:val="00773F76"/>
    <w:rsid w:val="00775624"/>
    <w:rsid w:val="00792EB3"/>
    <w:rsid w:val="007B6CD8"/>
    <w:rsid w:val="007C3ECE"/>
    <w:rsid w:val="007D76C2"/>
    <w:rsid w:val="007E4BB8"/>
    <w:rsid w:val="007F453E"/>
    <w:rsid w:val="008005B4"/>
    <w:rsid w:val="00820FDA"/>
    <w:rsid w:val="00821DB7"/>
    <w:rsid w:val="008229AF"/>
    <w:rsid w:val="00841FAB"/>
    <w:rsid w:val="00856895"/>
    <w:rsid w:val="008576E2"/>
    <w:rsid w:val="008A1CB8"/>
    <w:rsid w:val="00913F12"/>
    <w:rsid w:val="009330F8"/>
    <w:rsid w:val="00944792"/>
    <w:rsid w:val="009561E6"/>
    <w:rsid w:val="00974882"/>
    <w:rsid w:val="00994AA1"/>
    <w:rsid w:val="0099654F"/>
    <w:rsid w:val="009B3B71"/>
    <w:rsid w:val="009B59E4"/>
    <w:rsid w:val="009E1337"/>
    <w:rsid w:val="00A2079D"/>
    <w:rsid w:val="00A72CCB"/>
    <w:rsid w:val="00A736EE"/>
    <w:rsid w:val="00AD5DA3"/>
    <w:rsid w:val="00AE5664"/>
    <w:rsid w:val="00AF6FE8"/>
    <w:rsid w:val="00B571E4"/>
    <w:rsid w:val="00B66BF2"/>
    <w:rsid w:val="00B6739C"/>
    <w:rsid w:val="00B75D1E"/>
    <w:rsid w:val="00B80541"/>
    <w:rsid w:val="00B84E18"/>
    <w:rsid w:val="00B8613E"/>
    <w:rsid w:val="00B97438"/>
    <w:rsid w:val="00BB0F4B"/>
    <w:rsid w:val="00BF7594"/>
    <w:rsid w:val="00C3423E"/>
    <w:rsid w:val="00C52B4E"/>
    <w:rsid w:val="00C573CF"/>
    <w:rsid w:val="00CE7CAC"/>
    <w:rsid w:val="00CF7CB0"/>
    <w:rsid w:val="00D26927"/>
    <w:rsid w:val="00D53185"/>
    <w:rsid w:val="00D635FF"/>
    <w:rsid w:val="00D75EE9"/>
    <w:rsid w:val="00DF4C84"/>
    <w:rsid w:val="00E00DA1"/>
    <w:rsid w:val="00E37B78"/>
    <w:rsid w:val="00E674A3"/>
    <w:rsid w:val="00E71F08"/>
    <w:rsid w:val="00E720A9"/>
    <w:rsid w:val="00E83662"/>
    <w:rsid w:val="00E90C8D"/>
    <w:rsid w:val="00EA205D"/>
    <w:rsid w:val="00F13175"/>
    <w:rsid w:val="00F21CF1"/>
    <w:rsid w:val="00F359A8"/>
    <w:rsid w:val="00F72C5A"/>
    <w:rsid w:val="00F73638"/>
    <w:rsid w:val="00F94F54"/>
    <w:rsid w:val="00FB4BB0"/>
    <w:rsid w:val="00FB7AB3"/>
    <w:rsid w:val="00FF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01D3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01D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501D3D"/>
    <w:pPr>
      <w:shd w:val="clear" w:color="auto" w:fill="FFFFFF"/>
      <w:spacing w:after="0" w:line="240" w:lineRule="auto"/>
      <w:ind w:left="355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501D3D"/>
    <w:pPr>
      <w:spacing w:after="0" w:line="240" w:lineRule="auto"/>
    </w:pPr>
  </w:style>
  <w:style w:type="paragraph" w:styleId="a5">
    <w:name w:val="Body Text Indent"/>
    <w:basedOn w:val="a"/>
    <w:link w:val="a6"/>
    <w:rsid w:val="00501D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01D3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501D3D"/>
    <w:pPr>
      <w:ind w:left="720"/>
      <w:contextualSpacing/>
    </w:pPr>
  </w:style>
  <w:style w:type="paragraph" w:customStyle="1" w:styleId="ConsPlusNonformat">
    <w:name w:val="ConsPlusNonformat"/>
    <w:rsid w:val="00501D3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0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1D3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41B95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unhideWhenUsed/>
    <w:rsid w:val="00E8366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E83662"/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rsid w:val="00E836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ConsPlusTitle">
    <w:name w:val="ConsPlusTitle"/>
    <w:rsid w:val="00E83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kob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62130-C946-4C53-834F-287526CB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cp:lastPrinted>2020-11-16T07:44:00Z</cp:lastPrinted>
  <dcterms:created xsi:type="dcterms:W3CDTF">2014-05-14T10:29:00Z</dcterms:created>
  <dcterms:modified xsi:type="dcterms:W3CDTF">2020-11-16T07:44:00Z</dcterms:modified>
</cp:coreProperties>
</file>