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94" w:rsidRPr="0000422E" w:rsidRDefault="00103B94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F35BB2" w:rsidRPr="0000422E" w:rsidRDefault="00F35BB2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</w:t>
      </w:r>
      <w:r w:rsidR="004E5A6E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>РАЦИ</w:t>
      </w:r>
      <w:r w:rsidR="00103B94"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5B44">
        <w:rPr>
          <w:rFonts w:ascii="Times New Roman" w:eastAsia="Times New Roman" w:hAnsi="Times New Roman" w:cs="Times New Roman"/>
          <w:b/>
          <w:bCs/>
          <w:sz w:val="24"/>
          <w:szCs w:val="24"/>
        </w:rPr>
        <w:t>КУКОБОЙСКОГО СЕЛЬСКОГО</w:t>
      </w:r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 </w:t>
      </w:r>
    </w:p>
    <w:p w:rsidR="00F35BB2" w:rsidRPr="0000422E" w:rsidRDefault="00F35BB2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>ЯРОСЛАВСКОЙ  ОБЛАСТИ</w:t>
      </w:r>
    </w:p>
    <w:p w:rsidR="00AC6C27" w:rsidRPr="0000422E" w:rsidRDefault="00AC6C27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6C27" w:rsidRPr="0000422E" w:rsidRDefault="00AC6C27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5BB2" w:rsidRPr="0000422E" w:rsidRDefault="00F35BB2" w:rsidP="00AC6C27">
      <w:pPr>
        <w:tabs>
          <w:tab w:val="left" w:pos="6727"/>
        </w:tabs>
        <w:spacing w:after="0" w:line="240" w:lineRule="auto"/>
        <w:ind w:left="232" w:right="11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47A">
        <w:rPr>
          <w:rFonts w:ascii="Times New Roman" w:eastAsia="Times New Roman" w:hAnsi="Times New Roman" w:cs="Times New Roman"/>
          <w:sz w:val="24"/>
          <w:szCs w:val="24"/>
        </w:rPr>
        <w:t>от </w:t>
      </w:r>
      <w:r w:rsidR="009F0893">
        <w:rPr>
          <w:rFonts w:ascii="Times New Roman" w:eastAsia="Times New Roman" w:hAnsi="Times New Roman" w:cs="Times New Roman"/>
          <w:sz w:val="24"/>
          <w:szCs w:val="24"/>
        </w:rPr>
        <w:t>24</w:t>
      </w:r>
      <w:r w:rsidR="007025B7" w:rsidRPr="00C524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9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025B7" w:rsidRPr="00C524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5078" w:rsidRPr="00C5247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D5B4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C7922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C5247A">
        <w:rPr>
          <w:rFonts w:ascii="Times New Roman" w:eastAsia="Times New Roman" w:hAnsi="Times New Roman" w:cs="Times New Roman"/>
          <w:sz w:val="24"/>
          <w:szCs w:val="24"/>
        </w:rPr>
        <w:t xml:space="preserve">.                            </w:t>
      </w:r>
      <w:r w:rsidR="00B333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C5247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33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893">
        <w:rPr>
          <w:rFonts w:ascii="Times New Roman" w:eastAsia="Times New Roman" w:hAnsi="Times New Roman" w:cs="Times New Roman"/>
          <w:sz w:val="24"/>
          <w:szCs w:val="24"/>
        </w:rPr>
        <w:t>111</w:t>
      </w:r>
    </w:p>
    <w:p w:rsidR="00AC6C27" w:rsidRPr="0000422E" w:rsidRDefault="00AC6C27" w:rsidP="00AC6C27">
      <w:pPr>
        <w:tabs>
          <w:tab w:val="left" w:pos="6727"/>
        </w:tabs>
        <w:spacing w:after="0" w:line="240" w:lineRule="auto"/>
        <w:ind w:left="232" w:right="113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6C27" w:rsidRPr="0000422E" w:rsidRDefault="00ED5B44" w:rsidP="00AC6C27">
      <w:pPr>
        <w:tabs>
          <w:tab w:val="left" w:pos="6727"/>
        </w:tabs>
        <w:spacing w:after="0" w:line="240" w:lineRule="auto"/>
        <w:ind w:left="232" w:right="11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с. Кукобой</w:t>
      </w:r>
    </w:p>
    <w:p w:rsidR="00103B94" w:rsidRPr="0000422E" w:rsidRDefault="00103B94" w:rsidP="00AC6C27">
      <w:pPr>
        <w:tabs>
          <w:tab w:val="left" w:pos="6727"/>
        </w:tabs>
        <w:spacing w:after="0" w:line="240" w:lineRule="auto"/>
        <w:ind w:left="232"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BB2" w:rsidRPr="0000422E" w:rsidRDefault="00F35BB2" w:rsidP="00AC6C27">
      <w:pPr>
        <w:tabs>
          <w:tab w:val="left" w:pos="6727"/>
        </w:tabs>
        <w:spacing w:after="0" w:line="240" w:lineRule="auto"/>
        <w:ind w:left="232"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5BB2" w:rsidRPr="0000422E" w:rsidRDefault="00F35BB2" w:rsidP="00865078">
      <w:pPr>
        <w:tabs>
          <w:tab w:val="left" w:pos="6727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0422E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  программы</w:t>
      </w:r>
    </w:p>
    <w:p w:rsidR="00890C15" w:rsidRPr="0000422E" w:rsidRDefault="00F35BB2" w:rsidP="00865078">
      <w:pPr>
        <w:tabs>
          <w:tab w:val="left" w:pos="6727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90C15" w:rsidRPr="0000422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дорожного хозяйства на территории </w:t>
      </w:r>
    </w:p>
    <w:p w:rsidR="00890C15" w:rsidRPr="0000422E" w:rsidRDefault="00ED5B44" w:rsidP="00865078">
      <w:pPr>
        <w:tabs>
          <w:tab w:val="left" w:pos="6727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Кукобойского сельского поселения </w:t>
      </w:r>
      <w:r w:rsidR="00890C15" w:rsidRPr="00004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90C15" w:rsidRPr="0000422E">
        <w:rPr>
          <w:rFonts w:ascii="Times New Roman" w:eastAsia="Times New Roman" w:hAnsi="Times New Roman" w:cs="Times New Roman"/>
          <w:b/>
          <w:sz w:val="24"/>
          <w:szCs w:val="24"/>
        </w:rPr>
        <w:t>Ярославской</w:t>
      </w:r>
      <w:proofErr w:type="gramEnd"/>
      <w:r w:rsidR="00890C15" w:rsidRPr="000042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35BB2" w:rsidRPr="0000422E" w:rsidRDefault="00890C15" w:rsidP="00865078">
      <w:pPr>
        <w:tabs>
          <w:tab w:val="left" w:pos="6727"/>
        </w:tabs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области на </w:t>
      </w:r>
      <w:r w:rsidR="00B333A7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ED5B4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C0783" w:rsidRPr="0000422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333A7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ED5B4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0422E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3C0783" w:rsidRPr="0000422E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F35BB2" w:rsidRPr="0000422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F35BB2" w:rsidRPr="0000422E" w:rsidRDefault="00F35BB2" w:rsidP="00AC6C27">
      <w:pPr>
        <w:tabs>
          <w:tab w:val="left" w:pos="6727"/>
        </w:tabs>
        <w:spacing w:after="0" w:line="240" w:lineRule="auto"/>
        <w:ind w:left="232"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35BB2" w:rsidRPr="0000422E" w:rsidRDefault="00F35BB2" w:rsidP="00865078">
      <w:pPr>
        <w:pStyle w:val="ae"/>
        <w:tabs>
          <w:tab w:val="left" w:pos="672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422E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 Фед</w:t>
      </w:r>
      <w:r w:rsidR="000C7922">
        <w:rPr>
          <w:rFonts w:ascii="Times New Roman" w:hAnsi="Times New Roman" w:cs="Times New Roman"/>
          <w:sz w:val="24"/>
          <w:szCs w:val="24"/>
        </w:rPr>
        <w:t>еральным законом от 06.10.2003</w:t>
      </w:r>
      <w:r w:rsidRPr="0000422E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 Уставом </w:t>
      </w:r>
      <w:r w:rsidR="00ED5B44">
        <w:rPr>
          <w:rFonts w:ascii="Times New Roman" w:hAnsi="Times New Roman" w:cs="Times New Roman"/>
          <w:sz w:val="24"/>
          <w:szCs w:val="24"/>
        </w:rPr>
        <w:t>Кукобойского сельского</w:t>
      </w:r>
      <w:r w:rsidRPr="0000422E">
        <w:rPr>
          <w:rFonts w:ascii="Times New Roman" w:hAnsi="Times New Roman" w:cs="Times New Roman"/>
          <w:sz w:val="24"/>
          <w:szCs w:val="24"/>
        </w:rPr>
        <w:t xml:space="preserve"> поселения Ярославской области, постановлением Администрации </w:t>
      </w:r>
      <w:r w:rsidR="00ED5B44">
        <w:rPr>
          <w:rFonts w:ascii="Times New Roman" w:hAnsi="Times New Roman" w:cs="Times New Roman"/>
          <w:sz w:val="24"/>
          <w:szCs w:val="24"/>
        </w:rPr>
        <w:t>Кукобойского сельского поселения</w:t>
      </w:r>
      <w:r w:rsidRPr="0000422E">
        <w:rPr>
          <w:rFonts w:ascii="Times New Roman" w:hAnsi="Times New Roman" w:cs="Times New Roman"/>
          <w:sz w:val="24"/>
          <w:szCs w:val="24"/>
        </w:rPr>
        <w:t xml:space="preserve"> Ярославской области  </w:t>
      </w:r>
      <w:r w:rsidR="00ED5B44">
        <w:rPr>
          <w:rFonts w:ascii="Times New Roman" w:hAnsi="Times New Roman" w:cs="Times New Roman"/>
          <w:sz w:val="24"/>
          <w:szCs w:val="24"/>
        </w:rPr>
        <w:t>11</w:t>
      </w:r>
      <w:r w:rsidRPr="0000422E">
        <w:rPr>
          <w:rFonts w:ascii="Times New Roman" w:eastAsia="Times New Roman" w:hAnsi="Times New Roman" w:cs="Times New Roman"/>
          <w:sz w:val="24"/>
          <w:szCs w:val="24"/>
        </w:rPr>
        <w:t xml:space="preserve">.04.2014 № </w:t>
      </w:r>
      <w:r w:rsidR="00ED5B44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00422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 Порядка разработки,  реализации и оценки эффективности муниципальных программ </w:t>
      </w:r>
      <w:r w:rsidR="00ED5B44">
        <w:rPr>
          <w:rFonts w:ascii="Times New Roman" w:eastAsia="Times New Roman" w:hAnsi="Times New Roman" w:cs="Times New Roman"/>
          <w:sz w:val="24"/>
          <w:szCs w:val="24"/>
        </w:rPr>
        <w:t>Кукобойского сельского</w:t>
      </w:r>
      <w:r w:rsidRPr="0000422E">
        <w:rPr>
          <w:rFonts w:ascii="Times New Roman" w:eastAsia="Times New Roman" w:hAnsi="Times New Roman" w:cs="Times New Roman"/>
          <w:sz w:val="24"/>
          <w:szCs w:val="24"/>
        </w:rPr>
        <w:t xml:space="preserve"> поселения Ярославской области»</w:t>
      </w:r>
      <w:r w:rsidR="00ED5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22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D5B44">
        <w:rPr>
          <w:rFonts w:ascii="Times New Roman" w:hAnsi="Times New Roman" w:cs="Times New Roman"/>
          <w:sz w:val="24"/>
          <w:szCs w:val="24"/>
        </w:rPr>
        <w:t>Кукобойского сельского поселения</w:t>
      </w:r>
      <w:r w:rsidRPr="0000422E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proofErr w:type="gramEnd"/>
    </w:p>
    <w:p w:rsidR="0060273C" w:rsidRPr="0000422E" w:rsidRDefault="0060273C" w:rsidP="00AC6C27">
      <w:pPr>
        <w:pStyle w:val="ae"/>
        <w:tabs>
          <w:tab w:val="left" w:pos="6727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BB2" w:rsidRPr="0000422E" w:rsidRDefault="00F35BB2" w:rsidP="00AC6C27">
      <w:pPr>
        <w:tabs>
          <w:tab w:val="left" w:pos="6727"/>
        </w:tabs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Я Е Т:</w:t>
      </w:r>
    </w:p>
    <w:p w:rsidR="0060273C" w:rsidRPr="0000422E" w:rsidRDefault="0060273C" w:rsidP="00AC6C27">
      <w:pPr>
        <w:tabs>
          <w:tab w:val="left" w:pos="6727"/>
        </w:tabs>
        <w:autoSpaceDE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BB2" w:rsidRDefault="00BD6BF0" w:rsidP="00865078">
      <w:pPr>
        <w:tabs>
          <w:tab w:val="left" w:pos="672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35BB2" w:rsidRPr="0000422E">
        <w:rPr>
          <w:rFonts w:ascii="Times New Roman" w:eastAsia="Times New Roman" w:hAnsi="Times New Roman" w:cs="Times New Roman"/>
          <w:sz w:val="24"/>
          <w:szCs w:val="24"/>
        </w:rPr>
        <w:t xml:space="preserve">Утвердить муниципальную программу </w:t>
      </w:r>
      <w:r w:rsidR="00ED5B44">
        <w:rPr>
          <w:rFonts w:ascii="Times New Roman" w:eastAsia="Times New Roman" w:hAnsi="Times New Roman" w:cs="Times New Roman"/>
          <w:sz w:val="24"/>
          <w:szCs w:val="24"/>
        </w:rPr>
        <w:t xml:space="preserve">Кукобойского сельского поселения </w:t>
      </w:r>
      <w:r w:rsidR="00F35BB2" w:rsidRPr="0000422E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 «</w:t>
      </w:r>
      <w:r w:rsidR="00890C15" w:rsidRPr="0000422E">
        <w:rPr>
          <w:rFonts w:ascii="Times New Roman" w:eastAsia="Times New Roman" w:hAnsi="Times New Roman" w:cs="Times New Roman"/>
          <w:sz w:val="24"/>
          <w:szCs w:val="24"/>
        </w:rPr>
        <w:t xml:space="preserve">Развитие дорожного хозяйства на территории </w:t>
      </w:r>
      <w:r w:rsidR="00ED5B44">
        <w:rPr>
          <w:rFonts w:ascii="Times New Roman" w:eastAsia="Times New Roman" w:hAnsi="Times New Roman" w:cs="Times New Roman"/>
          <w:sz w:val="24"/>
          <w:szCs w:val="24"/>
        </w:rPr>
        <w:t>Кукобойского сельского поселения</w:t>
      </w:r>
      <w:r w:rsidR="00890C15" w:rsidRPr="0000422E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 на </w:t>
      </w:r>
      <w:r w:rsidR="00B333A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5B4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0783" w:rsidRPr="0000422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333A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D5B44">
        <w:rPr>
          <w:rFonts w:ascii="Times New Roman" w:eastAsia="Times New Roman" w:hAnsi="Times New Roman" w:cs="Times New Roman"/>
          <w:sz w:val="24"/>
          <w:szCs w:val="24"/>
        </w:rPr>
        <w:t>3</w:t>
      </w:r>
      <w:r w:rsidR="00890C15" w:rsidRPr="0000422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D5B44">
        <w:rPr>
          <w:rFonts w:ascii="Times New Roman" w:eastAsia="Times New Roman" w:hAnsi="Times New Roman" w:cs="Times New Roman"/>
          <w:sz w:val="24"/>
          <w:szCs w:val="24"/>
        </w:rPr>
        <w:t>оды».</w:t>
      </w:r>
    </w:p>
    <w:p w:rsidR="00ED5B44" w:rsidRPr="00ED5B44" w:rsidRDefault="00ED5B44" w:rsidP="00ED5B44">
      <w:pPr>
        <w:pStyle w:val="aa"/>
        <w:tabs>
          <w:tab w:val="left" w:pos="6727"/>
        </w:tabs>
        <w:rPr>
          <w:sz w:val="24"/>
          <w:szCs w:val="24"/>
        </w:rPr>
      </w:pPr>
      <w:r w:rsidRPr="00ED5B44">
        <w:rPr>
          <w:sz w:val="24"/>
          <w:szCs w:val="24"/>
        </w:rPr>
        <w:t>2. Признать утратившим силу Постановление Администрации Кукобойского сельского поселения  Ярославской области от 2</w:t>
      </w:r>
      <w:r>
        <w:rPr>
          <w:sz w:val="24"/>
          <w:szCs w:val="24"/>
        </w:rPr>
        <w:t>4</w:t>
      </w:r>
      <w:r w:rsidRPr="00ED5B44">
        <w:rPr>
          <w:sz w:val="24"/>
          <w:szCs w:val="24"/>
        </w:rPr>
        <w:t>.12.201</w:t>
      </w:r>
      <w:r>
        <w:rPr>
          <w:sz w:val="24"/>
          <w:szCs w:val="24"/>
        </w:rPr>
        <w:t>9</w:t>
      </w:r>
      <w:r w:rsidRPr="00ED5B44">
        <w:rPr>
          <w:sz w:val="24"/>
          <w:szCs w:val="24"/>
        </w:rPr>
        <w:t xml:space="preserve"> г. № 10</w:t>
      </w:r>
      <w:r>
        <w:rPr>
          <w:sz w:val="24"/>
          <w:szCs w:val="24"/>
        </w:rPr>
        <w:t>9</w:t>
      </w:r>
      <w:proofErr w:type="gramStart"/>
      <w:r>
        <w:rPr>
          <w:sz w:val="24"/>
          <w:szCs w:val="24"/>
        </w:rPr>
        <w:t xml:space="preserve"> </w:t>
      </w:r>
      <w:r w:rsidRPr="00ED5B44">
        <w:rPr>
          <w:sz w:val="24"/>
          <w:szCs w:val="24"/>
        </w:rPr>
        <w:t>О</w:t>
      </w:r>
      <w:proofErr w:type="gramEnd"/>
      <w:r w:rsidRPr="00ED5B44">
        <w:rPr>
          <w:sz w:val="24"/>
          <w:szCs w:val="24"/>
        </w:rPr>
        <w:t>б утверждении муниципальной  программы «Содержание и ремонт автомобильных дорог общего пользования местного  значения Кукобойского сельского поселения Ярославской области на 20</w:t>
      </w:r>
      <w:r>
        <w:rPr>
          <w:sz w:val="24"/>
          <w:szCs w:val="24"/>
        </w:rPr>
        <w:t>20</w:t>
      </w:r>
      <w:r w:rsidRPr="00ED5B44">
        <w:rPr>
          <w:sz w:val="24"/>
          <w:szCs w:val="24"/>
        </w:rPr>
        <w:t>-202</w:t>
      </w:r>
      <w:r>
        <w:rPr>
          <w:sz w:val="24"/>
          <w:szCs w:val="24"/>
        </w:rPr>
        <w:t>2</w:t>
      </w:r>
      <w:r w:rsidRPr="00ED5B44">
        <w:rPr>
          <w:sz w:val="24"/>
          <w:szCs w:val="24"/>
        </w:rPr>
        <w:t xml:space="preserve"> годы»</w:t>
      </w:r>
    </w:p>
    <w:p w:rsidR="00ED5B44" w:rsidRPr="00ED5B44" w:rsidRDefault="00ED5B44" w:rsidP="00ED5B44">
      <w:pPr>
        <w:pStyle w:val="aa"/>
        <w:tabs>
          <w:tab w:val="left" w:pos="6727"/>
        </w:tabs>
        <w:rPr>
          <w:sz w:val="24"/>
          <w:szCs w:val="24"/>
        </w:rPr>
      </w:pPr>
      <w:r w:rsidRPr="00ED5B44">
        <w:rPr>
          <w:sz w:val="24"/>
          <w:szCs w:val="24"/>
        </w:rPr>
        <w:t xml:space="preserve">3.  </w:t>
      </w:r>
      <w:proofErr w:type="gramStart"/>
      <w:r w:rsidRPr="00ED5B44">
        <w:rPr>
          <w:sz w:val="24"/>
          <w:szCs w:val="24"/>
        </w:rPr>
        <w:t>Контроль за</w:t>
      </w:r>
      <w:proofErr w:type="gramEnd"/>
      <w:r w:rsidRPr="00ED5B44">
        <w:rPr>
          <w:sz w:val="24"/>
          <w:szCs w:val="24"/>
        </w:rPr>
        <w:t xml:space="preserve"> исполнением постановления возложить на заместителя Главы администрации Кукобойского сельского поселения Виноградову Н.М.   </w:t>
      </w:r>
    </w:p>
    <w:p w:rsidR="00ED5B44" w:rsidRPr="00ED5B44" w:rsidRDefault="00ED5B44" w:rsidP="00ED5B44">
      <w:pPr>
        <w:pStyle w:val="a5"/>
        <w:spacing w:before="0" w:after="0"/>
        <w:jc w:val="both"/>
      </w:pPr>
      <w:r>
        <w:t xml:space="preserve">           </w:t>
      </w:r>
      <w:r w:rsidRPr="00ED5B44">
        <w:t xml:space="preserve">4. Постановление  </w:t>
      </w:r>
      <w:proofErr w:type="gramStart"/>
      <w:r w:rsidRPr="00ED5B44">
        <w:t>вступает в силу с 01.01.202</w:t>
      </w:r>
      <w:r>
        <w:t>1</w:t>
      </w:r>
      <w:r w:rsidRPr="00ED5B44">
        <w:t xml:space="preserve"> года подлежит</w:t>
      </w:r>
      <w:proofErr w:type="gramEnd"/>
      <w:r w:rsidRPr="00ED5B44">
        <w:t xml:space="preserve"> обнародованию на информационных стендах поселения и подлежит размещению на официальном сайте администрации Кукобойского сельского поселения Ярославской области в сети «Интернет»- </w:t>
      </w:r>
      <w:hyperlink r:id="rId6" w:history="1">
        <w:r w:rsidRPr="00ED5B44">
          <w:rPr>
            <w:rStyle w:val="a3"/>
            <w:lang w:val="en-US"/>
          </w:rPr>
          <w:t>http</w:t>
        </w:r>
        <w:r w:rsidRPr="00ED5B44">
          <w:rPr>
            <w:rStyle w:val="a3"/>
          </w:rPr>
          <w:t>://</w:t>
        </w:r>
        <w:r w:rsidRPr="00ED5B44">
          <w:rPr>
            <w:rStyle w:val="a3"/>
            <w:lang w:val="en-US"/>
          </w:rPr>
          <w:t>kukobadm</w:t>
        </w:r>
        <w:r w:rsidRPr="00ED5B44">
          <w:rPr>
            <w:rStyle w:val="a3"/>
          </w:rPr>
          <w:t>.</w:t>
        </w:r>
        <w:r w:rsidRPr="00ED5B44">
          <w:rPr>
            <w:rStyle w:val="a3"/>
            <w:lang w:val="en-US"/>
          </w:rPr>
          <w:t>ru</w:t>
        </w:r>
        <w:r w:rsidRPr="00ED5B44">
          <w:rPr>
            <w:rStyle w:val="a3"/>
          </w:rPr>
          <w:t>/</w:t>
        </w:r>
      </w:hyperlink>
    </w:p>
    <w:p w:rsidR="00ED5B44" w:rsidRPr="00ED5B44" w:rsidRDefault="00ED5B44" w:rsidP="00ED5B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5B44" w:rsidRPr="00ED5B44" w:rsidRDefault="00ED5B44" w:rsidP="00ED5B44">
      <w:pPr>
        <w:tabs>
          <w:tab w:val="left" w:pos="6727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br/>
      </w:r>
      <w:r w:rsidRPr="00ED5B44">
        <w:rPr>
          <w:rFonts w:ascii="Times New Roman" w:hAnsi="Times New Roman" w:cs="Times New Roman"/>
        </w:rPr>
        <w:t xml:space="preserve">Глава  Кукобойского сельского поселения </w:t>
      </w:r>
    </w:p>
    <w:p w:rsidR="00ED5B44" w:rsidRPr="00ED5B44" w:rsidRDefault="00ED5B44" w:rsidP="00ED5B44">
      <w:pPr>
        <w:tabs>
          <w:tab w:val="left" w:pos="6727"/>
        </w:tabs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ED5B44">
        <w:rPr>
          <w:rFonts w:ascii="Times New Roman" w:hAnsi="Times New Roman" w:cs="Times New Roman"/>
        </w:rPr>
        <w:t xml:space="preserve">Ярославской области                                                                           Е.Ю. Чистобородова  </w:t>
      </w:r>
    </w:p>
    <w:p w:rsidR="00ED5B44" w:rsidRPr="0000422E" w:rsidRDefault="00ED5B44" w:rsidP="00865078">
      <w:pPr>
        <w:tabs>
          <w:tab w:val="left" w:pos="672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1FE" w:rsidRPr="0000422E" w:rsidRDefault="008B71FE" w:rsidP="00AC6C27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A46" w:rsidRPr="0000422E" w:rsidRDefault="00F35BB2" w:rsidP="00AC6C27">
      <w:pPr>
        <w:tabs>
          <w:tab w:val="left" w:pos="6727"/>
        </w:tabs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                                                                         </w:t>
      </w:r>
    </w:p>
    <w:p w:rsidR="00147A46" w:rsidRPr="0000422E" w:rsidRDefault="00147A46" w:rsidP="00AC6C27">
      <w:pPr>
        <w:tabs>
          <w:tab w:val="left" w:pos="6727"/>
        </w:tabs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7A46" w:rsidRPr="0000422E" w:rsidRDefault="00147A46" w:rsidP="00AC6C27">
      <w:pPr>
        <w:tabs>
          <w:tab w:val="left" w:pos="6727"/>
        </w:tabs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47A46" w:rsidRDefault="00147A46" w:rsidP="00AC6C27">
      <w:pPr>
        <w:tabs>
          <w:tab w:val="left" w:pos="6727"/>
        </w:tabs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20B" w:rsidRDefault="003E220B" w:rsidP="00AC6C27">
      <w:pPr>
        <w:tabs>
          <w:tab w:val="left" w:pos="6727"/>
        </w:tabs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220B" w:rsidRDefault="003E220B" w:rsidP="00AC6C27">
      <w:pPr>
        <w:tabs>
          <w:tab w:val="left" w:pos="6727"/>
        </w:tabs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5B44" w:rsidRDefault="00F35BB2" w:rsidP="00147A46">
      <w:pPr>
        <w:tabs>
          <w:tab w:val="left" w:pos="6727"/>
        </w:tabs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     </w:t>
      </w:r>
      <w:r w:rsidR="00ED5B44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C374BD" w:rsidRDefault="00ED5B44" w:rsidP="00147A46">
      <w:pPr>
        <w:tabs>
          <w:tab w:val="left" w:pos="6727"/>
        </w:tabs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922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C374BD">
        <w:rPr>
          <w:rFonts w:ascii="Times New Roman" w:eastAsia="Times New Roman" w:hAnsi="Times New Roman" w:cs="Times New Roman"/>
          <w:sz w:val="24"/>
          <w:szCs w:val="24"/>
        </w:rPr>
        <w:t>остановлением</w:t>
      </w:r>
      <w:r w:rsidR="00147A46" w:rsidRPr="0000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BB2" w:rsidRPr="0000422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0C7922" w:rsidRDefault="00C374BD" w:rsidP="00147A46">
      <w:pPr>
        <w:tabs>
          <w:tab w:val="left" w:pos="6727"/>
        </w:tabs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Кукобойского сельского поселения</w:t>
      </w:r>
    </w:p>
    <w:p w:rsidR="000C7922" w:rsidRDefault="00C374BD" w:rsidP="00147A46">
      <w:pPr>
        <w:tabs>
          <w:tab w:val="left" w:pos="6727"/>
        </w:tabs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BB2" w:rsidRPr="0000422E">
        <w:rPr>
          <w:rFonts w:ascii="Times New Roman" w:eastAsia="Times New Roman" w:hAnsi="Times New Roman" w:cs="Times New Roman"/>
          <w:sz w:val="24"/>
          <w:szCs w:val="24"/>
        </w:rPr>
        <w:t xml:space="preserve">Ярославской области </w:t>
      </w:r>
    </w:p>
    <w:p w:rsidR="00BD6BF0" w:rsidRPr="0000422E" w:rsidRDefault="00F35BB2" w:rsidP="00147A46">
      <w:pPr>
        <w:tabs>
          <w:tab w:val="left" w:pos="6727"/>
        </w:tabs>
        <w:spacing w:after="0" w:line="240" w:lineRule="auto"/>
        <w:ind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9F0893">
        <w:rPr>
          <w:rFonts w:ascii="Times New Roman" w:eastAsia="Times New Roman" w:hAnsi="Times New Roman" w:cs="Times New Roman"/>
          <w:sz w:val="24"/>
          <w:szCs w:val="24"/>
        </w:rPr>
        <w:t>24</w:t>
      </w:r>
      <w:r w:rsidR="00BD6BF0" w:rsidRPr="00C524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649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524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5078" w:rsidRPr="00C5247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374B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C7922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C5247A">
        <w:rPr>
          <w:rFonts w:ascii="Times New Roman" w:eastAsia="Times New Roman" w:hAnsi="Times New Roman" w:cs="Times New Roman"/>
          <w:sz w:val="24"/>
          <w:szCs w:val="24"/>
        </w:rPr>
        <w:t>  № </w:t>
      </w:r>
      <w:r w:rsidR="009F0893">
        <w:rPr>
          <w:rFonts w:ascii="Times New Roman" w:eastAsia="Times New Roman" w:hAnsi="Times New Roman" w:cs="Times New Roman"/>
          <w:sz w:val="24"/>
          <w:szCs w:val="24"/>
        </w:rPr>
        <w:t>111</w:t>
      </w:r>
    </w:p>
    <w:p w:rsidR="00BD6BF0" w:rsidRPr="0000422E" w:rsidRDefault="00BD6BF0" w:rsidP="00AC6C27">
      <w:pPr>
        <w:tabs>
          <w:tab w:val="left" w:pos="6727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D6BF0" w:rsidRPr="0000422E" w:rsidRDefault="00BD6BF0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6BF0" w:rsidRPr="0000422E" w:rsidRDefault="00BD6BF0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6BF0" w:rsidRPr="0000422E" w:rsidRDefault="00BD6BF0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6BF0" w:rsidRPr="0000422E" w:rsidRDefault="00BD6BF0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6BF0" w:rsidRPr="0000422E" w:rsidRDefault="00BD6BF0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6BF0" w:rsidRPr="0000422E" w:rsidRDefault="00BD6BF0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58A" w:rsidRPr="0000422E" w:rsidRDefault="001F558A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58A" w:rsidRPr="0000422E" w:rsidRDefault="001F558A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58A" w:rsidRPr="0000422E" w:rsidRDefault="001F558A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58A" w:rsidRPr="0000422E" w:rsidRDefault="001F558A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58A" w:rsidRPr="0000422E" w:rsidRDefault="001F558A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58A" w:rsidRPr="0000422E" w:rsidRDefault="001F558A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58A" w:rsidRPr="0000422E" w:rsidRDefault="001F558A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58A" w:rsidRPr="0000422E" w:rsidRDefault="001F558A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6BF0" w:rsidRPr="0000422E" w:rsidRDefault="00BD6BF0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558A" w:rsidRPr="0000422E" w:rsidRDefault="001F558A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6BF0" w:rsidRPr="0000422E" w:rsidRDefault="00BD6BF0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6BF0" w:rsidRPr="0000422E" w:rsidRDefault="00BD6BF0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5BB2" w:rsidRPr="0000422E" w:rsidRDefault="00F35BB2" w:rsidP="00AC6C27">
      <w:pPr>
        <w:tabs>
          <w:tab w:val="left" w:pos="672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2E">
        <w:rPr>
          <w:rFonts w:ascii="Times New Roman" w:hAnsi="Times New Roman" w:cs="Times New Roman"/>
          <w:b/>
          <w:sz w:val="24"/>
          <w:szCs w:val="24"/>
        </w:rPr>
        <w:t>МУНИЦИПАЛЬНАЯ  ПРОГРАММА</w:t>
      </w:r>
    </w:p>
    <w:p w:rsidR="00F35BB2" w:rsidRPr="0000422E" w:rsidRDefault="00F35BB2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2E">
        <w:rPr>
          <w:rFonts w:ascii="Times New Roman" w:hAnsi="Times New Roman" w:cs="Times New Roman"/>
          <w:b/>
          <w:sz w:val="24"/>
          <w:szCs w:val="24"/>
        </w:rPr>
        <w:t>«</w:t>
      </w:r>
      <w:r w:rsidR="00B049F8" w:rsidRPr="0000422E">
        <w:rPr>
          <w:rFonts w:ascii="Times New Roman" w:hAnsi="Times New Roman" w:cs="Times New Roman"/>
          <w:b/>
          <w:sz w:val="24"/>
          <w:szCs w:val="24"/>
        </w:rPr>
        <w:t>Развитие дорожного хозяйства на территории</w:t>
      </w:r>
      <w:r w:rsidR="00C374BD">
        <w:rPr>
          <w:rFonts w:ascii="Times New Roman" w:hAnsi="Times New Roman" w:cs="Times New Roman"/>
          <w:b/>
          <w:sz w:val="24"/>
          <w:szCs w:val="24"/>
        </w:rPr>
        <w:t xml:space="preserve"> Кукобойского сельского</w:t>
      </w:r>
      <w:r w:rsidR="00B049F8" w:rsidRPr="0000422E">
        <w:rPr>
          <w:rFonts w:ascii="Times New Roman" w:hAnsi="Times New Roman" w:cs="Times New Roman"/>
          <w:b/>
          <w:sz w:val="24"/>
          <w:szCs w:val="24"/>
        </w:rPr>
        <w:t xml:space="preserve"> поселения Ярославской области на </w:t>
      </w:r>
      <w:r w:rsidR="00B333A7">
        <w:rPr>
          <w:rFonts w:ascii="Times New Roman" w:hAnsi="Times New Roman" w:cs="Times New Roman"/>
          <w:b/>
          <w:sz w:val="24"/>
          <w:szCs w:val="24"/>
        </w:rPr>
        <w:t>202</w:t>
      </w:r>
      <w:r w:rsidR="00C374BD">
        <w:rPr>
          <w:rFonts w:ascii="Times New Roman" w:hAnsi="Times New Roman" w:cs="Times New Roman"/>
          <w:b/>
          <w:sz w:val="24"/>
          <w:szCs w:val="24"/>
        </w:rPr>
        <w:t>1</w:t>
      </w:r>
      <w:r w:rsidR="00BD6BF0" w:rsidRPr="0000422E">
        <w:rPr>
          <w:rFonts w:ascii="Times New Roman" w:hAnsi="Times New Roman" w:cs="Times New Roman"/>
          <w:b/>
          <w:sz w:val="24"/>
          <w:szCs w:val="24"/>
        </w:rPr>
        <w:t>-</w:t>
      </w:r>
      <w:r w:rsidR="00B333A7">
        <w:rPr>
          <w:rFonts w:ascii="Times New Roman" w:hAnsi="Times New Roman" w:cs="Times New Roman"/>
          <w:b/>
          <w:sz w:val="24"/>
          <w:szCs w:val="24"/>
        </w:rPr>
        <w:t>202</w:t>
      </w:r>
      <w:r w:rsidR="00C374BD">
        <w:rPr>
          <w:rFonts w:ascii="Times New Roman" w:hAnsi="Times New Roman" w:cs="Times New Roman"/>
          <w:b/>
          <w:sz w:val="24"/>
          <w:szCs w:val="24"/>
        </w:rPr>
        <w:t>3</w:t>
      </w:r>
      <w:r w:rsidR="00B049F8" w:rsidRPr="0000422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D6BF0" w:rsidRPr="0000422E">
        <w:rPr>
          <w:rFonts w:ascii="Times New Roman" w:hAnsi="Times New Roman" w:cs="Times New Roman"/>
          <w:b/>
          <w:sz w:val="24"/>
          <w:szCs w:val="24"/>
        </w:rPr>
        <w:t>г.</w:t>
      </w:r>
      <w:r w:rsidRPr="0000422E">
        <w:rPr>
          <w:rFonts w:ascii="Times New Roman" w:hAnsi="Times New Roman" w:cs="Times New Roman"/>
          <w:b/>
          <w:sz w:val="24"/>
          <w:szCs w:val="24"/>
        </w:rPr>
        <w:t>»</w:t>
      </w:r>
    </w:p>
    <w:p w:rsidR="00BD6BF0" w:rsidRPr="0000422E" w:rsidRDefault="00BD6BF0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BF0" w:rsidRPr="0000422E" w:rsidRDefault="00BD6BF0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BF0" w:rsidRPr="0000422E" w:rsidRDefault="00BD6BF0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BF0" w:rsidRPr="0000422E" w:rsidRDefault="00BD6BF0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BF0" w:rsidRPr="0000422E" w:rsidRDefault="00BD6BF0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BF0" w:rsidRPr="0000422E" w:rsidRDefault="00BD6BF0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BF0" w:rsidRPr="0000422E" w:rsidRDefault="00BD6BF0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BF0" w:rsidRPr="0000422E" w:rsidRDefault="00BD6BF0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558A" w:rsidRPr="0000422E" w:rsidRDefault="001F558A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558A" w:rsidRPr="0000422E" w:rsidRDefault="001F558A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558A" w:rsidRPr="0000422E" w:rsidRDefault="001F558A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558A" w:rsidRPr="0000422E" w:rsidRDefault="001F558A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558A" w:rsidRPr="0000422E" w:rsidRDefault="001F558A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558A" w:rsidRPr="0000422E" w:rsidRDefault="001F558A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558A" w:rsidRPr="0000422E" w:rsidRDefault="001F558A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558A" w:rsidRPr="0000422E" w:rsidRDefault="001F558A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558A" w:rsidRPr="0000422E" w:rsidRDefault="001F558A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558A" w:rsidRPr="0000422E" w:rsidRDefault="001F558A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558A" w:rsidRPr="0000422E" w:rsidRDefault="001F558A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558A" w:rsidRPr="0000422E" w:rsidRDefault="001F558A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558A" w:rsidRPr="0000422E" w:rsidRDefault="001F558A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558A" w:rsidRPr="0000422E" w:rsidRDefault="001F558A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558A" w:rsidRDefault="001F558A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64DE" w:rsidRDefault="00E464DE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64DE" w:rsidRPr="0000422E" w:rsidRDefault="00E464DE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BF0" w:rsidRPr="0000422E" w:rsidRDefault="00BD6BF0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6BF0" w:rsidRPr="0000422E" w:rsidRDefault="00C374BD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с. Кукобой</w:t>
      </w:r>
    </w:p>
    <w:p w:rsidR="009212AC" w:rsidRDefault="009212AC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5BB2" w:rsidRPr="0000422E" w:rsidRDefault="00F35BB2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ПАСПОРТ</w:t>
      </w:r>
    </w:p>
    <w:p w:rsidR="00F35BB2" w:rsidRPr="0000422E" w:rsidRDefault="00F35BB2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F35BB2" w:rsidRDefault="00B049F8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 xml:space="preserve"> «РАЗВИТИЕ ДОРОЖНОГО ХОЗЯЙСТВА НА ТЕРРИТОРИИ </w:t>
      </w:r>
      <w:r w:rsidR="00C374BD">
        <w:rPr>
          <w:rFonts w:ascii="Times New Roman" w:hAnsi="Times New Roman" w:cs="Times New Roman"/>
          <w:sz w:val="24"/>
          <w:szCs w:val="24"/>
        </w:rPr>
        <w:t xml:space="preserve">КУКОБОЙСКОГО СЕЛЬСКОГО ПОСЕЛЕНИЯ </w:t>
      </w:r>
      <w:r w:rsidRPr="0000422E">
        <w:rPr>
          <w:rFonts w:ascii="Times New Roman" w:hAnsi="Times New Roman" w:cs="Times New Roman"/>
          <w:sz w:val="24"/>
          <w:szCs w:val="24"/>
        </w:rPr>
        <w:t xml:space="preserve"> ЯРОСЛАВСКОЙ ОБЛАСТИ НА </w:t>
      </w:r>
      <w:r w:rsidR="00B333A7">
        <w:rPr>
          <w:rFonts w:ascii="Times New Roman" w:hAnsi="Times New Roman" w:cs="Times New Roman"/>
          <w:sz w:val="24"/>
          <w:szCs w:val="24"/>
        </w:rPr>
        <w:t>202</w:t>
      </w:r>
      <w:r w:rsidR="00C374BD">
        <w:rPr>
          <w:rFonts w:ascii="Times New Roman" w:hAnsi="Times New Roman" w:cs="Times New Roman"/>
          <w:sz w:val="24"/>
          <w:szCs w:val="24"/>
        </w:rPr>
        <w:t>1</w:t>
      </w:r>
      <w:r w:rsidRPr="0000422E">
        <w:rPr>
          <w:rFonts w:ascii="Times New Roman" w:hAnsi="Times New Roman" w:cs="Times New Roman"/>
          <w:sz w:val="24"/>
          <w:szCs w:val="24"/>
        </w:rPr>
        <w:t>-</w:t>
      </w:r>
      <w:r w:rsidR="000C7922">
        <w:rPr>
          <w:rFonts w:ascii="Times New Roman" w:hAnsi="Times New Roman" w:cs="Times New Roman"/>
          <w:sz w:val="24"/>
          <w:szCs w:val="24"/>
        </w:rPr>
        <w:t>202</w:t>
      </w:r>
      <w:r w:rsidR="00C374BD">
        <w:rPr>
          <w:rFonts w:ascii="Times New Roman" w:hAnsi="Times New Roman" w:cs="Times New Roman"/>
          <w:sz w:val="24"/>
          <w:szCs w:val="24"/>
        </w:rPr>
        <w:t>3</w:t>
      </w:r>
      <w:r w:rsidR="000C7922">
        <w:rPr>
          <w:rFonts w:ascii="Times New Roman" w:hAnsi="Times New Roman" w:cs="Times New Roman"/>
          <w:sz w:val="24"/>
          <w:szCs w:val="24"/>
        </w:rPr>
        <w:t xml:space="preserve"> </w:t>
      </w:r>
      <w:r w:rsidR="00174783" w:rsidRPr="0000422E">
        <w:rPr>
          <w:rFonts w:ascii="Times New Roman" w:hAnsi="Times New Roman" w:cs="Times New Roman"/>
          <w:sz w:val="24"/>
          <w:szCs w:val="24"/>
        </w:rPr>
        <w:t>гг.</w:t>
      </w:r>
      <w:r w:rsidR="00F35BB2" w:rsidRPr="0000422E">
        <w:rPr>
          <w:rFonts w:ascii="Times New Roman" w:hAnsi="Times New Roman" w:cs="Times New Roman"/>
          <w:sz w:val="24"/>
          <w:szCs w:val="24"/>
        </w:rPr>
        <w:t>»</w:t>
      </w:r>
    </w:p>
    <w:p w:rsidR="000C7922" w:rsidRPr="0000422E" w:rsidRDefault="000C7922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Look w:val="04A0"/>
      </w:tblPr>
      <w:tblGrid>
        <w:gridCol w:w="2965"/>
        <w:gridCol w:w="236"/>
        <w:gridCol w:w="81"/>
        <w:gridCol w:w="1636"/>
        <w:gridCol w:w="1296"/>
        <w:gridCol w:w="1444"/>
        <w:gridCol w:w="1176"/>
        <w:gridCol w:w="1191"/>
      </w:tblGrid>
      <w:tr w:rsidR="00F35BB2" w:rsidRPr="0000422E" w:rsidTr="000C7922">
        <w:trPr>
          <w:tblCellSpacing w:w="15" w:type="dxa"/>
        </w:trPr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BB2" w:rsidRPr="0000422E" w:rsidRDefault="00F35BB2" w:rsidP="00C37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2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BB2" w:rsidRPr="000C7922" w:rsidRDefault="00F35BB2" w:rsidP="00C374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049F8"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дорожного хозяйства на территории </w:t>
            </w:r>
            <w:r w:rsidR="00C374BD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="00B049F8"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 на</w:t>
            </w:r>
            <w:r w:rsidR="000C7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3A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7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E7A" w:rsidRPr="00004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33A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374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49F8"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C77E7A" w:rsidRPr="000042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35BB2" w:rsidRPr="0000422E" w:rsidTr="000C7922">
        <w:trPr>
          <w:tblCellSpacing w:w="15" w:type="dxa"/>
        </w:trPr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BB2" w:rsidRPr="0000422E" w:rsidRDefault="00F35BB2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Pr="00C374B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BB2" w:rsidRPr="0000422E" w:rsidRDefault="00AF1B7B" w:rsidP="00AF1B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Кукобойского сельского поселения </w:t>
            </w:r>
            <w:r w:rsidR="00C37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Виноградова Наталия Михайловна</w:t>
            </w:r>
          </w:p>
        </w:tc>
      </w:tr>
      <w:tr w:rsidR="00C57F9D" w:rsidRPr="0000422E" w:rsidTr="000C7922">
        <w:trPr>
          <w:tblCellSpacing w:w="15" w:type="dxa"/>
        </w:trPr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F9D" w:rsidRPr="0000422E" w:rsidRDefault="00C57F9D" w:rsidP="00106E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2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57F9D" w:rsidRPr="0000422E" w:rsidRDefault="00C57F9D" w:rsidP="00C374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C374BD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Кукобойского сельского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 Ярославской области  </w:t>
            </w:r>
            <w:r w:rsidR="00C374BD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Чистобородова Е.Ю.</w:t>
            </w:r>
          </w:p>
        </w:tc>
      </w:tr>
      <w:tr w:rsidR="00F35BB2" w:rsidRPr="0000422E" w:rsidTr="000C7922">
        <w:trPr>
          <w:tblCellSpacing w:w="15" w:type="dxa"/>
        </w:trPr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BB2" w:rsidRPr="0000422E" w:rsidRDefault="00F35BB2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32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BB2" w:rsidRPr="0000422E" w:rsidRDefault="00B333A7" w:rsidP="00C37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374BD">
              <w:rPr>
                <w:rFonts w:ascii="Times New Roman" w:hAnsi="Times New Roman"/>
                <w:sz w:val="24"/>
                <w:szCs w:val="24"/>
              </w:rPr>
              <w:t>1</w:t>
            </w:r>
            <w:r w:rsidR="007B0FF1">
              <w:rPr>
                <w:rFonts w:ascii="Times New Roman" w:hAnsi="Times New Roman"/>
                <w:sz w:val="24"/>
                <w:szCs w:val="24"/>
              </w:rPr>
              <w:t>-20</w:t>
            </w:r>
            <w:r w:rsidR="000C7922">
              <w:rPr>
                <w:rFonts w:ascii="Times New Roman" w:hAnsi="Times New Roman"/>
                <w:sz w:val="24"/>
                <w:szCs w:val="24"/>
              </w:rPr>
              <w:t>2</w:t>
            </w:r>
            <w:r w:rsidR="00C374BD">
              <w:rPr>
                <w:rFonts w:ascii="Times New Roman" w:hAnsi="Times New Roman"/>
                <w:sz w:val="24"/>
                <w:szCs w:val="24"/>
              </w:rPr>
              <w:t>3</w:t>
            </w:r>
            <w:r w:rsidR="007B0FF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0C792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F35BB2" w:rsidRPr="0000422E" w:rsidTr="000C7922">
        <w:trPr>
          <w:tblCellSpacing w:w="15" w:type="dxa"/>
        </w:trPr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BB2" w:rsidRPr="0000422E" w:rsidRDefault="00F35BB2" w:rsidP="000A69C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r w:rsidR="00081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задачи 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320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374BD" w:rsidRPr="00AF1B7B" w:rsidRDefault="00C374BD" w:rsidP="00C374BD">
            <w:pPr>
              <w:rPr>
                <w:rFonts w:ascii="Times New Roman" w:hAnsi="Times New Roman" w:cs="Times New Roman"/>
                <w:i/>
              </w:rPr>
            </w:pPr>
            <w:r w:rsidRPr="00AF1B7B">
              <w:rPr>
                <w:rFonts w:ascii="Times New Roman" w:hAnsi="Times New Roman" w:cs="Times New Roman"/>
                <w:i/>
              </w:rPr>
              <w:t xml:space="preserve">- развитие современной и эффективной автомобильно-дорожной инфраструктуры.  </w:t>
            </w:r>
          </w:p>
          <w:p w:rsidR="00C374BD" w:rsidRPr="00AF1B7B" w:rsidRDefault="00C374BD" w:rsidP="00C374BD">
            <w:pPr>
              <w:rPr>
                <w:rFonts w:ascii="Times New Roman" w:hAnsi="Times New Roman" w:cs="Times New Roman"/>
                <w:i/>
              </w:rPr>
            </w:pPr>
            <w:r w:rsidRPr="00AF1B7B">
              <w:rPr>
                <w:rFonts w:ascii="Times New Roman" w:hAnsi="Times New Roman" w:cs="Times New Roman"/>
                <w:i/>
              </w:rPr>
              <w:t xml:space="preserve">  - поддержание автодорог местного значения поселения и 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C374BD" w:rsidRPr="00AF1B7B" w:rsidRDefault="00C374BD" w:rsidP="00C374B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1B7B">
              <w:rPr>
                <w:rFonts w:ascii="Times New Roman" w:hAnsi="Times New Roman" w:cs="Times New Roman"/>
                <w:i/>
              </w:rPr>
              <w:t>- обеспечение безопасности дорожного движения на территории поселения</w:t>
            </w:r>
          </w:p>
          <w:p w:rsidR="00081525" w:rsidRPr="00AF1B7B" w:rsidRDefault="00C374BD" w:rsidP="00C374BD">
            <w:pPr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 CYR" w:hAnsi="Times New Roman" w:cs="Times New Roman"/>
                <w:i/>
                <w:sz w:val="20"/>
                <w:szCs w:val="20"/>
              </w:rPr>
            </w:pPr>
            <w:r w:rsidRPr="00AF1B7B">
              <w:rPr>
                <w:rFonts w:ascii="Times New Roman" w:hAnsi="Times New Roman" w:cs="Times New Roman"/>
                <w:i/>
                <w:sz w:val="24"/>
                <w:szCs w:val="24"/>
              </w:rPr>
              <w:t>- Приведение в нормативное состояние автомобильных дорог местного значения</w:t>
            </w:r>
            <w:r w:rsidRPr="00AF1B7B">
              <w:rPr>
                <w:rFonts w:ascii="Times New Roman" w:eastAsia="Times New Roman CYR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81525" w:rsidRPr="0000422E" w:rsidRDefault="00081525" w:rsidP="00AC6C27">
            <w:pPr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</w:tr>
      <w:tr w:rsidR="00284467" w:rsidRPr="0000422E" w:rsidTr="000C7922">
        <w:trPr>
          <w:trHeight w:val="143"/>
          <w:tblCellSpacing w:w="15" w:type="dxa"/>
        </w:trPr>
        <w:tc>
          <w:tcPr>
            <w:tcW w:w="17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0781E" w:rsidRPr="0000422E" w:rsidRDefault="0080781E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и источники финансирования муниципальной программы в целом и по годам ее реализации </w:t>
            </w:r>
          </w:p>
        </w:tc>
        <w:tc>
          <w:tcPr>
            <w:tcW w:w="1047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51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1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84467" w:rsidRPr="0000422E" w:rsidTr="000C7922">
        <w:trPr>
          <w:trHeight w:val="397"/>
          <w:tblCellSpacing w:w="15" w:type="dxa"/>
        </w:trPr>
        <w:tc>
          <w:tcPr>
            <w:tcW w:w="17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89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284467" w:rsidRPr="0000422E" w:rsidTr="000C7922">
        <w:trPr>
          <w:trHeight w:val="420"/>
          <w:tblCellSpacing w:w="15" w:type="dxa"/>
        </w:trPr>
        <w:tc>
          <w:tcPr>
            <w:tcW w:w="17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80781E" w:rsidP="002844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B333A7" w:rsidP="00C37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374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B333A7" w:rsidP="00C37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374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781E" w:rsidRPr="0000422E" w:rsidRDefault="00B333A7" w:rsidP="00C374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374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4467" w:rsidRPr="0000422E" w:rsidTr="000C7922">
        <w:trPr>
          <w:trHeight w:val="141"/>
          <w:tblCellSpacing w:w="15" w:type="dxa"/>
        </w:trPr>
        <w:tc>
          <w:tcPr>
            <w:tcW w:w="17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BB2" w:rsidRPr="0000422E" w:rsidRDefault="00F35BB2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35BB2" w:rsidRPr="0000422E" w:rsidRDefault="00F35BB2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ресурсы тыс. руб</w:t>
            </w:r>
            <w:r w:rsidR="00284467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F35BB2" w:rsidRPr="0000422E" w:rsidRDefault="00F35BB2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BB2" w:rsidRPr="0000422E" w:rsidRDefault="00EB3165" w:rsidP="006363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18302,332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BB2" w:rsidRPr="0000422E" w:rsidRDefault="00B10D1D" w:rsidP="000815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6844,580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BB2" w:rsidRPr="0000422E" w:rsidRDefault="00B10D1D" w:rsidP="000A40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5529,876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5BB2" w:rsidRPr="0000422E" w:rsidRDefault="00B10D1D" w:rsidP="000815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5927,876</w:t>
            </w:r>
          </w:p>
        </w:tc>
      </w:tr>
      <w:tr w:rsidR="00211D19" w:rsidRPr="0000422E" w:rsidTr="000C7922">
        <w:trPr>
          <w:trHeight w:val="141"/>
          <w:tblCellSpacing w:w="15" w:type="dxa"/>
        </w:trPr>
        <w:tc>
          <w:tcPr>
            <w:tcW w:w="17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1D19" w:rsidRPr="0000422E" w:rsidRDefault="00211D19" w:rsidP="00E56A2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E56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EB3165" w:rsidP="00F027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10019,704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B10D1D" w:rsidP="000815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4083,704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B10D1D" w:rsidP="00BF63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2769,0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B10D1D" w:rsidP="000815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3167,0</w:t>
            </w:r>
          </w:p>
        </w:tc>
      </w:tr>
      <w:tr w:rsidR="00211D19" w:rsidRPr="0000422E" w:rsidTr="000C7922">
        <w:trPr>
          <w:trHeight w:val="141"/>
          <w:tblCellSpacing w:w="15" w:type="dxa"/>
        </w:trPr>
        <w:tc>
          <w:tcPr>
            <w:tcW w:w="17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Ярославской области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B10D1D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8282,628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B10D1D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2760,876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B10D1D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2760,876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B10D1D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2760,876</w:t>
            </w:r>
          </w:p>
        </w:tc>
      </w:tr>
      <w:tr w:rsidR="00211D19" w:rsidRPr="0000422E" w:rsidTr="000C7922">
        <w:trPr>
          <w:trHeight w:val="141"/>
          <w:tblCellSpacing w:w="15" w:type="dxa"/>
        </w:trPr>
        <w:tc>
          <w:tcPr>
            <w:tcW w:w="17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D19" w:rsidRPr="0000422E" w:rsidTr="000C7922">
        <w:trPr>
          <w:trHeight w:val="141"/>
          <w:tblCellSpacing w:w="15" w:type="dxa"/>
        </w:trPr>
        <w:tc>
          <w:tcPr>
            <w:tcW w:w="17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D19" w:rsidRPr="0000422E" w:rsidTr="000C7922">
        <w:trPr>
          <w:tblCellSpacing w:w="15" w:type="dxa"/>
        </w:trPr>
        <w:tc>
          <w:tcPr>
            <w:tcW w:w="497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 и основных мероприятий, входящих в состав муниципальной программы</w:t>
            </w:r>
          </w:p>
        </w:tc>
      </w:tr>
      <w:tr w:rsidR="00211D19" w:rsidRPr="0000422E" w:rsidTr="000C7922">
        <w:trPr>
          <w:trHeight w:val="41"/>
          <w:tblCellSpacing w:w="15" w:type="dxa"/>
        </w:trPr>
        <w:tc>
          <w:tcPr>
            <w:tcW w:w="18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 подпрограммы</w:t>
            </w:r>
          </w:p>
        </w:tc>
        <w:tc>
          <w:tcPr>
            <w:tcW w:w="308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основного мероприятия и соисполнитель</w:t>
            </w:r>
          </w:p>
        </w:tc>
      </w:tr>
      <w:tr w:rsidR="00211D19" w:rsidRPr="0000422E" w:rsidTr="000C7922">
        <w:trPr>
          <w:trHeight w:val="38"/>
          <w:tblCellSpacing w:w="15" w:type="dxa"/>
        </w:trPr>
        <w:tc>
          <w:tcPr>
            <w:tcW w:w="18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1D19" w:rsidRPr="0000422E" w:rsidRDefault="00211D19" w:rsidP="00C374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-«Содержание и ремонт автомобильных дорог общего пользования местного значения и улично-дорожной сети </w:t>
            </w:r>
            <w:r w:rsidR="00C374BD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Кукобойского сельского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7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Ярославской области на </w:t>
            </w:r>
            <w:r w:rsidR="00B333A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374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333A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374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308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B7B" w:rsidRPr="00AF1B7B" w:rsidRDefault="00AF1B7B" w:rsidP="00AF1B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F1B7B">
              <w:rPr>
                <w:rFonts w:ascii="Times New Roman" w:hAnsi="Times New Roman" w:cs="Times New Roman"/>
              </w:rPr>
              <w:t>Заместитель главы Кукобойского сельского поселения Виноградова Наталия Михайловна</w:t>
            </w:r>
          </w:p>
          <w:p w:rsidR="00AF1B7B" w:rsidRPr="00AF1B7B" w:rsidRDefault="00AF1B7B" w:rsidP="00AF1B7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F1B7B">
              <w:rPr>
                <w:rFonts w:ascii="Times New Roman" w:hAnsi="Times New Roman" w:cs="Times New Roman"/>
              </w:rPr>
              <w:t>тел 8 (48549) 3-11-85</w:t>
            </w:r>
          </w:p>
          <w:p w:rsidR="00211D19" w:rsidRPr="0000422E" w:rsidRDefault="00211D19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D19" w:rsidRPr="0000422E" w:rsidTr="000C7922">
        <w:trPr>
          <w:trHeight w:val="38"/>
          <w:tblCellSpacing w:w="15" w:type="dxa"/>
        </w:trPr>
        <w:tc>
          <w:tcPr>
            <w:tcW w:w="18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1D19" w:rsidRPr="0000422E" w:rsidRDefault="00211D19" w:rsidP="00F97D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в</w:t>
            </w:r>
            <w:r w:rsidR="00F97D89">
              <w:rPr>
                <w:rFonts w:ascii="Times New Roman" w:hAnsi="Times New Roman" w:cs="Times New Roman"/>
                <w:sz w:val="24"/>
                <w:szCs w:val="24"/>
              </w:rPr>
              <w:t xml:space="preserve"> Кукобой</w:t>
            </w: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="00F97D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 на </w:t>
            </w:r>
            <w:r w:rsidR="00B333A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7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33A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97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308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1B7B" w:rsidRPr="00AF1B7B" w:rsidRDefault="00AF1B7B" w:rsidP="00AF1B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F1B7B">
              <w:rPr>
                <w:rFonts w:ascii="Times New Roman" w:hAnsi="Times New Roman" w:cs="Times New Roman"/>
              </w:rPr>
              <w:t>Заместитель главы Кукобойского сельского поселения Виноградова Наталия Михайловна</w:t>
            </w:r>
          </w:p>
          <w:p w:rsidR="00AF1B7B" w:rsidRPr="00AF1B7B" w:rsidRDefault="00AF1B7B" w:rsidP="00AF1B7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F1B7B">
              <w:rPr>
                <w:rFonts w:ascii="Times New Roman" w:hAnsi="Times New Roman" w:cs="Times New Roman"/>
              </w:rPr>
              <w:t>тел 8 (48549) 3-11-85</w:t>
            </w:r>
          </w:p>
          <w:p w:rsidR="00211D19" w:rsidRPr="0000422E" w:rsidRDefault="00211D19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D19" w:rsidRPr="0000422E" w:rsidTr="000C7922">
        <w:trPr>
          <w:tblCellSpacing w:w="15" w:type="dxa"/>
        </w:trPr>
        <w:tc>
          <w:tcPr>
            <w:tcW w:w="1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1D19" w:rsidRPr="0000422E" w:rsidRDefault="00211D19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05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1B7B" w:rsidRPr="00AF1B7B" w:rsidRDefault="00AF1B7B" w:rsidP="00AF1B7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F1B7B">
              <w:rPr>
                <w:rFonts w:ascii="Times New Roman" w:hAnsi="Times New Roman" w:cs="Times New Roman"/>
              </w:rPr>
              <w:t xml:space="preserve">Официальный сайт администрации Кукобойского сельского поселения Ярославской области  в информационно-телекоммуникационной сети «Интернет»  </w:t>
            </w:r>
          </w:p>
          <w:p w:rsidR="00211D19" w:rsidRPr="0000422E" w:rsidRDefault="00AF1B7B" w:rsidP="00AF1B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B7B">
              <w:rPr>
                <w:rFonts w:ascii="Times New Roman" w:hAnsi="Times New Roman" w:cs="Times New Roman"/>
                <w:lang w:val="en-US"/>
              </w:rPr>
              <w:t>http</w:t>
            </w:r>
            <w:r w:rsidRPr="00AF1B7B">
              <w:rPr>
                <w:rFonts w:ascii="Times New Roman" w:hAnsi="Times New Roman" w:cs="Times New Roman"/>
              </w:rPr>
              <w:t>://</w:t>
            </w:r>
            <w:r w:rsidRPr="00AF1B7B">
              <w:rPr>
                <w:rFonts w:ascii="Times New Roman" w:hAnsi="Times New Roman" w:cs="Times New Roman"/>
                <w:lang w:val="en-US"/>
              </w:rPr>
              <w:t>www</w:t>
            </w:r>
            <w:r w:rsidRPr="00AF1B7B">
              <w:rPr>
                <w:rFonts w:ascii="Times New Roman" w:hAnsi="Times New Roman" w:cs="Times New Roman"/>
              </w:rPr>
              <w:t>.</w:t>
            </w:r>
            <w:r w:rsidRPr="00AF1B7B">
              <w:rPr>
                <w:rFonts w:ascii="Times New Roman" w:hAnsi="Times New Roman" w:cs="Times New Roman"/>
                <w:lang w:val="en-US"/>
              </w:rPr>
              <w:t>kukobadm</w:t>
            </w:r>
            <w:r w:rsidRPr="00AF1B7B">
              <w:rPr>
                <w:rFonts w:ascii="Times New Roman" w:hAnsi="Times New Roman" w:cs="Times New Roman"/>
              </w:rPr>
              <w:t>.ru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35BB2" w:rsidRPr="0000422E" w:rsidRDefault="00F35BB2" w:rsidP="00AC6C27">
      <w:pPr>
        <w:pageBreakBefore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b/>
          <w:sz w:val="24"/>
          <w:szCs w:val="24"/>
        </w:rPr>
        <w:lastRenderedPageBreak/>
        <w:t>Раздел I.</w:t>
      </w:r>
      <w:r w:rsidR="004E5A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22E">
        <w:rPr>
          <w:rFonts w:ascii="Times New Roman" w:eastAsia="Times New Roman" w:hAnsi="Times New Roman" w:cs="Times New Roman"/>
          <w:b/>
          <w:sz w:val="24"/>
        </w:rPr>
        <w:t>Общая характеристика текущего состояния сферы реализации муниципальной программы.</w:t>
      </w:r>
    </w:p>
    <w:p w:rsidR="008224C0" w:rsidRPr="0000422E" w:rsidRDefault="008224C0" w:rsidP="00865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Социально-экономическое развитие любой территории невозможно без развития транспортной системы.</w:t>
      </w:r>
    </w:p>
    <w:p w:rsidR="008224C0" w:rsidRPr="0000422E" w:rsidRDefault="008224C0" w:rsidP="00865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Положение в транспортной системе определяется состоянием двух ее основных подсистем – транспортной и дорожной инфраструктуры.</w:t>
      </w:r>
    </w:p>
    <w:p w:rsidR="008224C0" w:rsidRPr="0000422E" w:rsidRDefault="008224C0" w:rsidP="00865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r w:rsidR="00AF1B7B">
        <w:rPr>
          <w:rFonts w:ascii="Times New Roman" w:hAnsi="Times New Roman" w:cs="Times New Roman"/>
          <w:sz w:val="24"/>
          <w:szCs w:val="24"/>
        </w:rPr>
        <w:t>Кукобойского сельского</w:t>
      </w:r>
      <w:r w:rsidRPr="0000422E">
        <w:rPr>
          <w:rFonts w:ascii="Times New Roman" w:hAnsi="Times New Roman" w:cs="Times New Roman"/>
          <w:sz w:val="24"/>
          <w:szCs w:val="24"/>
        </w:rPr>
        <w:t xml:space="preserve"> поселения Ярославской области   и условия жизни населения.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</w:p>
    <w:p w:rsidR="008224C0" w:rsidRPr="0000422E" w:rsidRDefault="008224C0" w:rsidP="00865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 xml:space="preserve">Между тем, состояние муниципальной дорожной сети в </w:t>
      </w:r>
      <w:r w:rsidR="00F25EF0" w:rsidRPr="0000422E">
        <w:rPr>
          <w:rFonts w:ascii="Times New Roman" w:hAnsi="Times New Roman" w:cs="Times New Roman"/>
          <w:sz w:val="24"/>
          <w:szCs w:val="24"/>
        </w:rPr>
        <w:t xml:space="preserve"> </w:t>
      </w:r>
      <w:r w:rsidR="00AF1B7B">
        <w:rPr>
          <w:rFonts w:ascii="Times New Roman" w:hAnsi="Times New Roman" w:cs="Times New Roman"/>
          <w:sz w:val="24"/>
          <w:szCs w:val="24"/>
        </w:rPr>
        <w:t>Кукобойском сельском</w:t>
      </w:r>
      <w:r w:rsidR="00F25EF0" w:rsidRPr="0000422E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="00AF1B7B">
        <w:rPr>
          <w:rFonts w:ascii="Times New Roman" w:hAnsi="Times New Roman" w:cs="Times New Roman"/>
          <w:sz w:val="24"/>
          <w:szCs w:val="24"/>
        </w:rPr>
        <w:t xml:space="preserve"> </w:t>
      </w:r>
      <w:r w:rsidRPr="0000422E">
        <w:rPr>
          <w:rFonts w:ascii="Times New Roman" w:hAnsi="Times New Roman" w:cs="Times New Roman"/>
          <w:sz w:val="24"/>
          <w:szCs w:val="24"/>
        </w:rPr>
        <w:t xml:space="preserve"> далеко не соответствует экономическим и социальным потребностям. Темпы роста численности автотранспорта опережают темпы развития улично-дорожной сети. Вследствие постоянного «</w:t>
      </w:r>
      <w:proofErr w:type="spellStart"/>
      <w:r w:rsidRPr="0000422E">
        <w:rPr>
          <w:rFonts w:ascii="Times New Roman" w:hAnsi="Times New Roman" w:cs="Times New Roman"/>
          <w:sz w:val="24"/>
          <w:szCs w:val="24"/>
        </w:rPr>
        <w:t>недорем</w:t>
      </w:r>
      <w:r w:rsidR="00BF6356">
        <w:rPr>
          <w:rFonts w:ascii="Times New Roman" w:hAnsi="Times New Roman" w:cs="Times New Roman"/>
          <w:sz w:val="24"/>
          <w:szCs w:val="24"/>
        </w:rPr>
        <w:t>онта</w:t>
      </w:r>
      <w:proofErr w:type="spellEnd"/>
      <w:r w:rsidR="00BF6356">
        <w:rPr>
          <w:rFonts w:ascii="Times New Roman" w:hAnsi="Times New Roman" w:cs="Times New Roman"/>
          <w:sz w:val="24"/>
          <w:szCs w:val="24"/>
        </w:rPr>
        <w:t xml:space="preserve">» проезжей части автодорог </w:t>
      </w:r>
      <w:r w:rsidRPr="0000422E">
        <w:rPr>
          <w:rFonts w:ascii="Times New Roman" w:hAnsi="Times New Roman" w:cs="Times New Roman"/>
          <w:sz w:val="24"/>
          <w:szCs w:val="24"/>
        </w:rPr>
        <w:t xml:space="preserve">состояние многих из них в настоящее время  не соответствует существующим нормативным требованиям, на них наблюдается заметное снижение скорости движения, а в весенний период и при выпадении обильных осадков движение по части </w:t>
      </w:r>
      <w:r w:rsidR="00F97D89">
        <w:rPr>
          <w:rFonts w:ascii="Times New Roman" w:hAnsi="Times New Roman" w:cs="Times New Roman"/>
          <w:sz w:val="24"/>
          <w:szCs w:val="24"/>
        </w:rPr>
        <w:t>дорог</w:t>
      </w:r>
      <w:r w:rsidRPr="0000422E">
        <w:rPr>
          <w:rFonts w:ascii="Times New Roman" w:hAnsi="Times New Roman" w:cs="Times New Roman"/>
          <w:sz w:val="24"/>
          <w:szCs w:val="24"/>
        </w:rPr>
        <w:t xml:space="preserve"> на легковом автотранспорте затруднено, а местами и невозможно.</w:t>
      </w:r>
    </w:p>
    <w:p w:rsidR="008224C0" w:rsidRPr="0000422E" w:rsidRDefault="008224C0" w:rsidP="00865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 xml:space="preserve">Рост парка автомобильного транспорта, увеличение загруженности дорог, несоответствие их состояния нормативным требованиям приводят к увеличению числа дорожно-транспортных происшествий и ухудшению экологической обстановки. Анализ многолетних данных и динамики основных показателей аварийности свидетельствуют о том, что уровень дорожно-транспортного травматизма в </w:t>
      </w:r>
      <w:r w:rsidR="00F25EF0" w:rsidRPr="0000422E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Pr="0000422E">
        <w:rPr>
          <w:rFonts w:ascii="Times New Roman" w:hAnsi="Times New Roman" w:cs="Times New Roman"/>
          <w:sz w:val="24"/>
          <w:szCs w:val="24"/>
        </w:rPr>
        <w:t xml:space="preserve"> остается высоким. Одной из причин совершения дорожно-транспортных происшествий является недостаточная эффективность системы обеспечения безопасности дорожного движения и низкая дисциплина участников дорожного движения.</w:t>
      </w:r>
    </w:p>
    <w:p w:rsidR="008224C0" w:rsidRPr="0000422E" w:rsidRDefault="008224C0" w:rsidP="00865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Муниципальная программа разработана в целях осуществления комплексного подхода к решению вышеуказанных проблем. Использование программно</w:t>
      </w:r>
      <w:r w:rsidR="00D731E4" w:rsidRPr="0000422E">
        <w:rPr>
          <w:rFonts w:ascii="Times New Roman" w:hAnsi="Times New Roman" w:cs="Times New Roman"/>
          <w:sz w:val="24"/>
          <w:szCs w:val="24"/>
        </w:rPr>
        <w:t>го</w:t>
      </w:r>
      <w:r w:rsidRPr="0000422E">
        <w:rPr>
          <w:rFonts w:ascii="Times New Roman" w:hAnsi="Times New Roman" w:cs="Times New Roman"/>
          <w:sz w:val="24"/>
          <w:szCs w:val="24"/>
        </w:rPr>
        <w:t xml:space="preserve"> метода, увязывающего цель, задачи и мероприятия по срокам и ресурсам, позволит </w:t>
      </w:r>
      <w:r w:rsidR="00D731E4" w:rsidRPr="0000422E">
        <w:rPr>
          <w:rFonts w:ascii="Times New Roman" w:hAnsi="Times New Roman" w:cs="Times New Roman"/>
          <w:sz w:val="24"/>
          <w:szCs w:val="24"/>
        </w:rPr>
        <w:t>сконцентрироваться</w:t>
      </w:r>
      <w:r w:rsidRPr="0000422E">
        <w:rPr>
          <w:rFonts w:ascii="Times New Roman" w:hAnsi="Times New Roman" w:cs="Times New Roman"/>
          <w:sz w:val="24"/>
          <w:szCs w:val="24"/>
        </w:rPr>
        <w:t xml:space="preserve"> на при</w:t>
      </w:r>
      <w:r w:rsidR="00D731E4" w:rsidRPr="0000422E">
        <w:rPr>
          <w:rFonts w:ascii="Times New Roman" w:hAnsi="Times New Roman" w:cs="Times New Roman"/>
          <w:sz w:val="24"/>
          <w:szCs w:val="24"/>
        </w:rPr>
        <w:t>ори</w:t>
      </w:r>
      <w:r w:rsidRPr="0000422E">
        <w:rPr>
          <w:rFonts w:ascii="Times New Roman" w:hAnsi="Times New Roman" w:cs="Times New Roman"/>
          <w:sz w:val="24"/>
          <w:szCs w:val="24"/>
        </w:rPr>
        <w:t>тетах и создаст условия для эффективного использования бюджетных сре</w:t>
      </w:r>
      <w:proofErr w:type="gramStart"/>
      <w:r w:rsidRPr="0000422E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00422E">
        <w:rPr>
          <w:rFonts w:ascii="Times New Roman" w:hAnsi="Times New Roman" w:cs="Times New Roman"/>
          <w:sz w:val="24"/>
          <w:szCs w:val="24"/>
        </w:rPr>
        <w:t>оответствии с приоритетами муниципальной политики в сфере дорожного хозяйства</w:t>
      </w:r>
      <w:r w:rsidR="00F97D89">
        <w:rPr>
          <w:rFonts w:ascii="Times New Roman" w:hAnsi="Times New Roman" w:cs="Times New Roman"/>
          <w:sz w:val="24"/>
          <w:szCs w:val="24"/>
        </w:rPr>
        <w:t>.</w:t>
      </w:r>
    </w:p>
    <w:p w:rsidR="0069467F" w:rsidRPr="0000422E" w:rsidRDefault="0069467F" w:rsidP="00AC6C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31E4" w:rsidRPr="0000422E" w:rsidRDefault="00D731E4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22E">
        <w:rPr>
          <w:rFonts w:ascii="Times New Roman" w:hAnsi="Times New Roman" w:cs="Times New Roman"/>
          <w:b/>
          <w:sz w:val="24"/>
          <w:szCs w:val="24"/>
        </w:rPr>
        <w:t xml:space="preserve">Раздел II.  </w:t>
      </w:r>
      <w:r w:rsidR="00F97D8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Приоритеты политики Кукобойского сельского поселения </w:t>
      </w:r>
      <w:r w:rsidRPr="0000422E">
        <w:rPr>
          <w:rFonts w:ascii="Times New Roman" w:eastAsia="Times New Roman" w:hAnsi="Times New Roman" w:cs="Times New Roman"/>
          <w:b/>
          <w:sz w:val="24"/>
          <w:szCs w:val="24"/>
        </w:rPr>
        <w:t xml:space="preserve"> Ярославской области в сфере реализации муниципальной программы</w:t>
      </w:r>
    </w:p>
    <w:p w:rsidR="00A15FD7" w:rsidRPr="0000422E" w:rsidRDefault="00A15FD7" w:rsidP="0086507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24C0" w:rsidRPr="0000422E" w:rsidRDefault="008224C0" w:rsidP="00865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Муниципальная программа  базируется на положениях:</w:t>
      </w:r>
    </w:p>
    <w:p w:rsidR="008224C0" w:rsidRPr="0000422E" w:rsidRDefault="008224C0" w:rsidP="00865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- Федерального закона от 10.12.1995 № 196-ФЗ «О безопасности дорожного движения»;</w:t>
      </w:r>
    </w:p>
    <w:p w:rsidR="008224C0" w:rsidRPr="0000422E" w:rsidRDefault="008224C0" w:rsidP="00865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8224C0" w:rsidRPr="0000422E" w:rsidRDefault="008224C0" w:rsidP="00865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- Закона Ярославской области от 30.06.2011 № 22-з «О дорожном фонде Ярославской области и муниципальных дорожных фондах»;</w:t>
      </w:r>
    </w:p>
    <w:p w:rsidR="008224C0" w:rsidRPr="0000422E" w:rsidRDefault="008224C0" w:rsidP="00865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 xml:space="preserve">К приоритетам муниципальной политики в сфере дорожного хозяйства </w:t>
      </w:r>
      <w:r w:rsidR="00F97D89">
        <w:rPr>
          <w:rFonts w:ascii="Times New Roman" w:hAnsi="Times New Roman" w:cs="Times New Roman"/>
          <w:sz w:val="24"/>
          <w:szCs w:val="24"/>
        </w:rPr>
        <w:t xml:space="preserve">Кукобойского сельского </w:t>
      </w:r>
      <w:r w:rsidR="00D731E4" w:rsidRPr="0000422E">
        <w:rPr>
          <w:rFonts w:ascii="Times New Roman" w:hAnsi="Times New Roman" w:cs="Times New Roman"/>
          <w:sz w:val="24"/>
          <w:szCs w:val="24"/>
        </w:rPr>
        <w:t xml:space="preserve"> поселения Ярославской области  </w:t>
      </w:r>
      <w:r w:rsidRPr="0000422E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8224C0" w:rsidRPr="0000422E" w:rsidRDefault="008224C0" w:rsidP="00865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- сохранение существующей сети автомобильных дорог;</w:t>
      </w:r>
    </w:p>
    <w:p w:rsidR="00AF44AF" w:rsidRPr="0000422E" w:rsidRDefault="008224C0" w:rsidP="00865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- приведение автомобильных дорог общего пользования местного значения и искусственных сооружений на них в соответствие с нормативными требованиями</w:t>
      </w:r>
      <w:r w:rsidR="00AF44AF" w:rsidRPr="0000422E">
        <w:rPr>
          <w:rFonts w:ascii="Times New Roman" w:hAnsi="Times New Roman" w:cs="Times New Roman"/>
          <w:sz w:val="24"/>
          <w:szCs w:val="24"/>
        </w:rPr>
        <w:t>;</w:t>
      </w:r>
    </w:p>
    <w:p w:rsidR="008224C0" w:rsidRPr="0000422E" w:rsidRDefault="00AF44AF" w:rsidP="00865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- поддержание на нормативном уровне эксплуатационного режима дорожной сети общего пользования</w:t>
      </w:r>
      <w:r w:rsidR="008224C0" w:rsidRPr="0000422E">
        <w:rPr>
          <w:rFonts w:ascii="Times New Roman" w:hAnsi="Times New Roman" w:cs="Times New Roman"/>
          <w:sz w:val="24"/>
          <w:szCs w:val="24"/>
        </w:rPr>
        <w:t>.</w:t>
      </w:r>
    </w:p>
    <w:p w:rsidR="0069467F" w:rsidRPr="0000422E" w:rsidRDefault="0069467F" w:rsidP="00AC6C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31E4" w:rsidRPr="0000422E" w:rsidRDefault="00D731E4" w:rsidP="00AC6C2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422E">
        <w:rPr>
          <w:rFonts w:ascii="Times New Roman" w:hAnsi="Times New Roman" w:cs="Times New Roman"/>
          <w:b/>
          <w:sz w:val="24"/>
          <w:szCs w:val="24"/>
        </w:rPr>
        <w:lastRenderedPageBreak/>
        <w:t>Раздел III. Ц</w:t>
      </w:r>
      <w:r w:rsidRPr="0000422E">
        <w:rPr>
          <w:rFonts w:ascii="Times New Roman" w:eastAsia="Times New Roman" w:hAnsi="Times New Roman" w:cs="Times New Roman"/>
          <w:b/>
          <w:sz w:val="24"/>
          <w:szCs w:val="24"/>
        </w:rPr>
        <w:t xml:space="preserve">ели,  задачи, прогноз развития сферы реализации муниципальной </w:t>
      </w:r>
      <w:r w:rsidR="00F75E3D">
        <w:rPr>
          <w:rFonts w:ascii="Times New Roman" w:eastAsia="Times New Roman" w:hAnsi="Times New Roman" w:cs="Times New Roman"/>
          <w:b/>
          <w:sz w:val="24"/>
          <w:szCs w:val="24"/>
        </w:rPr>
        <w:t>программы и сроки ее реализации</w:t>
      </w:r>
    </w:p>
    <w:p w:rsidR="00E1018A" w:rsidRPr="0000422E" w:rsidRDefault="00E1018A" w:rsidP="00AC6C2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4C0" w:rsidRPr="0000422E" w:rsidRDefault="008224C0" w:rsidP="00AC36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Основной целью муниципальной программы является:</w:t>
      </w:r>
    </w:p>
    <w:p w:rsidR="008224C0" w:rsidRPr="0000422E" w:rsidRDefault="008224C0" w:rsidP="00AC36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-  повышение эффективности дорожной деятельности в отношении автомобильных дорог общего пользования местного значения, обеспечение безопасности дорожного движения и повышение качества транспортного обслуживания населения.</w:t>
      </w:r>
    </w:p>
    <w:p w:rsidR="008224C0" w:rsidRPr="0000422E" w:rsidRDefault="008224C0" w:rsidP="00AC36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 муниципальной программы:</w:t>
      </w:r>
    </w:p>
    <w:p w:rsidR="008224C0" w:rsidRPr="0000422E" w:rsidRDefault="008224C0" w:rsidP="00AC36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22E">
        <w:rPr>
          <w:rFonts w:ascii="Times New Roman" w:hAnsi="Times New Roman" w:cs="Times New Roman"/>
          <w:i/>
          <w:sz w:val="24"/>
          <w:szCs w:val="24"/>
        </w:rPr>
        <w:t xml:space="preserve">1) обеспечение надлежащего технического состояния автомобильных дорог общего пользования местного значения, относящихся к собственности </w:t>
      </w:r>
      <w:r w:rsidR="009F068C" w:rsidRPr="000042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D89">
        <w:rPr>
          <w:rFonts w:ascii="Times New Roman" w:hAnsi="Times New Roman" w:cs="Times New Roman"/>
          <w:i/>
          <w:sz w:val="24"/>
          <w:szCs w:val="24"/>
        </w:rPr>
        <w:t xml:space="preserve">Кукобойского сельского поселения </w:t>
      </w:r>
      <w:r w:rsidR="009F068C" w:rsidRPr="0000422E">
        <w:rPr>
          <w:rFonts w:ascii="Times New Roman" w:hAnsi="Times New Roman" w:cs="Times New Roman"/>
          <w:i/>
          <w:sz w:val="24"/>
          <w:szCs w:val="24"/>
        </w:rPr>
        <w:t xml:space="preserve"> Ярославской области</w:t>
      </w:r>
      <w:r w:rsidRPr="0000422E">
        <w:rPr>
          <w:rFonts w:ascii="Times New Roman" w:hAnsi="Times New Roman" w:cs="Times New Roman"/>
          <w:i/>
          <w:sz w:val="24"/>
          <w:szCs w:val="24"/>
        </w:rPr>
        <w:t>;</w:t>
      </w:r>
    </w:p>
    <w:p w:rsidR="00AC3659" w:rsidRDefault="00CF353D" w:rsidP="00906D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 xml:space="preserve">Решение первой задачи будет обеспечено посредством осуществления подпрограммы «Содержание и ремонт автомобильных дорог общего пользования местного значения и улично-дорожной сети </w:t>
      </w:r>
      <w:r w:rsidR="00F97D89">
        <w:rPr>
          <w:rFonts w:ascii="Times New Roman" w:hAnsi="Times New Roman" w:cs="Times New Roman"/>
          <w:sz w:val="24"/>
          <w:szCs w:val="24"/>
        </w:rPr>
        <w:t>Кукобойского сельского</w:t>
      </w:r>
      <w:r w:rsidRPr="0000422E">
        <w:rPr>
          <w:rFonts w:ascii="Times New Roman" w:hAnsi="Times New Roman" w:cs="Times New Roman"/>
          <w:sz w:val="24"/>
          <w:szCs w:val="24"/>
        </w:rPr>
        <w:t xml:space="preserve"> поселения Ярославской области на </w:t>
      </w:r>
      <w:r w:rsidR="00B333A7">
        <w:rPr>
          <w:rFonts w:ascii="Times New Roman" w:hAnsi="Times New Roman" w:cs="Times New Roman"/>
          <w:sz w:val="24"/>
          <w:szCs w:val="24"/>
        </w:rPr>
        <w:t>202</w:t>
      </w:r>
      <w:r w:rsidR="00F97D89">
        <w:rPr>
          <w:rFonts w:ascii="Times New Roman" w:hAnsi="Times New Roman" w:cs="Times New Roman"/>
          <w:sz w:val="24"/>
          <w:szCs w:val="24"/>
        </w:rPr>
        <w:t>1</w:t>
      </w:r>
      <w:r w:rsidRPr="0000422E">
        <w:rPr>
          <w:rFonts w:ascii="Times New Roman" w:hAnsi="Times New Roman" w:cs="Times New Roman"/>
          <w:sz w:val="24"/>
          <w:szCs w:val="24"/>
        </w:rPr>
        <w:t>-</w:t>
      </w:r>
      <w:r w:rsidR="00B333A7">
        <w:rPr>
          <w:rFonts w:ascii="Times New Roman" w:hAnsi="Times New Roman" w:cs="Times New Roman"/>
          <w:sz w:val="24"/>
          <w:szCs w:val="24"/>
        </w:rPr>
        <w:t>202</w:t>
      </w:r>
      <w:r w:rsidR="00F97D89">
        <w:rPr>
          <w:rFonts w:ascii="Times New Roman" w:hAnsi="Times New Roman" w:cs="Times New Roman"/>
          <w:sz w:val="24"/>
          <w:szCs w:val="24"/>
        </w:rPr>
        <w:t>3</w:t>
      </w:r>
      <w:r w:rsidR="00906D2A">
        <w:rPr>
          <w:rFonts w:ascii="Times New Roman" w:hAnsi="Times New Roman" w:cs="Times New Roman"/>
          <w:sz w:val="24"/>
          <w:szCs w:val="24"/>
        </w:rPr>
        <w:t xml:space="preserve"> гг.».</w:t>
      </w:r>
    </w:p>
    <w:p w:rsidR="008224C0" w:rsidRPr="0000422E" w:rsidRDefault="00906D2A" w:rsidP="00AC36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8224C0" w:rsidRPr="0000422E">
        <w:rPr>
          <w:rFonts w:ascii="Times New Roman" w:hAnsi="Times New Roman" w:cs="Times New Roman"/>
          <w:i/>
          <w:sz w:val="24"/>
          <w:szCs w:val="24"/>
        </w:rPr>
        <w:t xml:space="preserve">) развитие системы обеспечения безопасности дорожного движения на территории </w:t>
      </w:r>
      <w:r w:rsidR="009F068C" w:rsidRPr="000042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7D89">
        <w:rPr>
          <w:rFonts w:ascii="Times New Roman" w:hAnsi="Times New Roman" w:cs="Times New Roman"/>
          <w:i/>
          <w:sz w:val="24"/>
          <w:szCs w:val="24"/>
        </w:rPr>
        <w:t>Кукобойского сельского</w:t>
      </w:r>
      <w:r w:rsidR="009F068C" w:rsidRPr="0000422E">
        <w:rPr>
          <w:rFonts w:ascii="Times New Roman" w:hAnsi="Times New Roman" w:cs="Times New Roman"/>
          <w:i/>
          <w:sz w:val="24"/>
          <w:szCs w:val="24"/>
        </w:rPr>
        <w:t xml:space="preserve"> поселения</w:t>
      </w:r>
      <w:r w:rsidR="008224C0" w:rsidRPr="0000422E">
        <w:rPr>
          <w:rFonts w:ascii="Times New Roman" w:hAnsi="Times New Roman" w:cs="Times New Roman"/>
          <w:i/>
          <w:sz w:val="24"/>
          <w:szCs w:val="24"/>
        </w:rPr>
        <w:t xml:space="preserve">  в части формирования безопасного поведения участников дорожного движения.</w:t>
      </w:r>
    </w:p>
    <w:p w:rsidR="00CF353D" w:rsidRPr="0000422E" w:rsidRDefault="00CF353D" w:rsidP="00AC36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241CE">
        <w:rPr>
          <w:rFonts w:ascii="Times New Roman" w:hAnsi="Times New Roman" w:cs="Times New Roman"/>
          <w:sz w:val="24"/>
          <w:szCs w:val="24"/>
        </w:rPr>
        <w:t>второй</w:t>
      </w:r>
      <w:r w:rsidRPr="0000422E">
        <w:rPr>
          <w:rFonts w:ascii="Times New Roman" w:hAnsi="Times New Roman" w:cs="Times New Roman"/>
          <w:sz w:val="24"/>
          <w:szCs w:val="24"/>
        </w:rPr>
        <w:t xml:space="preserve"> задачи будет обеспечено посредством осуществления подпрограммы </w:t>
      </w:r>
      <w:r w:rsidRPr="0000422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0422E">
        <w:rPr>
          <w:rFonts w:ascii="Times New Roman" w:hAnsi="Times New Roman" w:cs="Times New Roman"/>
          <w:sz w:val="24"/>
          <w:szCs w:val="24"/>
        </w:rPr>
        <w:t xml:space="preserve">Повышение безопасности дорожного движения в </w:t>
      </w:r>
      <w:r w:rsidR="00F97D89">
        <w:rPr>
          <w:rFonts w:ascii="Times New Roman" w:hAnsi="Times New Roman" w:cs="Times New Roman"/>
          <w:sz w:val="24"/>
          <w:szCs w:val="24"/>
        </w:rPr>
        <w:t>Кукобойском сельском</w:t>
      </w:r>
      <w:r w:rsidRPr="0000422E">
        <w:rPr>
          <w:rFonts w:ascii="Times New Roman" w:hAnsi="Times New Roman" w:cs="Times New Roman"/>
          <w:sz w:val="24"/>
          <w:szCs w:val="24"/>
        </w:rPr>
        <w:t xml:space="preserve"> поселении Ярославской области на </w:t>
      </w:r>
      <w:r w:rsidR="00B333A7">
        <w:rPr>
          <w:rFonts w:ascii="Times New Roman" w:hAnsi="Times New Roman" w:cs="Times New Roman"/>
          <w:sz w:val="24"/>
          <w:szCs w:val="24"/>
        </w:rPr>
        <w:t>202</w:t>
      </w:r>
      <w:r w:rsidR="00F97D89">
        <w:rPr>
          <w:rFonts w:ascii="Times New Roman" w:hAnsi="Times New Roman" w:cs="Times New Roman"/>
          <w:sz w:val="24"/>
          <w:szCs w:val="24"/>
        </w:rPr>
        <w:t>1</w:t>
      </w:r>
      <w:r w:rsidRPr="0000422E">
        <w:rPr>
          <w:rFonts w:ascii="Times New Roman" w:hAnsi="Times New Roman" w:cs="Times New Roman"/>
          <w:sz w:val="24"/>
          <w:szCs w:val="24"/>
        </w:rPr>
        <w:t>-</w:t>
      </w:r>
      <w:r w:rsidR="00B333A7">
        <w:rPr>
          <w:rFonts w:ascii="Times New Roman" w:hAnsi="Times New Roman" w:cs="Times New Roman"/>
          <w:sz w:val="24"/>
          <w:szCs w:val="24"/>
        </w:rPr>
        <w:t>202</w:t>
      </w:r>
      <w:r w:rsidR="00F97D89">
        <w:rPr>
          <w:rFonts w:ascii="Times New Roman" w:hAnsi="Times New Roman" w:cs="Times New Roman"/>
          <w:sz w:val="24"/>
          <w:szCs w:val="24"/>
        </w:rPr>
        <w:t>3</w:t>
      </w:r>
      <w:r w:rsidRPr="0000422E">
        <w:rPr>
          <w:rFonts w:ascii="Times New Roman" w:hAnsi="Times New Roman" w:cs="Times New Roman"/>
          <w:sz w:val="24"/>
          <w:szCs w:val="24"/>
        </w:rPr>
        <w:t xml:space="preserve"> гг.».</w:t>
      </w:r>
    </w:p>
    <w:p w:rsidR="00AC3659" w:rsidRPr="0000422E" w:rsidRDefault="00AC3659" w:rsidP="00AC36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24C0" w:rsidRPr="0000422E" w:rsidRDefault="008224C0" w:rsidP="00AC36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позволит:</w:t>
      </w:r>
    </w:p>
    <w:p w:rsidR="008224C0" w:rsidRPr="0000422E" w:rsidRDefault="008224C0" w:rsidP="00AC36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- снизить долю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</w:r>
    </w:p>
    <w:p w:rsidR="008224C0" w:rsidRPr="0000422E" w:rsidRDefault="008224C0" w:rsidP="00AC36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 xml:space="preserve">- повысить эффективность </w:t>
      </w:r>
      <w:proofErr w:type="gramStart"/>
      <w:r w:rsidRPr="0000422E">
        <w:rPr>
          <w:rFonts w:ascii="Times New Roman" w:hAnsi="Times New Roman" w:cs="Times New Roman"/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00422E">
        <w:rPr>
          <w:rFonts w:ascii="Times New Roman" w:hAnsi="Times New Roman" w:cs="Times New Roman"/>
          <w:sz w:val="24"/>
          <w:szCs w:val="24"/>
        </w:rPr>
        <w:t>;</w:t>
      </w:r>
    </w:p>
    <w:p w:rsidR="00E1018A" w:rsidRPr="0000422E" w:rsidRDefault="00E1018A" w:rsidP="00AC6C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68C" w:rsidRPr="0000422E" w:rsidRDefault="009F068C" w:rsidP="004F0BB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</w:p>
    <w:p w:rsidR="00A15FD7" w:rsidRPr="0000422E" w:rsidRDefault="00A15FD7" w:rsidP="004F0BB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F068C" w:rsidRPr="0000422E" w:rsidRDefault="009F068C" w:rsidP="00AC3659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 xml:space="preserve">Программа реализуется в </w:t>
      </w:r>
      <w:r w:rsidR="00B333A7">
        <w:rPr>
          <w:rFonts w:ascii="Times New Roman" w:hAnsi="Times New Roman" w:cs="Times New Roman"/>
          <w:sz w:val="24"/>
          <w:szCs w:val="24"/>
        </w:rPr>
        <w:t>202</w:t>
      </w:r>
      <w:r w:rsidR="000A1BB6">
        <w:rPr>
          <w:rFonts w:ascii="Times New Roman" w:hAnsi="Times New Roman" w:cs="Times New Roman"/>
          <w:sz w:val="24"/>
          <w:szCs w:val="24"/>
        </w:rPr>
        <w:t>1</w:t>
      </w:r>
      <w:r w:rsidR="00F75E3D">
        <w:rPr>
          <w:rFonts w:ascii="Times New Roman" w:hAnsi="Times New Roman" w:cs="Times New Roman"/>
          <w:sz w:val="24"/>
          <w:szCs w:val="24"/>
        </w:rPr>
        <w:t>-202</w:t>
      </w:r>
      <w:r w:rsidR="000A1BB6">
        <w:rPr>
          <w:rFonts w:ascii="Times New Roman" w:hAnsi="Times New Roman" w:cs="Times New Roman"/>
          <w:sz w:val="24"/>
          <w:szCs w:val="24"/>
        </w:rPr>
        <w:t>3</w:t>
      </w:r>
      <w:r w:rsidR="00F75E3D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00422E">
        <w:rPr>
          <w:rFonts w:ascii="Times New Roman" w:hAnsi="Times New Roman" w:cs="Times New Roman"/>
          <w:sz w:val="24"/>
          <w:szCs w:val="24"/>
        </w:rPr>
        <w:t>. Мероприятия подпрограмм будут выполняться в соответствии с установленными сроками.</w:t>
      </w:r>
      <w:r w:rsidR="00F75E3D">
        <w:rPr>
          <w:rFonts w:ascii="Times New Roman" w:hAnsi="Times New Roman" w:cs="Times New Roman"/>
          <w:sz w:val="24"/>
          <w:szCs w:val="24"/>
        </w:rPr>
        <w:t xml:space="preserve"> </w:t>
      </w:r>
      <w:r w:rsidRPr="0000422E">
        <w:rPr>
          <w:rFonts w:ascii="Times New Roman" w:hAnsi="Times New Roman" w:cs="Times New Roman"/>
          <w:sz w:val="24"/>
          <w:szCs w:val="24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A15FD7" w:rsidRPr="0000422E" w:rsidRDefault="00A15FD7" w:rsidP="00AC6C27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068C" w:rsidRPr="0000422E" w:rsidRDefault="00F75E3D" w:rsidP="0069467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F068C" w:rsidRPr="0000422E">
        <w:rPr>
          <w:rFonts w:ascii="Times New Roman" w:hAnsi="Times New Roman" w:cs="Times New Roman"/>
          <w:b/>
          <w:sz w:val="24"/>
          <w:szCs w:val="24"/>
        </w:rPr>
        <w:t>Раздел IV.</w:t>
      </w:r>
      <w:r w:rsidR="009F068C" w:rsidRPr="0000422E">
        <w:rPr>
          <w:rFonts w:ascii="Times New Roman" w:eastAsia="Times New Roman" w:hAnsi="Times New Roman" w:cs="Times New Roman"/>
          <w:b/>
          <w:sz w:val="24"/>
        </w:rPr>
        <w:t xml:space="preserve"> Обобщенная характеристика мероприятий муниципальной программы</w:t>
      </w:r>
    </w:p>
    <w:p w:rsidR="00A15FD7" w:rsidRPr="0000422E" w:rsidRDefault="00A15FD7" w:rsidP="0069467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3"/>
          <w:szCs w:val="13"/>
        </w:rPr>
      </w:pPr>
    </w:p>
    <w:p w:rsidR="00C57916" w:rsidRPr="0000422E" w:rsidRDefault="008224C0" w:rsidP="00AC36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Достижение цели муниципальной программы и решение ее задач осуществляется в рамках следующих подпрограмм:</w:t>
      </w:r>
    </w:p>
    <w:p w:rsidR="008224C0" w:rsidRPr="0000422E" w:rsidRDefault="008224C0" w:rsidP="00AC36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- «</w:t>
      </w:r>
      <w:r w:rsidR="009F068C" w:rsidRPr="0000422E">
        <w:rPr>
          <w:rFonts w:ascii="Times New Roman" w:hAnsi="Times New Roman" w:cs="Times New Roman"/>
          <w:sz w:val="24"/>
          <w:szCs w:val="24"/>
        </w:rPr>
        <w:t>Содержание и ремонт автомобильных дорог общего пользования местного значения и улично-</w:t>
      </w:r>
      <w:r w:rsidR="009E4547" w:rsidRPr="0000422E">
        <w:rPr>
          <w:rFonts w:ascii="Times New Roman" w:hAnsi="Times New Roman" w:cs="Times New Roman"/>
          <w:sz w:val="24"/>
          <w:szCs w:val="24"/>
        </w:rPr>
        <w:t xml:space="preserve">дорожной сети </w:t>
      </w:r>
      <w:r w:rsidR="000A1BB6">
        <w:rPr>
          <w:rFonts w:ascii="Times New Roman" w:hAnsi="Times New Roman" w:cs="Times New Roman"/>
          <w:sz w:val="24"/>
          <w:szCs w:val="24"/>
        </w:rPr>
        <w:t>Кукобойского сельского</w:t>
      </w:r>
      <w:r w:rsidR="009E4547" w:rsidRPr="0000422E">
        <w:rPr>
          <w:rFonts w:ascii="Times New Roman" w:hAnsi="Times New Roman" w:cs="Times New Roman"/>
          <w:sz w:val="24"/>
          <w:szCs w:val="24"/>
        </w:rPr>
        <w:t xml:space="preserve"> поселения  Ярославской области на </w:t>
      </w:r>
      <w:r w:rsidR="00B333A7">
        <w:rPr>
          <w:rFonts w:ascii="Times New Roman" w:hAnsi="Times New Roman" w:cs="Times New Roman"/>
          <w:sz w:val="24"/>
          <w:szCs w:val="24"/>
        </w:rPr>
        <w:t>202</w:t>
      </w:r>
      <w:r w:rsidR="000A1BB6">
        <w:rPr>
          <w:rFonts w:ascii="Times New Roman" w:hAnsi="Times New Roman" w:cs="Times New Roman"/>
          <w:sz w:val="24"/>
          <w:szCs w:val="24"/>
        </w:rPr>
        <w:t>1</w:t>
      </w:r>
      <w:r w:rsidR="00AF44AF" w:rsidRPr="0000422E">
        <w:rPr>
          <w:rFonts w:ascii="Times New Roman" w:hAnsi="Times New Roman" w:cs="Times New Roman"/>
          <w:sz w:val="24"/>
          <w:szCs w:val="24"/>
        </w:rPr>
        <w:t>-</w:t>
      </w:r>
      <w:r w:rsidR="00B333A7">
        <w:rPr>
          <w:rFonts w:ascii="Times New Roman" w:hAnsi="Times New Roman" w:cs="Times New Roman"/>
          <w:sz w:val="24"/>
          <w:szCs w:val="24"/>
        </w:rPr>
        <w:t>202</w:t>
      </w:r>
      <w:r w:rsidR="000A1BB6">
        <w:rPr>
          <w:rFonts w:ascii="Times New Roman" w:hAnsi="Times New Roman" w:cs="Times New Roman"/>
          <w:sz w:val="24"/>
          <w:szCs w:val="24"/>
        </w:rPr>
        <w:t>3</w:t>
      </w:r>
      <w:r w:rsidR="00AF44AF" w:rsidRPr="0000422E">
        <w:rPr>
          <w:rFonts w:ascii="Times New Roman" w:hAnsi="Times New Roman" w:cs="Times New Roman"/>
          <w:sz w:val="24"/>
          <w:szCs w:val="24"/>
        </w:rPr>
        <w:t xml:space="preserve"> гг.»</w:t>
      </w:r>
      <w:r w:rsidR="009E4547" w:rsidRPr="0000422E">
        <w:rPr>
          <w:rFonts w:ascii="Times New Roman" w:hAnsi="Times New Roman" w:cs="Times New Roman"/>
          <w:sz w:val="24"/>
          <w:szCs w:val="24"/>
        </w:rPr>
        <w:t xml:space="preserve"> - Приложение № 1</w:t>
      </w:r>
      <w:r w:rsidRPr="0000422E">
        <w:rPr>
          <w:rFonts w:ascii="Times New Roman" w:hAnsi="Times New Roman" w:cs="Times New Roman"/>
          <w:sz w:val="24"/>
          <w:szCs w:val="24"/>
        </w:rPr>
        <w:t>;</w:t>
      </w:r>
    </w:p>
    <w:p w:rsidR="00AF44AF" w:rsidRPr="0000422E" w:rsidRDefault="004D7C17" w:rsidP="00AC36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 xml:space="preserve">- </w:t>
      </w:r>
      <w:r w:rsidRPr="0000422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0422E">
        <w:rPr>
          <w:rFonts w:ascii="Times New Roman" w:hAnsi="Times New Roman" w:cs="Times New Roman"/>
          <w:sz w:val="24"/>
          <w:szCs w:val="24"/>
        </w:rPr>
        <w:t>Повышение безопас</w:t>
      </w:r>
      <w:r w:rsidR="000A1BB6">
        <w:rPr>
          <w:rFonts w:ascii="Times New Roman" w:hAnsi="Times New Roman" w:cs="Times New Roman"/>
          <w:sz w:val="24"/>
          <w:szCs w:val="24"/>
        </w:rPr>
        <w:t>ности дорожного движения в Кукобой</w:t>
      </w:r>
      <w:r w:rsidRPr="0000422E">
        <w:rPr>
          <w:rFonts w:ascii="Times New Roman" w:hAnsi="Times New Roman" w:cs="Times New Roman"/>
          <w:sz w:val="24"/>
          <w:szCs w:val="24"/>
        </w:rPr>
        <w:t>ском</w:t>
      </w:r>
      <w:r w:rsidR="000A1BB6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Pr="0000422E">
        <w:rPr>
          <w:rFonts w:ascii="Times New Roman" w:hAnsi="Times New Roman" w:cs="Times New Roman"/>
          <w:sz w:val="24"/>
          <w:szCs w:val="24"/>
        </w:rPr>
        <w:t xml:space="preserve"> Ярославской области на </w:t>
      </w:r>
      <w:r w:rsidR="00B333A7">
        <w:rPr>
          <w:rFonts w:ascii="Times New Roman" w:hAnsi="Times New Roman" w:cs="Times New Roman"/>
          <w:sz w:val="24"/>
          <w:szCs w:val="24"/>
        </w:rPr>
        <w:t>202</w:t>
      </w:r>
      <w:r w:rsidR="000A1BB6">
        <w:rPr>
          <w:rFonts w:ascii="Times New Roman" w:hAnsi="Times New Roman" w:cs="Times New Roman"/>
          <w:sz w:val="24"/>
          <w:szCs w:val="24"/>
        </w:rPr>
        <w:t>1</w:t>
      </w:r>
      <w:r w:rsidRPr="0000422E">
        <w:rPr>
          <w:rFonts w:ascii="Times New Roman" w:hAnsi="Times New Roman" w:cs="Times New Roman"/>
          <w:sz w:val="24"/>
          <w:szCs w:val="24"/>
        </w:rPr>
        <w:t>-</w:t>
      </w:r>
      <w:r w:rsidR="00B333A7">
        <w:rPr>
          <w:rFonts w:ascii="Times New Roman" w:hAnsi="Times New Roman" w:cs="Times New Roman"/>
          <w:sz w:val="24"/>
          <w:szCs w:val="24"/>
        </w:rPr>
        <w:t>202</w:t>
      </w:r>
      <w:r w:rsidR="000A1BB6">
        <w:rPr>
          <w:rFonts w:ascii="Times New Roman" w:hAnsi="Times New Roman" w:cs="Times New Roman"/>
          <w:sz w:val="24"/>
          <w:szCs w:val="24"/>
        </w:rPr>
        <w:t>3</w:t>
      </w:r>
      <w:r w:rsidRPr="0000422E">
        <w:rPr>
          <w:rFonts w:ascii="Times New Roman" w:hAnsi="Times New Roman" w:cs="Times New Roman"/>
          <w:sz w:val="24"/>
          <w:szCs w:val="24"/>
        </w:rPr>
        <w:t xml:space="preserve"> гг.» - Приложение № </w:t>
      </w:r>
      <w:r w:rsidR="00A42FB9">
        <w:rPr>
          <w:rFonts w:ascii="Times New Roman" w:hAnsi="Times New Roman" w:cs="Times New Roman"/>
          <w:sz w:val="24"/>
          <w:szCs w:val="24"/>
        </w:rPr>
        <w:t>2</w:t>
      </w:r>
      <w:r w:rsidRPr="0000422E">
        <w:rPr>
          <w:rFonts w:ascii="Times New Roman" w:hAnsi="Times New Roman" w:cs="Times New Roman"/>
          <w:sz w:val="24"/>
          <w:szCs w:val="24"/>
        </w:rPr>
        <w:t>.</w:t>
      </w:r>
    </w:p>
    <w:p w:rsidR="008224C0" w:rsidRPr="0000422E" w:rsidRDefault="008224C0" w:rsidP="00AC36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В рамках подпрограммы «</w:t>
      </w:r>
      <w:r w:rsidR="009E4547" w:rsidRPr="0000422E">
        <w:rPr>
          <w:rFonts w:ascii="Times New Roman" w:hAnsi="Times New Roman" w:cs="Times New Roman"/>
          <w:sz w:val="24"/>
          <w:szCs w:val="24"/>
        </w:rPr>
        <w:t xml:space="preserve">Содержание и ремонт автомобильных дорог общего пользования местного значения и улично-дорожной сети </w:t>
      </w:r>
      <w:r w:rsidR="000A1BB6">
        <w:rPr>
          <w:rFonts w:ascii="Times New Roman" w:hAnsi="Times New Roman" w:cs="Times New Roman"/>
          <w:sz w:val="24"/>
          <w:szCs w:val="24"/>
        </w:rPr>
        <w:t>Кукобойского сельского</w:t>
      </w:r>
      <w:r w:rsidR="009E4547" w:rsidRPr="0000422E">
        <w:rPr>
          <w:rFonts w:ascii="Times New Roman" w:hAnsi="Times New Roman" w:cs="Times New Roman"/>
          <w:sz w:val="24"/>
          <w:szCs w:val="24"/>
        </w:rPr>
        <w:t xml:space="preserve"> поселения Ярославской области на </w:t>
      </w:r>
      <w:r w:rsidR="00B333A7">
        <w:rPr>
          <w:rFonts w:ascii="Times New Roman" w:hAnsi="Times New Roman" w:cs="Times New Roman"/>
          <w:sz w:val="24"/>
          <w:szCs w:val="24"/>
        </w:rPr>
        <w:t>202</w:t>
      </w:r>
      <w:r w:rsidR="000A1BB6">
        <w:rPr>
          <w:rFonts w:ascii="Times New Roman" w:hAnsi="Times New Roman" w:cs="Times New Roman"/>
          <w:sz w:val="24"/>
          <w:szCs w:val="24"/>
        </w:rPr>
        <w:t>1</w:t>
      </w:r>
      <w:r w:rsidR="004D7C17" w:rsidRPr="0000422E">
        <w:rPr>
          <w:rFonts w:ascii="Times New Roman" w:hAnsi="Times New Roman" w:cs="Times New Roman"/>
          <w:sz w:val="24"/>
          <w:szCs w:val="24"/>
        </w:rPr>
        <w:t>-</w:t>
      </w:r>
      <w:r w:rsidR="00B333A7">
        <w:rPr>
          <w:rFonts w:ascii="Times New Roman" w:hAnsi="Times New Roman" w:cs="Times New Roman"/>
          <w:sz w:val="24"/>
          <w:szCs w:val="24"/>
        </w:rPr>
        <w:t>202</w:t>
      </w:r>
      <w:r w:rsidR="000A1BB6">
        <w:rPr>
          <w:rFonts w:ascii="Times New Roman" w:hAnsi="Times New Roman" w:cs="Times New Roman"/>
          <w:sz w:val="24"/>
          <w:szCs w:val="24"/>
        </w:rPr>
        <w:t>3</w:t>
      </w:r>
      <w:r w:rsidR="009E4547" w:rsidRPr="0000422E">
        <w:rPr>
          <w:rFonts w:ascii="Times New Roman" w:hAnsi="Times New Roman" w:cs="Times New Roman"/>
          <w:sz w:val="24"/>
          <w:szCs w:val="24"/>
        </w:rPr>
        <w:t xml:space="preserve"> г</w:t>
      </w:r>
      <w:r w:rsidR="004D7C17" w:rsidRPr="0000422E">
        <w:rPr>
          <w:rFonts w:ascii="Times New Roman" w:hAnsi="Times New Roman" w:cs="Times New Roman"/>
          <w:sz w:val="24"/>
          <w:szCs w:val="24"/>
        </w:rPr>
        <w:t>г.</w:t>
      </w:r>
      <w:r w:rsidR="009E4547" w:rsidRPr="0000422E">
        <w:rPr>
          <w:rFonts w:ascii="Times New Roman" w:hAnsi="Times New Roman" w:cs="Times New Roman"/>
          <w:sz w:val="24"/>
          <w:szCs w:val="24"/>
        </w:rPr>
        <w:t xml:space="preserve">» </w:t>
      </w:r>
      <w:r w:rsidRPr="0000422E">
        <w:rPr>
          <w:rFonts w:ascii="Times New Roman" w:hAnsi="Times New Roman" w:cs="Times New Roman"/>
          <w:sz w:val="24"/>
          <w:szCs w:val="24"/>
        </w:rPr>
        <w:t xml:space="preserve"> будут выполняться работы по ремонту и содержанию автомобильных дорог, находящихся в собственности </w:t>
      </w:r>
      <w:r w:rsidR="009E4547" w:rsidRPr="0000422E">
        <w:rPr>
          <w:rFonts w:ascii="Times New Roman" w:hAnsi="Times New Roman" w:cs="Times New Roman"/>
          <w:sz w:val="24"/>
          <w:szCs w:val="24"/>
        </w:rPr>
        <w:t xml:space="preserve"> </w:t>
      </w:r>
      <w:r w:rsidR="000A1BB6">
        <w:rPr>
          <w:rFonts w:ascii="Times New Roman" w:hAnsi="Times New Roman" w:cs="Times New Roman"/>
          <w:sz w:val="24"/>
          <w:szCs w:val="24"/>
        </w:rPr>
        <w:t>Кукобойского сельского</w:t>
      </w:r>
      <w:r w:rsidR="009E4547" w:rsidRPr="0000422E">
        <w:rPr>
          <w:rFonts w:ascii="Times New Roman" w:hAnsi="Times New Roman" w:cs="Times New Roman"/>
          <w:sz w:val="24"/>
          <w:szCs w:val="24"/>
        </w:rPr>
        <w:t xml:space="preserve"> поселения Ярославской области</w:t>
      </w:r>
      <w:r w:rsidRPr="000042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C17" w:rsidRPr="0000422E" w:rsidRDefault="00282587" w:rsidP="00AC36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Pr="0000422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0422E">
        <w:rPr>
          <w:rFonts w:ascii="Times New Roman" w:hAnsi="Times New Roman" w:cs="Times New Roman"/>
          <w:sz w:val="24"/>
          <w:szCs w:val="24"/>
        </w:rPr>
        <w:t xml:space="preserve">Повышение безопасности дорожного движения в </w:t>
      </w:r>
      <w:r w:rsidR="000A1BB6">
        <w:rPr>
          <w:rFonts w:ascii="Times New Roman" w:hAnsi="Times New Roman" w:cs="Times New Roman"/>
          <w:sz w:val="24"/>
          <w:szCs w:val="24"/>
        </w:rPr>
        <w:t>Кукобой</w:t>
      </w:r>
      <w:r w:rsidRPr="0000422E">
        <w:rPr>
          <w:rFonts w:ascii="Times New Roman" w:hAnsi="Times New Roman" w:cs="Times New Roman"/>
          <w:sz w:val="24"/>
          <w:szCs w:val="24"/>
        </w:rPr>
        <w:t xml:space="preserve">ском </w:t>
      </w:r>
      <w:r w:rsidR="000A1BB6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00422E">
        <w:rPr>
          <w:rFonts w:ascii="Times New Roman" w:hAnsi="Times New Roman" w:cs="Times New Roman"/>
          <w:sz w:val="24"/>
          <w:szCs w:val="24"/>
        </w:rPr>
        <w:t xml:space="preserve">поселении Ярославской области на </w:t>
      </w:r>
      <w:r w:rsidR="00B333A7">
        <w:rPr>
          <w:rFonts w:ascii="Times New Roman" w:hAnsi="Times New Roman" w:cs="Times New Roman"/>
          <w:sz w:val="24"/>
          <w:szCs w:val="24"/>
        </w:rPr>
        <w:t>202</w:t>
      </w:r>
      <w:r w:rsidR="000A1BB6">
        <w:rPr>
          <w:rFonts w:ascii="Times New Roman" w:hAnsi="Times New Roman" w:cs="Times New Roman"/>
          <w:sz w:val="24"/>
          <w:szCs w:val="24"/>
        </w:rPr>
        <w:t>1</w:t>
      </w:r>
      <w:r w:rsidRPr="0000422E">
        <w:rPr>
          <w:rFonts w:ascii="Times New Roman" w:hAnsi="Times New Roman" w:cs="Times New Roman"/>
          <w:sz w:val="24"/>
          <w:szCs w:val="24"/>
        </w:rPr>
        <w:t>-</w:t>
      </w:r>
      <w:r w:rsidR="00B333A7">
        <w:rPr>
          <w:rFonts w:ascii="Times New Roman" w:hAnsi="Times New Roman" w:cs="Times New Roman"/>
          <w:sz w:val="24"/>
          <w:szCs w:val="24"/>
        </w:rPr>
        <w:t>202</w:t>
      </w:r>
      <w:r w:rsidR="000A1BB6">
        <w:rPr>
          <w:rFonts w:ascii="Times New Roman" w:hAnsi="Times New Roman" w:cs="Times New Roman"/>
          <w:sz w:val="24"/>
          <w:szCs w:val="24"/>
        </w:rPr>
        <w:t>3</w:t>
      </w:r>
      <w:r w:rsidRPr="0000422E">
        <w:rPr>
          <w:rFonts w:ascii="Times New Roman" w:hAnsi="Times New Roman" w:cs="Times New Roman"/>
          <w:sz w:val="24"/>
          <w:szCs w:val="24"/>
        </w:rPr>
        <w:t xml:space="preserve"> гг.»  будут реализованы мероприятия направленные на повышение безопасности дорожного движения на территории </w:t>
      </w:r>
      <w:r w:rsidR="000A1BB6">
        <w:rPr>
          <w:rFonts w:ascii="Times New Roman" w:hAnsi="Times New Roman" w:cs="Times New Roman"/>
          <w:sz w:val="24"/>
          <w:szCs w:val="24"/>
        </w:rPr>
        <w:t>Кукобойского сельского</w:t>
      </w:r>
      <w:r w:rsidRPr="0000422E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E1018A" w:rsidRPr="0000422E" w:rsidRDefault="00E1018A" w:rsidP="00AC6C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5D6" w:rsidRPr="0000422E" w:rsidRDefault="004765D6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00422E">
        <w:rPr>
          <w:rFonts w:ascii="Times New Roman" w:eastAsia="Times New Roman" w:hAnsi="Times New Roman" w:cs="Times New Roman"/>
          <w:b/>
          <w:sz w:val="24"/>
        </w:rPr>
        <w:lastRenderedPageBreak/>
        <w:t>Перечень мероприятий, планируемых к реализации в рамках муниципальной программы</w:t>
      </w:r>
      <w:r w:rsidR="00CD75A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0422E">
        <w:rPr>
          <w:rFonts w:ascii="Times New Roman" w:eastAsia="Times New Roman" w:hAnsi="Times New Roman" w:cs="Times New Roman"/>
          <w:b/>
          <w:sz w:val="24"/>
        </w:rPr>
        <w:t xml:space="preserve">«Развитие дорожного хозяйства на территории </w:t>
      </w:r>
      <w:r w:rsidR="000A1BB6">
        <w:rPr>
          <w:rFonts w:ascii="Times New Roman" w:eastAsia="Times New Roman" w:hAnsi="Times New Roman" w:cs="Times New Roman"/>
          <w:b/>
          <w:sz w:val="24"/>
        </w:rPr>
        <w:t>Кукобойского сельского</w:t>
      </w:r>
      <w:r w:rsidRPr="0000422E">
        <w:rPr>
          <w:rFonts w:ascii="Times New Roman" w:eastAsia="Times New Roman" w:hAnsi="Times New Roman" w:cs="Times New Roman"/>
          <w:b/>
          <w:sz w:val="24"/>
        </w:rPr>
        <w:t xml:space="preserve"> поселения Ярославской области на </w:t>
      </w:r>
      <w:r w:rsidR="00B333A7">
        <w:rPr>
          <w:rFonts w:ascii="Times New Roman" w:eastAsia="Times New Roman" w:hAnsi="Times New Roman" w:cs="Times New Roman"/>
          <w:b/>
          <w:sz w:val="24"/>
        </w:rPr>
        <w:t>202</w:t>
      </w:r>
      <w:r w:rsidR="000A1BB6">
        <w:rPr>
          <w:rFonts w:ascii="Times New Roman" w:eastAsia="Times New Roman" w:hAnsi="Times New Roman" w:cs="Times New Roman"/>
          <w:b/>
          <w:sz w:val="24"/>
        </w:rPr>
        <w:t>1</w:t>
      </w:r>
      <w:r w:rsidR="00282587" w:rsidRPr="0000422E">
        <w:rPr>
          <w:rFonts w:ascii="Times New Roman" w:eastAsia="Times New Roman" w:hAnsi="Times New Roman" w:cs="Times New Roman"/>
          <w:b/>
          <w:sz w:val="24"/>
        </w:rPr>
        <w:t>-</w:t>
      </w:r>
      <w:r w:rsidR="00B333A7">
        <w:rPr>
          <w:rFonts w:ascii="Times New Roman" w:eastAsia="Times New Roman" w:hAnsi="Times New Roman" w:cs="Times New Roman"/>
          <w:b/>
          <w:sz w:val="24"/>
        </w:rPr>
        <w:t>202</w:t>
      </w:r>
      <w:r w:rsidR="000A1BB6">
        <w:rPr>
          <w:rFonts w:ascii="Times New Roman" w:eastAsia="Times New Roman" w:hAnsi="Times New Roman" w:cs="Times New Roman"/>
          <w:b/>
          <w:sz w:val="24"/>
        </w:rPr>
        <w:t>3</w:t>
      </w:r>
      <w:r w:rsidRPr="0000422E">
        <w:rPr>
          <w:rFonts w:ascii="Times New Roman" w:eastAsia="Times New Roman" w:hAnsi="Times New Roman" w:cs="Times New Roman"/>
          <w:b/>
          <w:sz w:val="24"/>
        </w:rPr>
        <w:t>г</w:t>
      </w:r>
      <w:r w:rsidR="00C80AF5" w:rsidRPr="0000422E">
        <w:rPr>
          <w:rFonts w:ascii="Times New Roman" w:eastAsia="Times New Roman" w:hAnsi="Times New Roman" w:cs="Times New Roman"/>
          <w:b/>
          <w:sz w:val="24"/>
        </w:rPr>
        <w:t>г.</w:t>
      </w:r>
      <w:r w:rsidRPr="0000422E">
        <w:rPr>
          <w:rFonts w:ascii="Times New Roman" w:eastAsia="Times New Roman" w:hAnsi="Times New Roman" w:cs="Times New Roman"/>
          <w:b/>
          <w:sz w:val="24"/>
        </w:rPr>
        <w:t>»</w:t>
      </w:r>
    </w:p>
    <w:p w:rsidR="00991CFB" w:rsidRPr="0000422E" w:rsidRDefault="00991CFB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5179" w:type="pct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4"/>
        <w:gridCol w:w="31"/>
        <w:gridCol w:w="1670"/>
        <w:gridCol w:w="16"/>
        <w:gridCol w:w="1543"/>
        <w:gridCol w:w="1402"/>
        <w:gridCol w:w="14"/>
        <w:gridCol w:w="965"/>
        <w:gridCol w:w="24"/>
        <w:gridCol w:w="957"/>
        <w:gridCol w:w="35"/>
        <w:gridCol w:w="949"/>
        <w:gridCol w:w="45"/>
        <w:gridCol w:w="937"/>
        <w:gridCol w:w="55"/>
        <w:gridCol w:w="1066"/>
        <w:gridCol w:w="63"/>
      </w:tblGrid>
      <w:tr w:rsidR="00CC2918" w:rsidRPr="0000422E" w:rsidTr="003225A4">
        <w:trPr>
          <w:trHeight w:val="1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МП/подпрограмма/</w:t>
            </w:r>
          </w:p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мероприятие/</w:t>
            </w:r>
          </w:p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ВЦП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Цель, задачи подпрограммы (1)</w:t>
            </w:r>
          </w:p>
        </w:tc>
        <w:tc>
          <w:tcPr>
            <w:tcW w:w="6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1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CC2918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91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CC2918" w:rsidRPr="0000422E" w:rsidTr="003225A4">
        <w:trPr>
          <w:trHeight w:val="304"/>
        </w:trPr>
        <w:tc>
          <w:tcPr>
            <w:tcW w:w="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F75E3D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E3D">
              <w:rPr>
                <w:rFonts w:ascii="Times New Roman" w:eastAsia="Times New Roman" w:hAnsi="Times New Roman" w:cs="Times New Roman"/>
                <w:sz w:val="18"/>
                <w:szCs w:val="18"/>
              </w:rPr>
              <w:t>год реализации</w:t>
            </w:r>
          </w:p>
        </w:tc>
        <w:tc>
          <w:tcPr>
            <w:tcW w:w="97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F75E3D" w:rsidRDefault="00F75E3D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282587" w:rsidRPr="00F75E3D">
              <w:rPr>
                <w:rFonts w:ascii="Times New Roman" w:eastAsia="Times New Roman" w:hAnsi="Times New Roman" w:cs="Times New Roman"/>
                <w:sz w:val="18"/>
                <w:szCs w:val="18"/>
              </w:rPr>
              <w:t>лановый период</w:t>
            </w:r>
          </w:p>
        </w:tc>
        <w:tc>
          <w:tcPr>
            <w:tcW w:w="5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00422E" w:rsidRDefault="00282587" w:rsidP="001A0891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CC2918" w:rsidRPr="0000422E" w:rsidTr="003225A4">
        <w:trPr>
          <w:trHeight w:val="254"/>
        </w:trPr>
        <w:tc>
          <w:tcPr>
            <w:tcW w:w="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2587" w:rsidRPr="0000422E" w:rsidRDefault="00282587" w:rsidP="001A0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00422E" w:rsidRDefault="00B333A7" w:rsidP="000A1BB6">
            <w:pPr>
              <w:pStyle w:val="a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0A1B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00422E" w:rsidRDefault="00B333A7" w:rsidP="000A1BB6">
            <w:pPr>
              <w:pStyle w:val="a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0A1B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2587" w:rsidRPr="0000422E" w:rsidRDefault="00B333A7" w:rsidP="000A1BB6">
            <w:pPr>
              <w:pStyle w:val="ae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0A1B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2587" w:rsidRPr="0000422E" w:rsidRDefault="00282587" w:rsidP="00AC6C27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2918" w:rsidRPr="0000422E" w:rsidTr="003225A4">
        <w:trPr>
          <w:trHeight w:val="1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60C" w:rsidRPr="0000422E" w:rsidRDefault="0098160C" w:rsidP="00AC6C27">
            <w:pPr>
              <w:pStyle w:val="ae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98160C" w:rsidP="00D34D36">
            <w:pPr>
              <w:pStyle w:val="ae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на территории 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Кукобойского сельского поселения 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Ярославской области на </w:t>
            </w:r>
            <w:r w:rsidR="00B333A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333A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гг.»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9171BB" w:rsidP="00D34D36">
            <w:pPr>
              <w:pStyle w:val="ae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Pr="0000422E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дорожной деятельности в отношении автомобильных дорог общего пользования местного значения, обеспечение безопасности дорожного движения населения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>Кукобойского сельского поселения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Ярославской области</w:t>
            </w:r>
            <w:r w:rsidRPr="0000422E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(далее - дороги местного значения)</w:t>
            </w:r>
          </w:p>
        </w:tc>
        <w:tc>
          <w:tcPr>
            <w:tcW w:w="6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4D36" w:rsidRPr="00D34D36" w:rsidRDefault="00D34D36" w:rsidP="00D34D3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D36">
              <w:rPr>
                <w:rFonts w:ascii="Times New Roman" w:hAnsi="Times New Roman" w:cs="Times New Roman"/>
                <w:sz w:val="20"/>
                <w:szCs w:val="20"/>
              </w:rPr>
              <w:t>Заместитель главы Кукобойского сельского поселения Виноградова Наталия Михайловна</w:t>
            </w:r>
          </w:p>
          <w:p w:rsidR="0098160C" w:rsidRPr="0000422E" w:rsidRDefault="0098160C" w:rsidP="00D34D3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98160C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МП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EB3165" w:rsidP="00073384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6844,580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EB3165" w:rsidP="00377ACE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5529,876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EB3165" w:rsidP="00EB3165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5927,876</w:t>
            </w:r>
          </w:p>
        </w:tc>
        <w:tc>
          <w:tcPr>
            <w:tcW w:w="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60C" w:rsidRPr="0000422E" w:rsidRDefault="00EB3165" w:rsidP="000733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18302,332</w:t>
            </w:r>
          </w:p>
        </w:tc>
      </w:tr>
      <w:tr w:rsidR="00CC2918" w:rsidRPr="0000422E" w:rsidTr="003225A4">
        <w:trPr>
          <w:trHeight w:val="1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EB3165" w:rsidP="00D93DC8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4083,704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EB3165" w:rsidP="00377ACE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2769,0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EB3165" w:rsidP="00277CF9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3167,0</w:t>
            </w:r>
          </w:p>
        </w:tc>
        <w:tc>
          <w:tcPr>
            <w:tcW w:w="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EB3165" w:rsidP="00D93DC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10019,704</w:t>
            </w:r>
          </w:p>
        </w:tc>
      </w:tr>
      <w:tr w:rsidR="00CC2918" w:rsidRPr="0000422E" w:rsidTr="003225A4">
        <w:trPr>
          <w:trHeight w:val="1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EB316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2760,876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EB316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2760,876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EB316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2760,876</w:t>
            </w:r>
          </w:p>
        </w:tc>
        <w:tc>
          <w:tcPr>
            <w:tcW w:w="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EB316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8282,628</w:t>
            </w:r>
          </w:p>
        </w:tc>
      </w:tr>
      <w:tr w:rsidR="00CC2918" w:rsidRPr="0000422E" w:rsidTr="003225A4">
        <w:trPr>
          <w:trHeight w:val="1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C2918" w:rsidRPr="0000422E" w:rsidTr="003225A4">
        <w:trPr>
          <w:trHeight w:val="1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16" w:rsidRPr="0000422E" w:rsidRDefault="00487316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7316" w:rsidRPr="0000422E" w:rsidRDefault="00487316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C2918" w:rsidRPr="0000422E" w:rsidTr="003225A4">
        <w:trPr>
          <w:trHeight w:val="1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AC6C27">
            <w:pPr>
              <w:pStyle w:val="ae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E56A29" w:rsidRDefault="00487316" w:rsidP="00B96438">
            <w:pPr>
              <w:pStyle w:val="ae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6A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487316" w:rsidRPr="0000422E" w:rsidRDefault="00487316" w:rsidP="00D34D36">
            <w:pPr>
              <w:pStyle w:val="ae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«Содержание и ремонт автомобильных дорог общего пользования местного значения и улично-дорожной сети 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Кукобойского сельского поселения 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Ярославской области на </w:t>
            </w:r>
            <w:r w:rsidR="00B333A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333A7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гг.»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D34D36">
            <w:pPr>
              <w:pStyle w:val="ae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п</w:t>
            </w:r>
            <w:r w:rsidRPr="000042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риведение в нормативное состояние автомобильных дорог общего пользования местного значения и улично-дорожной сети </w:t>
            </w:r>
            <w:r w:rsidR="00D34D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Кукобойского сельского поселения </w:t>
            </w:r>
            <w:r w:rsidRPr="000042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6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316" w:rsidRPr="0000422E" w:rsidRDefault="00D34D36" w:rsidP="00A5089F">
            <w:pPr>
              <w:pStyle w:val="ae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D36">
              <w:rPr>
                <w:rFonts w:ascii="Times New Roman" w:hAnsi="Times New Roman" w:cs="Times New Roman"/>
                <w:sz w:val="20"/>
                <w:szCs w:val="20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487316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1F4F0F" w:rsidP="004340BD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6744,580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1F4F0F" w:rsidP="004340BD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5529,876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1F4F0F" w:rsidP="00277CF9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5927,876</w:t>
            </w:r>
          </w:p>
        </w:tc>
        <w:tc>
          <w:tcPr>
            <w:tcW w:w="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316" w:rsidRPr="0000422E" w:rsidRDefault="001F4F0F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18202,332</w:t>
            </w:r>
          </w:p>
        </w:tc>
      </w:tr>
      <w:tr w:rsidR="00CC2918" w:rsidRPr="0000422E" w:rsidTr="003225A4">
        <w:trPr>
          <w:trHeight w:val="1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E06473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1F4F0F" w:rsidP="004340BD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3983,704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1F4F0F" w:rsidP="004340BD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2769,0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1F4F0F" w:rsidP="00277CF9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3167,0</w:t>
            </w:r>
          </w:p>
        </w:tc>
        <w:tc>
          <w:tcPr>
            <w:tcW w:w="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1F4F0F" w:rsidP="004340B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9919,704</w:t>
            </w:r>
          </w:p>
        </w:tc>
      </w:tr>
      <w:tr w:rsidR="00CC2918" w:rsidRPr="0000422E" w:rsidTr="003225A4">
        <w:trPr>
          <w:trHeight w:val="1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E06473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2760,876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2760,876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2760,876</w:t>
            </w:r>
          </w:p>
        </w:tc>
        <w:tc>
          <w:tcPr>
            <w:tcW w:w="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8282,628</w:t>
            </w:r>
          </w:p>
        </w:tc>
      </w:tr>
      <w:tr w:rsidR="00CC2918" w:rsidRPr="0000422E" w:rsidTr="003225A4">
        <w:trPr>
          <w:trHeight w:val="1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E06473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C2918" w:rsidRPr="0000422E" w:rsidTr="003225A4">
        <w:trPr>
          <w:trHeight w:val="1"/>
        </w:trPr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473" w:rsidRPr="0000422E" w:rsidRDefault="00E06473" w:rsidP="00B964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73" w:rsidRPr="0000422E" w:rsidRDefault="00E06473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473" w:rsidRPr="0000422E" w:rsidRDefault="00E06473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473" w:rsidRPr="0000422E" w:rsidRDefault="00E06473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225A4" w:rsidRPr="0000422E" w:rsidTr="003225A4">
        <w:trPr>
          <w:trHeight w:val="316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202302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23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1.1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5A4" w:rsidRPr="006B101D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A29">
              <w:rPr>
                <w:rFonts w:ascii="Times New Roman" w:hAnsi="Times New Roman" w:cs="Times New Roman"/>
                <w:b/>
                <w:sz w:val="18"/>
                <w:szCs w:val="18"/>
              </w:rPr>
              <w:t>-Мероприятия</w:t>
            </w:r>
            <w:r w:rsidRPr="006B101D">
              <w:rPr>
                <w:rFonts w:ascii="Times New Roman" w:hAnsi="Times New Roman" w:cs="Times New Roman"/>
                <w:sz w:val="18"/>
                <w:szCs w:val="18"/>
              </w:rPr>
              <w:t xml:space="preserve"> по ремонту автодорог местного значения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5A4" w:rsidRPr="006B101D" w:rsidRDefault="003225A4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hAnsi="Times New Roman" w:cs="Times New Roman"/>
                <w:sz w:val="18"/>
                <w:szCs w:val="18"/>
              </w:rPr>
              <w:t>Задача мероприятия: развитие современной и эффективной автомобильно-дорожной инфраструктуры</w:t>
            </w:r>
          </w:p>
        </w:tc>
        <w:tc>
          <w:tcPr>
            <w:tcW w:w="6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225A4" w:rsidRPr="007C1EF9" w:rsidRDefault="003225A4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1EF9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6B101D" w:rsidRDefault="003225A4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3160,876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Default="003225A4">
            <w:r w:rsidRPr="00904199">
              <w:rPr>
                <w:rFonts w:ascii="Times New Roman" w:eastAsia="Calibri" w:hAnsi="Times New Roman" w:cs="Times New Roman"/>
                <w:sz w:val="18"/>
                <w:szCs w:val="18"/>
              </w:rPr>
              <w:t>3160,876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Default="003225A4">
            <w:r w:rsidRPr="00904199">
              <w:rPr>
                <w:rFonts w:ascii="Times New Roman" w:eastAsia="Calibri" w:hAnsi="Times New Roman" w:cs="Times New Roman"/>
                <w:sz w:val="18"/>
                <w:szCs w:val="18"/>
              </w:rPr>
              <w:t>3160,876</w:t>
            </w:r>
          </w:p>
        </w:tc>
        <w:tc>
          <w:tcPr>
            <w:tcW w:w="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9482,628</w:t>
            </w:r>
          </w:p>
        </w:tc>
      </w:tr>
      <w:tr w:rsidR="006B101D" w:rsidRPr="0000422E" w:rsidTr="003225A4">
        <w:trPr>
          <w:trHeight w:val="338"/>
        </w:trPr>
        <w:tc>
          <w:tcPr>
            <w:tcW w:w="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B101D" w:rsidRPr="007C1EF9" w:rsidRDefault="006B101D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1200,0</w:t>
            </w:r>
          </w:p>
        </w:tc>
      </w:tr>
      <w:tr w:rsidR="006B101D" w:rsidRPr="0000422E" w:rsidTr="003225A4">
        <w:trPr>
          <w:trHeight w:val="363"/>
        </w:trPr>
        <w:tc>
          <w:tcPr>
            <w:tcW w:w="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B101D" w:rsidRPr="007C1EF9" w:rsidRDefault="006B101D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EB316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2760,876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EB316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2760,876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EB3165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2760,876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8282,628</w:t>
            </w:r>
          </w:p>
        </w:tc>
      </w:tr>
      <w:tr w:rsidR="006B101D" w:rsidRPr="0000422E" w:rsidTr="003225A4">
        <w:trPr>
          <w:trHeight w:val="300"/>
        </w:trPr>
        <w:tc>
          <w:tcPr>
            <w:tcW w:w="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B101D" w:rsidRPr="007C1EF9" w:rsidRDefault="006B101D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B101D" w:rsidRPr="0000422E" w:rsidTr="003225A4">
        <w:trPr>
          <w:trHeight w:val="801"/>
        </w:trPr>
        <w:tc>
          <w:tcPr>
            <w:tcW w:w="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2023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B101D" w:rsidRPr="007C1EF9" w:rsidRDefault="006B101D" w:rsidP="002023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B101D" w:rsidRPr="0000422E" w:rsidTr="003225A4">
        <w:trPr>
          <w:trHeight w:val="300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23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1.2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E56A29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6B101D" w:rsidRPr="00E56A29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  <w:r w:rsidR="006B101D" w:rsidRPr="006B101D">
              <w:rPr>
                <w:rFonts w:ascii="Times New Roman" w:hAnsi="Times New Roman" w:cs="Times New Roman"/>
                <w:sz w:val="18"/>
                <w:szCs w:val="18"/>
              </w:rPr>
              <w:t xml:space="preserve"> по содержанию автодорог местного значения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hAnsi="Times New Roman" w:cs="Times New Roman"/>
                <w:sz w:val="18"/>
                <w:szCs w:val="18"/>
              </w:rPr>
              <w:t xml:space="preserve">Задача мероприятия: поддержание автодорог местного </w:t>
            </w:r>
            <w:r w:rsidRPr="006B10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 поселения и 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6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B101D" w:rsidRPr="007C1EF9" w:rsidRDefault="007C1EF9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1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главы Кукобойского сельского </w:t>
            </w:r>
            <w:r w:rsidRPr="007C1E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Виноградова Наталия Михайловна</w:t>
            </w:r>
            <w:r w:rsidR="006B101D" w:rsidRPr="007C1EF9">
              <w:rPr>
                <w:rFonts w:ascii="Times New Roman" w:hAnsi="Times New Roman" w:cs="Times New Roman"/>
                <w:sz w:val="18"/>
                <w:szCs w:val="18"/>
              </w:rPr>
              <w:t xml:space="preserve"> области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202302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3283,704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2069,0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2467,0</w:t>
            </w:r>
          </w:p>
        </w:tc>
        <w:tc>
          <w:tcPr>
            <w:tcW w:w="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7819,704</w:t>
            </w:r>
          </w:p>
        </w:tc>
      </w:tr>
      <w:tr w:rsidR="006B101D" w:rsidRPr="0000422E" w:rsidTr="003225A4">
        <w:trPr>
          <w:trHeight w:val="262"/>
        </w:trPr>
        <w:tc>
          <w:tcPr>
            <w:tcW w:w="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202302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3283,704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2069,0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2467,0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7819,704</w:t>
            </w:r>
          </w:p>
        </w:tc>
      </w:tr>
      <w:tr w:rsidR="006B101D" w:rsidRPr="0000422E" w:rsidTr="003225A4">
        <w:trPr>
          <w:trHeight w:val="400"/>
        </w:trPr>
        <w:tc>
          <w:tcPr>
            <w:tcW w:w="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202302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B101D" w:rsidRPr="0000422E" w:rsidTr="003225A4">
        <w:trPr>
          <w:trHeight w:val="500"/>
        </w:trPr>
        <w:tc>
          <w:tcPr>
            <w:tcW w:w="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202302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B101D" w:rsidRPr="0000422E" w:rsidTr="003225A4">
        <w:trPr>
          <w:trHeight w:val="1891"/>
        </w:trPr>
        <w:tc>
          <w:tcPr>
            <w:tcW w:w="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202302" w:rsidRDefault="006B101D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101D" w:rsidRPr="006B101D" w:rsidRDefault="006B101D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B101D" w:rsidRPr="006B101D" w:rsidRDefault="006B101D" w:rsidP="002023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202302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1D" w:rsidRPr="006B101D" w:rsidRDefault="006B101D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25A4" w:rsidRPr="0000422E" w:rsidTr="003225A4">
        <w:trPr>
          <w:trHeight w:val="395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202302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2302">
              <w:rPr>
                <w:rFonts w:ascii="Times New Roman" w:eastAsia="Calibri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5A4" w:rsidRPr="00202302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E56A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Мероприятие</w:t>
            </w:r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>-Услуги</w:t>
            </w:r>
            <w:proofErr w:type="spellEnd"/>
            <w:proofErr w:type="gramEnd"/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проверки сметной документации, услуги по ценообразованию (экспертиза)</w:t>
            </w:r>
          </w:p>
          <w:p w:rsidR="003225A4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межеванию</w:t>
            </w:r>
            <w:r w:rsidRPr="00202302">
              <w:rPr>
                <w:rFonts w:ascii="Times New Roman" w:hAnsi="Times New Roman" w:cs="Times New Roman"/>
                <w:sz w:val="18"/>
                <w:szCs w:val="18"/>
              </w:rPr>
              <w:t>, паспортизации</w:t>
            </w:r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автодорог</w:t>
            </w:r>
            <w:r w:rsidRPr="00202302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</w:t>
            </w:r>
          </w:p>
          <w:p w:rsidR="003225A4" w:rsidRPr="00202302" w:rsidRDefault="003225A4" w:rsidP="00A21B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плата услуг по техническому надзору и лабораторному </w:t>
            </w:r>
            <w:proofErr w:type="gramStart"/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ходом ремонтных работ на объектах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5A4" w:rsidRDefault="003225A4" w:rsidP="00D34D36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мероприятия: оценка соответствия сметной стоимости установленным нормативам в области сметного нормирования и ценообразования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  <w:p w:rsidR="003225A4" w:rsidRPr="004733D9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3D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проведения уточненности протяженности автодорог местного значения общего пользования</w:t>
            </w:r>
          </w:p>
        </w:tc>
        <w:tc>
          <w:tcPr>
            <w:tcW w:w="6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225A4" w:rsidRPr="007C1EF9" w:rsidRDefault="003225A4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1EF9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A74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A74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A74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A74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900,0</w:t>
            </w:r>
          </w:p>
        </w:tc>
      </w:tr>
      <w:tr w:rsidR="003225A4" w:rsidRPr="0000422E" w:rsidTr="003225A4">
        <w:trPr>
          <w:trHeight w:val="375"/>
        </w:trPr>
        <w:tc>
          <w:tcPr>
            <w:tcW w:w="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202302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25A4" w:rsidRPr="00202302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25A4" w:rsidRPr="00202302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225A4" w:rsidRPr="00202302" w:rsidRDefault="003225A4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900,0</w:t>
            </w:r>
          </w:p>
        </w:tc>
      </w:tr>
      <w:tr w:rsidR="003225A4" w:rsidRPr="0000422E" w:rsidTr="003225A4">
        <w:trPr>
          <w:trHeight w:val="438"/>
        </w:trPr>
        <w:tc>
          <w:tcPr>
            <w:tcW w:w="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202302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25A4" w:rsidRPr="00202302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25A4" w:rsidRPr="00202302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225A4" w:rsidRPr="00202302" w:rsidRDefault="003225A4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25A4" w:rsidRPr="0000422E" w:rsidTr="003225A4">
        <w:trPr>
          <w:trHeight w:val="425"/>
        </w:trPr>
        <w:tc>
          <w:tcPr>
            <w:tcW w:w="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202302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25A4" w:rsidRPr="00202302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25A4" w:rsidRPr="00202302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225A4" w:rsidRPr="00202302" w:rsidRDefault="003225A4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25A4" w:rsidRPr="0000422E" w:rsidTr="003225A4">
        <w:trPr>
          <w:trHeight w:val="525"/>
        </w:trPr>
        <w:tc>
          <w:tcPr>
            <w:tcW w:w="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202302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25A4" w:rsidRPr="00202302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25A4" w:rsidRPr="00202302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225A4" w:rsidRPr="00202302" w:rsidRDefault="003225A4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25A4" w:rsidRPr="0000422E" w:rsidTr="003225A4">
        <w:trPr>
          <w:trHeight w:val="1202"/>
        </w:trPr>
        <w:tc>
          <w:tcPr>
            <w:tcW w:w="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202302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25A4" w:rsidRPr="00202302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225A4" w:rsidRPr="00202302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3225A4" w:rsidRPr="00202302" w:rsidRDefault="003225A4" w:rsidP="00E5119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7D5D08">
            <w:pPr>
              <w:pStyle w:val="ae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202302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225A4" w:rsidRPr="0000422E" w:rsidTr="003225A4">
        <w:trPr>
          <w:trHeight w:val="79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5A4" w:rsidRPr="00A31A1D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6A29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</w:t>
            </w:r>
            <w:r w:rsidRPr="00A31A1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безопасности дорожного движения в Кукобойском сельском поселении  Ярославской области на 2021-2023 гг.»  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5A4" w:rsidRPr="00A31A1D" w:rsidRDefault="003225A4" w:rsidP="00D34D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1D">
              <w:rPr>
                <w:rFonts w:ascii="Times New Roman" w:eastAsia="Calibri" w:hAnsi="Times New Roman" w:cs="Times New Roman"/>
                <w:sz w:val="18"/>
                <w:szCs w:val="18"/>
              </w:rPr>
              <w:t>Задача: повышение безопасности дорожного движения на автомобильных дорогах общего пользования местного значения Кукобойского сельского поселения  Ярославской области</w:t>
            </w:r>
          </w:p>
        </w:tc>
        <w:tc>
          <w:tcPr>
            <w:tcW w:w="6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225A4" w:rsidRPr="00A31A1D" w:rsidRDefault="003225A4" w:rsidP="00E5119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1D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3225A4" w:rsidRPr="0000422E" w:rsidTr="003225A4">
        <w:trPr>
          <w:trHeight w:val="224"/>
        </w:trPr>
        <w:tc>
          <w:tcPr>
            <w:tcW w:w="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3225A4" w:rsidRPr="0000422E" w:rsidTr="003225A4">
        <w:trPr>
          <w:trHeight w:val="128"/>
        </w:trPr>
        <w:tc>
          <w:tcPr>
            <w:tcW w:w="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225A4" w:rsidRPr="0000422E" w:rsidTr="003225A4">
        <w:trPr>
          <w:trHeight w:val="175"/>
        </w:trPr>
        <w:tc>
          <w:tcPr>
            <w:tcW w:w="21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225A4" w:rsidRPr="0000422E" w:rsidTr="003225A4">
        <w:trPr>
          <w:trHeight w:val="1035"/>
        </w:trPr>
        <w:tc>
          <w:tcPr>
            <w:tcW w:w="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5A4" w:rsidRPr="0000422E" w:rsidRDefault="003225A4" w:rsidP="00AC6C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7D5D08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9816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225A4" w:rsidRPr="0000422E" w:rsidTr="003225A4">
        <w:trPr>
          <w:gridAfter w:val="1"/>
          <w:wAfter w:w="32" w:type="pct"/>
          <w:trHeight w:val="79"/>
        </w:trPr>
        <w:tc>
          <w:tcPr>
            <w:tcW w:w="2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5A4" w:rsidRPr="00E56A29" w:rsidRDefault="003225A4" w:rsidP="00473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6A29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Мероприятие</w:t>
            </w:r>
          </w:p>
          <w:p w:rsidR="003225A4" w:rsidRPr="004733D9" w:rsidRDefault="003225A4" w:rsidP="00473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3D9">
              <w:rPr>
                <w:rFonts w:ascii="Times New Roman" w:hAnsi="Times New Roman" w:cs="Times New Roman"/>
                <w:sz w:val="18"/>
                <w:szCs w:val="18"/>
              </w:rPr>
              <w:t>установка  дорожных знаков на территории Кукобойского сельского поселения</w:t>
            </w:r>
          </w:p>
        </w:tc>
        <w:tc>
          <w:tcPr>
            <w:tcW w:w="7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25A4" w:rsidRPr="00A31A1D" w:rsidRDefault="003225A4" w:rsidP="004733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1D">
              <w:rPr>
                <w:rFonts w:ascii="Times New Roman" w:eastAsia="Calibri" w:hAnsi="Times New Roman" w:cs="Times New Roman"/>
                <w:sz w:val="18"/>
                <w:szCs w:val="18"/>
              </w:rPr>
              <w:t>Задача: повышение безопасности дорожного движения на автомобильных дорогах общего пользования местного значения Кукобойского сельского поселения  Ярославской области</w:t>
            </w:r>
          </w:p>
        </w:tc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3225A4" w:rsidRPr="00A31A1D" w:rsidRDefault="003225A4" w:rsidP="004733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1A1D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3225A4" w:rsidRPr="0000422E" w:rsidTr="003225A4">
        <w:trPr>
          <w:gridAfter w:val="1"/>
          <w:wAfter w:w="32" w:type="pct"/>
          <w:trHeight w:val="224"/>
        </w:trPr>
        <w:tc>
          <w:tcPr>
            <w:tcW w:w="2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</w:tr>
      <w:tr w:rsidR="003225A4" w:rsidRPr="0000422E" w:rsidTr="003225A4">
        <w:trPr>
          <w:gridAfter w:val="1"/>
          <w:wAfter w:w="32" w:type="pct"/>
          <w:trHeight w:val="128"/>
        </w:trPr>
        <w:tc>
          <w:tcPr>
            <w:tcW w:w="2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225A4" w:rsidRPr="0000422E" w:rsidTr="003225A4">
        <w:trPr>
          <w:gridAfter w:val="1"/>
          <w:wAfter w:w="32" w:type="pct"/>
          <w:trHeight w:val="175"/>
        </w:trPr>
        <w:tc>
          <w:tcPr>
            <w:tcW w:w="227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225A4" w:rsidRPr="0000422E" w:rsidTr="003225A4">
        <w:trPr>
          <w:gridAfter w:val="1"/>
          <w:wAfter w:w="32" w:type="pct"/>
          <w:trHeight w:val="1035"/>
        </w:trPr>
        <w:tc>
          <w:tcPr>
            <w:tcW w:w="22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pStyle w:val="ae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25A4" w:rsidRPr="0000422E" w:rsidRDefault="003225A4" w:rsidP="004733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A31A1D" w:rsidRPr="0000422E" w:rsidRDefault="00A31A1D" w:rsidP="00AC6C27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1B10" w:rsidRPr="0000422E" w:rsidRDefault="00F51B10" w:rsidP="00991CFB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Для достижения поставленных целей и задач Программы мероприятия подпрограмм будут выполнены в соответствии со сроками их исполнения. Объём финансирования каждого года будет уточнён по результатам реализации мероприятий предыдущего года.</w:t>
      </w:r>
    </w:p>
    <w:p w:rsidR="00F51B10" w:rsidRPr="0000422E" w:rsidRDefault="00F51B10" w:rsidP="00991CFB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Этапы реализации Программы не предусматриваются, поскольку программные мероприятия будут реализовываться весь этот период. При выполнении всех мероприятий Программы и осуществлении своевременного финансирования предполагается за этот период достигнуть намеченных целей и задач.</w:t>
      </w:r>
    </w:p>
    <w:p w:rsidR="008224C0" w:rsidRPr="0000422E" w:rsidRDefault="008224C0" w:rsidP="00AC6C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51B10" w:rsidRPr="0000422E" w:rsidRDefault="00F51B10" w:rsidP="00ED6F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00422E">
        <w:rPr>
          <w:rFonts w:ascii="Times New Roman" w:hAnsi="Times New Roman" w:cs="Times New Roman"/>
          <w:b/>
          <w:sz w:val="24"/>
          <w:szCs w:val="24"/>
        </w:rPr>
        <w:t>Раздел V. Ц</w:t>
      </w:r>
      <w:r w:rsidRPr="0000422E">
        <w:rPr>
          <w:rFonts w:ascii="Times New Roman" w:eastAsia="Times New Roman" w:hAnsi="Times New Roman" w:cs="Times New Roman"/>
          <w:b/>
          <w:sz w:val="24"/>
        </w:rPr>
        <w:t>елевые показатели муниципальной программы и прогноз кон</w:t>
      </w:r>
      <w:r w:rsidR="00902C08">
        <w:rPr>
          <w:rFonts w:ascii="Times New Roman" w:eastAsia="Times New Roman" w:hAnsi="Times New Roman" w:cs="Times New Roman"/>
          <w:b/>
          <w:sz w:val="24"/>
        </w:rPr>
        <w:t>ечных результатов ее реализации</w:t>
      </w:r>
    </w:p>
    <w:p w:rsidR="00A15FD7" w:rsidRPr="0000422E" w:rsidRDefault="00A15FD7" w:rsidP="00ED6F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224C0" w:rsidRPr="0000422E" w:rsidRDefault="008224C0" w:rsidP="00991C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В результате реализации мероприятий муниципальной программы планируется достичь следующих основных конечных результатов:</w:t>
      </w:r>
    </w:p>
    <w:p w:rsidR="008224C0" w:rsidRPr="0000422E" w:rsidRDefault="008224C0" w:rsidP="00991C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- увеличить протяженность автодорог общего пользования местного значения, отв</w:t>
      </w:r>
      <w:r w:rsidR="00F51B10" w:rsidRPr="0000422E">
        <w:rPr>
          <w:rFonts w:ascii="Times New Roman" w:hAnsi="Times New Roman" w:cs="Times New Roman"/>
          <w:sz w:val="24"/>
          <w:szCs w:val="24"/>
        </w:rPr>
        <w:t>ечающих нормативным требованиям</w:t>
      </w:r>
      <w:r w:rsidRPr="0000422E">
        <w:rPr>
          <w:rFonts w:ascii="Times New Roman" w:hAnsi="Times New Roman" w:cs="Times New Roman"/>
          <w:sz w:val="24"/>
          <w:szCs w:val="24"/>
        </w:rPr>
        <w:t>;</w:t>
      </w:r>
    </w:p>
    <w:p w:rsidR="008224C0" w:rsidRPr="0000422E" w:rsidRDefault="008224C0" w:rsidP="00991CF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 xml:space="preserve">- сократить  количество  дорожно-транспортных происшествий, </w:t>
      </w:r>
      <w:proofErr w:type="gramStart"/>
      <w:r w:rsidRPr="0000422E">
        <w:rPr>
          <w:rFonts w:ascii="Times New Roman" w:hAnsi="Times New Roman" w:cs="Times New Roman"/>
          <w:sz w:val="24"/>
          <w:szCs w:val="24"/>
        </w:rPr>
        <w:t>снизить число лиц</w:t>
      </w:r>
      <w:proofErr w:type="gramEnd"/>
      <w:r w:rsidRPr="0000422E">
        <w:rPr>
          <w:rFonts w:ascii="Times New Roman" w:hAnsi="Times New Roman" w:cs="Times New Roman"/>
          <w:sz w:val="24"/>
          <w:szCs w:val="24"/>
        </w:rPr>
        <w:t>, погибших и пострадавших в дорожно-транспортных происшествиях.</w:t>
      </w:r>
    </w:p>
    <w:p w:rsidR="00ED6F2D" w:rsidRPr="0000422E" w:rsidRDefault="00ED6F2D" w:rsidP="00AC6C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1B10" w:rsidRPr="0000422E" w:rsidRDefault="00F51B10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 w:rsidRPr="0000422E">
        <w:rPr>
          <w:rFonts w:ascii="Times New Roman" w:eastAsia="Times New Roman" w:hAnsi="Times New Roman" w:cs="Times New Roman"/>
          <w:sz w:val="24"/>
        </w:rPr>
        <w:t>Сведения о целевых показателях (индикаторах) муниципальной программы</w:t>
      </w:r>
    </w:p>
    <w:p w:rsidR="00F51B10" w:rsidRPr="00D561E9" w:rsidRDefault="00F51B10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 w:rsidRPr="0000422E">
        <w:rPr>
          <w:rFonts w:ascii="Times New Roman" w:eastAsia="Times New Roman" w:hAnsi="Times New Roman" w:cs="Times New Roman"/>
          <w:sz w:val="24"/>
        </w:rPr>
        <w:t xml:space="preserve">«Развитие дорожного хозяйства на территории </w:t>
      </w:r>
      <w:r w:rsidR="00D34D36">
        <w:rPr>
          <w:rFonts w:ascii="Times New Roman" w:eastAsia="Times New Roman" w:hAnsi="Times New Roman" w:cs="Times New Roman"/>
          <w:sz w:val="24"/>
        </w:rPr>
        <w:t xml:space="preserve">Кукобойского сельского поселения </w:t>
      </w:r>
      <w:r w:rsidRPr="0000422E">
        <w:rPr>
          <w:rFonts w:ascii="Times New Roman" w:eastAsia="Times New Roman" w:hAnsi="Times New Roman" w:cs="Times New Roman"/>
          <w:sz w:val="24"/>
        </w:rPr>
        <w:t xml:space="preserve"> Ярославской </w:t>
      </w:r>
      <w:r w:rsidRPr="00D561E9">
        <w:rPr>
          <w:rFonts w:ascii="Times New Roman" w:eastAsia="Times New Roman" w:hAnsi="Times New Roman" w:cs="Times New Roman"/>
          <w:sz w:val="24"/>
        </w:rPr>
        <w:t xml:space="preserve">области на </w:t>
      </w:r>
      <w:r w:rsidR="00B333A7">
        <w:rPr>
          <w:rFonts w:ascii="Times New Roman" w:eastAsia="Times New Roman" w:hAnsi="Times New Roman" w:cs="Times New Roman"/>
          <w:sz w:val="24"/>
        </w:rPr>
        <w:t>202</w:t>
      </w:r>
      <w:r w:rsidR="00D34D36">
        <w:rPr>
          <w:rFonts w:ascii="Times New Roman" w:eastAsia="Times New Roman" w:hAnsi="Times New Roman" w:cs="Times New Roman"/>
          <w:sz w:val="24"/>
        </w:rPr>
        <w:t>1</w:t>
      </w:r>
      <w:r w:rsidR="00504825" w:rsidRPr="00D561E9">
        <w:rPr>
          <w:rFonts w:ascii="Times New Roman" w:eastAsia="Times New Roman" w:hAnsi="Times New Roman" w:cs="Times New Roman"/>
          <w:sz w:val="24"/>
        </w:rPr>
        <w:t>-</w:t>
      </w:r>
      <w:r w:rsidR="00B333A7">
        <w:rPr>
          <w:rFonts w:ascii="Times New Roman" w:eastAsia="Times New Roman" w:hAnsi="Times New Roman" w:cs="Times New Roman"/>
          <w:sz w:val="24"/>
        </w:rPr>
        <w:t>202</w:t>
      </w:r>
      <w:r w:rsidR="00D34D36">
        <w:rPr>
          <w:rFonts w:ascii="Times New Roman" w:eastAsia="Times New Roman" w:hAnsi="Times New Roman" w:cs="Times New Roman"/>
          <w:sz w:val="24"/>
        </w:rPr>
        <w:t>3</w:t>
      </w:r>
      <w:r w:rsidRPr="00D561E9">
        <w:rPr>
          <w:rFonts w:ascii="Times New Roman" w:eastAsia="Times New Roman" w:hAnsi="Times New Roman" w:cs="Times New Roman"/>
          <w:sz w:val="24"/>
        </w:rPr>
        <w:t xml:space="preserve"> г</w:t>
      </w:r>
      <w:r w:rsidR="00ED6F2D" w:rsidRPr="00D561E9">
        <w:rPr>
          <w:rFonts w:ascii="Times New Roman" w:eastAsia="Times New Roman" w:hAnsi="Times New Roman" w:cs="Times New Roman"/>
          <w:sz w:val="24"/>
        </w:rPr>
        <w:t>г.</w:t>
      </w:r>
      <w:r w:rsidRPr="00D561E9">
        <w:rPr>
          <w:rFonts w:ascii="Times New Roman" w:eastAsia="Times New Roman" w:hAnsi="Times New Roman" w:cs="Times New Roman"/>
          <w:sz w:val="24"/>
        </w:rPr>
        <w:t>»</w:t>
      </w:r>
    </w:p>
    <w:p w:rsidR="00A15FD7" w:rsidRPr="00E51196" w:rsidRDefault="00A15FD7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highlight w:val="yellow"/>
        </w:rPr>
      </w:pPr>
    </w:p>
    <w:tbl>
      <w:tblPr>
        <w:tblW w:w="4954" w:type="pct"/>
        <w:jc w:val="center"/>
        <w:tblCellMar>
          <w:left w:w="10" w:type="dxa"/>
          <w:right w:w="10" w:type="dxa"/>
        </w:tblCellMar>
        <w:tblLook w:val="04A0"/>
      </w:tblPr>
      <w:tblGrid>
        <w:gridCol w:w="4103"/>
        <w:gridCol w:w="1113"/>
        <w:gridCol w:w="976"/>
        <w:gridCol w:w="1002"/>
        <w:gridCol w:w="1287"/>
        <w:gridCol w:w="1281"/>
      </w:tblGrid>
      <w:tr w:rsidR="003B20B8" w:rsidRPr="00E51196" w:rsidTr="00902C08">
        <w:trPr>
          <w:trHeight w:val="315"/>
          <w:jc w:val="center"/>
        </w:trPr>
        <w:tc>
          <w:tcPr>
            <w:tcW w:w="21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0B8" w:rsidRPr="00D561E9" w:rsidRDefault="003B20B8" w:rsidP="00E84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E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0B8" w:rsidRPr="00D561E9" w:rsidRDefault="003B20B8" w:rsidP="00E84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1E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3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0B8" w:rsidRPr="00D561E9" w:rsidRDefault="003B20B8" w:rsidP="00E847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1E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3B20B8" w:rsidRPr="00E51196" w:rsidTr="00902C08">
        <w:trPr>
          <w:trHeight w:val="1"/>
          <w:jc w:val="center"/>
        </w:trPr>
        <w:tc>
          <w:tcPr>
            <w:tcW w:w="21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0B8" w:rsidRPr="00D561E9" w:rsidRDefault="003B20B8" w:rsidP="00E84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0B8" w:rsidRPr="00D561E9" w:rsidRDefault="003B20B8" w:rsidP="00E847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0B8" w:rsidRPr="00D561E9" w:rsidRDefault="003B20B8" w:rsidP="00E847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1E9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</w:t>
            </w:r>
          </w:p>
          <w:p w:rsidR="003B20B8" w:rsidRPr="00D561E9" w:rsidRDefault="00D34D36" w:rsidP="00D34D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902C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B20B8" w:rsidRPr="00D561E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0B8" w:rsidRPr="00D561E9" w:rsidRDefault="00B333A7" w:rsidP="00D34D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B20B8" w:rsidRPr="00D56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  <w:proofErr w:type="gramStart"/>
            <w:r w:rsidR="003B20B8" w:rsidRPr="00D561E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</w:t>
            </w:r>
            <w:proofErr w:type="gram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B20B8" w:rsidRPr="00D561E9" w:rsidRDefault="00B333A7" w:rsidP="00D34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B20B8" w:rsidRPr="00D56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  <w:proofErr w:type="gramStart"/>
            <w:r w:rsidR="003B20B8" w:rsidRPr="00D561E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</w:t>
            </w:r>
            <w:proofErr w:type="gramEnd"/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B20B8" w:rsidRPr="00D561E9" w:rsidRDefault="00B333A7" w:rsidP="00D34D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D34D3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B20B8" w:rsidRPr="00D561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</w:t>
            </w:r>
            <w:proofErr w:type="gramStart"/>
            <w:r w:rsidR="003B20B8" w:rsidRPr="00D561E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</w:t>
            </w:r>
            <w:proofErr w:type="gramEnd"/>
          </w:p>
        </w:tc>
      </w:tr>
      <w:tr w:rsidR="003B20B8" w:rsidRPr="00E51196" w:rsidTr="00902C08">
        <w:trPr>
          <w:trHeight w:val="1"/>
          <w:jc w:val="center"/>
        </w:trPr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B8" w:rsidRPr="00D561E9" w:rsidRDefault="003B20B8" w:rsidP="00AC6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1E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B8" w:rsidRPr="00D561E9" w:rsidRDefault="003B20B8" w:rsidP="00AC6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1E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B8" w:rsidRPr="00D561E9" w:rsidRDefault="003B20B8" w:rsidP="00AC6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1E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B8" w:rsidRPr="00D561E9" w:rsidRDefault="003B20B8" w:rsidP="00AC6C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1E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B20B8" w:rsidRPr="00D561E9" w:rsidRDefault="003B20B8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1E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B20B8" w:rsidRPr="00D561E9" w:rsidRDefault="003B20B8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61E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B20B8" w:rsidRPr="00E51196" w:rsidTr="003B20B8">
        <w:trPr>
          <w:trHeight w:val="1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B8" w:rsidRPr="00D561E9" w:rsidRDefault="003B20B8" w:rsidP="008D19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1E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муниципальной программы</w:t>
            </w:r>
          </w:p>
        </w:tc>
      </w:tr>
      <w:tr w:rsidR="00902C08" w:rsidRPr="00E51196" w:rsidTr="00902C08">
        <w:trPr>
          <w:trHeight w:val="937"/>
          <w:jc w:val="center"/>
        </w:trPr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C5247A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247A">
              <w:rPr>
                <w:rFonts w:ascii="Times New Roman" w:hAnsi="Times New Roman" w:cs="Times New Roman"/>
                <w:sz w:val="20"/>
                <w:szCs w:val="20"/>
              </w:rPr>
              <w:t>доля протяженности дорог общего пользования местного значения, не отвечающих нормативным требованиям, к общей протяженности дорог общего пользования местного значения</w:t>
            </w:r>
            <w:r w:rsidRPr="00C524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 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C5247A" w:rsidRDefault="00902C08" w:rsidP="00E84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247A">
              <w:rPr>
                <w:rFonts w:ascii="Times New Roman" w:eastAsia="Calibri" w:hAnsi="Times New Roman" w:cs="Times New Roman"/>
                <w:sz w:val="20"/>
                <w:szCs w:val="20"/>
              </w:rPr>
              <w:t>проценты %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E574F2" w:rsidRDefault="00E574F2" w:rsidP="00ED5B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4F2">
              <w:rPr>
                <w:rFonts w:ascii="Times New Roman" w:eastAsia="Calibri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E574F2" w:rsidRDefault="00E574F2" w:rsidP="00ED5B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4F2">
              <w:rPr>
                <w:rFonts w:ascii="Times New Roman" w:eastAsia="Calibri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02C08" w:rsidRPr="00E574F2" w:rsidRDefault="00E574F2" w:rsidP="00ED5B4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4F2">
              <w:rPr>
                <w:rFonts w:ascii="Times New Roman" w:eastAsia="Calibri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02C08" w:rsidRPr="00E574F2" w:rsidRDefault="00E574F2" w:rsidP="00277C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4F2">
              <w:rPr>
                <w:rFonts w:ascii="Times New Roman" w:eastAsia="Calibri" w:hAnsi="Times New Roman" w:cs="Times New Roman"/>
                <w:sz w:val="20"/>
                <w:szCs w:val="20"/>
              </w:rPr>
              <w:t>62,0</w:t>
            </w:r>
          </w:p>
        </w:tc>
      </w:tr>
      <w:tr w:rsidR="003B20B8" w:rsidRPr="00E51196" w:rsidTr="00902C08">
        <w:trPr>
          <w:trHeight w:val="696"/>
          <w:jc w:val="center"/>
        </w:trPr>
        <w:tc>
          <w:tcPr>
            <w:tcW w:w="2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0B8" w:rsidRPr="00D561E9" w:rsidRDefault="003B20B8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1E9">
              <w:rPr>
                <w:rFonts w:ascii="Times New Roman" w:hAnsi="Times New Roman" w:cs="Times New Roman"/>
                <w:sz w:val="20"/>
                <w:szCs w:val="20"/>
              </w:rPr>
              <w:t>протяженность дорог местного значения, подлежащих ежегодному содержанию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0B8" w:rsidRPr="00D561E9" w:rsidRDefault="003B20B8" w:rsidP="00E84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61E9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0B8" w:rsidRPr="00E574F2" w:rsidRDefault="001F4F0F" w:rsidP="00492A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4F2">
              <w:rPr>
                <w:rFonts w:ascii="Times New Roman" w:eastAsia="Calibri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20B8" w:rsidRPr="00E574F2" w:rsidRDefault="001F4F0F" w:rsidP="00E8478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4F2">
              <w:rPr>
                <w:rFonts w:ascii="Times New Roman" w:eastAsia="Calibri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20B8" w:rsidRPr="00E574F2" w:rsidRDefault="001F4F0F" w:rsidP="00BF63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4F2">
              <w:rPr>
                <w:rFonts w:ascii="Times New Roman" w:eastAsia="Calibri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20B8" w:rsidRPr="00E574F2" w:rsidRDefault="001F4F0F" w:rsidP="00BF635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4F2">
              <w:rPr>
                <w:rFonts w:ascii="Times New Roman" w:eastAsia="Calibri" w:hAnsi="Times New Roman" w:cs="Times New Roman"/>
                <w:sz w:val="20"/>
                <w:szCs w:val="20"/>
              </w:rPr>
              <w:t>75,8</w:t>
            </w:r>
          </w:p>
        </w:tc>
      </w:tr>
    </w:tbl>
    <w:p w:rsidR="00492A52" w:rsidRPr="0000422E" w:rsidRDefault="00492A52" w:rsidP="00AC6C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8224C0" w:rsidRPr="0000422E" w:rsidRDefault="008224C0" w:rsidP="00492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Степень достижения заявленных результатов реализации муниципальной программы (как конечных результатов, так и целевых показателей) является одним из критериев оценки ее эффективности и результативности.</w:t>
      </w:r>
    </w:p>
    <w:p w:rsidR="00492A52" w:rsidRPr="0000422E" w:rsidRDefault="00492A52" w:rsidP="00492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D0" w:rsidRPr="0000422E" w:rsidRDefault="00B92CD0" w:rsidP="00AC6C2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 w:rsidRPr="0000422E">
        <w:rPr>
          <w:rFonts w:ascii="Times New Roman" w:hAnsi="Times New Roman" w:cs="Times New Roman"/>
          <w:b/>
          <w:sz w:val="24"/>
          <w:szCs w:val="24"/>
        </w:rPr>
        <w:t>Раздел VI.</w:t>
      </w:r>
      <w:r w:rsidRPr="0000422E">
        <w:rPr>
          <w:rFonts w:ascii="Times New Roman" w:eastAsia="Times New Roman" w:hAnsi="Times New Roman" w:cs="Times New Roman"/>
          <w:b/>
          <w:sz w:val="24"/>
        </w:rPr>
        <w:t xml:space="preserve"> Финансовое обеспечение муниципальной программы</w:t>
      </w:r>
    </w:p>
    <w:p w:rsidR="00492A52" w:rsidRPr="0000422E" w:rsidRDefault="00492A52" w:rsidP="00AC6C2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p w:rsidR="00B92CD0" w:rsidRPr="0000422E" w:rsidRDefault="00B92CD0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00422E">
        <w:rPr>
          <w:rFonts w:ascii="Times New Roman" w:eastAsia="Times New Roman" w:hAnsi="Times New Roman" w:cs="Times New Roman"/>
          <w:b/>
          <w:sz w:val="24"/>
        </w:rPr>
        <w:t>ФИНАНСОВОЕ ОБЕСПЕЧЕНИЕ</w:t>
      </w:r>
    </w:p>
    <w:p w:rsidR="00B92CD0" w:rsidRPr="0000422E" w:rsidRDefault="00B92CD0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00422E">
        <w:rPr>
          <w:rFonts w:ascii="Times New Roman" w:eastAsia="Times New Roman" w:hAnsi="Times New Roman" w:cs="Times New Roman"/>
          <w:b/>
          <w:sz w:val="24"/>
        </w:rPr>
        <w:t xml:space="preserve">муниципальной программы «Развитие дорожного хозяйства на территории </w:t>
      </w:r>
      <w:r w:rsidR="004733D9">
        <w:rPr>
          <w:rFonts w:ascii="Times New Roman" w:eastAsia="Times New Roman" w:hAnsi="Times New Roman" w:cs="Times New Roman"/>
          <w:b/>
          <w:sz w:val="24"/>
        </w:rPr>
        <w:t xml:space="preserve">Кукобойского сельского поселения </w:t>
      </w:r>
      <w:r w:rsidRPr="0000422E">
        <w:rPr>
          <w:rFonts w:ascii="Times New Roman" w:eastAsia="Times New Roman" w:hAnsi="Times New Roman" w:cs="Times New Roman"/>
          <w:b/>
          <w:sz w:val="24"/>
        </w:rPr>
        <w:t xml:space="preserve"> Ярославской области </w:t>
      </w:r>
      <w:r w:rsidR="00B333A7">
        <w:rPr>
          <w:rFonts w:ascii="Times New Roman" w:eastAsia="Times New Roman" w:hAnsi="Times New Roman" w:cs="Times New Roman"/>
          <w:b/>
          <w:sz w:val="24"/>
        </w:rPr>
        <w:t>202</w:t>
      </w:r>
      <w:r w:rsidR="004733D9">
        <w:rPr>
          <w:rFonts w:ascii="Times New Roman" w:eastAsia="Times New Roman" w:hAnsi="Times New Roman" w:cs="Times New Roman"/>
          <w:b/>
          <w:sz w:val="24"/>
        </w:rPr>
        <w:t>1</w:t>
      </w:r>
      <w:r w:rsidR="00180B5A" w:rsidRPr="0000422E">
        <w:rPr>
          <w:rFonts w:ascii="Times New Roman" w:eastAsia="Times New Roman" w:hAnsi="Times New Roman" w:cs="Times New Roman"/>
          <w:b/>
          <w:sz w:val="24"/>
        </w:rPr>
        <w:t>-</w:t>
      </w:r>
      <w:r w:rsidR="00B333A7">
        <w:rPr>
          <w:rFonts w:ascii="Times New Roman" w:eastAsia="Times New Roman" w:hAnsi="Times New Roman" w:cs="Times New Roman"/>
          <w:b/>
          <w:sz w:val="24"/>
        </w:rPr>
        <w:t>202</w:t>
      </w:r>
      <w:r w:rsidR="004733D9">
        <w:rPr>
          <w:rFonts w:ascii="Times New Roman" w:eastAsia="Times New Roman" w:hAnsi="Times New Roman" w:cs="Times New Roman"/>
          <w:b/>
          <w:sz w:val="24"/>
        </w:rPr>
        <w:t>3</w:t>
      </w:r>
      <w:r w:rsidRPr="0000422E">
        <w:rPr>
          <w:rFonts w:ascii="Times New Roman" w:eastAsia="Times New Roman" w:hAnsi="Times New Roman" w:cs="Times New Roman"/>
          <w:b/>
          <w:sz w:val="24"/>
        </w:rPr>
        <w:t>г</w:t>
      </w:r>
      <w:r w:rsidR="00180B5A" w:rsidRPr="0000422E">
        <w:rPr>
          <w:rFonts w:ascii="Times New Roman" w:eastAsia="Times New Roman" w:hAnsi="Times New Roman" w:cs="Times New Roman"/>
          <w:b/>
          <w:sz w:val="24"/>
        </w:rPr>
        <w:t>г.</w:t>
      </w:r>
      <w:r w:rsidRPr="0000422E">
        <w:rPr>
          <w:rFonts w:ascii="Times New Roman" w:eastAsia="Times New Roman" w:hAnsi="Times New Roman" w:cs="Times New Roman"/>
          <w:b/>
          <w:sz w:val="24"/>
        </w:rPr>
        <w:t>»</w:t>
      </w:r>
    </w:p>
    <w:p w:rsidR="00492A52" w:rsidRPr="0000422E" w:rsidRDefault="00492A52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5090" w:type="pct"/>
        <w:tblCellMar>
          <w:left w:w="10" w:type="dxa"/>
          <w:right w:w="10" w:type="dxa"/>
        </w:tblCellMar>
        <w:tblLook w:val="04A0"/>
      </w:tblPr>
      <w:tblGrid>
        <w:gridCol w:w="4854"/>
        <w:gridCol w:w="1236"/>
        <w:gridCol w:w="1655"/>
        <w:gridCol w:w="1116"/>
        <w:gridCol w:w="1169"/>
      </w:tblGrid>
      <w:tr w:rsidR="00D2539D" w:rsidRPr="0000422E" w:rsidTr="00902C08">
        <w:trPr>
          <w:trHeight w:val="1"/>
        </w:trPr>
        <w:tc>
          <w:tcPr>
            <w:tcW w:w="24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r w:rsidR="00287C3C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2539D" w:rsidRPr="0000422E" w:rsidTr="00902C08">
        <w:trPr>
          <w:trHeight w:val="303"/>
        </w:trPr>
        <w:tc>
          <w:tcPr>
            <w:tcW w:w="242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D2539D" w:rsidRPr="0000422E" w:rsidTr="00902C08">
        <w:trPr>
          <w:trHeight w:val="332"/>
        </w:trPr>
        <w:tc>
          <w:tcPr>
            <w:tcW w:w="24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39D" w:rsidRPr="0000422E" w:rsidRDefault="00D2539D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B333A7" w:rsidP="00473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539D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B333A7" w:rsidP="00473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539D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539D" w:rsidRPr="0000422E" w:rsidRDefault="00B333A7" w:rsidP="004733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2539D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92CD0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D0" w:rsidRPr="0000422E" w:rsidRDefault="00B92CD0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22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D0" w:rsidRPr="0000422E" w:rsidRDefault="00B92CD0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22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D0" w:rsidRPr="0000422E" w:rsidRDefault="00B92CD0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22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D0" w:rsidRPr="0000422E" w:rsidRDefault="00B92CD0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22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D0" w:rsidRPr="0000422E" w:rsidRDefault="00B92CD0" w:rsidP="00287C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22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подпрограммы </w:t>
            </w:r>
          </w:p>
          <w:p w:rsidR="00902C08" w:rsidRPr="0000422E" w:rsidRDefault="00902C08" w:rsidP="004733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дорожного хозяйства на территории 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Кукобойского сельского поселения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18302,332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6844,580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5529,876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5927,876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4733D9" w:rsidP="00473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</w:t>
            </w:r>
            <w:r w:rsidR="00902C08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10019,704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4083,704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2769,0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3167,0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8282,628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2760,876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2760,876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2760,876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ED5B44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 подпрограммы</w:t>
            </w:r>
          </w:p>
          <w:p w:rsidR="00902C08" w:rsidRPr="0000422E" w:rsidRDefault="00902C08" w:rsidP="00473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«Содержание и ремонт автомобильных дорог общего пользования местного значения и улично-дорожной сети 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Ярославской области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733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8" w:rsidRPr="00902C08" w:rsidRDefault="00D8296A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18202,332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8" w:rsidRPr="00902C08" w:rsidRDefault="00D8296A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6744,580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8" w:rsidRPr="00902C08" w:rsidRDefault="00D8296A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5529,876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8" w:rsidRPr="00902C08" w:rsidRDefault="00D8296A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5927,876</w:t>
            </w:r>
          </w:p>
        </w:tc>
      </w:tr>
      <w:tr w:rsidR="00902C08" w:rsidRPr="0000422E" w:rsidTr="00ED5B44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4733D9" w:rsidP="004733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Местный б</w:t>
            </w:r>
            <w:r w:rsidR="00902C08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D8296A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9919,704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D8296A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3983,704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D8296A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2769,0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D8296A" w:rsidP="001632AF">
            <w:pPr>
              <w:pStyle w:val="ae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3167,0</w:t>
            </w:r>
          </w:p>
        </w:tc>
      </w:tr>
      <w:tr w:rsidR="00902C08" w:rsidRPr="0000422E" w:rsidTr="00ED5B44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8282,628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2760,876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2760,876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902C08" w:rsidRDefault="00E574F2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2760,876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02C08">
        <w:trPr>
          <w:trHeight w:val="1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11B80">
        <w:trPr>
          <w:trHeight w:val="1159"/>
        </w:trPr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 подпрограммы</w:t>
            </w:r>
          </w:p>
          <w:p w:rsidR="00902C08" w:rsidRPr="0000422E" w:rsidRDefault="00902C08" w:rsidP="00B94CC5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безопасности дорожного движения в </w:t>
            </w:r>
            <w:r w:rsidR="00B94CC5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Кукобойском сельском поселении </w:t>
            </w: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4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 гг.»  </w:t>
            </w:r>
          </w:p>
        </w:tc>
        <w:tc>
          <w:tcPr>
            <w:tcW w:w="6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02C08">
        <w:trPr>
          <w:trHeight w:val="278"/>
        </w:trPr>
        <w:tc>
          <w:tcPr>
            <w:tcW w:w="2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B94CC5" w:rsidP="00B94CC5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</w:t>
            </w:r>
            <w:r w:rsidR="00902C08"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02C08">
        <w:trPr>
          <w:trHeight w:val="285"/>
        </w:trPr>
        <w:tc>
          <w:tcPr>
            <w:tcW w:w="2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02C08">
        <w:trPr>
          <w:trHeight w:val="240"/>
        </w:trPr>
        <w:tc>
          <w:tcPr>
            <w:tcW w:w="2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902C08" w:rsidRPr="0000422E" w:rsidTr="00902C08">
        <w:trPr>
          <w:trHeight w:val="255"/>
        </w:trPr>
        <w:tc>
          <w:tcPr>
            <w:tcW w:w="24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08" w:rsidRPr="0000422E" w:rsidRDefault="00902C08" w:rsidP="00AC6C27">
            <w:pPr>
              <w:pStyle w:val="ae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C08" w:rsidRPr="0000422E" w:rsidRDefault="00902C08" w:rsidP="001632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911B80" w:rsidRDefault="00911B80" w:rsidP="00492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CD0" w:rsidRPr="0000422E" w:rsidRDefault="00B92CD0" w:rsidP="00492A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 xml:space="preserve">Объемы и источники финансирования Программы подлежат корректировке при формировании бюджета </w:t>
      </w:r>
      <w:r w:rsidR="00B94CC5">
        <w:rPr>
          <w:rFonts w:ascii="Times New Roman" w:hAnsi="Times New Roman" w:cs="Times New Roman"/>
          <w:sz w:val="24"/>
          <w:szCs w:val="24"/>
        </w:rPr>
        <w:t>Кукобойского сельского поселения</w:t>
      </w:r>
      <w:r w:rsidRPr="0000422E">
        <w:rPr>
          <w:rFonts w:ascii="Times New Roman" w:hAnsi="Times New Roman" w:cs="Times New Roman"/>
          <w:sz w:val="24"/>
          <w:szCs w:val="24"/>
        </w:rPr>
        <w:t xml:space="preserve"> Ярославской области. Финансирование Программы осуществляется в пределах средств, предусматриваемых ежегодно в бюджете </w:t>
      </w:r>
      <w:r w:rsidR="00B94CC5">
        <w:rPr>
          <w:rFonts w:ascii="Times New Roman" w:hAnsi="Times New Roman" w:cs="Times New Roman"/>
          <w:sz w:val="24"/>
          <w:szCs w:val="24"/>
        </w:rPr>
        <w:t>Кукобойского сельского поселения</w:t>
      </w:r>
      <w:r w:rsidRPr="0000422E">
        <w:rPr>
          <w:rFonts w:ascii="Times New Roman" w:hAnsi="Times New Roman" w:cs="Times New Roman"/>
          <w:sz w:val="24"/>
          <w:szCs w:val="24"/>
        </w:rPr>
        <w:t xml:space="preserve"> Ярославской области.</w:t>
      </w:r>
    </w:p>
    <w:p w:rsidR="00B92CD0" w:rsidRPr="0000422E" w:rsidRDefault="00B92CD0" w:rsidP="00492A52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бюджетного финансирования ответственный исполнитель Программы совместно с руководителем финансовой группы администрации </w:t>
      </w:r>
      <w:r w:rsidR="00B94CC5">
        <w:rPr>
          <w:rFonts w:ascii="Times New Roman" w:hAnsi="Times New Roman" w:cs="Times New Roman"/>
          <w:sz w:val="24"/>
          <w:szCs w:val="24"/>
        </w:rPr>
        <w:t xml:space="preserve">Кукобойского сельского поселения </w:t>
      </w:r>
      <w:r w:rsidRPr="0000422E">
        <w:rPr>
          <w:rFonts w:ascii="Times New Roman" w:hAnsi="Times New Roman" w:cs="Times New Roman"/>
          <w:sz w:val="24"/>
          <w:szCs w:val="24"/>
        </w:rPr>
        <w:t xml:space="preserve"> в установленном порядке уточняет объемы финансирования за счет средств  бюджета </w:t>
      </w:r>
      <w:r w:rsidR="00B94CC5">
        <w:rPr>
          <w:rFonts w:ascii="Times New Roman" w:hAnsi="Times New Roman" w:cs="Times New Roman"/>
          <w:sz w:val="24"/>
          <w:szCs w:val="24"/>
        </w:rPr>
        <w:t xml:space="preserve">Кукобойского сельского поселения </w:t>
      </w:r>
      <w:r w:rsidRPr="0000422E">
        <w:rPr>
          <w:rFonts w:ascii="Times New Roman" w:hAnsi="Times New Roman" w:cs="Times New Roman"/>
          <w:sz w:val="24"/>
          <w:szCs w:val="24"/>
        </w:rPr>
        <w:t xml:space="preserve"> Ярославской области, а также мероприятия Программы.</w:t>
      </w:r>
    </w:p>
    <w:p w:rsidR="00492A52" w:rsidRPr="0000422E" w:rsidRDefault="00492A52" w:rsidP="00AC6C27">
      <w:pPr>
        <w:pStyle w:val="ae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BB2" w:rsidRPr="0000422E" w:rsidRDefault="00F35BB2" w:rsidP="00492A52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00422E">
        <w:rPr>
          <w:rFonts w:ascii="Times New Roman" w:hAnsi="Times New Roman" w:cs="Times New Roman"/>
          <w:b/>
          <w:sz w:val="24"/>
          <w:szCs w:val="24"/>
        </w:rPr>
        <w:t>Раздел VII.</w:t>
      </w:r>
      <w:r w:rsidRPr="0000422E">
        <w:rPr>
          <w:rFonts w:ascii="Times New Roman" w:eastAsia="Times New Roman" w:hAnsi="Times New Roman" w:cs="Times New Roman"/>
          <w:b/>
          <w:sz w:val="24"/>
        </w:rPr>
        <w:t xml:space="preserve">  Реализация и контроль реализации муниципальной программы</w:t>
      </w:r>
    </w:p>
    <w:p w:rsidR="00492A52" w:rsidRPr="0000422E" w:rsidRDefault="00492A52" w:rsidP="00AC6C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F35BB2" w:rsidRDefault="00F35BB2" w:rsidP="00492A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0422E">
        <w:rPr>
          <w:rFonts w:ascii="Times New Roman" w:eastAsia="Times New Roman" w:hAnsi="Times New Roman" w:cs="Times New Roman"/>
          <w:sz w:val="24"/>
        </w:rPr>
        <w:t xml:space="preserve">Реализация и контроль реализации муниципальной программы производится в соответствии с Порядком разработки, реализации и оценки эффективности муниципальных программ </w:t>
      </w:r>
      <w:r w:rsidR="00B94CC5">
        <w:rPr>
          <w:rFonts w:ascii="Times New Roman" w:eastAsia="Times New Roman" w:hAnsi="Times New Roman" w:cs="Times New Roman"/>
          <w:sz w:val="24"/>
        </w:rPr>
        <w:t>Кукобойского сельского поселения</w:t>
      </w:r>
      <w:r w:rsidRPr="0000422E">
        <w:rPr>
          <w:rFonts w:ascii="Times New Roman" w:eastAsia="Times New Roman" w:hAnsi="Times New Roman" w:cs="Times New Roman"/>
          <w:sz w:val="24"/>
        </w:rPr>
        <w:t xml:space="preserve"> Ярославской области утвержденным Постановлением администрации </w:t>
      </w:r>
      <w:r w:rsidR="00B94CC5">
        <w:rPr>
          <w:rFonts w:ascii="Times New Roman" w:eastAsia="Times New Roman" w:hAnsi="Times New Roman" w:cs="Times New Roman"/>
          <w:sz w:val="24"/>
        </w:rPr>
        <w:t>Кукобойского сельского поселения</w:t>
      </w:r>
      <w:r w:rsidRPr="0000422E">
        <w:rPr>
          <w:rFonts w:ascii="Times New Roman" w:eastAsia="Times New Roman" w:hAnsi="Times New Roman" w:cs="Times New Roman"/>
          <w:sz w:val="24"/>
        </w:rPr>
        <w:t xml:space="preserve"> Ярославской области от</w:t>
      </w:r>
      <w:r w:rsidR="00B94CC5">
        <w:rPr>
          <w:rFonts w:ascii="Times New Roman" w:eastAsia="Times New Roman" w:hAnsi="Times New Roman" w:cs="Times New Roman"/>
          <w:sz w:val="24"/>
        </w:rPr>
        <w:t xml:space="preserve"> 11.04.2014 № 2</w:t>
      </w:r>
      <w:r w:rsidRPr="0000422E">
        <w:rPr>
          <w:rFonts w:ascii="Times New Roman" w:eastAsia="Times New Roman" w:hAnsi="Times New Roman" w:cs="Times New Roman"/>
          <w:sz w:val="24"/>
        </w:rPr>
        <w:t>4 (далее Порядок).</w:t>
      </w:r>
    </w:p>
    <w:p w:rsidR="00332778" w:rsidRPr="00332778" w:rsidRDefault="00332778" w:rsidP="003327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778">
        <w:rPr>
          <w:rFonts w:ascii="Times New Roman" w:hAnsi="Times New Roman" w:cs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Программы, в том числе муниципальных контрактов на ремонт и содержание автомобильных дорог.</w:t>
      </w:r>
    </w:p>
    <w:p w:rsidR="00F35BB2" w:rsidRPr="0000422E" w:rsidRDefault="00F35BB2" w:rsidP="00492A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0422E">
        <w:rPr>
          <w:rFonts w:ascii="Times New Roman" w:eastAsia="Times New Roman" w:hAnsi="Times New Roman" w:cs="Times New Roman"/>
          <w:sz w:val="24"/>
        </w:rPr>
        <w:t>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 отклонений, анализе отклонений и, при необходимости, формировании корректирующих воздействий. Осуществляет ответственный исполнитель муниципальной программы и руководитель финансовой группы, на основании отчетов о реализации муниципальной.</w:t>
      </w:r>
    </w:p>
    <w:p w:rsidR="00F35BB2" w:rsidRDefault="00F35BB2" w:rsidP="00492A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00422E">
        <w:rPr>
          <w:rFonts w:ascii="Times New Roman" w:eastAsia="Times New Roman" w:hAnsi="Times New Roman" w:cs="Times New Roman"/>
          <w:sz w:val="24"/>
        </w:rPr>
        <w:t xml:space="preserve">По  муниципальной программе ежегодно проводится оценка результативности и эффективности ее реализации на основании методики </w:t>
      </w:r>
      <w:proofErr w:type="gramStart"/>
      <w:r w:rsidRPr="0000422E">
        <w:rPr>
          <w:rFonts w:ascii="Times New Roman" w:eastAsia="Times New Roman" w:hAnsi="Times New Roman" w:cs="Times New Roman"/>
          <w:sz w:val="24"/>
        </w:rPr>
        <w:t>согласно приложени</w:t>
      </w:r>
      <w:r w:rsidR="00862EB6">
        <w:rPr>
          <w:rFonts w:ascii="Times New Roman" w:eastAsia="Times New Roman" w:hAnsi="Times New Roman" w:cs="Times New Roman"/>
          <w:sz w:val="24"/>
        </w:rPr>
        <w:t>я</w:t>
      </w:r>
      <w:proofErr w:type="gramEnd"/>
      <w:r w:rsidRPr="0000422E">
        <w:rPr>
          <w:rFonts w:ascii="Times New Roman" w:eastAsia="Times New Roman" w:hAnsi="Times New Roman" w:cs="Times New Roman"/>
          <w:sz w:val="24"/>
        </w:rPr>
        <w:t xml:space="preserve"> № 2  к Порядку. С</w:t>
      </w:r>
      <w:r w:rsidR="00933209">
        <w:rPr>
          <w:rFonts w:ascii="Times New Roman" w:eastAsia="Times New Roman" w:hAnsi="Times New Roman" w:cs="Times New Roman"/>
          <w:sz w:val="24"/>
        </w:rPr>
        <w:t xml:space="preserve">водная информация о реализации </w:t>
      </w:r>
      <w:r w:rsidRPr="0000422E">
        <w:rPr>
          <w:rFonts w:ascii="Times New Roman" w:eastAsia="Times New Roman" w:hAnsi="Times New Roman" w:cs="Times New Roman"/>
          <w:sz w:val="24"/>
        </w:rPr>
        <w:t xml:space="preserve">и оценке эффективности реализации муниципальных программ (далее – сводная информация) представляется главе </w:t>
      </w:r>
      <w:r w:rsidR="00B94CC5">
        <w:rPr>
          <w:rFonts w:ascii="Times New Roman" w:eastAsia="Times New Roman" w:hAnsi="Times New Roman" w:cs="Times New Roman"/>
          <w:sz w:val="24"/>
        </w:rPr>
        <w:t>Кукобойского сельского</w:t>
      </w:r>
      <w:r w:rsidRPr="0000422E">
        <w:rPr>
          <w:rFonts w:ascii="Times New Roman" w:eastAsia="Times New Roman" w:hAnsi="Times New Roman" w:cs="Times New Roman"/>
          <w:sz w:val="24"/>
        </w:rPr>
        <w:t xml:space="preserve"> поселения</w:t>
      </w:r>
      <w:r w:rsidR="00B94CC5">
        <w:rPr>
          <w:rFonts w:ascii="Times New Roman" w:eastAsia="Times New Roman" w:hAnsi="Times New Roman" w:cs="Times New Roman"/>
          <w:sz w:val="24"/>
        </w:rPr>
        <w:t xml:space="preserve"> </w:t>
      </w:r>
      <w:r w:rsidR="00D732B3">
        <w:rPr>
          <w:rFonts w:ascii="Times New Roman" w:eastAsia="Times New Roman" w:hAnsi="Times New Roman" w:cs="Times New Roman"/>
          <w:sz w:val="24"/>
        </w:rPr>
        <w:t xml:space="preserve"> Ярославской области </w:t>
      </w:r>
      <w:r w:rsidRPr="0000422E">
        <w:rPr>
          <w:rFonts w:ascii="Times New Roman" w:eastAsia="Times New Roman" w:hAnsi="Times New Roman" w:cs="Times New Roman"/>
          <w:sz w:val="24"/>
        </w:rPr>
        <w:t xml:space="preserve">заместителем главы администрации </w:t>
      </w:r>
      <w:r w:rsidR="00B94CC5">
        <w:rPr>
          <w:rFonts w:ascii="Times New Roman" w:eastAsia="Times New Roman" w:hAnsi="Times New Roman" w:cs="Times New Roman"/>
          <w:sz w:val="24"/>
        </w:rPr>
        <w:t xml:space="preserve">Кукобойского сельского поселения </w:t>
      </w:r>
      <w:r w:rsidRPr="0000422E">
        <w:rPr>
          <w:rFonts w:ascii="Times New Roman" w:eastAsia="Times New Roman" w:hAnsi="Times New Roman" w:cs="Times New Roman"/>
          <w:sz w:val="24"/>
        </w:rPr>
        <w:t xml:space="preserve"> Ярославской области ежегодно до 1 апреля года, следующего </w:t>
      </w:r>
      <w:proofErr w:type="gramStart"/>
      <w:r w:rsidRPr="0000422E">
        <w:rPr>
          <w:rFonts w:ascii="Times New Roman" w:eastAsia="Times New Roman" w:hAnsi="Times New Roman" w:cs="Times New Roman"/>
          <w:sz w:val="24"/>
        </w:rPr>
        <w:t>за</w:t>
      </w:r>
      <w:proofErr w:type="gramEnd"/>
      <w:r w:rsidRPr="0000422E">
        <w:rPr>
          <w:rFonts w:ascii="Times New Roman" w:eastAsia="Times New Roman" w:hAnsi="Times New Roman" w:cs="Times New Roman"/>
          <w:sz w:val="24"/>
        </w:rPr>
        <w:t xml:space="preserve"> отчетным.</w:t>
      </w:r>
    </w:p>
    <w:p w:rsidR="00834DF9" w:rsidRPr="00834DF9" w:rsidRDefault="00834DF9" w:rsidP="00834D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DF9">
        <w:rPr>
          <w:rFonts w:ascii="Times New Roman" w:hAnsi="Times New Roman" w:cs="Times New Roman"/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него.</w:t>
      </w:r>
    </w:p>
    <w:p w:rsidR="00834DF9" w:rsidRPr="00834DF9" w:rsidRDefault="00834DF9" w:rsidP="00834D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DF9">
        <w:rPr>
          <w:rFonts w:ascii="Times New Roman" w:hAnsi="Times New Roman" w:cs="Times New Roman"/>
          <w:sz w:val="24"/>
          <w:szCs w:val="24"/>
        </w:rPr>
        <w:t>К числу социально-экономических последствий модернизации и развития сети дорог относятся: повышение уровня и улучшение социальных условий жизни населения; улучшение транспортного обслуживания населения, проживающего в поселении; снижение негативного влияния дорожно-транспортного комплекса на окружающую среду.</w:t>
      </w:r>
    </w:p>
    <w:p w:rsidR="00911B80" w:rsidRDefault="00834DF9" w:rsidP="00834D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DF9">
        <w:rPr>
          <w:rFonts w:ascii="Times New Roman" w:hAnsi="Times New Roman" w:cs="Times New Roman"/>
          <w:sz w:val="24"/>
          <w:szCs w:val="24"/>
        </w:rPr>
        <w:lastRenderedPageBreak/>
        <w:t xml:space="preserve">Последовательная реализация мероприятий Программы будет способствовать удобству и безопасности движения на дорогах. </w:t>
      </w:r>
    </w:p>
    <w:p w:rsidR="00F35BB2" w:rsidRPr="0000422E" w:rsidRDefault="00F35BB2" w:rsidP="00492A52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Приложение № 1  к муниципальной программе «</w:t>
      </w:r>
      <w:r w:rsidR="00611E8A" w:rsidRPr="0000422E">
        <w:rPr>
          <w:rFonts w:ascii="Times New Roman" w:eastAsia="Times New Roman" w:hAnsi="Times New Roman" w:cs="Times New Roman"/>
          <w:sz w:val="24"/>
          <w:szCs w:val="24"/>
        </w:rPr>
        <w:t xml:space="preserve">Развитие дорожного хозяйства на территории </w:t>
      </w:r>
      <w:r w:rsidR="00B94CC5">
        <w:rPr>
          <w:rFonts w:ascii="Times New Roman" w:eastAsia="Times New Roman" w:hAnsi="Times New Roman" w:cs="Times New Roman"/>
          <w:sz w:val="24"/>
          <w:szCs w:val="24"/>
        </w:rPr>
        <w:t>Кукобойского сельского</w:t>
      </w:r>
      <w:r w:rsidR="00611E8A" w:rsidRPr="0000422E">
        <w:rPr>
          <w:rFonts w:ascii="Times New Roman" w:eastAsia="Times New Roman" w:hAnsi="Times New Roman" w:cs="Times New Roman"/>
          <w:sz w:val="24"/>
          <w:szCs w:val="24"/>
        </w:rPr>
        <w:t xml:space="preserve"> поселения  Ярославской области на </w:t>
      </w:r>
      <w:r w:rsidR="00B333A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4CC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33CA2" w:rsidRPr="0000422E">
        <w:rPr>
          <w:rFonts w:ascii="Times New Roman" w:eastAsia="Times New Roman" w:hAnsi="Times New Roman" w:cs="Times New Roman"/>
          <w:sz w:val="24"/>
          <w:szCs w:val="24"/>
        </w:rPr>
        <w:t>-</w:t>
      </w:r>
      <w:r w:rsidR="00B333A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94CC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1E8A" w:rsidRPr="0000422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A33CA2" w:rsidRPr="0000422E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196037" w:rsidRPr="0000422E">
        <w:rPr>
          <w:rFonts w:ascii="Times New Roman" w:hAnsi="Times New Roman" w:cs="Times New Roman"/>
          <w:sz w:val="24"/>
          <w:szCs w:val="24"/>
        </w:rPr>
        <w:t>»</w:t>
      </w:r>
    </w:p>
    <w:p w:rsidR="00A33CA2" w:rsidRPr="0000422E" w:rsidRDefault="00A33CA2" w:rsidP="00AC6C2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A33CA2" w:rsidRPr="0000422E" w:rsidRDefault="00A33CA2" w:rsidP="00AC6C2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35BB2" w:rsidRPr="00911B80" w:rsidRDefault="00F35BB2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B80">
        <w:rPr>
          <w:rFonts w:ascii="Times New Roman" w:hAnsi="Times New Roman" w:cs="Times New Roman"/>
          <w:b/>
          <w:sz w:val="26"/>
          <w:szCs w:val="26"/>
        </w:rPr>
        <w:t xml:space="preserve">Подпрограмма </w:t>
      </w:r>
      <w:r w:rsidR="00611E8A" w:rsidRPr="00911B80">
        <w:rPr>
          <w:rFonts w:ascii="Times New Roman" w:hAnsi="Times New Roman" w:cs="Times New Roman"/>
          <w:b/>
          <w:sz w:val="26"/>
          <w:szCs w:val="26"/>
        </w:rPr>
        <w:t xml:space="preserve">«Содержание и ремонт автомобильных дорог общего пользования местного значения и улично-дорожной сети </w:t>
      </w:r>
      <w:r w:rsidR="00B94CC5">
        <w:rPr>
          <w:rFonts w:ascii="Times New Roman" w:hAnsi="Times New Roman" w:cs="Times New Roman"/>
          <w:b/>
          <w:sz w:val="26"/>
          <w:szCs w:val="26"/>
        </w:rPr>
        <w:t xml:space="preserve">Кукобойского сельского поселения </w:t>
      </w:r>
      <w:r w:rsidR="00611E8A" w:rsidRPr="00911B80">
        <w:rPr>
          <w:rFonts w:ascii="Times New Roman" w:hAnsi="Times New Roman" w:cs="Times New Roman"/>
          <w:b/>
          <w:sz w:val="26"/>
          <w:szCs w:val="26"/>
        </w:rPr>
        <w:t xml:space="preserve"> Ярославской области на </w:t>
      </w:r>
      <w:r w:rsidR="00B333A7" w:rsidRPr="00911B80">
        <w:rPr>
          <w:rFonts w:ascii="Times New Roman" w:hAnsi="Times New Roman" w:cs="Times New Roman"/>
          <w:b/>
          <w:sz w:val="26"/>
          <w:szCs w:val="26"/>
        </w:rPr>
        <w:t>202</w:t>
      </w:r>
      <w:r w:rsidR="00B94CC5">
        <w:rPr>
          <w:rFonts w:ascii="Times New Roman" w:hAnsi="Times New Roman" w:cs="Times New Roman"/>
          <w:b/>
          <w:sz w:val="26"/>
          <w:szCs w:val="26"/>
        </w:rPr>
        <w:t>1</w:t>
      </w:r>
      <w:r w:rsidR="00A33CA2" w:rsidRPr="00911B80">
        <w:rPr>
          <w:rFonts w:ascii="Times New Roman" w:hAnsi="Times New Roman" w:cs="Times New Roman"/>
          <w:b/>
          <w:sz w:val="26"/>
          <w:szCs w:val="26"/>
        </w:rPr>
        <w:t>-</w:t>
      </w:r>
      <w:r w:rsidR="00B333A7" w:rsidRPr="00911B80">
        <w:rPr>
          <w:rFonts w:ascii="Times New Roman" w:hAnsi="Times New Roman" w:cs="Times New Roman"/>
          <w:b/>
          <w:sz w:val="26"/>
          <w:szCs w:val="26"/>
        </w:rPr>
        <w:t>202</w:t>
      </w:r>
      <w:r w:rsidR="00B94CC5">
        <w:rPr>
          <w:rFonts w:ascii="Times New Roman" w:hAnsi="Times New Roman" w:cs="Times New Roman"/>
          <w:b/>
          <w:sz w:val="26"/>
          <w:szCs w:val="26"/>
        </w:rPr>
        <w:t>3</w:t>
      </w:r>
      <w:r w:rsidR="00611E8A" w:rsidRPr="00911B80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A33CA2" w:rsidRPr="00911B80">
        <w:rPr>
          <w:rFonts w:ascii="Times New Roman" w:hAnsi="Times New Roman" w:cs="Times New Roman"/>
          <w:b/>
          <w:sz w:val="26"/>
          <w:szCs w:val="26"/>
        </w:rPr>
        <w:t>г.</w:t>
      </w:r>
      <w:r w:rsidRPr="00911B80">
        <w:rPr>
          <w:rFonts w:ascii="Times New Roman" w:hAnsi="Times New Roman" w:cs="Times New Roman"/>
          <w:b/>
          <w:sz w:val="26"/>
          <w:szCs w:val="26"/>
        </w:rPr>
        <w:t>»</w:t>
      </w:r>
    </w:p>
    <w:p w:rsidR="00F35BB2" w:rsidRPr="007B6E7F" w:rsidRDefault="00F35BB2" w:rsidP="00AC6C27">
      <w:pPr>
        <w:pStyle w:val="aa"/>
        <w:ind w:firstLine="862"/>
        <w:contextualSpacing/>
        <w:rPr>
          <w:sz w:val="22"/>
          <w:szCs w:val="22"/>
        </w:rPr>
      </w:pPr>
    </w:p>
    <w:p w:rsidR="00F35BB2" w:rsidRPr="00E43B10" w:rsidRDefault="00F35BB2" w:rsidP="00AC6C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3B10">
        <w:rPr>
          <w:rFonts w:ascii="Times New Roman" w:hAnsi="Times New Roman" w:cs="Times New Roman"/>
          <w:sz w:val="24"/>
          <w:szCs w:val="24"/>
        </w:rPr>
        <w:t>ПАСПОРТ  ПОДПРОГРАММЫ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5"/>
        <w:gridCol w:w="7191"/>
      </w:tblGrid>
      <w:tr w:rsidR="00F35BB2" w:rsidRPr="0000422E" w:rsidTr="00E91561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BB2" w:rsidRPr="0000422E" w:rsidRDefault="00F35BB2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BB2" w:rsidRPr="0000422E" w:rsidRDefault="00E43B10" w:rsidP="00B94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5BB2" w:rsidRPr="0000422E">
              <w:rPr>
                <w:rFonts w:ascii="Times New Roman" w:hAnsi="Times New Roman" w:cs="Times New Roman"/>
                <w:sz w:val="24"/>
                <w:szCs w:val="24"/>
              </w:rPr>
              <w:t>одпрограмма «</w:t>
            </w:r>
            <w:r w:rsidR="00611E8A"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автомобильных дорог общего пользования местного значения и улично-дорожной сети </w:t>
            </w:r>
            <w:r w:rsidR="00B94CC5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="00611E8A"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 на </w:t>
            </w:r>
            <w:r w:rsidR="00B333A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4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3CA2" w:rsidRPr="00004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33A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4C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E8A"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91561" w:rsidRPr="000042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35BB2" w:rsidRPr="000042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7D41" w:rsidRPr="0000422E" w:rsidTr="00E91561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D41" w:rsidRPr="007F7D41" w:rsidRDefault="007F7D41" w:rsidP="007F7D4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Разработчики подпрограммы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D41" w:rsidRPr="007F7D41" w:rsidRDefault="007F7D41" w:rsidP="007F7D4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Администрация Кукобойского сельского поселения</w:t>
            </w:r>
            <w:r w:rsidR="00E56A29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</w:t>
            </w: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D41" w:rsidRPr="0000422E" w:rsidTr="00E91561">
        <w:trPr>
          <w:trHeight w:val="777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D41" w:rsidRPr="0000422E" w:rsidRDefault="007F7D41" w:rsidP="007F7D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22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подпрограммы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D41" w:rsidRPr="0000422E" w:rsidRDefault="007F7D41" w:rsidP="007F7D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E56A29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Н.М.</w:t>
            </w:r>
          </w:p>
        </w:tc>
      </w:tr>
      <w:tr w:rsidR="007F7D41" w:rsidRPr="0000422E" w:rsidTr="00E91561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D41" w:rsidRPr="0000422E" w:rsidRDefault="007F7D41" w:rsidP="007F7D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D41" w:rsidRPr="0000422E" w:rsidRDefault="007F7D41" w:rsidP="007F7D41">
            <w:pPr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целью подпрограммы является -  достижение требуемого технического и  эксплуатационного состояния автомобильных дорог  общего пользования местного значения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Кукобойского сельского</w:t>
            </w: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Ярославской области</w:t>
            </w:r>
            <w:r w:rsidRPr="0000422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(далее - дороги местного значения)</w:t>
            </w:r>
          </w:p>
        </w:tc>
      </w:tr>
      <w:tr w:rsidR="007F7D41" w:rsidRPr="0000422E" w:rsidTr="00E91561">
        <w:trPr>
          <w:cantSplit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D41" w:rsidRPr="0000422E" w:rsidRDefault="007F7D41" w:rsidP="007F7D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D41" w:rsidRPr="0000422E" w:rsidRDefault="007F7D41" w:rsidP="007F7D41">
            <w:pPr>
              <w:pStyle w:val="ConsPlusNonformat"/>
              <w:widowControl/>
              <w:ind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Приведение в нормативное состояние автомобильных дорог общего пользования местного значения и улично-дорожной сети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Кукобойского сельского поселения </w:t>
            </w:r>
            <w:r w:rsidRPr="000042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Ярославской области</w:t>
            </w:r>
          </w:p>
        </w:tc>
      </w:tr>
      <w:tr w:rsidR="007F7D41" w:rsidRPr="0000422E" w:rsidTr="009224C4">
        <w:trPr>
          <w:trHeight w:val="180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D41" w:rsidRPr="0000422E" w:rsidRDefault="007F7D41" w:rsidP="007F7D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D41" w:rsidRPr="0000422E" w:rsidRDefault="007F7D41" w:rsidP="007F7D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F7D41" w:rsidRPr="0000422E" w:rsidTr="00BB71E0">
        <w:trPr>
          <w:trHeight w:val="3579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D41" w:rsidRPr="0000422E" w:rsidRDefault="007F7D41" w:rsidP="007F7D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D41" w:rsidRPr="007C4B01" w:rsidRDefault="007F7D41" w:rsidP="007F7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B01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17360,908 </w:t>
            </w:r>
            <w:r w:rsidRPr="007C4B01">
              <w:rPr>
                <w:rFonts w:ascii="Times New Roman" w:hAnsi="Times New Roman"/>
                <w:sz w:val="24"/>
                <w:szCs w:val="24"/>
              </w:rPr>
              <w:t>тыс. руб. из них:</w:t>
            </w:r>
          </w:p>
          <w:p w:rsidR="007F7D41" w:rsidRPr="00DA5A0E" w:rsidRDefault="007F7D41" w:rsidP="007F7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0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D8296A">
              <w:rPr>
                <w:rFonts w:ascii="Times New Roman" w:hAnsi="Times New Roman"/>
                <w:sz w:val="24"/>
                <w:szCs w:val="24"/>
              </w:rPr>
              <w:t>6744,580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Pr="00DA5A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F7D41" w:rsidRPr="00DA5A0E" w:rsidRDefault="007F7D41" w:rsidP="007F7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МБ </w:t>
            </w:r>
            <w:r w:rsidR="00D8296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96A">
              <w:rPr>
                <w:rFonts w:ascii="Times New Roman" w:hAnsi="Times New Roman"/>
                <w:sz w:val="24"/>
                <w:szCs w:val="24"/>
              </w:rPr>
              <w:t>3983,704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Pr="00DA5A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D41" w:rsidRPr="00DA5A0E" w:rsidRDefault="007F7D41" w:rsidP="007F7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ОБ – </w:t>
            </w:r>
            <w:r w:rsidR="00D8296A">
              <w:rPr>
                <w:rFonts w:ascii="Times New Roman" w:hAnsi="Times New Roman"/>
                <w:sz w:val="24"/>
                <w:szCs w:val="24"/>
              </w:rPr>
              <w:t>2760,876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Pr="00DA5A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D41" w:rsidRPr="00DA5A0E" w:rsidRDefault="007F7D41" w:rsidP="007F7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               ФБ – 0 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Pr="00DA5A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D41" w:rsidRPr="00DA5A0E" w:rsidRDefault="007F7D41" w:rsidP="007F7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0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г. - всего </w:t>
            </w:r>
            <w:r w:rsidR="00D8296A">
              <w:rPr>
                <w:rFonts w:ascii="Times New Roman" w:hAnsi="Times New Roman"/>
                <w:sz w:val="24"/>
                <w:szCs w:val="24"/>
              </w:rPr>
              <w:t>5529,876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Pr="00DA5A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D41" w:rsidRPr="00DA5A0E" w:rsidRDefault="007F7D41" w:rsidP="007F7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               МБ – </w:t>
            </w:r>
            <w:r w:rsidR="00D8296A">
              <w:rPr>
                <w:rFonts w:ascii="Times New Roman" w:hAnsi="Times New Roman"/>
                <w:sz w:val="24"/>
                <w:szCs w:val="24"/>
              </w:rPr>
              <w:t>2769,0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Pr="00DA5A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D41" w:rsidRPr="00DA5A0E" w:rsidRDefault="007F7D41" w:rsidP="007F7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               ОБ – </w:t>
            </w:r>
            <w:r w:rsidR="00D8296A">
              <w:rPr>
                <w:rFonts w:ascii="Times New Roman" w:hAnsi="Times New Roman"/>
                <w:sz w:val="24"/>
                <w:szCs w:val="24"/>
              </w:rPr>
              <w:t>2760,876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Pr="00DA5A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D41" w:rsidRPr="00DA5A0E" w:rsidRDefault="007F7D41" w:rsidP="007F7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               ФБ – 0 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Pr="00DA5A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D41" w:rsidRPr="00DA5A0E" w:rsidRDefault="007F7D41" w:rsidP="007F7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0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г. - всего </w:t>
            </w:r>
            <w:r w:rsidR="00D8296A">
              <w:rPr>
                <w:rFonts w:ascii="Times New Roman" w:hAnsi="Times New Roman"/>
                <w:sz w:val="24"/>
                <w:szCs w:val="24"/>
              </w:rPr>
              <w:t>5927,876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Pr="00DA5A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F7D41" w:rsidRPr="00DA5A0E" w:rsidRDefault="007F7D41" w:rsidP="007F7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 – </w:t>
            </w:r>
            <w:r w:rsidR="00D8296A">
              <w:rPr>
                <w:rFonts w:ascii="Times New Roman" w:hAnsi="Times New Roman"/>
                <w:sz w:val="24"/>
                <w:szCs w:val="24"/>
              </w:rPr>
              <w:t>3167,0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Pr="00DA5A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D41" w:rsidRPr="00DA5A0E" w:rsidRDefault="007F7D41" w:rsidP="007F7D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ОБ – </w:t>
            </w:r>
            <w:r w:rsidR="00D8296A">
              <w:rPr>
                <w:rFonts w:ascii="Times New Roman" w:hAnsi="Times New Roman"/>
                <w:sz w:val="24"/>
                <w:szCs w:val="24"/>
              </w:rPr>
              <w:t>2760,876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Pr="00DA5A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D41" w:rsidRPr="0000422E" w:rsidRDefault="007F7D41" w:rsidP="007F7D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               ФБ – 0 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Pr="00DA5A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7D41" w:rsidRPr="0000422E" w:rsidTr="00E91561">
        <w:trPr>
          <w:trHeight w:val="1124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D41" w:rsidRPr="0000422E" w:rsidRDefault="007F7D41" w:rsidP="007F7D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D41" w:rsidRPr="0000422E" w:rsidRDefault="007F7D41" w:rsidP="007F7D41">
            <w:pPr>
              <w:spacing w:after="0" w:line="240" w:lineRule="auto"/>
              <w:contextualSpacing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протяженности отремонтированных дорог </w:t>
            </w:r>
            <w:r w:rsidRPr="0000422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местного значения на территории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сельского</w:t>
            </w:r>
            <w:r w:rsidRPr="0000422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поселения;</w:t>
            </w:r>
          </w:p>
          <w:p w:rsidR="007F7D41" w:rsidRPr="0000422E" w:rsidRDefault="007F7D41" w:rsidP="007F7D4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 CYR" w:hAnsi="Times New Roman" w:cs="Times New Roman"/>
                <w:sz w:val="24"/>
                <w:szCs w:val="24"/>
              </w:rPr>
              <w:t>-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автодорог с твёрдым покрытием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7F7D41" w:rsidRPr="0000422E" w:rsidRDefault="007F7D41" w:rsidP="007F7D41">
            <w:pPr>
              <w:spacing w:after="0" w:line="240" w:lineRule="auto"/>
              <w:ind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круглогодичной эксплуатации дорог местного значения </w:t>
            </w:r>
            <w:r w:rsidRPr="0000422E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  <w:r w:rsidRPr="0000422E">
              <w:rPr>
                <w:rFonts w:ascii="Times New Roman" w:eastAsia="Times New Roman CYR" w:hAnsi="Times New Roman" w:cs="Times New Roman"/>
                <w:sz w:val="24"/>
                <w:szCs w:val="24"/>
              </w:rPr>
              <w:t>Ярославской области.</w:t>
            </w:r>
          </w:p>
        </w:tc>
      </w:tr>
      <w:tr w:rsidR="007F7D41" w:rsidRPr="0000422E" w:rsidTr="00E91561">
        <w:trPr>
          <w:trHeight w:val="1124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D41" w:rsidRPr="007F7D41" w:rsidRDefault="007F7D41" w:rsidP="007F7D4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адрес размещения муниципальной программы в </w:t>
            </w:r>
            <w:proofErr w:type="spellStart"/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информационно-телекоммуникционной</w:t>
            </w:r>
            <w:proofErr w:type="spellEnd"/>
            <w:r w:rsidRPr="007F7D41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D41" w:rsidRPr="007F7D41" w:rsidRDefault="007F7D41" w:rsidP="007F7D4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Кукобойского сельского поселения Ярославской области  в информационно-телекоммуникационной сети «Интернет»  </w:t>
            </w:r>
          </w:p>
          <w:p w:rsidR="007F7D41" w:rsidRPr="007F7D41" w:rsidRDefault="007F7D41" w:rsidP="007F7D4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F7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7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kukobadm</w:t>
            </w:r>
          </w:p>
        </w:tc>
      </w:tr>
    </w:tbl>
    <w:p w:rsidR="00F35BB2" w:rsidRPr="0000422E" w:rsidRDefault="00F35BB2" w:rsidP="00AC6C27">
      <w:pPr>
        <w:pStyle w:val="aa"/>
        <w:contextualSpacing/>
        <w:rPr>
          <w:b/>
          <w:bCs/>
        </w:rPr>
      </w:pPr>
    </w:p>
    <w:p w:rsidR="008C5EE4" w:rsidRPr="0000422E" w:rsidRDefault="008C5EE4" w:rsidP="00492A52">
      <w:pPr>
        <w:pStyle w:val="af"/>
        <w:numPr>
          <w:ilvl w:val="0"/>
          <w:numId w:val="11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22E">
        <w:rPr>
          <w:rFonts w:ascii="Times New Roman" w:hAnsi="Times New Roman" w:cs="Times New Roman"/>
          <w:b/>
          <w:bCs/>
          <w:sz w:val="24"/>
          <w:szCs w:val="24"/>
        </w:rPr>
        <w:t>Содержание проблемы</w:t>
      </w:r>
    </w:p>
    <w:p w:rsidR="00492A52" w:rsidRPr="0000422E" w:rsidRDefault="00492A52" w:rsidP="00492A52">
      <w:pPr>
        <w:pStyle w:val="af"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5EE4" w:rsidRPr="0000422E" w:rsidRDefault="008C5EE4" w:rsidP="00492A52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Дороги местного значения последние 20 лет практически не развивались, а уровень автомобилизации значительно вырос. Увеличение парк</w:t>
      </w:r>
      <w:r w:rsidR="00D732B3">
        <w:rPr>
          <w:rFonts w:ascii="Times New Roman" w:hAnsi="Times New Roman" w:cs="Times New Roman"/>
          <w:sz w:val="24"/>
          <w:szCs w:val="24"/>
        </w:rPr>
        <w:t xml:space="preserve">а транспортных средств привело </w:t>
      </w:r>
      <w:r w:rsidRPr="0000422E">
        <w:rPr>
          <w:rFonts w:ascii="Times New Roman" w:hAnsi="Times New Roman" w:cs="Times New Roman"/>
          <w:sz w:val="24"/>
          <w:szCs w:val="24"/>
        </w:rPr>
        <w:t>к существенному росту интенсивности движени</w:t>
      </w:r>
      <w:r w:rsidR="00D732B3">
        <w:rPr>
          <w:rFonts w:ascii="Times New Roman" w:hAnsi="Times New Roman" w:cs="Times New Roman"/>
          <w:sz w:val="24"/>
          <w:szCs w:val="24"/>
        </w:rPr>
        <w:t xml:space="preserve">я на дорогах местного значения </w:t>
      </w:r>
      <w:r w:rsidR="00A21BCB">
        <w:rPr>
          <w:rFonts w:ascii="Times New Roman" w:hAnsi="Times New Roman" w:cs="Times New Roman"/>
          <w:sz w:val="24"/>
          <w:szCs w:val="24"/>
        </w:rPr>
        <w:t>Кукобойского сельского поселения</w:t>
      </w:r>
      <w:r w:rsidRPr="0000422E">
        <w:rPr>
          <w:rFonts w:ascii="Times New Roman" w:hAnsi="Times New Roman" w:cs="Times New Roman"/>
          <w:sz w:val="24"/>
          <w:szCs w:val="24"/>
        </w:rPr>
        <w:t xml:space="preserve">, что наряду с неудовлетворительным состоянием дорог отрицательно отражается на безопасности дорожного </w:t>
      </w:r>
      <w:proofErr w:type="gramStart"/>
      <w:r w:rsidRPr="0000422E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Pr="0000422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A21BCB">
        <w:rPr>
          <w:rFonts w:ascii="Times New Roman" w:hAnsi="Times New Roman" w:cs="Times New Roman"/>
          <w:sz w:val="24"/>
          <w:szCs w:val="24"/>
        </w:rPr>
        <w:t>Кукобойского сельского</w:t>
      </w:r>
      <w:r w:rsidRPr="0000422E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8C5EE4" w:rsidRPr="0000422E" w:rsidRDefault="008C5EE4" w:rsidP="00AC6C27">
      <w:pPr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 xml:space="preserve">С учетом масштабности транспортных проблем и высокой капиталоемкости дорожного строительства развитие сети дорог местного значения на территории </w:t>
      </w:r>
      <w:r w:rsidR="00A21BCB">
        <w:rPr>
          <w:rFonts w:ascii="Times New Roman" w:hAnsi="Times New Roman" w:cs="Times New Roman"/>
          <w:sz w:val="24"/>
          <w:szCs w:val="24"/>
        </w:rPr>
        <w:t>Кукобойского сельского</w:t>
      </w:r>
      <w:r w:rsidRPr="0000422E">
        <w:rPr>
          <w:rFonts w:ascii="Times New Roman" w:hAnsi="Times New Roman" w:cs="Times New Roman"/>
          <w:sz w:val="24"/>
          <w:szCs w:val="24"/>
        </w:rPr>
        <w:t xml:space="preserve"> поселения может осуществляться только на основе долгосрочных программ с привлечением средств областного бюджета.</w:t>
      </w:r>
    </w:p>
    <w:p w:rsidR="008C5EE4" w:rsidRPr="0000422E" w:rsidRDefault="008C5EE4" w:rsidP="00AC6C27">
      <w:pPr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 xml:space="preserve">Анализ проблем, связанных с неудовлетворительным состоянием дорог местного значения на территории </w:t>
      </w:r>
      <w:r w:rsidR="00A21BCB">
        <w:rPr>
          <w:rFonts w:ascii="Times New Roman" w:hAnsi="Times New Roman" w:cs="Times New Roman"/>
          <w:sz w:val="24"/>
          <w:szCs w:val="24"/>
        </w:rPr>
        <w:t>сельского</w:t>
      </w:r>
      <w:r w:rsidRPr="0000422E">
        <w:rPr>
          <w:rFonts w:ascii="Times New Roman" w:hAnsi="Times New Roman" w:cs="Times New Roman"/>
          <w:sz w:val="24"/>
          <w:szCs w:val="24"/>
        </w:rPr>
        <w:t xml:space="preserve"> поселения, показывает необходимость комплексного подхода к их решению, что предполагает использование программного метода.</w:t>
      </w:r>
    </w:p>
    <w:p w:rsidR="008C5EE4" w:rsidRPr="0000422E" w:rsidRDefault="008C5EE4" w:rsidP="00AC6C27">
      <w:pPr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Программный подход представляется единственно возможным, поскольку позволяет сконцентрировать финансовые рес</w:t>
      </w:r>
      <w:r w:rsidR="001B7CE0" w:rsidRPr="0000422E">
        <w:rPr>
          <w:rFonts w:ascii="Times New Roman" w:hAnsi="Times New Roman" w:cs="Times New Roman"/>
          <w:sz w:val="24"/>
          <w:szCs w:val="24"/>
        </w:rPr>
        <w:t>урсы на конкретных мероприятиях</w:t>
      </w:r>
      <w:r w:rsidRPr="0000422E">
        <w:rPr>
          <w:rFonts w:ascii="Times New Roman" w:hAnsi="Times New Roman" w:cs="Times New Roman"/>
          <w:sz w:val="24"/>
          <w:szCs w:val="24"/>
        </w:rPr>
        <w:t>.</w:t>
      </w:r>
    </w:p>
    <w:p w:rsidR="008C5EE4" w:rsidRPr="0000422E" w:rsidRDefault="008C5EE4" w:rsidP="00AC6C27">
      <w:pPr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5EE4" w:rsidRPr="0000422E" w:rsidRDefault="00D93B17" w:rsidP="00AC6C27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22E">
        <w:rPr>
          <w:rFonts w:ascii="Times New Roman" w:hAnsi="Times New Roman" w:cs="Times New Roman"/>
          <w:b/>
          <w:bCs/>
          <w:sz w:val="24"/>
          <w:szCs w:val="24"/>
        </w:rPr>
        <w:t>2. Цели и задачи подп</w:t>
      </w:r>
      <w:r w:rsidR="008C5EE4" w:rsidRPr="0000422E">
        <w:rPr>
          <w:rFonts w:ascii="Times New Roman" w:hAnsi="Times New Roman" w:cs="Times New Roman"/>
          <w:b/>
          <w:bCs/>
          <w:sz w:val="24"/>
          <w:szCs w:val="24"/>
        </w:rPr>
        <w:t>рограммы,</w:t>
      </w:r>
    </w:p>
    <w:p w:rsidR="008C5EE4" w:rsidRPr="0000422E" w:rsidRDefault="00D93B17" w:rsidP="00AC6C27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22E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подп</w:t>
      </w:r>
      <w:r w:rsidR="008C5EE4" w:rsidRPr="0000422E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492A52" w:rsidRPr="0000422E" w:rsidRDefault="00492A52" w:rsidP="00AC6C27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EE4" w:rsidRPr="0000422E" w:rsidRDefault="001B7CE0" w:rsidP="00492A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>Основной целью настоящей подп</w:t>
      </w:r>
      <w:r w:rsidR="008C5EE4" w:rsidRPr="0000422E">
        <w:rPr>
          <w:rFonts w:ascii="Times New Roman" w:eastAsia="Times New Roman" w:hAnsi="Times New Roman" w:cs="Times New Roman"/>
          <w:sz w:val="24"/>
          <w:szCs w:val="24"/>
        </w:rPr>
        <w:t xml:space="preserve">рограммы является создание условий для улучшения социально-экономического положения </w:t>
      </w:r>
      <w:r w:rsidR="00A21BCB">
        <w:rPr>
          <w:rFonts w:ascii="Times New Roman" w:eastAsia="Times New Roman" w:hAnsi="Times New Roman" w:cs="Times New Roman"/>
          <w:sz w:val="24"/>
          <w:szCs w:val="24"/>
        </w:rPr>
        <w:t>Кукобойского сельского поселения</w:t>
      </w:r>
      <w:r w:rsidR="008C5EE4" w:rsidRPr="0000422E">
        <w:rPr>
          <w:rFonts w:ascii="Times New Roman" w:eastAsia="Times New Roman" w:hAnsi="Times New Roman" w:cs="Times New Roman"/>
          <w:sz w:val="24"/>
          <w:szCs w:val="24"/>
        </w:rPr>
        <w:t>, повышение конкурентоспособности товаров за счёт снижения транспортных издержек при перевозках автомобильным транспортом.</w:t>
      </w:r>
    </w:p>
    <w:p w:rsidR="008C5EE4" w:rsidRPr="0000422E" w:rsidRDefault="008C5EE4" w:rsidP="00492A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>Основными задачами по реализации муниципальной дорожной полит</w:t>
      </w:r>
      <w:r w:rsidR="001B7CE0" w:rsidRPr="0000422E">
        <w:rPr>
          <w:rFonts w:ascii="Times New Roman" w:eastAsia="Times New Roman" w:hAnsi="Times New Roman" w:cs="Times New Roman"/>
          <w:sz w:val="24"/>
          <w:szCs w:val="24"/>
        </w:rPr>
        <w:t>ики в рамках реализации данной подп</w:t>
      </w:r>
      <w:r w:rsidRPr="0000422E">
        <w:rPr>
          <w:rFonts w:ascii="Times New Roman" w:eastAsia="Times New Roman" w:hAnsi="Times New Roman" w:cs="Times New Roman"/>
          <w:sz w:val="24"/>
          <w:szCs w:val="24"/>
        </w:rPr>
        <w:t>рограммы предусмотрены:</w:t>
      </w:r>
    </w:p>
    <w:p w:rsidR="008C5EE4" w:rsidRPr="0000422E" w:rsidRDefault="008C5EE4" w:rsidP="00492A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>- повышение технического уровня существующих муниципальных автодорог путём их модернизации для обеспечения высокого уровня удобства и безопасности движения современных автотранспортных средств;</w:t>
      </w:r>
    </w:p>
    <w:p w:rsidR="008C5EE4" w:rsidRPr="0000422E" w:rsidRDefault="008C5EE4" w:rsidP="00492A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>- продолжение формирования сети муниципальных дорог;</w:t>
      </w:r>
    </w:p>
    <w:p w:rsidR="008C5EE4" w:rsidRPr="0000422E" w:rsidRDefault="008C5EE4" w:rsidP="00492A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 xml:space="preserve">- постадийная ликвидация </w:t>
      </w:r>
      <w:r w:rsidR="004340BD">
        <w:rPr>
          <w:rFonts w:ascii="Times New Roman" w:eastAsia="Times New Roman" w:hAnsi="Times New Roman" w:cs="Times New Roman"/>
          <w:sz w:val="24"/>
          <w:szCs w:val="24"/>
        </w:rPr>
        <w:t>бездорожья </w:t>
      </w:r>
      <w:r w:rsidR="00A21BCB">
        <w:rPr>
          <w:rFonts w:ascii="Times New Roman" w:eastAsia="Times New Roman" w:hAnsi="Times New Roman" w:cs="Times New Roman"/>
          <w:sz w:val="24"/>
          <w:szCs w:val="24"/>
        </w:rPr>
        <w:t>в Кукобойском сельском поселении</w:t>
      </w:r>
      <w:r w:rsidRPr="00004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5EE4" w:rsidRPr="0000422E" w:rsidRDefault="008C5EE4" w:rsidP="00492A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круглогодичной эксплуатации дорог местного значения на территории </w:t>
      </w:r>
      <w:r w:rsidR="00A21BCB">
        <w:rPr>
          <w:rFonts w:ascii="Times New Roman" w:eastAsia="Times New Roman" w:hAnsi="Times New Roman" w:cs="Times New Roman"/>
          <w:sz w:val="24"/>
          <w:szCs w:val="24"/>
        </w:rPr>
        <w:t>сель</w:t>
      </w:r>
      <w:r w:rsidRPr="0000422E">
        <w:rPr>
          <w:rFonts w:ascii="Times New Roman" w:eastAsia="Times New Roman" w:hAnsi="Times New Roman" w:cs="Times New Roman"/>
          <w:sz w:val="24"/>
          <w:szCs w:val="24"/>
        </w:rPr>
        <w:t>ского поселения, создание автодорог с твёрдым покрытием</w:t>
      </w:r>
      <w:r w:rsidR="00A21BC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0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5EE4" w:rsidRPr="0000422E" w:rsidRDefault="008C5EE4" w:rsidP="00492A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 xml:space="preserve">Развитие улично-дорожной сети </w:t>
      </w:r>
      <w:r w:rsidR="00A21BCB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00422E">
        <w:rPr>
          <w:rFonts w:ascii="Times New Roman" w:eastAsia="Times New Roman" w:hAnsi="Times New Roman" w:cs="Times New Roman"/>
          <w:sz w:val="24"/>
          <w:szCs w:val="24"/>
        </w:rPr>
        <w:t xml:space="preserve"> поселения обеспечит ускоренное движение транзитного транспорта и беспрепятственный проезд к социально и экономически значимым объектам. Выделение средств из областного бюджета на развитие улично-дорожной сети </w:t>
      </w:r>
      <w:r w:rsidR="00A21BCB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00422E">
        <w:rPr>
          <w:rFonts w:ascii="Times New Roman" w:eastAsia="Times New Roman" w:hAnsi="Times New Roman" w:cs="Times New Roman"/>
          <w:sz w:val="24"/>
          <w:szCs w:val="24"/>
        </w:rPr>
        <w:t xml:space="preserve"> поселения предлагается производить на условиях соблюдения со стороны муниципального образования паритетности выделения на данные цели средств.</w:t>
      </w:r>
    </w:p>
    <w:p w:rsidR="008C5EE4" w:rsidRPr="0000422E" w:rsidRDefault="008C5EE4" w:rsidP="00492A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>В результате выполнения мероприятий и программных направлений, предусмотренных настоящей программой, будет улучшено транспортно-эксплуатационное состояние муниципальных автодорог.</w:t>
      </w:r>
    </w:p>
    <w:p w:rsidR="006A62DC" w:rsidRPr="0000422E" w:rsidRDefault="006A62DC" w:rsidP="00AC6C27">
      <w:pPr>
        <w:shd w:val="clear" w:color="auto" w:fill="FFFFFF"/>
        <w:spacing w:after="0" w:line="240" w:lineRule="auto"/>
        <w:ind w:firstLine="13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513D" w:rsidRPr="0000422E" w:rsidRDefault="0009513D" w:rsidP="00AC6C27">
      <w:pPr>
        <w:pStyle w:val="a5"/>
        <w:spacing w:before="0" w:after="0"/>
        <w:contextualSpacing/>
        <w:jc w:val="center"/>
      </w:pPr>
      <w:r w:rsidRPr="0000422E">
        <w:t>Перечень мероприятий, планируемых к реализации в рамках  подпрограммы</w:t>
      </w:r>
    </w:p>
    <w:p w:rsidR="00E5220B" w:rsidRPr="0000422E" w:rsidRDefault="0009513D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00422E">
        <w:rPr>
          <w:rFonts w:ascii="Times New Roman" w:hAnsi="Times New Roman" w:cs="Times New Roman"/>
          <w:bCs/>
          <w:spacing w:val="-3"/>
          <w:sz w:val="24"/>
          <w:szCs w:val="24"/>
        </w:rPr>
        <w:lastRenderedPageBreak/>
        <w:t xml:space="preserve">«Содержание и ремонт автомобильных дорог общего пользования местного значения и улично-дорожной сети </w:t>
      </w:r>
      <w:r w:rsidR="00A21BCB">
        <w:rPr>
          <w:rFonts w:ascii="Times New Roman" w:hAnsi="Times New Roman" w:cs="Times New Roman"/>
          <w:bCs/>
          <w:spacing w:val="-3"/>
          <w:sz w:val="24"/>
          <w:szCs w:val="24"/>
        </w:rPr>
        <w:t>Кукобойского сельского</w:t>
      </w:r>
      <w:r w:rsidRPr="0000422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поселения Ярославской области </w:t>
      </w:r>
    </w:p>
    <w:p w:rsidR="0009513D" w:rsidRPr="0000422E" w:rsidRDefault="0009513D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00422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на </w:t>
      </w:r>
      <w:r w:rsidR="00B333A7">
        <w:rPr>
          <w:rFonts w:ascii="Times New Roman" w:hAnsi="Times New Roman" w:cs="Times New Roman"/>
          <w:bCs/>
          <w:spacing w:val="-3"/>
          <w:sz w:val="24"/>
          <w:szCs w:val="24"/>
        </w:rPr>
        <w:t>202</w:t>
      </w:r>
      <w:r w:rsidR="00A21BCB">
        <w:rPr>
          <w:rFonts w:ascii="Times New Roman" w:hAnsi="Times New Roman" w:cs="Times New Roman"/>
          <w:bCs/>
          <w:spacing w:val="-3"/>
          <w:sz w:val="24"/>
          <w:szCs w:val="24"/>
        </w:rPr>
        <w:t>1</w:t>
      </w:r>
      <w:r w:rsidR="00CC1F2D" w:rsidRPr="0000422E">
        <w:rPr>
          <w:rFonts w:ascii="Times New Roman" w:hAnsi="Times New Roman" w:cs="Times New Roman"/>
          <w:bCs/>
          <w:spacing w:val="-3"/>
          <w:sz w:val="24"/>
          <w:szCs w:val="24"/>
        </w:rPr>
        <w:t>-</w:t>
      </w:r>
      <w:r w:rsidR="00B333A7">
        <w:rPr>
          <w:rFonts w:ascii="Times New Roman" w:hAnsi="Times New Roman" w:cs="Times New Roman"/>
          <w:bCs/>
          <w:spacing w:val="-3"/>
          <w:sz w:val="24"/>
          <w:szCs w:val="24"/>
        </w:rPr>
        <w:t>202</w:t>
      </w:r>
      <w:r w:rsidR="00A21BCB">
        <w:rPr>
          <w:rFonts w:ascii="Times New Roman" w:hAnsi="Times New Roman" w:cs="Times New Roman"/>
          <w:bCs/>
          <w:spacing w:val="-3"/>
          <w:sz w:val="24"/>
          <w:szCs w:val="24"/>
        </w:rPr>
        <w:t>3</w:t>
      </w:r>
      <w:r w:rsidRPr="0000422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г</w:t>
      </w:r>
      <w:r w:rsidR="00CC1F2D" w:rsidRPr="0000422E">
        <w:rPr>
          <w:rFonts w:ascii="Times New Roman" w:hAnsi="Times New Roman" w:cs="Times New Roman"/>
          <w:bCs/>
          <w:spacing w:val="-3"/>
          <w:sz w:val="24"/>
          <w:szCs w:val="24"/>
        </w:rPr>
        <w:t>г.</w:t>
      </w:r>
      <w:r w:rsidRPr="0000422E">
        <w:rPr>
          <w:rFonts w:ascii="Times New Roman" w:hAnsi="Times New Roman" w:cs="Times New Roman"/>
          <w:bCs/>
          <w:spacing w:val="-3"/>
          <w:sz w:val="24"/>
          <w:szCs w:val="24"/>
        </w:rPr>
        <w:t>»</w:t>
      </w:r>
    </w:p>
    <w:p w:rsidR="00492A52" w:rsidRPr="0000422E" w:rsidRDefault="00492A52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69" w:type="pct"/>
        <w:tblCellSpacing w:w="0" w:type="dxa"/>
        <w:tblLayout w:type="fixed"/>
        <w:tblLook w:val="04A0"/>
      </w:tblPr>
      <w:tblGrid>
        <w:gridCol w:w="456"/>
        <w:gridCol w:w="2121"/>
        <w:gridCol w:w="1545"/>
        <w:gridCol w:w="1473"/>
        <w:gridCol w:w="797"/>
        <w:gridCol w:w="993"/>
        <w:gridCol w:w="993"/>
        <w:gridCol w:w="850"/>
        <w:gridCol w:w="989"/>
      </w:tblGrid>
      <w:tr w:rsidR="00070D9E" w:rsidRPr="0000422E" w:rsidTr="007C1EF9">
        <w:trPr>
          <w:trHeight w:val="284"/>
          <w:tblCellSpacing w:w="0" w:type="dxa"/>
        </w:trPr>
        <w:tc>
          <w:tcPr>
            <w:tcW w:w="223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C1F2D" w:rsidRPr="00070D9E" w:rsidRDefault="00CC1F2D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D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70D9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70D9E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070D9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38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C1F2D" w:rsidRPr="00070D9E" w:rsidRDefault="00CC1F2D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D9E">
              <w:rPr>
                <w:rFonts w:ascii="Times New Roman" w:eastAsia="Times New Roman" w:hAnsi="Times New Roman" w:cs="Times New Roman"/>
                <w:sz w:val="18"/>
                <w:szCs w:val="18"/>
              </w:rPr>
              <w:t>МП/подпрограмма/</w:t>
            </w:r>
          </w:p>
          <w:p w:rsidR="00CC1F2D" w:rsidRPr="00070D9E" w:rsidRDefault="00CC1F2D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D9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мероприятие/</w:t>
            </w:r>
          </w:p>
          <w:p w:rsidR="00CC1F2D" w:rsidRPr="00070D9E" w:rsidRDefault="00CC1F2D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D9E">
              <w:rPr>
                <w:rFonts w:ascii="Times New Roman" w:eastAsia="Times New Roman" w:hAnsi="Times New Roman" w:cs="Times New Roman"/>
                <w:sz w:val="18"/>
                <w:szCs w:val="18"/>
              </w:rPr>
              <w:t>ВЦП</w:t>
            </w:r>
          </w:p>
        </w:tc>
        <w:tc>
          <w:tcPr>
            <w:tcW w:w="756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C1F2D" w:rsidRPr="00070D9E" w:rsidRDefault="00CC1F2D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D9E">
              <w:rPr>
                <w:rFonts w:ascii="Times New Roman" w:eastAsia="Times New Roman" w:hAnsi="Times New Roman" w:cs="Times New Roman"/>
                <w:sz w:val="18"/>
                <w:szCs w:val="18"/>
              </w:rPr>
              <w:t>Цель, задачи подпрограммы (1)</w:t>
            </w:r>
          </w:p>
        </w:tc>
        <w:tc>
          <w:tcPr>
            <w:tcW w:w="721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C1F2D" w:rsidRPr="00070D9E" w:rsidRDefault="00CC1F2D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D9E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90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C1F2D" w:rsidRPr="00070D9E" w:rsidRDefault="00CC1F2D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D9E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72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C1F2D" w:rsidRPr="00070D9E" w:rsidRDefault="00CC1F2D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D9E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070D9E" w:rsidRPr="0000422E" w:rsidTr="007C1EF9">
        <w:trPr>
          <w:trHeight w:val="284"/>
          <w:tblCellSpacing w:w="0" w:type="dxa"/>
        </w:trPr>
        <w:tc>
          <w:tcPr>
            <w:tcW w:w="223" w:type="pct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B15B99" w:rsidRPr="00070D9E" w:rsidRDefault="00B15B99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pct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B15B99" w:rsidRPr="00070D9E" w:rsidRDefault="00B15B99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pct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B15B99" w:rsidRPr="00070D9E" w:rsidRDefault="00B15B99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1" w:type="pct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B15B99" w:rsidRPr="00070D9E" w:rsidRDefault="00B15B99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B15B99" w:rsidRPr="00070D9E" w:rsidRDefault="00B15B99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15B99" w:rsidRPr="00070D9E" w:rsidRDefault="00B15B9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D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реализации</w:t>
            </w:r>
          </w:p>
        </w:tc>
        <w:tc>
          <w:tcPr>
            <w:tcW w:w="902" w:type="pct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15B99" w:rsidRPr="00070D9E" w:rsidRDefault="00B15B9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D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Плановый период  </w:t>
            </w:r>
          </w:p>
          <w:p w:rsidR="00B15B99" w:rsidRPr="00070D9E" w:rsidRDefault="00B15B9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15B99" w:rsidRPr="00070D9E" w:rsidRDefault="00B15B9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D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  </w:t>
            </w:r>
          </w:p>
        </w:tc>
      </w:tr>
      <w:tr w:rsidR="00070D9E" w:rsidRPr="0000422E" w:rsidTr="007C1EF9">
        <w:trPr>
          <w:trHeight w:val="284"/>
          <w:tblCellSpacing w:w="0" w:type="dxa"/>
        </w:trPr>
        <w:tc>
          <w:tcPr>
            <w:tcW w:w="223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15B99" w:rsidRPr="0000422E" w:rsidRDefault="00B15B99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15B99" w:rsidRPr="0000422E" w:rsidRDefault="00B15B99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15B99" w:rsidRPr="0000422E" w:rsidRDefault="00B15B99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15B99" w:rsidRPr="0000422E" w:rsidRDefault="00B15B99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B15B99" w:rsidRPr="0000422E" w:rsidRDefault="00B15B99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15B99" w:rsidRPr="0000422E" w:rsidRDefault="00B333A7" w:rsidP="00A21B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A21B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15B99" w:rsidRPr="0000422E" w:rsidRDefault="00B333A7" w:rsidP="00A21B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A21B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15B99" w:rsidRPr="0000422E" w:rsidRDefault="00B333A7" w:rsidP="00A21B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A21BC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B15B99" w:rsidRPr="0000422E" w:rsidRDefault="00B15B99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0D9E" w:rsidRPr="0000422E" w:rsidTr="007C1EF9">
        <w:trPr>
          <w:trHeight w:val="284"/>
          <w:tblCellSpacing w:w="0" w:type="dxa"/>
        </w:trPr>
        <w:tc>
          <w:tcPr>
            <w:tcW w:w="223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513D" w:rsidRPr="0000422E" w:rsidRDefault="0009513D" w:rsidP="00247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8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513D" w:rsidRPr="0000422E" w:rsidRDefault="0009513D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</w:p>
          <w:p w:rsidR="0009513D" w:rsidRPr="0000422E" w:rsidRDefault="0009513D" w:rsidP="00A21BC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«Содержание и ремонт автомобильных дорог общего пользования местного значения и улично-дорожной сети </w:t>
            </w:r>
            <w:r w:rsidR="00A21BCB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Кукобойского сельского</w:t>
            </w:r>
            <w:r w:rsidRPr="0000422E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поселения  Ярославской области </w:t>
            </w:r>
            <w:r w:rsidR="00B333A7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202</w:t>
            </w:r>
            <w:r w:rsidR="00A21BCB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1</w:t>
            </w:r>
            <w:r w:rsidR="00CC1F2D" w:rsidRPr="0000422E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-</w:t>
            </w:r>
            <w:r w:rsidR="00B333A7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202</w:t>
            </w:r>
            <w:r w:rsidR="00A21BCB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3</w:t>
            </w:r>
            <w:r w:rsidR="00070D9E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00422E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г</w:t>
            </w:r>
            <w:r w:rsidR="00CC1F2D" w:rsidRPr="0000422E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г.</w:t>
            </w:r>
            <w:r w:rsidRPr="0000422E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»</w:t>
            </w:r>
          </w:p>
        </w:tc>
        <w:tc>
          <w:tcPr>
            <w:tcW w:w="75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513D" w:rsidRPr="0000422E" w:rsidRDefault="00FB55C4" w:rsidP="00A21B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hAnsi="Times New Roman" w:cs="Times New Roman"/>
                <w:sz w:val="20"/>
                <w:szCs w:val="20"/>
              </w:rPr>
              <w:t>Цель: достижение требуемого технич</w:t>
            </w:r>
            <w:r w:rsidR="00FE02F0">
              <w:rPr>
                <w:rFonts w:ascii="Times New Roman" w:hAnsi="Times New Roman" w:cs="Times New Roman"/>
                <w:sz w:val="20"/>
                <w:szCs w:val="20"/>
              </w:rPr>
              <w:t xml:space="preserve">еского </w:t>
            </w:r>
            <w:r w:rsidRPr="0000422E">
              <w:rPr>
                <w:rFonts w:ascii="Times New Roman" w:hAnsi="Times New Roman" w:cs="Times New Roman"/>
                <w:sz w:val="20"/>
                <w:szCs w:val="20"/>
              </w:rPr>
              <w:t xml:space="preserve">и  эксплуатационного состояния автомобильных дорог  общего пользования местного значения на территории </w:t>
            </w:r>
            <w:r w:rsidR="00A21BCB">
              <w:rPr>
                <w:rFonts w:ascii="Times New Roman" w:hAnsi="Times New Roman" w:cs="Times New Roman"/>
                <w:sz w:val="20"/>
                <w:szCs w:val="20"/>
              </w:rPr>
              <w:t xml:space="preserve">Кукобойского сельского поселения </w:t>
            </w:r>
            <w:r w:rsidRPr="0000422E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</w:t>
            </w:r>
            <w:r w:rsidRPr="0000422E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(далее - дороги местного значения)</w:t>
            </w:r>
          </w:p>
        </w:tc>
        <w:tc>
          <w:tcPr>
            <w:tcW w:w="721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9513D" w:rsidRPr="0000422E" w:rsidRDefault="00A21BCB" w:rsidP="00070D9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1A1D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3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9513D" w:rsidRPr="0000422E" w:rsidRDefault="0009513D" w:rsidP="00CB021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9513D" w:rsidRPr="0000422E" w:rsidRDefault="00020D21" w:rsidP="008057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6744,580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9513D" w:rsidRPr="0000422E" w:rsidRDefault="00020D21" w:rsidP="00FE0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5529,876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9513D" w:rsidRPr="0000422E" w:rsidRDefault="00020D21" w:rsidP="007B6E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5927,876</w:t>
            </w:r>
          </w:p>
        </w:tc>
        <w:tc>
          <w:tcPr>
            <w:tcW w:w="4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9513D" w:rsidRPr="0000422E" w:rsidRDefault="00020D21" w:rsidP="00CB0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18202,332</w:t>
            </w:r>
          </w:p>
        </w:tc>
      </w:tr>
      <w:tr w:rsidR="00070D9E" w:rsidRPr="0000422E" w:rsidTr="007C1EF9">
        <w:trPr>
          <w:trHeight w:val="284"/>
          <w:tblCellSpacing w:w="0" w:type="dxa"/>
        </w:trPr>
        <w:tc>
          <w:tcPr>
            <w:tcW w:w="223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F0514" w:rsidRPr="0000422E" w:rsidRDefault="003F0514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F0514" w:rsidRPr="0000422E" w:rsidRDefault="003F0514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F0514" w:rsidRPr="0000422E" w:rsidRDefault="003F0514" w:rsidP="00EC3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F0514" w:rsidRPr="0000422E" w:rsidRDefault="003F0514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F0514" w:rsidRPr="0000422E" w:rsidRDefault="003F0514" w:rsidP="00CB021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F0514" w:rsidRPr="0000422E" w:rsidRDefault="00020D21" w:rsidP="007B6E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3983,704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F0514" w:rsidRPr="0000422E" w:rsidRDefault="00020D21" w:rsidP="00FE02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2769,0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F0514" w:rsidRPr="0000422E" w:rsidRDefault="00020D21" w:rsidP="007B6E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3167,0</w:t>
            </w:r>
          </w:p>
        </w:tc>
        <w:tc>
          <w:tcPr>
            <w:tcW w:w="4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F0514" w:rsidRPr="0000422E" w:rsidRDefault="00020D21" w:rsidP="005F6AD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9919,704</w:t>
            </w:r>
          </w:p>
        </w:tc>
      </w:tr>
      <w:tr w:rsidR="00070D9E" w:rsidRPr="0000422E" w:rsidTr="007C1EF9">
        <w:trPr>
          <w:trHeight w:val="284"/>
          <w:tblCellSpacing w:w="0" w:type="dxa"/>
        </w:trPr>
        <w:tc>
          <w:tcPr>
            <w:tcW w:w="223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F0514" w:rsidRPr="0000422E" w:rsidRDefault="003F0514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F0514" w:rsidRPr="0000422E" w:rsidRDefault="003F0514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F0514" w:rsidRPr="0000422E" w:rsidRDefault="003F0514" w:rsidP="00EC3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F0514" w:rsidRPr="0000422E" w:rsidRDefault="003F0514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F0514" w:rsidRPr="0000422E" w:rsidRDefault="003F0514" w:rsidP="00CB021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F0514" w:rsidRPr="0000422E" w:rsidRDefault="00020D21" w:rsidP="00CB0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2760,876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F0514" w:rsidRPr="0000422E" w:rsidRDefault="00020D21" w:rsidP="00CB0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2760,876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F0514" w:rsidRPr="0000422E" w:rsidRDefault="00020D21" w:rsidP="00CB0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2760,876</w:t>
            </w:r>
          </w:p>
        </w:tc>
        <w:tc>
          <w:tcPr>
            <w:tcW w:w="4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F0514" w:rsidRPr="0000422E" w:rsidRDefault="00020D21" w:rsidP="00CB0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8282,628</w:t>
            </w:r>
          </w:p>
        </w:tc>
      </w:tr>
      <w:tr w:rsidR="00070D9E" w:rsidRPr="0000422E" w:rsidTr="007C1EF9">
        <w:trPr>
          <w:trHeight w:val="284"/>
          <w:tblCellSpacing w:w="0" w:type="dxa"/>
        </w:trPr>
        <w:tc>
          <w:tcPr>
            <w:tcW w:w="223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F0514" w:rsidRPr="0000422E" w:rsidRDefault="003F0514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F0514" w:rsidRPr="0000422E" w:rsidRDefault="003F0514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F0514" w:rsidRPr="0000422E" w:rsidRDefault="003F0514" w:rsidP="00EC3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F0514" w:rsidRPr="0000422E" w:rsidRDefault="003F0514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F0514" w:rsidRPr="0000422E" w:rsidRDefault="003F0514" w:rsidP="00CB021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F0514" w:rsidRPr="0000422E" w:rsidRDefault="003F0514" w:rsidP="00CB0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F0514" w:rsidRPr="0000422E" w:rsidRDefault="003F0514" w:rsidP="00CB0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F0514" w:rsidRPr="0000422E" w:rsidRDefault="003F0514" w:rsidP="00CB0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F0514" w:rsidRPr="0000422E" w:rsidRDefault="003F0514" w:rsidP="00CB0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0D9E" w:rsidRPr="0000422E" w:rsidTr="007C1EF9">
        <w:trPr>
          <w:trHeight w:val="284"/>
          <w:tblCellSpacing w:w="0" w:type="dxa"/>
        </w:trPr>
        <w:tc>
          <w:tcPr>
            <w:tcW w:w="223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F0514" w:rsidRPr="0000422E" w:rsidRDefault="003F0514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F0514" w:rsidRPr="0000422E" w:rsidRDefault="003F0514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F0514" w:rsidRPr="0000422E" w:rsidRDefault="003F0514" w:rsidP="00EC3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F0514" w:rsidRPr="0000422E" w:rsidRDefault="003F0514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F0514" w:rsidRPr="0000422E" w:rsidRDefault="003F0514" w:rsidP="00CB021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F0514" w:rsidRPr="0000422E" w:rsidRDefault="003F0514" w:rsidP="00CB0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F0514" w:rsidRPr="0000422E" w:rsidRDefault="003F0514" w:rsidP="00CB0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F0514" w:rsidRPr="0000422E" w:rsidRDefault="003F0514" w:rsidP="00CB0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F0514" w:rsidRPr="0000422E" w:rsidRDefault="003F0514" w:rsidP="00CB0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8296A" w:rsidRPr="0000422E" w:rsidTr="007C1EF9">
        <w:trPr>
          <w:trHeight w:val="284"/>
          <w:tblCellSpacing w:w="0" w:type="dxa"/>
        </w:trPr>
        <w:tc>
          <w:tcPr>
            <w:tcW w:w="223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8296A" w:rsidRPr="0000422E" w:rsidRDefault="00D8296A" w:rsidP="00247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38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D8296A" w:rsidRPr="0000422E" w:rsidRDefault="00D8296A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D8296A" w:rsidRPr="0000422E" w:rsidRDefault="00D8296A" w:rsidP="00B445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01D">
              <w:rPr>
                <w:rFonts w:ascii="Times New Roman" w:hAnsi="Times New Roman" w:cs="Times New Roman"/>
                <w:sz w:val="18"/>
                <w:szCs w:val="18"/>
              </w:rPr>
              <w:t xml:space="preserve"> по ремонту автодорог местного значения</w:t>
            </w:r>
          </w:p>
        </w:tc>
        <w:tc>
          <w:tcPr>
            <w:tcW w:w="756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8296A" w:rsidRPr="0000422E" w:rsidRDefault="00D8296A" w:rsidP="00A21B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hAnsi="Times New Roman" w:cs="Times New Roman"/>
                <w:sz w:val="20"/>
                <w:szCs w:val="20"/>
              </w:rPr>
              <w:t>Задача: п</w:t>
            </w:r>
            <w:r w:rsidRPr="000042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риведение в нормативно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е состояние автомобильных дорог </w:t>
            </w:r>
            <w:r w:rsidRPr="000042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общего пользования мест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ного значения и улично-дорожной </w:t>
            </w:r>
            <w:r w:rsidRPr="000042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сет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</w:t>
            </w:r>
            <w:r w:rsidRPr="000042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Кукобойского сельского поселения</w:t>
            </w:r>
            <w:r w:rsidRPr="0000422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721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8296A" w:rsidRPr="0000422E" w:rsidRDefault="00D8296A" w:rsidP="008407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1A1D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3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8296A" w:rsidRPr="0000422E" w:rsidRDefault="00D8296A" w:rsidP="00CB021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8296A" w:rsidRPr="0000422E" w:rsidRDefault="00020D21" w:rsidP="00ED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3160,876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8296A" w:rsidRPr="0000422E" w:rsidRDefault="00D8296A" w:rsidP="00ED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3160,876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8296A" w:rsidRPr="0000422E" w:rsidRDefault="00D8296A" w:rsidP="00ED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3160,876</w:t>
            </w:r>
          </w:p>
        </w:tc>
        <w:tc>
          <w:tcPr>
            <w:tcW w:w="4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8296A" w:rsidRPr="0000422E" w:rsidRDefault="00D8296A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9482,628</w:t>
            </w:r>
          </w:p>
        </w:tc>
      </w:tr>
      <w:tr w:rsidR="00D8296A" w:rsidRPr="0000422E" w:rsidTr="007C1EF9">
        <w:trPr>
          <w:trHeight w:val="284"/>
          <w:tblCellSpacing w:w="0" w:type="dxa"/>
        </w:trPr>
        <w:tc>
          <w:tcPr>
            <w:tcW w:w="223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8296A" w:rsidRPr="0000422E" w:rsidRDefault="00D8296A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8296A" w:rsidRPr="0000422E" w:rsidRDefault="00D8296A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8296A" w:rsidRPr="0000422E" w:rsidRDefault="00D8296A" w:rsidP="00EC3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8296A" w:rsidRPr="0000422E" w:rsidRDefault="00D8296A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8296A" w:rsidRPr="0000422E" w:rsidRDefault="00D8296A" w:rsidP="00CB021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8296A" w:rsidRPr="0000422E" w:rsidRDefault="00020D21" w:rsidP="00ED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8296A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8296A" w:rsidRPr="0000422E" w:rsidRDefault="00D8296A" w:rsidP="00ED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8296A" w:rsidRPr="0000422E" w:rsidRDefault="00D8296A" w:rsidP="00ED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4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8296A" w:rsidRPr="0000422E" w:rsidRDefault="00D8296A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D8296A" w:rsidRPr="0000422E" w:rsidTr="007C1EF9">
        <w:trPr>
          <w:trHeight w:val="284"/>
          <w:tblCellSpacing w:w="0" w:type="dxa"/>
        </w:trPr>
        <w:tc>
          <w:tcPr>
            <w:tcW w:w="223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8296A" w:rsidRPr="0000422E" w:rsidRDefault="00D8296A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8296A" w:rsidRPr="0000422E" w:rsidRDefault="00D8296A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8296A" w:rsidRPr="0000422E" w:rsidRDefault="00D8296A" w:rsidP="00EC3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D8296A" w:rsidRPr="0000422E" w:rsidRDefault="00D8296A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8296A" w:rsidRPr="0000422E" w:rsidRDefault="00D8296A" w:rsidP="00CB021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8296A" w:rsidRPr="0000422E" w:rsidRDefault="00020D21" w:rsidP="00ED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2760,876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8296A" w:rsidRPr="0000422E" w:rsidRDefault="00D8296A" w:rsidP="00ED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2760,876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8296A" w:rsidRPr="0000422E" w:rsidRDefault="00D8296A" w:rsidP="00ED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2760,876</w:t>
            </w:r>
          </w:p>
        </w:tc>
        <w:tc>
          <w:tcPr>
            <w:tcW w:w="4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8296A" w:rsidRPr="0000422E" w:rsidRDefault="00D8296A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8282,628</w:t>
            </w:r>
          </w:p>
        </w:tc>
      </w:tr>
      <w:tr w:rsidR="00070D9E" w:rsidRPr="0000422E" w:rsidTr="007C1EF9">
        <w:trPr>
          <w:trHeight w:val="284"/>
          <w:tblCellSpacing w:w="0" w:type="dxa"/>
        </w:trPr>
        <w:tc>
          <w:tcPr>
            <w:tcW w:w="223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948A0" w:rsidRPr="0000422E" w:rsidRDefault="00A948A0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948A0" w:rsidRPr="0000422E" w:rsidRDefault="00A948A0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948A0" w:rsidRPr="0000422E" w:rsidRDefault="00A948A0" w:rsidP="00EC3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948A0" w:rsidRPr="0000422E" w:rsidRDefault="00A948A0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948A0" w:rsidRPr="0000422E" w:rsidRDefault="00A948A0" w:rsidP="00CB021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948A0" w:rsidRPr="0000422E" w:rsidRDefault="00A948A0" w:rsidP="00CB0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948A0" w:rsidRPr="0000422E" w:rsidRDefault="00A948A0" w:rsidP="00CB0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948A0" w:rsidRPr="0000422E" w:rsidRDefault="00A948A0" w:rsidP="00CB0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948A0" w:rsidRPr="0000422E" w:rsidRDefault="00A948A0" w:rsidP="00CB0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70D9E" w:rsidRPr="0000422E" w:rsidTr="007C1EF9">
        <w:trPr>
          <w:trHeight w:val="284"/>
          <w:tblCellSpacing w:w="0" w:type="dxa"/>
        </w:trPr>
        <w:tc>
          <w:tcPr>
            <w:tcW w:w="223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948A0" w:rsidRPr="0000422E" w:rsidRDefault="00A948A0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948A0" w:rsidRPr="0000422E" w:rsidRDefault="00A948A0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A948A0" w:rsidRPr="0000422E" w:rsidRDefault="00A948A0" w:rsidP="00EC32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948A0" w:rsidRPr="0000422E" w:rsidRDefault="00A948A0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948A0" w:rsidRPr="0000422E" w:rsidRDefault="00BB1977" w:rsidP="00BB197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948A0" w:rsidRPr="0000422E" w:rsidRDefault="00A948A0" w:rsidP="00CB0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948A0" w:rsidRPr="0000422E" w:rsidRDefault="00A948A0" w:rsidP="00CB0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948A0" w:rsidRPr="0000422E" w:rsidRDefault="00A948A0" w:rsidP="00CB0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948A0" w:rsidRPr="0000422E" w:rsidRDefault="00A948A0" w:rsidP="00CB02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220B" w:rsidRPr="0000422E" w:rsidTr="007C1EF9">
        <w:trPr>
          <w:trHeight w:val="2482"/>
          <w:tblCellSpacing w:w="0" w:type="dxa"/>
        </w:trPr>
        <w:tc>
          <w:tcPr>
            <w:tcW w:w="223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E220B" w:rsidRPr="0000422E" w:rsidRDefault="003E220B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E220B" w:rsidRPr="0000422E" w:rsidRDefault="003E220B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6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3E220B" w:rsidRPr="0000422E" w:rsidRDefault="003E220B" w:rsidP="00FB55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E220B" w:rsidRPr="0000422E" w:rsidRDefault="003E220B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E220B" w:rsidRPr="0000422E" w:rsidRDefault="003E220B" w:rsidP="00CB021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E220B" w:rsidRPr="0000422E" w:rsidRDefault="003E220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E220B" w:rsidRPr="0000422E" w:rsidRDefault="003E220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E220B" w:rsidRPr="0000422E" w:rsidRDefault="003E220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3E220B" w:rsidRPr="0000422E" w:rsidRDefault="003E220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D21" w:rsidRPr="0000422E" w:rsidTr="009C607C">
        <w:trPr>
          <w:trHeight w:val="350"/>
          <w:tblCellSpacing w:w="0" w:type="dxa"/>
        </w:trPr>
        <w:tc>
          <w:tcPr>
            <w:tcW w:w="223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hideMark/>
          </w:tcPr>
          <w:p w:rsidR="00020D21" w:rsidRPr="00B4457C" w:rsidRDefault="00020D21" w:rsidP="007C1EF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038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hideMark/>
          </w:tcPr>
          <w:p w:rsidR="00020D21" w:rsidRPr="006B101D" w:rsidRDefault="00020D21" w:rsidP="00C564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hAnsi="Times New Roman" w:cs="Times New Roman"/>
                <w:sz w:val="18"/>
                <w:szCs w:val="18"/>
              </w:rPr>
              <w:t>Мероприятия по содержанию автодорог местного значения</w:t>
            </w:r>
          </w:p>
        </w:tc>
        <w:tc>
          <w:tcPr>
            <w:tcW w:w="756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020D21" w:rsidRPr="006B101D" w:rsidRDefault="00020D21" w:rsidP="00C56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101D">
              <w:rPr>
                <w:rFonts w:ascii="Times New Roman" w:hAnsi="Times New Roman" w:cs="Times New Roman"/>
                <w:sz w:val="18"/>
                <w:szCs w:val="18"/>
              </w:rPr>
              <w:t>Задача мероприятия: поддержание автодорог местного значения поселения и 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721" w:type="pct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hideMark/>
          </w:tcPr>
          <w:p w:rsidR="00020D21" w:rsidRPr="0000422E" w:rsidRDefault="00020D21" w:rsidP="007C1E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1A1D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390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C564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20D21" w:rsidRPr="006B101D" w:rsidRDefault="00020D21" w:rsidP="00A74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3283,704</w:t>
            </w:r>
          </w:p>
        </w:tc>
        <w:tc>
          <w:tcPr>
            <w:tcW w:w="486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20D21" w:rsidRPr="006B101D" w:rsidRDefault="00020D21" w:rsidP="00A74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2069,0</w:t>
            </w:r>
          </w:p>
        </w:tc>
        <w:tc>
          <w:tcPr>
            <w:tcW w:w="416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20D21" w:rsidRPr="006B101D" w:rsidRDefault="00020D21" w:rsidP="00A74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2467,0</w:t>
            </w:r>
          </w:p>
        </w:tc>
        <w:tc>
          <w:tcPr>
            <w:tcW w:w="484" w:type="pct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20D21" w:rsidRPr="006B101D" w:rsidRDefault="00020D21" w:rsidP="00A74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7819,704</w:t>
            </w:r>
          </w:p>
        </w:tc>
      </w:tr>
      <w:tr w:rsidR="00020D21" w:rsidRPr="0000422E" w:rsidTr="00094896">
        <w:trPr>
          <w:trHeight w:val="350"/>
          <w:tblCellSpacing w:w="0" w:type="dxa"/>
        </w:trPr>
        <w:tc>
          <w:tcPr>
            <w:tcW w:w="223" w:type="pct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020D21" w:rsidRPr="0000422E" w:rsidRDefault="00020D21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left w:val="single" w:sz="6" w:space="0" w:color="000001"/>
              <w:right w:val="single" w:sz="6" w:space="0" w:color="000001"/>
            </w:tcBorders>
            <w:hideMark/>
          </w:tcPr>
          <w:p w:rsidR="00020D21" w:rsidRPr="0000422E" w:rsidRDefault="00020D21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6" w:type="pct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020D21" w:rsidRPr="0000422E" w:rsidRDefault="00020D21" w:rsidP="00FB55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020D21" w:rsidRPr="0000422E" w:rsidRDefault="00020D21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C564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20D21" w:rsidRPr="006B101D" w:rsidRDefault="00020D21" w:rsidP="00A74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3283,704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20D21" w:rsidRPr="006B101D" w:rsidRDefault="00020D21" w:rsidP="00A74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2069,0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20D21" w:rsidRPr="006B101D" w:rsidRDefault="00020D21" w:rsidP="00A74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2467,0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20D21" w:rsidRPr="006B101D" w:rsidRDefault="00020D21" w:rsidP="00A74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7819,704</w:t>
            </w:r>
          </w:p>
        </w:tc>
      </w:tr>
      <w:tr w:rsidR="00020D21" w:rsidRPr="0000422E" w:rsidTr="007C1EF9">
        <w:trPr>
          <w:trHeight w:val="488"/>
          <w:tblCellSpacing w:w="0" w:type="dxa"/>
        </w:trPr>
        <w:tc>
          <w:tcPr>
            <w:tcW w:w="223" w:type="pct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020D21" w:rsidRPr="0000422E" w:rsidRDefault="00020D21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left w:val="single" w:sz="6" w:space="0" w:color="000001"/>
              <w:right w:val="single" w:sz="6" w:space="0" w:color="000001"/>
            </w:tcBorders>
            <w:hideMark/>
          </w:tcPr>
          <w:p w:rsidR="00020D21" w:rsidRPr="0000422E" w:rsidRDefault="00020D21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6" w:type="pct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020D21" w:rsidRPr="0000422E" w:rsidRDefault="00020D21" w:rsidP="00FB55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020D21" w:rsidRPr="0000422E" w:rsidRDefault="00020D21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C564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D21" w:rsidRPr="0000422E" w:rsidTr="007C1EF9">
        <w:trPr>
          <w:trHeight w:val="350"/>
          <w:tblCellSpacing w:w="0" w:type="dxa"/>
        </w:trPr>
        <w:tc>
          <w:tcPr>
            <w:tcW w:w="223" w:type="pct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020D21" w:rsidRPr="0000422E" w:rsidRDefault="00020D21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left w:val="single" w:sz="6" w:space="0" w:color="000001"/>
              <w:right w:val="single" w:sz="6" w:space="0" w:color="000001"/>
            </w:tcBorders>
            <w:hideMark/>
          </w:tcPr>
          <w:p w:rsidR="00020D21" w:rsidRPr="0000422E" w:rsidRDefault="00020D21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6" w:type="pct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020D21" w:rsidRPr="0000422E" w:rsidRDefault="00020D21" w:rsidP="00FB55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020D21" w:rsidRPr="0000422E" w:rsidRDefault="00020D21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C564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D21" w:rsidRPr="0000422E" w:rsidTr="007C1EF9">
        <w:trPr>
          <w:trHeight w:val="902"/>
          <w:tblCellSpacing w:w="0" w:type="dxa"/>
        </w:trPr>
        <w:tc>
          <w:tcPr>
            <w:tcW w:w="223" w:type="pct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vAlign w:val="center"/>
            <w:hideMark/>
          </w:tcPr>
          <w:p w:rsidR="00020D21" w:rsidRPr="0000422E" w:rsidRDefault="00020D21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hideMark/>
          </w:tcPr>
          <w:p w:rsidR="00020D21" w:rsidRPr="0000422E" w:rsidRDefault="00020D21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6" w:type="pct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vAlign w:val="center"/>
            <w:hideMark/>
          </w:tcPr>
          <w:p w:rsidR="00020D21" w:rsidRPr="0000422E" w:rsidRDefault="00020D21" w:rsidP="00FB55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vAlign w:val="center"/>
            <w:hideMark/>
          </w:tcPr>
          <w:p w:rsidR="00020D21" w:rsidRPr="0000422E" w:rsidRDefault="00020D21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20D21" w:rsidRPr="0000422E" w:rsidRDefault="00020D21" w:rsidP="00B445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ВИ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D21" w:rsidRPr="0000422E" w:rsidTr="007C1EF9">
        <w:trPr>
          <w:trHeight w:val="162"/>
          <w:tblCellSpacing w:w="0" w:type="dxa"/>
        </w:trPr>
        <w:tc>
          <w:tcPr>
            <w:tcW w:w="223" w:type="pct"/>
            <w:vMerge w:val="restart"/>
            <w:tcBorders>
              <w:left w:val="single" w:sz="6" w:space="0" w:color="000001"/>
              <w:right w:val="single" w:sz="6" w:space="0" w:color="000001"/>
            </w:tcBorders>
            <w:hideMark/>
          </w:tcPr>
          <w:p w:rsidR="00020D21" w:rsidRPr="007C1EF9" w:rsidRDefault="00020D21" w:rsidP="007C1E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C1EF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038" w:type="pct"/>
            <w:vMerge w:val="restart"/>
            <w:tcBorders>
              <w:left w:val="single" w:sz="6" w:space="0" w:color="000001"/>
              <w:right w:val="single" w:sz="6" w:space="0" w:color="000001"/>
            </w:tcBorders>
            <w:hideMark/>
          </w:tcPr>
          <w:p w:rsidR="00020D21" w:rsidRPr="00202302" w:rsidRDefault="00020D21" w:rsidP="00C564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>-Услуги проверки сметной документации, услуги по ценообразованию (экспертиза)</w:t>
            </w:r>
          </w:p>
          <w:p w:rsidR="00020D21" w:rsidRDefault="00020D21" w:rsidP="00C564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межеванию</w:t>
            </w:r>
            <w:r w:rsidRPr="00202302">
              <w:rPr>
                <w:rFonts w:ascii="Times New Roman" w:hAnsi="Times New Roman" w:cs="Times New Roman"/>
                <w:sz w:val="18"/>
                <w:szCs w:val="18"/>
              </w:rPr>
              <w:t>, паспортизации</w:t>
            </w:r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автодорог</w:t>
            </w:r>
            <w:r w:rsidRPr="00202302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значения</w:t>
            </w:r>
          </w:p>
          <w:p w:rsidR="00020D21" w:rsidRPr="00202302" w:rsidRDefault="00020D21" w:rsidP="00C564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плата услуг по техническому надзору и лабораторному </w:t>
            </w:r>
            <w:proofErr w:type="gramStart"/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ходом ремонтных работ на объектах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756" w:type="pct"/>
            <w:vMerge w:val="restart"/>
            <w:tcBorders>
              <w:left w:val="single" w:sz="6" w:space="0" w:color="000001"/>
              <w:right w:val="single" w:sz="6" w:space="0" w:color="000001"/>
            </w:tcBorders>
            <w:hideMark/>
          </w:tcPr>
          <w:p w:rsidR="00020D21" w:rsidRDefault="00020D21" w:rsidP="00C56481">
            <w:p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202302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мероприятия: оценка соответствия сметной стоимости установленным нормативам в области сметного нормирования и ценообразования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  <w:p w:rsidR="00020D21" w:rsidRPr="004733D9" w:rsidRDefault="00020D21" w:rsidP="00C564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33D9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проведения уточненности протяженности автодорог местного значения общего пользования</w:t>
            </w:r>
          </w:p>
        </w:tc>
        <w:tc>
          <w:tcPr>
            <w:tcW w:w="721" w:type="pct"/>
            <w:vMerge w:val="restart"/>
            <w:tcBorders>
              <w:left w:val="single" w:sz="6" w:space="0" w:color="000001"/>
              <w:right w:val="single" w:sz="6" w:space="0" w:color="000001"/>
            </w:tcBorders>
            <w:hideMark/>
          </w:tcPr>
          <w:p w:rsidR="00020D21" w:rsidRPr="0000422E" w:rsidRDefault="00020D21" w:rsidP="007C1E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31A1D">
              <w:rPr>
                <w:rFonts w:ascii="Times New Roman" w:hAnsi="Times New Roman" w:cs="Times New Roman"/>
                <w:sz w:val="18"/>
                <w:szCs w:val="18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C564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020D21" w:rsidRPr="0000422E" w:rsidTr="00C56481">
        <w:trPr>
          <w:trHeight w:val="151"/>
          <w:tblCellSpacing w:w="0" w:type="dxa"/>
        </w:trPr>
        <w:tc>
          <w:tcPr>
            <w:tcW w:w="223" w:type="pct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020D21" w:rsidRPr="0000422E" w:rsidRDefault="00020D21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left w:val="single" w:sz="6" w:space="0" w:color="000001"/>
              <w:right w:val="single" w:sz="6" w:space="0" w:color="000001"/>
            </w:tcBorders>
            <w:hideMark/>
          </w:tcPr>
          <w:p w:rsidR="00020D21" w:rsidRPr="0000422E" w:rsidRDefault="00020D21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6" w:type="pct"/>
            <w:vMerge/>
            <w:tcBorders>
              <w:left w:val="single" w:sz="6" w:space="0" w:color="000001"/>
              <w:right w:val="single" w:sz="6" w:space="0" w:color="000001"/>
            </w:tcBorders>
            <w:hideMark/>
          </w:tcPr>
          <w:p w:rsidR="00020D21" w:rsidRPr="0000422E" w:rsidRDefault="00020D21" w:rsidP="00FB55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020D21" w:rsidRPr="0000422E" w:rsidRDefault="00020D21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C564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020D21" w:rsidRPr="0000422E" w:rsidTr="00C56481">
        <w:trPr>
          <w:trHeight w:val="212"/>
          <w:tblCellSpacing w:w="0" w:type="dxa"/>
        </w:trPr>
        <w:tc>
          <w:tcPr>
            <w:tcW w:w="223" w:type="pct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020D21" w:rsidRPr="0000422E" w:rsidRDefault="00020D21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left w:val="single" w:sz="6" w:space="0" w:color="000001"/>
              <w:right w:val="single" w:sz="6" w:space="0" w:color="000001"/>
            </w:tcBorders>
            <w:hideMark/>
          </w:tcPr>
          <w:p w:rsidR="00020D21" w:rsidRPr="0000422E" w:rsidRDefault="00020D21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6" w:type="pct"/>
            <w:vMerge/>
            <w:tcBorders>
              <w:left w:val="single" w:sz="6" w:space="0" w:color="000001"/>
              <w:right w:val="single" w:sz="6" w:space="0" w:color="000001"/>
            </w:tcBorders>
            <w:hideMark/>
          </w:tcPr>
          <w:p w:rsidR="00020D21" w:rsidRPr="0000422E" w:rsidRDefault="00020D21" w:rsidP="00FB55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020D21" w:rsidRPr="0000422E" w:rsidRDefault="00020D21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C564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D21" w:rsidRPr="0000422E" w:rsidTr="00C56481">
        <w:trPr>
          <w:trHeight w:val="187"/>
          <w:tblCellSpacing w:w="0" w:type="dxa"/>
        </w:trPr>
        <w:tc>
          <w:tcPr>
            <w:tcW w:w="223" w:type="pct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020D21" w:rsidRPr="0000422E" w:rsidRDefault="00020D21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left w:val="single" w:sz="6" w:space="0" w:color="000001"/>
              <w:right w:val="single" w:sz="6" w:space="0" w:color="000001"/>
            </w:tcBorders>
            <w:hideMark/>
          </w:tcPr>
          <w:p w:rsidR="00020D21" w:rsidRPr="0000422E" w:rsidRDefault="00020D21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6" w:type="pct"/>
            <w:vMerge/>
            <w:tcBorders>
              <w:left w:val="single" w:sz="6" w:space="0" w:color="000001"/>
              <w:right w:val="single" w:sz="6" w:space="0" w:color="000001"/>
            </w:tcBorders>
            <w:hideMark/>
          </w:tcPr>
          <w:p w:rsidR="00020D21" w:rsidRPr="0000422E" w:rsidRDefault="00020D21" w:rsidP="00FB55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single" w:sz="6" w:space="0" w:color="000001"/>
              <w:right w:val="single" w:sz="6" w:space="0" w:color="000001"/>
            </w:tcBorders>
            <w:vAlign w:val="center"/>
            <w:hideMark/>
          </w:tcPr>
          <w:p w:rsidR="00020D21" w:rsidRPr="0000422E" w:rsidRDefault="00020D21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C564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0D21" w:rsidRPr="0000422E" w:rsidTr="00C56481">
        <w:trPr>
          <w:trHeight w:val="138"/>
          <w:tblCellSpacing w:w="0" w:type="dxa"/>
        </w:trPr>
        <w:tc>
          <w:tcPr>
            <w:tcW w:w="223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20D21" w:rsidRPr="0000422E" w:rsidRDefault="00020D21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20D21" w:rsidRPr="0000422E" w:rsidRDefault="00020D21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6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020D21" w:rsidRPr="0000422E" w:rsidRDefault="00020D21" w:rsidP="00FB55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020D21" w:rsidRPr="0000422E" w:rsidRDefault="00020D21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20D21" w:rsidRPr="0000422E" w:rsidRDefault="00020D21" w:rsidP="00C564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ВИ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0D21" w:rsidRPr="0000422E" w:rsidRDefault="00020D21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E1E8C" w:rsidRDefault="007E1E8C" w:rsidP="00AC6C27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5EE4" w:rsidRPr="0000422E" w:rsidRDefault="008C5EE4" w:rsidP="00AC6C27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22E">
        <w:rPr>
          <w:rFonts w:ascii="Times New Roman" w:hAnsi="Times New Roman" w:cs="Times New Roman"/>
          <w:b/>
          <w:bCs/>
          <w:sz w:val="24"/>
          <w:szCs w:val="24"/>
        </w:rPr>
        <w:t>3. Сроки реализации п</w:t>
      </w:r>
      <w:r w:rsidR="00F97BA4" w:rsidRPr="0000422E">
        <w:rPr>
          <w:rFonts w:ascii="Times New Roman" w:hAnsi="Times New Roman" w:cs="Times New Roman"/>
          <w:b/>
          <w:bCs/>
          <w:sz w:val="24"/>
          <w:szCs w:val="24"/>
        </w:rPr>
        <w:t>одп</w:t>
      </w:r>
      <w:r w:rsidRPr="0000422E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C10A3F" w:rsidRPr="0000422E" w:rsidRDefault="00C10A3F" w:rsidP="00AC6C27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2EE" w:rsidRPr="0000422E" w:rsidRDefault="008C5EE4" w:rsidP="004A29B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45E3B" w:rsidRPr="0000422E">
        <w:rPr>
          <w:rFonts w:ascii="Times New Roman" w:eastAsia="Times New Roman" w:hAnsi="Times New Roman" w:cs="Times New Roman"/>
          <w:sz w:val="24"/>
          <w:szCs w:val="24"/>
        </w:rPr>
        <w:t>одп</w:t>
      </w:r>
      <w:r w:rsidRPr="0000422E">
        <w:rPr>
          <w:rFonts w:ascii="Times New Roman" w:eastAsia="Times New Roman" w:hAnsi="Times New Roman" w:cs="Times New Roman"/>
          <w:sz w:val="24"/>
          <w:szCs w:val="24"/>
        </w:rPr>
        <w:t xml:space="preserve">рограмма рассчитана на </w:t>
      </w:r>
      <w:r w:rsidR="00B333A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C1E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19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7C1EF9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144DAA" w:rsidRPr="0000422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6190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0042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1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2EE" w:rsidRPr="0000422E">
        <w:rPr>
          <w:rFonts w:ascii="Times New Roman" w:hAnsi="Times New Roman" w:cs="Times New Roman"/>
          <w:sz w:val="24"/>
          <w:szCs w:val="24"/>
        </w:rPr>
        <w:t>Мероприятия подпрограммы будут выполняться в соответствии с установленными сроками.</w:t>
      </w:r>
    </w:p>
    <w:p w:rsidR="007E32EE" w:rsidRPr="0000422E" w:rsidRDefault="007E32EE" w:rsidP="004A29B1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 xml:space="preserve">Этапы реализации подпрограммы не предусматриваются, так как </w:t>
      </w:r>
      <w:r w:rsidR="00445E3B" w:rsidRPr="0000422E">
        <w:rPr>
          <w:rFonts w:ascii="Times New Roman" w:hAnsi="Times New Roman" w:cs="Times New Roman"/>
          <w:sz w:val="24"/>
          <w:szCs w:val="24"/>
        </w:rPr>
        <w:t>под</w:t>
      </w:r>
      <w:r w:rsidRPr="0000422E">
        <w:rPr>
          <w:rFonts w:ascii="Times New Roman" w:hAnsi="Times New Roman" w:cs="Times New Roman"/>
          <w:sz w:val="24"/>
          <w:szCs w:val="24"/>
        </w:rPr>
        <w:t>программные мероприятия будут реализовываться весь период.</w:t>
      </w:r>
    </w:p>
    <w:p w:rsidR="008C5EE4" w:rsidRPr="0000422E" w:rsidRDefault="008C5EE4" w:rsidP="00AC6C27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8C5EE4" w:rsidRPr="0000422E" w:rsidRDefault="008C5EE4" w:rsidP="00AC6C27">
      <w:pPr>
        <w:pStyle w:val="12"/>
        <w:shd w:val="clear" w:color="auto" w:fill="auto"/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00422E">
        <w:rPr>
          <w:rFonts w:ascii="Times New Roman" w:hAnsi="Times New Roman" w:cs="Times New Roman"/>
          <w:b/>
          <w:spacing w:val="0"/>
          <w:sz w:val="24"/>
          <w:szCs w:val="24"/>
        </w:rPr>
        <w:t>Ожидаемые конечные результаты п</w:t>
      </w:r>
      <w:r w:rsidR="000477A2" w:rsidRPr="0000422E">
        <w:rPr>
          <w:rFonts w:ascii="Times New Roman" w:hAnsi="Times New Roman" w:cs="Times New Roman"/>
          <w:b/>
          <w:spacing w:val="0"/>
          <w:sz w:val="24"/>
          <w:szCs w:val="24"/>
        </w:rPr>
        <w:t>одп</w:t>
      </w:r>
      <w:r w:rsidRPr="0000422E">
        <w:rPr>
          <w:rFonts w:ascii="Times New Roman" w:hAnsi="Times New Roman" w:cs="Times New Roman"/>
          <w:b/>
          <w:spacing w:val="0"/>
          <w:sz w:val="24"/>
          <w:szCs w:val="24"/>
        </w:rPr>
        <w:t>рограммы</w:t>
      </w:r>
      <w:r w:rsidR="005B7D21" w:rsidRPr="0000422E">
        <w:rPr>
          <w:rFonts w:ascii="Times New Roman" w:hAnsi="Times New Roman" w:cs="Times New Roman"/>
          <w:b/>
          <w:spacing w:val="0"/>
          <w:sz w:val="24"/>
          <w:szCs w:val="24"/>
        </w:rPr>
        <w:t>.</w:t>
      </w:r>
    </w:p>
    <w:p w:rsidR="00C10A3F" w:rsidRPr="0000422E" w:rsidRDefault="00C10A3F" w:rsidP="00AC6C27">
      <w:pPr>
        <w:pStyle w:val="12"/>
        <w:shd w:val="clear" w:color="auto" w:fill="auto"/>
        <w:spacing w:before="0" w:line="240" w:lineRule="auto"/>
        <w:ind w:firstLine="0"/>
        <w:contextualSpacing/>
        <w:jc w:val="center"/>
        <w:rPr>
          <w:rFonts w:ascii="Times New Roman" w:hAnsi="Times New Roman" w:cs="Times New Roman"/>
          <w:spacing w:val="0"/>
          <w:sz w:val="24"/>
          <w:szCs w:val="24"/>
        </w:rPr>
      </w:pPr>
    </w:p>
    <w:p w:rsidR="008C5EE4" w:rsidRPr="0000422E" w:rsidRDefault="008C5EE4" w:rsidP="00AC6C27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В с</w:t>
      </w:r>
      <w:r w:rsidR="000477A2" w:rsidRPr="0000422E">
        <w:rPr>
          <w:rFonts w:ascii="Times New Roman" w:hAnsi="Times New Roman" w:cs="Times New Roman"/>
          <w:sz w:val="24"/>
          <w:szCs w:val="24"/>
        </w:rPr>
        <w:t>оответствии с целями настоящей подп</w:t>
      </w:r>
      <w:r w:rsidRPr="0000422E">
        <w:rPr>
          <w:rFonts w:ascii="Times New Roman" w:hAnsi="Times New Roman" w:cs="Times New Roman"/>
          <w:sz w:val="24"/>
          <w:szCs w:val="24"/>
        </w:rPr>
        <w:t>рограммы предполагается достичь следующих результатов:</w:t>
      </w:r>
    </w:p>
    <w:p w:rsidR="008C5EE4" w:rsidRPr="0000422E" w:rsidRDefault="008C5EE4" w:rsidP="004A29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-</w:t>
      </w:r>
      <w:r w:rsidRPr="0000422E">
        <w:rPr>
          <w:rFonts w:ascii="Times New Roman" w:eastAsia="Times New Roman" w:hAnsi="Times New Roman" w:cs="Times New Roman"/>
          <w:sz w:val="24"/>
          <w:szCs w:val="24"/>
        </w:rPr>
        <w:t xml:space="preserve"> увеличение протяженности отремонтированных дорог </w:t>
      </w:r>
      <w:r w:rsidRPr="0000422E">
        <w:rPr>
          <w:rFonts w:ascii="Times New Roman" w:eastAsia="Times New Roman CYR" w:hAnsi="Times New Roman" w:cs="Times New Roman"/>
          <w:sz w:val="24"/>
          <w:szCs w:val="24"/>
        </w:rPr>
        <w:t xml:space="preserve">местного значения на территории </w:t>
      </w:r>
      <w:r w:rsidR="00C56481">
        <w:rPr>
          <w:rFonts w:ascii="Times New Roman" w:eastAsia="Times New Roman CYR" w:hAnsi="Times New Roman" w:cs="Times New Roman"/>
          <w:sz w:val="24"/>
          <w:szCs w:val="24"/>
        </w:rPr>
        <w:t>Кукобойского сельского  поселения</w:t>
      </w:r>
      <w:r w:rsidRPr="0000422E">
        <w:rPr>
          <w:rFonts w:ascii="Times New Roman" w:eastAsia="Times New Roman CYR" w:hAnsi="Times New Roman" w:cs="Times New Roman"/>
          <w:sz w:val="24"/>
          <w:szCs w:val="24"/>
        </w:rPr>
        <w:t>,</w:t>
      </w:r>
      <w:r w:rsidRPr="0000422E">
        <w:rPr>
          <w:rFonts w:ascii="Times New Roman" w:eastAsia="Times New Roman" w:hAnsi="Times New Roman" w:cs="Times New Roman"/>
          <w:sz w:val="24"/>
          <w:szCs w:val="24"/>
        </w:rPr>
        <w:t xml:space="preserve"> создание автодорог с твёрдым покрытием в  </w:t>
      </w:r>
      <w:r w:rsidR="00C56481">
        <w:rPr>
          <w:rFonts w:ascii="Times New Roman" w:eastAsia="Times New Roman" w:hAnsi="Times New Roman" w:cs="Times New Roman"/>
          <w:sz w:val="24"/>
          <w:szCs w:val="24"/>
        </w:rPr>
        <w:t>сельском</w:t>
      </w:r>
      <w:r w:rsidRPr="0000422E">
        <w:rPr>
          <w:rFonts w:ascii="Times New Roman" w:eastAsia="Times New Roman" w:hAnsi="Times New Roman" w:cs="Times New Roman"/>
          <w:sz w:val="24"/>
          <w:szCs w:val="24"/>
        </w:rPr>
        <w:t xml:space="preserve"> поселении;</w:t>
      </w:r>
    </w:p>
    <w:p w:rsidR="008C5EE4" w:rsidRPr="0000422E" w:rsidRDefault="008C5EE4" w:rsidP="004A29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eastAsia="Times New Roman CYR" w:hAnsi="Times New Roman" w:cs="Times New Roman"/>
          <w:sz w:val="24"/>
          <w:szCs w:val="24"/>
        </w:rPr>
        <w:t xml:space="preserve">- </w:t>
      </w:r>
      <w:r w:rsidRPr="0000422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445E3B" w:rsidRPr="0000422E">
        <w:rPr>
          <w:rFonts w:ascii="Times New Roman" w:eastAsia="Times New Roman" w:hAnsi="Times New Roman" w:cs="Times New Roman"/>
          <w:sz w:val="24"/>
          <w:szCs w:val="24"/>
        </w:rPr>
        <w:t>стадийная ликвидация бездорожья</w:t>
      </w:r>
      <w:r w:rsidRPr="000042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5EE4" w:rsidRDefault="008C5EE4" w:rsidP="004A29B1">
      <w:pPr>
        <w:autoSpaceDE w:val="0"/>
        <w:spacing w:after="0" w:line="240" w:lineRule="auto"/>
        <w:ind w:firstLine="709"/>
        <w:contextualSpacing/>
        <w:rPr>
          <w:rFonts w:ascii="Times New Roman" w:eastAsia="Times New Roman CYR" w:hAnsi="Times New Roman" w:cs="Times New Roman"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круглогодичной эксплуатации дорог местного значения </w:t>
      </w:r>
      <w:r w:rsidRPr="0000422E">
        <w:rPr>
          <w:rFonts w:ascii="Times New Roman" w:eastAsia="Times New Roman CYR" w:hAnsi="Times New Roman" w:cs="Times New Roman"/>
          <w:sz w:val="24"/>
          <w:szCs w:val="24"/>
        </w:rPr>
        <w:t xml:space="preserve">на территории </w:t>
      </w:r>
      <w:r w:rsidR="00C56481">
        <w:rPr>
          <w:rFonts w:ascii="Times New Roman" w:eastAsia="Times New Roman CYR" w:hAnsi="Times New Roman" w:cs="Times New Roman"/>
          <w:sz w:val="24"/>
          <w:szCs w:val="24"/>
        </w:rPr>
        <w:t>Кукобойского сельского</w:t>
      </w:r>
      <w:r w:rsidRPr="0000422E">
        <w:rPr>
          <w:rFonts w:ascii="Times New Roman" w:eastAsia="Times New Roman CYR" w:hAnsi="Times New Roman" w:cs="Times New Roman"/>
          <w:sz w:val="24"/>
          <w:szCs w:val="24"/>
        </w:rPr>
        <w:t xml:space="preserve">  поселения</w:t>
      </w:r>
      <w:r w:rsidR="00C56481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123AA5" w:rsidRPr="0000422E">
        <w:rPr>
          <w:rFonts w:ascii="Times New Roman" w:eastAsia="Times New Roman CYR" w:hAnsi="Times New Roman" w:cs="Times New Roman"/>
          <w:sz w:val="24"/>
          <w:szCs w:val="24"/>
        </w:rPr>
        <w:t xml:space="preserve"> Ярославской области</w:t>
      </w:r>
      <w:r w:rsidRPr="0000422E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1632AF" w:rsidRDefault="001632AF" w:rsidP="00AC6C2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5BB2" w:rsidRDefault="00F35BB2" w:rsidP="00AC6C2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422E">
        <w:rPr>
          <w:rFonts w:ascii="Times New Roman" w:hAnsi="Times New Roman" w:cs="Times New Roman"/>
          <w:b/>
          <w:sz w:val="24"/>
          <w:szCs w:val="24"/>
        </w:rPr>
        <w:t>4. Ресурсное обеспечение подпрограммы</w:t>
      </w:r>
    </w:p>
    <w:p w:rsidR="005C2266" w:rsidRPr="0000422E" w:rsidRDefault="005C2266" w:rsidP="00AC6C2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E4BD8" w:rsidRDefault="005C2266" w:rsidP="00AC6C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5BB2" w:rsidRPr="0000422E">
        <w:rPr>
          <w:rFonts w:ascii="Times New Roman" w:hAnsi="Times New Roman" w:cs="Times New Roman"/>
          <w:sz w:val="24"/>
          <w:szCs w:val="24"/>
        </w:rPr>
        <w:t xml:space="preserve">Программа реализуется за счет средств  </w:t>
      </w:r>
      <w:r w:rsidR="00C56481">
        <w:rPr>
          <w:rFonts w:ascii="Times New Roman" w:hAnsi="Times New Roman" w:cs="Times New Roman"/>
          <w:sz w:val="24"/>
          <w:szCs w:val="24"/>
        </w:rPr>
        <w:t>Кукобойского сельского поселения</w:t>
      </w:r>
      <w:r w:rsidR="00F35BB2" w:rsidRPr="0000422E">
        <w:rPr>
          <w:rFonts w:ascii="Times New Roman" w:hAnsi="Times New Roman" w:cs="Times New Roman"/>
          <w:sz w:val="24"/>
          <w:szCs w:val="24"/>
        </w:rPr>
        <w:t xml:space="preserve"> </w:t>
      </w:r>
      <w:r w:rsidR="00445E3B" w:rsidRPr="0000422E">
        <w:rPr>
          <w:rFonts w:ascii="Times New Roman" w:hAnsi="Times New Roman" w:cs="Times New Roman"/>
          <w:sz w:val="24"/>
          <w:szCs w:val="24"/>
        </w:rPr>
        <w:t xml:space="preserve">и средств </w:t>
      </w:r>
      <w:r w:rsidR="00F35BB2" w:rsidRPr="0000422E">
        <w:rPr>
          <w:rFonts w:ascii="Times New Roman" w:hAnsi="Times New Roman" w:cs="Times New Roman"/>
          <w:sz w:val="24"/>
          <w:szCs w:val="24"/>
        </w:rPr>
        <w:t>Ярославской области. Объем средств может уточняться в установленном порядке.</w:t>
      </w:r>
    </w:p>
    <w:p w:rsidR="001632AF" w:rsidRPr="0000422E" w:rsidRDefault="001632AF" w:rsidP="00AC6C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BB2" w:rsidRPr="0000422E" w:rsidRDefault="00F35BB2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ФИНАНСОВОЕ ОБЕСПЕЧЕНИЕ</w:t>
      </w:r>
    </w:p>
    <w:p w:rsidR="00F35BB2" w:rsidRPr="0000422E" w:rsidRDefault="00F35BB2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подпрограммы «</w:t>
      </w:r>
      <w:r w:rsidR="000477A2" w:rsidRPr="0000422E">
        <w:rPr>
          <w:rFonts w:ascii="Times New Roman" w:hAnsi="Times New Roman" w:cs="Times New Roman"/>
          <w:b/>
          <w:bCs/>
          <w:spacing w:val="-3"/>
          <w:sz w:val="24"/>
          <w:szCs w:val="24"/>
        </w:rPr>
        <w:t>Содержание и ремонт автомобиль</w:t>
      </w:r>
      <w:r w:rsidR="00F95435" w:rsidRPr="0000422E">
        <w:rPr>
          <w:rFonts w:ascii="Times New Roman" w:hAnsi="Times New Roman" w:cs="Times New Roman"/>
          <w:b/>
          <w:bCs/>
          <w:spacing w:val="-3"/>
          <w:sz w:val="24"/>
          <w:szCs w:val="24"/>
        </w:rPr>
        <w:t>ных дорог общего пользования ме</w:t>
      </w:r>
      <w:r w:rsidR="000477A2" w:rsidRPr="0000422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стного значения и улично-дорожной сети </w:t>
      </w:r>
      <w:r w:rsidR="00C56481">
        <w:rPr>
          <w:rFonts w:ascii="Times New Roman" w:hAnsi="Times New Roman" w:cs="Times New Roman"/>
          <w:b/>
          <w:bCs/>
          <w:spacing w:val="-3"/>
          <w:sz w:val="24"/>
          <w:szCs w:val="24"/>
        </w:rPr>
        <w:t>Кукобойского сельского поселения</w:t>
      </w:r>
      <w:r w:rsidR="000477A2" w:rsidRPr="0000422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Ярославской области</w:t>
      </w:r>
      <w:r w:rsidR="007E1E8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477A2" w:rsidRPr="0000422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на </w:t>
      </w:r>
      <w:r w:rsidR="00B333A7">
        <w:rPr>
          <w:rFonts w:ascii="Times New Roman" w:hAnsi="Times New Roman" w:cs="Times New Roman"/>
          <w:b/>
          <w:bCs/>
          <w:spacing w:val="-3"/>
          <w:sz w:val="24"/>
          <w:szCs w:val="24"/>
        </w:rPr>
        <w:t>202</w:t>
      </w:r>
      <w:r w:rsidR="00C56481">
        <w:rPr>
          <w:rFonts w:ascii="Times New Roman" w:hAnsi="Times New Roman" w:cs="Times New Roman"/>
          <w:b/>
          <w:bCs/>
          <w:spacing w:val="-3"/>
          <w:sz w:val="24"/>
          <w:szCs w:val="24"/>
        </w:rPr>
        <w:t>1</w:t>
      </w:r>
      <w:r w:rsidR="00445E3B" w:rsidRPr="0000422E">
        <w:rPr>
          <w:rFonts w:ascii="Times New Roman" w:hAnsi="Times New Roman" w:cs="Times New Roman"/>
          <w:b/>
          <w:bCs/>
          <w:spacing w:val="-3"/>
          <w:sz w:val="24"/>
          <w:szCs w:val="24"/>
        </w:rPr>
        <w:t>-</w:t>
      </w:r>
      <w:r w:rsidR="00B333A7">
        <w:rPr>
          <w:rFonts w:ascii="Times New Roman" w:hAnsi="Times New Roman" w:cs="Times New Roman"/>
          <w:b/>
          <w:bCs/>
          <w:spacing w:val="-3"/>
          <w:sz w:val="24"/>
          <w:szCs w:val="24"/>
        </w:rPr>
        <w:t>202</w:t>
      </w:r>
      <w:r w:rsidR="00C56481">
        <w:rPr>
          <w:rFonts w:ascii="Times New Roman" w:hAnsi="Times New Roman" w:cs="Times New Roman"/>
          <w:b/>
          <w:bCs/>
          <w:spacing w:val="-3"/>
          <w:sz w:val="24"/>
          <w:szCs w:val="24"/>
        </w:rPr>
        <w:t>3</w:t>
      </w:r>
      <w:r w:rsidR="000477A2" w:rsidRPr="0000422E">
        <w:rPr>
          <w:rFonts w:ascii="Times New Roman" w:hAnsi="Times New Roman" w:cs="Times New Roman"/>
          <w:b/>
          <w:bCs/>
          <w:spacing w:val="-3"/>
          <w:sz w:val="24"/>
          <w:szCs w:val="24"/>
        </w:rPr>
        <w:t>г</w:t>
      </w:r>
      <w:r w:rsidR="00445E3B" w:rsidRPr="0000422E">
        <w:rPr>
          <w:rFonts w:ascii="Times New Roman" w:hAnsi="Times New Roman" w:cs="Times New Roman"/>
          <w:b/>
          <w:bCs/>
          <w:spacing w:val="-3"/>
          <w:sz w:val="24"/>
          <w:szCs w:val="24"/>
        </w:rPr>
        <w:t>г.</w:t>
      </w:r>
      <w:r w:rsidRPr="0000422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A29B1" w:rsidRPr="0000422E" w:rsidRDefault="004A29B1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1067"/>
        <w:gridCol w:w="1664"/>
        <w:gridCol w:w="1021"/>
        <w:gridCol w:w="1021"/>
      </w:tblGrid>
      <w:tr w:rsidR="009F7B9B" w:rsidRPr="00E84DE2" w:rsidTr="00AD60DE">
        <w:trPr>
          <w:tblCellSpacing w:w="0" w:type="dxa"/>
        </w:trPr>
        <w:tc>
          <w:tcPr>
            <w:tcW w:w="2535" w:type="pct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5C2E" w:rsidRPr="00E84DE2" w:rsidRDefault="009B5C2E" w:rsidP="00692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51" w:type="pct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5C2E" w:rsidRPr="00E84DE2" w:rsidRDefault="009B5C2E" w:rsidP="00692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9B5C2E" w:rsidRPr="00E84DE2" w:rsidRDefault="009B5C2E" w:rsidP="00692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13" w:type="pct"/>
            <w:gridSpan w:val="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5C2E" w:rsidRPr="00E84DE2" w:rsidRDefault="009B5C2E" w:rsidP="00692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9B5C2E" w:rsidRPr="00E84DE2" w:rsidRDefault="009B5C2E" w:rsidP="00692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F7B9B" w:rsidRPr="00E84DE2" w:rsidTr="00AD60DE">
        <w:trPr>
          <w:trHeight w:val="465"/>
          <w:tblCellSpacing w:w="0" w:type="dxa"/>
        </w:trPr>
        <w:tc>
          <w:tcPr>
            <w:tcW w:w="2535" w:type="pct"/>
            <w:vMerge/>
            <w:vAlign w:val="center"/>
            <w:hideMark/>
          </w:tcPr>
          <w:p w:rsidR="009B5C2E" w:rsidRPr="00E84DE2" w:rsidRDefault="009B5C2E" w:rsidP="00692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9B5C2E" w:rsidRPr="00E84DE2" w:rsidRDefault="009B5C2E" w:rsidP="00692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5C2E" w:rsidRPr="00E84DE2" w:rsidRDefault="009B5C2E" w:rsidP="00692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054" w:type="pct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5C2E" w:rsidRPr="00E84DE2" w:rsidRDefault="009B5C2E" w:rsidP="00692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9F7B9B" w:rsidRPr="00E84DE2" w:rsidTr="00AD60DE">
        <w:trPr>
          <w:trHeight w:val="375"/>
          <w:tblCellSpacing w:w="0" w:type="dxa"/>
        </w:trPr>
        <w:tc>
          <w:tcPr>
            <w:tcW w:w="2535" w:type="pct"/>
            <w:vMerge/>
            <w:vAlign w:val="center"/>
            <w:hideMark/>
          </w:tcPr>
          <w:p w:rsidR="009B5C2E" w:rsidRPr="00E84DE2" w:rsidRDefault="009B5C2E" w:rsidP="00692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9B5C2E" w:rsidRPr="00E84DE2" w:rsidRDefault="009B5C2E" w:rsidP="00692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5C2E" w:rsidRPr="00E84DE2" w:rsidRDefault="00B333A7" w:rsidP="00C56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564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5C2E"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7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5C2E" w:rsidRPr="00E84DE2" w:rsidRDefault="00B333A7" w:rsidP="00C56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564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B5C2E"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7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B5C2E" w:rsidRPr="00E84DE2" w:rsidRDefault="00B333A7" w:rsidP="00C564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564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B5C2E"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F7B9B" w:rsidRPr="00E84DE2" w:rsidTr="00AD60DE">
        <w:trPr>
          <w:tblCellSpacing w:w="0" w:type="dxa"/>
        </w:trPr>
        <w:tc>
          <w:tcPr>
            <w:tcW w:w="2535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35BB2" w:rsidRPr="00E84DE2" w:rsidRDefault="00F35BB2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35BB2" w:rsidRPr="00E84DE2" w:rsidRDefault="00F35BB2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35BB2" w:rsidRPr="00E84DE2" w:rsidRDefault="00F35BB2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35BB2" w:rsidRPr="00E84DE2" w:rsidRDefault="00F35BB2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35BB2" w:rsidRPr="00E84DE2" w:rsidRDefault="00F35BB2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24A2" w:rsidRPr="00E84DE2" w:rsidTr="00AD60DE">
        <w:trPr>
          <w:tblCellSpacing w:w="0" w:type="dxa"/>
        </w:trPr>
        <w:tc>
          <w:tcPr>
            <w:tcW w:w="2535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D24A2" w:rsidRPr="00E84DE2" w:rsidRDefault="007D24A2" w:rsidP="00E44A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подпрограммы </w:t>
            </w:r>
          </w:p>
          <w:p w:rsidR="007D24A2" w:rsidRPr="00E84DE2" w:rsidRDefault="007D24A2" w:rsidP="00AD60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84DE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Содержание и ремонт автомобильных дорог общего пользования местного значения и </w:t>
            </w:r>
            <w:r w:rsidRPr="00E84DE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 xml:space="preserve">улично-дорожной сети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Кукобойского сельского поселения</w:t>
            </w:r>
            <w:r w:rsidRPr="00E84DE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Ярославской области на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2021</w:t>
            </w:r>
            <w:r w:rsidRPr="00E84DE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2023 </w:t>
            </w:r>
            <w:r w:rsidRPr="00E84DE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гг.</w:t>
            </w: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24A2">
              <w:rPr>
                <w:rFonts w:ascii="Times New Roman" w:eastAsia="Times New Roman" w:hAnsi="Times New Roman" w:cs="Times New Roman"/>
              </w:rPr>
              <w:lastRenderedPageBreak/>
              <w:t>18202,332</w:t>
            </w:r>
          </w:p>
        </w:tc>
        <w:tc>
          <w:tcPr>
            <w:tcW w:w="859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24A2">
              <w:rPr>
                <w:rFonts w:ascii="Times New Roman" w:eastAsia="Times New Roman" w:hAnsi="Times New Roman" w:cs="Times New Roman"/>
              </w:rPr>
              <w:t>6744,580</w:t>
            </w:r>
          </w:p>
        </w:tc>
        <w:tc>
          <w:tcPr>
            <w:tcW w:w="527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24A2">
              <w:rPr>
                <w:rFonts w:ascii="Times New Roman" w:eastAsia="Times New Roman" w:hAnsi="Times New Roman" w:cs="Times New Roman"/>
              </w:rPr>
              <w:t>5529,876</w:t>
            </w:r>
          </w:p>
        </w:tc>
        <w:tc>
          <w:tcPr>
            <w:tcW w:w="527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24A2">
              <w:rPr>
                <w:rFonts w:ascii="Times New Roman" w:eastAsia="Times New Roman" w:hAnsi="Times New Roman" w:cs="Times New Roman"/>
              </w:rPr>
              <w:t>5927,876</w:t>
            </w:r>
          </w:p>
        </w:tc>
      </w:tr>
      <w:tr w:rsidR="007D24A2" w:rsidRPr="00E84DE2" w:rsidTr="00AD60DE">
        <w:trPr>
          <w:tblCellSpacing w:w="0" w:type="dxa"/>
        </w:trPr>
        <w:tc>
          <w:tcPr>
            <w:tcW w:w="2535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D24A2" w:rsidRPr="00E84DE2" w:rsidRDefault="007D24A2" w:rsidP="00AD60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Местный б</w:t>
            </w: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551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24A2">
              <w:rPr>
                <w:rFonts w:ascii="Times New Roman" w:eastAsia="Times New Roman" w:hAnsi="Times New Roman" w:cs="Times New Roman"/>
              </w:rPr>
              <w:t>9919,704</w:t>
            </w:r>
          </w:p>
        </w:tc>
        <w:tc>
          <w:tcPr>
            <w:tcW w:w="859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24A2">
              <w:rPr>
                <w:rFonts w:ascii="Times New Roman" w:eastAsia="Times New Roman" w:hAnsi="Times New Roman" w:cs="Times New Roman"/>
              </w:rPr>
              <w:t>3983,704</w:t>
            </w:r>
          </w:p>
        </w:tc>
        <w:tc>
          <w:tcPr>
            <w:tcW w:w="527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24A2">
              <w:rPr>
                <w:rFonts w:ascii="Times New Roman" w:eastAsia="Times New Roman" w:hAnsi="Times New Roman" w:cs="Times New Roman"/>
              </w:rPr>
              <w:t>2769,0</w:t>
            </w:r>
          </w:p>
        </w:tc>
        <w:tc>
          <w:tcPr>
            <w:tcW w:w="527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24A2">
              <w:rPr>
                <w:rFonts w:ascii="Times New Roman" w:eastAsia="Times New Roman" w:hAnsi="Times New Roman" w:cs="Times New Roman"/>
              </w:rPr>
              <w:t>3167,0</w:t>
            </w:r>
          </w:p>
        </w:tc>
      </w:tr>
      <w:tr w:rsidR="007D24A2" w:rsidRPr="00E84DE2" w:rsidTr="00AD60DE">
        <w:trPr>
          <w:tblCellSpacing w:w="0" w:type="dxa"/>
        </w:trPr>
        <w:tc>
          <w:tcPr>
            <w:tcW w:w="2535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D24A2" w:rsidRPr="00E84DE2" w:rsidRDefault="007D24A2" w:rsidP="00E44A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551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24A2">
              <w:rPr>
                <w:rFonts w:ascii="Times New Roman" w:eastAsia="Times New Roman" w:hAnsi="Times New Roman" w:cs="Times New Roman"/>
              </w:rPr>
              <w:t>8282,628</w:t>
            </w:r>
          </w:p>
        </w:tc>
        <w:tc>
          <w:tcPr>
            <w:tcW w:w="859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24A2">
              <w:rPr>
                <w:rFonts w:ascii="Times New Roman" w:eastAsia="Times New Roman" w:hAnsi="Times New Roman" w:cs="Times New Roman"/>
              </w:rPr>
              <w:t>2760,876</w:t>
            </w:r>
          </w:p>
        </w:tc>
        <w:tc>
          <w:tcPr>
            <w:tcW w:w="527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24A2">
              <w:rPr>
                <w:rFonts w:ascii="Times New Roman" w:eastAsia="Times New Roman" w:hAnsi="Times New Roman" w:cs="Times New Roman"/>
              </w:rPr>
              <w:t>2760,876</w:t>
            </w:r>
          </w:p>
        </w:tc>
        <w:tc>
          <w:tcPr>
            <w:tcW w:w="527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24A2">
              <w:rPr>
                <w:rFonts w:ascii="Times New Roman" w:eastAsia="Times New Roman" w:hAnsi="Times New Roman" w:cs="Times New Roman"/>
              </w:rPr>
              <w:t>2760,876</w:t>
            </w:r>
          </w:p>
        </w:tc>
      </w:tr>
      <w:tr w:rsidR="00E44AD7" w:rsidRPr="00E84DE2" w:rsidTr="00AD60DE">
        <w:trPr>
          <w:tblCellSpacing w:w="0" w:type="dxa"/>
        </w:trPr>
        <w:tc>
          <w:tcPr>
            <w:tcW w:w="2535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44AD7" w:rsidRPr="00E84DE2" w:rsidRDefault="00E44AD7" w:rsidP="00E44A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551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44AD7" w:rsidRPr="00E84DE2" w:rsidRDefault="00E44AD7" w:rsidP="00E44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9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44AD7" w:rsidRPr="00E84DE2" w:rsidRDefault="00E44AD7" w:rsidP="00E44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7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44AD7" w:rsidRPr="00E84DE2" w:rsidRDefault="00E44AD7" w:rsidP="00E44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7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44AD7" w:rsidRPr="00E84DE2" w:rsidRDefault="00E44AD7" w:rsidP="00E44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4AD7" w:rsidRPr="00E84DE2" w:rsidTr="00AD60DE">
        <w:trPr>
          <w:tblCellSpacing w:w="0" w:type="dxa"/>
        </w:trPr>
        <w:tc>
          <w:tcPr>
            <w:tcW w:w="2535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44AD7" w:rsidRPr="00E84DE2" w:rsidRDefault="00E44AD7" w:rsidP="00E44A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551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44AD7" w:rsidRPr="00E84DE2" w:rsidRDefault="00E44AD7" w:rsidP="00E44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9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44AD7" w:rsidRPr="00E84DE2" w:rsidRDefault="00E44AD7" w:rsidP="00E44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7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44AD7" w:rsidRPr="00E84DE2" w:rsidRDefault="00E44AD7" w:rsidP="00E44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7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44AD7" w:rsidRPr="00E84DE2" w:rsidRDefault="00E44AD7" w:rsidP="00E44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24A2" w:rsidRPr="00E84DE2" w:rsidTr="00AD60DE">
        <w:trPr>
          <w:tblCellSpacing w:w="0" w:type="dxa"/>
        </w:trPr>
        <w:tc>
          <w:tcPr>
            <w:tcW w:w="2535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D24A2" w:rsidRPr="00E84DE2" w:rsidRDefault="007D24A2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основного мероприятия </w:t>
            </w:r>
          </w:p>
          <w:p w:rsidR="007D24A2" w:rsidRPr="00E84DE2" w:rsidRDefault="007D24A2" w:rsidP="00E23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 -</w:t>
            </w:r>
            <w:r w:rsidRPr="00E23A92"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автодорог местного значения</w:t>
            </w:r>
          </w:p>
        </w:tc>
        <w:tc>
          <w:tcPr>
            <w:tcW w:w="551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24A2">
              <w:rPr>
                <w:rFonts w:ascii="Times New Roman" w:eastAsia="Times New Roman" w:hAnsi="Times New Roman" w:cs="Times New Roman"/>
              </w:rPr>
              <w:t>9482,628</w:t>
            </w:r>
          </w:p>
        </w:tc>
        <w:tc>
          <w:tcPr>
            <w:tcW w:w="859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24A2">
              <w:rPr>
                <w:rFonts w:ascii="Times New Roman" w:eastAsia="Times New Roman" w:hAnsi="Times New Roman" w:cs="Times New Roman"/>
              </w:rPr>
              <w:t>3160,876</w:t>
            </w:r>
          </w:p>
        </w:tc>
        <w:tc>
          <w:tcPr>
            <w:tcW w:w="527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24A2">
              <w:rPr>
                <w:rFonts w:ascii="Times New Roman" w:eastAsia="Times New Roman" w:hAnsi="Times New Roman" w:cs="Times New Roman"/>
              </w:rPr>
              <w:t>3160,876</w:t>
            </w:r>
          </w:p>
        </w:tc>
        <w:tc>
          <w:tcPr>
            <w:tcW w:w="527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24A2">
              <w:rPr>
                <w:rFonts w:ascii="Times New Roman" w:eastAsia="Times New Roman" w:hAnsi="Times New Roman" w:cs="Times New Roman"/>
              </w:rPr>
              <w:t>3160,876</w:t>
            </w:r>
          </w:p>
        </w:tc>
      </w:tr>
      <w:tr w:rsidR="007D24A2" w:rsidRPr="00E84DE2" w:rsidTr="00AD60DE">
        <w:trPr>
          <w:tblCellSpacing w:w="0" w:type="dxa"/>
        </w:trPr>
        <w:tc>
          <w:tcPr>
            <w:tcW w:w="2535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D24A2" w:rsidRPr="00E84DE2" w:rsidRDefault="007D24A2" w:rsidP="00E23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</w:t>
            </w: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551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24A2">
              <w:rPr>
                <w:rFonts w:ascii="Times New Roman" w:eastAsia="Times New Roman" w:hAnsi="Times New Roman" w:cs="Times New Roman"/>
              </w:rPr>
              <w:t>1200,0</w:t>
            </w:r>
          </w:p>
        </w:tc>
        <w:tc>
          <w:tcPr>
            <w:tcW w:w="859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24A2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527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24A2">
              <w:rPr>
                <w:rFonts w:ascii="Times New Roman" w:eastAsia="Times New Roman" w:hAnsi="Times New Roman" w:cs="Times New Roman"/>
              </w:rPr>
              <w:t>400,0</w:t>
            </w:r>
          </w:p>
        </w:tc>
        <w:tc>
          <w:tcPr>
            <w:tcW w:w="527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24A2">
              <w:rPr>
                <w:rFonts w:ascii="Times New Roman" w:eastAsia="Times New Roman" w:hAnsi="Times New Roman" w:cs="Times New Roman"/>
              </w:rPr>
              <w:t>400,0</w:t>
            </w:r>
          </w:p>
        </w:tc>
      </w:tr>
      <w:tr w:rsidR="007D24A2" w:rsidRPr="00E84DE2" w:rsidTr="00AD60DE">
        <w:trPr>
          <w:tblCellSpacing w:w="0" w:type="dxa"/>
        </w:trPr>
        <w:tc>
          <w:tcPr>
            <w:tcW w:w="2535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D24A2" w:rsidRPr="00E84DE2" w:rsidRDefault="007D24A2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51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24A2">
              <w:rPr>
                <w:rFonts w:ascii="Times New Roman" w:eastAsia="Times New Roman" w:hAnsi="Times New Roman" w:cs="Times New Roman"/>
              </w:rPr>
              <w:t>8282,628</w:t>
            </w:r>
          </w:p>
        </w:tc>
        <w:tc>
          <w:tcPr>
            <w:tcW w:w="859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24A2">
              <w:rPr>
                <w:rFonts w:ascii="Times New Roman" w:eastAsia="Times New Roman" w:hAnsi="Times New Roman" w:cs="Times New Roman"/>
              </w:rPr>
              <w:t>2760,876</w:t>
            </w:r>
          </w:p>
        </w:tc>
        <w:tc>
          <w:tcPr>
            <w:tcW w:w="527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24A2">
              <w:rPr>
                <w:rFonts w:ascii="Times New Roman" w:eastAsia="Times New Roman" w:hAnsi="Times New Roman" w:cs="Times New Roman"/>
              </w:rPr>
              <w:t>2760,876</w:t>
            </w:r>
          </w:p>
        </w:tc>
        <w:tc>
          <w:tcPr>
            <w:tcW w:w="527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D24A2">
              <w:rPr>
                <w:rFonts w:ascii="Times New Roman" w:eastAsia="Times New Roman" w:hAnsi="Times New Roman" w:cs="Times New Roman"/>
              </w:rPr>
              <w:t>2760,876</w:t>
            </w:r>
          </w:p>
        </w:tc>
      </w:tr>
      <w:tr w:rsidR="00E44AD7" w:rsidRPr="00E84DE2" w:rsidTr="00AD60DE">
        <w:trPr>
          <w:tblCellSpacing w:w="0" w:type="dxa"/>
        </w:trPr>
        <w:tc>
          <w:tcPr>
            <w:tcW w:w="2535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44AD7" w:rsidRPr="00E84DE2" w:rsidRDefault="00E44AD7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51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44AD7" w:rsidRPr="00E84DE2" w:rsidRDefault="00E44AD7" w:rsidP="00E44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9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44AD7" w:rsidRPr="00E84DE2" w:rsidRDefault="00E44AD7" w:rsidP="00E44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7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44AD7" w:rsidRPr="00E84DE2" w:rsidRDefault="00E44AD7" w:rsidP="00E44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7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44AD7" w:rsidRPr="00E84DE2" w:rsidRDefault="00E44AD7" w:rsidP="00E44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4AD7" w:rsidRPr="00E84DE2" w:rsidTr="00AD60DE">
        <w:trPr>
          <w:tblCellSpacing w:w="0" w:type="dxa"/>
        </w:trPr>
        <w:tc>
          <w:tcPr>
            <w:tcW w:w="2535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44AD7" w:rsidRPr="00E84DE2" w:rsidRDefault="00E44AD7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51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44AD7" w:rsidRPr="00E84DE2" w:rsidRDefault="00E44AD7" w:rsidP="00E44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9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44AD7" w:rsidRPr="00E84DE2" w:rsidRDefault="00E44AD7" w:rsidP="00E44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7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44AD7" w:rsidRPr="00E84DE2" w:rsidRDefault="00E44AD7" w:rsidP="00E44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7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44AD7" w:rsidRPr="00E84DE2" w:rsidRDefault="00E44AD7" w:rsidP="00E44A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24A2" w:rsidRPr="00E44AD7" w:rsidTr="00814C51">
        <w:trPr>
          <w:tblCellSpacing w:w="0" w:type="dxa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D24A2" w:rsidRPr="00E84DE2" w:rsidRDefault="007D24A2" w:rsidP="00E23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основного мероприятия </w:t>
            </w:r>
          </w:p>
          <w:p w:rsidR="007D24A2" w:rsidRPr="00E23A92" w:rsidRDefault="007D24A2" w:rsidP="00AD60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92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автодорог местного значения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D24A2">
              <w:rPr>
                <w:rFonts w:ascii="Times New Roman" w:eastAsia="Calibri" w:hAnsi="Times New Roman" w:cs="Times New Roman"/>
              </w:rPr>
              <w:t>7819,704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D24A2">
              <w:rPr>
                <w:rFonts w:ascii="Times New Roman" w:eastAsia="Calibri" w:hAnsi="Times New Roman" w:cs="Times New Roman"/>
              </w:rPr>
              <w:t>3283,704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D24A2">
              <w:rPr>
                <w:rFonts w:ascii="Times New Roman" w:eastAsia="Calibri" w:hAnsi="Times New Roman" w:cs="Times New Roman"/>
              </w:rPr>
              <w:t>2069,0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D24A2">
              <w:rPr>
                <w:rFonts w:ascii="Times New Roman" w:eastAsia="Calibri" w:hAnsi="Times New Roman" w:cs="Times New Roman"/>
              </w:rPr>
              <w:t>2467,0</w:t>
            </w:r>
          </w:p>
        </w:tc>
      </w:tr>
      <w:tr w:rsidR="007D24A2" w:rsidRPr="00E44AD7" w:rsidTr="00814C51">
        <w:trPr>
          <w:tblCellSpacing w:w="0" w:type="dxa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D24A2" w:rsidRPr="00E84DE2" w:rsidRDefault="007D24A2" w:rsidP="00E5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</w:t>
            </w: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D24A2">
              <w:rPr>
                <w:rFonts w:ascii="Times New Roman" w:eastAsia="Calibri" w:hAnsi="Times New Roman" w:cs="Times New Roman"/>
              </w:rPr>
              <w:t>7819,704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D24A2">
              <w:rPr>
                <w:rFonts w:ascii="Times New Roman" w:eastAsia="Calibri" w:hAnsi="Times New Roman" w:cs="Times New Roman"/>
              </w:rPr>
              <w:t>3283,704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D24A2">
              <w:rPr>
                <w:rFonts w:ascii="Times New Roman" w:eastAsia="Calibri" w:hAnsi="Times New Roman" w:cs="Times New Roman"/>
              </w:rPr>
              <w:t>2069,0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D24A2" w:rsidRPr="007D24A2" w:rsidRDefault="007D24A2" w:rsidP="00A7452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D24A2">
              <w:rPr>
                <w:rFonts w:ascii="Times New Roman" w:eastAsia="Calibri" w:hAnsi="Times New Roman" w:cs="Times New Roman"/>
              </w:rPr>
              <w:t>2467,0</w:t>
            </w:r>
          </w:p>
        </w:tc>
      </w:tr>
      <w:tr w:rsidR="00AD60DE" w:rsidRPr="00E44AD7" w:rsidTr="00AD60DE">
        <w:trPr>
          <w:tblCellSpacing w:w="0" w:type="dxa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D60DE" w:rsidRPr="00E84DE2" w:rsidRDefault="00AD60DE" w:rsidP="00E23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D60DE" w:rsidRPr="00E44AD7" w:rsidRDefault="007D24A2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D60DE" w:rsidRPr="00E44AD7" w:rsidRDefault="007D24A2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D60DE" w:rsidRPr="00E44AD7" w:rsidRDefault="007D24A2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D60DE" w:rsidRPr="00E44AD7" w:rsidRDefault="007D24A2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60DE" w:rsidRPr="00E84DE2" w:rsidTr="00AD60DE">
        <w:trPr>
          <w:tblCellSpacing w:w="0" w:type="dxa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D60DE" w:rsidRPr="00E84DE2" w:rsidRDefault="00AD60DE" w:rsidP="00E23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D60DE" w:rsidRPr="00E84DE2" w:rsidRDefault="00AD60DE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D60DE" w:rsidRPr="00E84DE2" w:rsidRDefault="00AD60DE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D60DE" w:rsidRPr="00E84DE2" w:rsidRDefault="00AD60DE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D60DE" w:rsidRPr="00E84DE2" w:rsidRDefault="00AD60DE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60DE" w:rsidRPr="00E84DE2" w:rsidTr="00AD60DE">
        <w:trPr>
          <w:tblCellSpacing w:w="0" w:type="dxa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D60DE" w:rsidRPr="00E84DE2" w:rsidRDefault="00AD60DE" w:rsidP="00E23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D60DE" w:rsidRPr="00E84DE2" w:rsidRDefault="00AD60DE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D60DE" w:rsidRPr="00E84DE2" w:rsidRDefault="00AD60DE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D60DE" w:rsidRPr="00E84DE2" w:rsidRDefault="00AD60DE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AD60DE" w:rsidRPr="00E84DE2" w:rsidRDefault="00AD60DE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92" w:rsidRPr="00E44AD7" w:rsidTr="00E23A92">
        <w:trPr>
          <w:tblCellSpacing w:w="0" w:type="dxa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23A92" w:rsidRPr="00E23A92" w:rsidRDefault="00E23A92" w:rsidP="00E23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3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основного мероприятия </w:t>
            </w:r>
          </w:p>
          <w:p w:rsidR="00E23A92" w:rsidRPr="00E23A92" w:rsidRDefault="00E23A92" w:rsidP="00E23A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проверки сметной документации, услуги по ценообразованию (экспертиза)</w:t>
            </w:r>
          </w:p>
          <w:p w:rsidR="00E23A92" w:rsidRPr="00E23A92" w:rsidRDefault="00E23A92" w:rsidP="00E23A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межеванию</w:t>
            </w:r>
            <w:r w:rsidRPr="00E23A92">
              <w:rPr>
                <w:rFonts w:ascii="Times New Roman" w:hAnsi="Times New Roman" w:cs="Times New Roman"/>
                <w:sz w:val="24"/>
                <w:szCs w:val="24"/>
              </w:rPr>
              <w:t>, паспортизации</w:t>
            </w:r>
            <w:r w:rsidRPr="00E23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автодорог</w:t>
            </w:r>
            <w:r w:rsidRPr="00E23A9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значения</w:t>
            </w:r>
          </w:p>
          <w:p w:rsidR="00E23A92" w:rsidRPr="00E84DE2" w:rsidRDefault="00E23A92" w:rsidP="00E23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услуг по техническому надзору и лабораторному </w:t>
            </w:r>
            <w:proofErr w:type="gramStart"/>
            <w:r w:rsidRPr="00E23A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3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E23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ремонтных работ на объектах;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23A92" w:rsidRPr="00E44AD7" w:rsidRDefault="007D24A2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23A92" w:rsidRPr="00E44AD7" w:rsidRDefault="007D24A2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23A92" w:rsidRPr="00E44AD7" w:rsidRDefault="007D24A2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23A92" w:rsidRPr="00E44AD7" w:rsidRDefault="007D24A2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23A92" w:rsidRPr="00E44AD7" w:rsidTr="00E23A92">
        <w:trPr>
          <w:tblCellSpacing w:w="0" w:type="dxa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23A92" w:rsidRPr="00E84DE2" w:rsidRDefault="00E23A92" w:rsidP="00E23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</w:t>
            </w: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23A92" w:rsidRPr="00E44AD7" w:rsidRDefault="007D24A2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23A92" w:rsidRPr="00E44AD7" w:rsidRDefault="007D24A2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23A92" w:rsidRPr="00E44AD7" w:rsidRDefault="007D24A2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23A92" w:rsidRPr="00E44AD7" w:rsidRDefault="007D24A2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23A92" w:rsidRPr="00E44AD7" w:rsidTr="00E23A92">
        <w:trPr>
          <w:tblCellSpacing w:w="0" w:type="dxa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23A92" w:rsidRPr="00E84DE2" w:rsidRDefault="00E23A92" w:rsidP="00E23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23A92" w:rsidRPr="00E44AD7" w:rsidRDefault="007D24A2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23A92" w:rsidRPr="00E44AD7" w:rsidRDefault="007D24A2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23A92" w:rsidRPr="00E44AD7" w:rsidRDefault="007D24A2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23A92" w:rsidRPr="00E44AD7" w:rsidRDefault="007D24A2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92" w:rsidRPr="00E84DE2" w:rsidTr="00E23A92">
        <w:trPr>
          <w:tblCellSpacing w:w="0" w:type="dxa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23A92" w:rsidRPr="00E84DE2" w:rsidRDefault="00E23A92" w:rsidP="00E23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23A92" w:rsidRPr="00E84DE2" w:rsidRDefault="00E23A92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23A92" w:rsidRPr="00E84DE2" w:rsidRDefault="00E23A92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23A92" w:rsidRPr="00E84DE2" w:rsidRDefault="00E23A92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23A92" w:rsidRPr="00E84DE2" w:rsidRDefault="00E23A92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23A92" w:rsidRPr="00E84DE2" w:rsidTr="00E23A92">
        <w:trPr>
          <w:tblCellSpacing w:w="0" w:type="dxa"/>
        </w:trPr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23A92" w:rsidRPr="00E84DE2" w:rsidRDefault="00E23A92" w:rsidP="00E23A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23A92" w:rsidRPr="00E84DE2" w:rsidRDefault="00E23A92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23A92" w:rsidRPr="00E84DE2" w:rsidRDefault="00E23A92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23A92" w:rsidRPr="00E84DE2" w:rsidRDefault="00E23A92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E23A92" w:rsidRPr="00E84DE2" w:rsidRDefault="00E23A92" w:rsidP="00E23A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DE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5BB2" w:rsidRPr="0000422E" w:rsidRDefault="00F35BB2" w:rsidP="00AC6C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BB2" w:rsidRDefault="00F35BB2" w:rsidP="00AC6C2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422E">
        <w:rPr>
          <w:rFonts w:ascii="Times New Roman" w:hAnsi="Times New Roman" w:cs="Times New Roman"/>
          <w:b/>
          <w:sz w:val="24"/>
          <w:szCs w:val="24"/>
        </w:rPr>
        <w:t xml:space="preserve">5. Организация управления подпрограммой и  </w:t>
      </w:r>
      <w:proofErr w:type="gramStart"/>
      <w:r w:rsidRPr="0000422E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00422E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1632AF" w:rsidRPr="0000422E" w:rsidRDefault="001632AF" w:rsidP="00AC6C2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35BB2" w:rsidRPr="0000422E" w:rsidRDefault="00F35BB2" w:rsidP="00AC6C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 xml:space="preserve"> Администрация  </w:t>
      </w:r>
      <w:r w:rsidR="00E23A92">
        <w:rPr>
          <w:rFonts w:ascii="Times New Roman" w:hAnsi="Times New Roman" w:cs="Times New Roman"/>
          <w:sz w:val="24"/>
          <w:szCs w:val="24"/>
        </w:rPr>
        <w:t>Кукобойского сельского</w:t>
      </w:r>
      <w:r w:rsidRPr="0000422E">
        <w:rPr>
          <w:rFonts w:ascii="Times New Roman" w:hAnsi="Times New Roman" w:cs="Times New Roman"/>
          <w:sz w:val="24"/>
          <w:szCs w:val="24"/>
        </w:rPr>
        <w:t xml:space="preserve"> поселения несет ответственность за выполнение подпрограммы,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F35BB2" w:rsidRDefault="00F35BB2" w:rsidP="00AC6C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Общий контроль</w:t>
      </w:r>
      <w:r w:rsidR="007F7D41">
        <w:rPr>
          <w:rFonts w:ascii="Times New Roman" w:hAnsi="Times New Roman" w:cs="Times New Roman"/>
          <w:sz w:val="24"/>
          <w:szCs w:val="24"/>
        </w:rPr>
        <w:t xml:space="preserve"> над</w:t>
      </w:r>
      <w:r w:rsidRPr="0000422E">
        <w:rPr>
          <w:rFonts w:ascii="Times New Roman" w:hAnsi="Times New Roman" w:cs="Times New Roman"/>
          <w:sz w:val="24"/>
          <w:szCs w:val="24"/>
        </w:rPr>
        <w:t xml:space="preserve"> реализацией подпрограммы и контроль текущих мероприятий подпрограммы осуществляет глава</w:t>
      </w:r>
      <w:r w:rsidR="00E23A92">
        <w:rPr>
          <w:rFonts w:ascii="Times New Roman" w:hAnsi="Times New Roman" w:cs="Times New Roman"/>
          <w:sz w:val="24"/>
          <w:szCs w:val="24"/>
        </w:rPr>
        <w:t xml:space="preserve"> Кукобойского сельского</w:t>
      </w:r>
      <w:r w:rsidRPr="0000422E">
        <w:rPr>
          <w:rFonts w:ascii="Times New Roman" w:hAnsi="Times New Roman" w:cs="Times New Roman"/>
          <w:sz w:val="24"/>
          <w:szCs w:val="24"/>
        </w:rPr>
        <w:t xml:space="preserve"> поселения Ярославской области.</w:t>
      </w:r>
    </w:p>
    <w:p w:rsidR="001632AF" w:rsidRPr="0000422E" w:rsidRDefault="001632AF" w:rsidP="00AC6C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5BB2" w:rsidRDefault="00F35BB2" w:rsidP="00AC6C2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422E">
        <w:rPr>
          <w:rFonts w:ascii="Times New Roman" w:hAnsi="Times New Roman" w:cs="Times New Roman"/>
          <w:b/>
          <w:sz w:val="24"/>
          <w:szCs w:val="24"/>
        </w:rPr>
        <w:t>6. Оценка эффективности последствий реализации подпрограммы</w:t>
      </w:r>
    </w:p>
    <w:p w:rsidR="001632AF" w:rsidRPr="0000422E" w:rsidRDefault="001632AF" w:rsidP="00AC6C2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A6E3C" w:rsidRPr="0000422E" w:rsidRDefault="00F35BB2" w:rsidP="004A29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 xml:space="preserve">В результате выполнения намеченных мероприятий подпрограммы предполагается уменьшить количество </w:t>
      </w:r>
      <w:r w:rsidR="00CE4462" w:rsidRPr="0000422E">
        <w:rPr>
          <w:rFonts w:ascii="Times New Roman" w:hAnsi="Times New Roman" w:cs="Times New Roman"/>
          <w:sz w:val="24"/>
          <w:szCs w:val="24"/>
        </w:rPr>
        <w:t xml:space="preserve"> дорог </w:t>
      </w:r>
      <w:r w:rsidR="00E23A92">
        <w:rPr>
          <w:rFonts w:ascii="Times New Roman" w:hAnsi="Times New Roman" w:cs="Times New Roman"/>
          <w:sz w:val="24"/>
          <w:szCs w:val="24"/>
        </w:rPr>
        <w:t>Кукобойского сельского</w:t>
      </w:r>
      <w:r w:rsidR="00CE4462" w:rsidRPr="0000422E">
        <w:rPr>
          <w:rFonts w:ascii="Times New Roman" w:hAnsi="Times New Roman" w:cs="Times New Roman"/>
          <w:sz w:val="24"/>
          <w:szCs w:val="24"/>
        </w:rPr>
        <w:t xml:space="preserve"> поселения  Ярославской области </w:t>
      </w:r>
      <w:r w:rsidR="0000216D" w:rsidRPr="0000422E">
        <w:rPr>
          <w:rFonts w:ascii="Times New Roman" w:hAnsi="Times New Roman" w:cs="Times New Roman"/>
          <w:sz w:val="24"/>
          <w:szCs w:val="24"/>
        </w:rPr>
        <w:t>не отвечающих нормативным требованиям</w:t>
      </w:r>
      <w:r w:rsidRPr="0000422E">
        <w:rPr>
          <w:rFonts w:ascii="Times New Roman" w:hAnsi="Times New Roman" w:cs="Times New Roman"/>
          <w:sz w:val="24"/>
          <w:szCs w:val="24"/>
        </w:rPr>
        <w:t>.</w:t>
      </w:r>
    </w:p>
    <w:p w:rsidR="004727C2" w:rsidRPr="0000422E" w:rsidRDefault="004727C2" w:rsidP="004A29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C79" w:rsidRDefault="00EE5C79" w:rsidP="0040717B">
      <w:pPr>
        <w:spacing w:after="0" w:line="240" w:lineRule="auto"/>
        <w:ind w:left="5529"/>
        <w:contextualSpacing/>
        <w:rPr>
          <w:rFonts w:ascii="Times New Roman" w:hAnsi="Times New Roman" w:cs="Times New Roman"/>
        </w:rPr>
      </w:pPr>
    </w:p>
    <w:p w:rsidR="00EE5C79" w:rsidRDefault="00EE5C79" w:rsidP="0040717B">
      <w:pPr>
        <w:spacing w:after="0" w:line="240" w:lineRule="auto"/>
        <w:ind w:left="5529"/>
        <w:contextualSpacing/>
        <w:rPr>
          <w:rFonts w:ascii="Times New Roman" w:hAnsi="Times New Roman" w:cs="Times New Roman"/>
        </w:rPr>
      </w:pPr>
    </w:p>
    <w:p w:rsidR="00431E82" w:rsidRDefault="00431E82" w:rsidP="0040717B">
      <w:pPr>
        <w:spacing w:after="0" w:line="240" w:lineRule="auto"/>
        <w:ind w:left="5529"/>
        <w:contextualSpacing/>
        <w:rPr>
          <w:rFonts w:ascii="Times New Roman" w:hAnsi="Times New Roman" w:cs="Times New Roman"/>
        </w:rPr>
      </w:pPr>
    </w:p>
    <w:p w:rsidR="00431E82" w:rsidRDefault="00431E82" w:rsidP="0040717B">
      <w:pPr>
        <w:spacing w:after="0" w:line="240" w:lineRule="auto"/>
        <w:ind w:left="5529"/>
        <w:contextualSpacing/>
        <w:rPr>
          <w:rFonts w:ascii="Times New Roman" w:hAnsi="Times New Roman" w:cs="Times New Roman"/>
        </w:rPr>
      </w:pPr>
    </w:p>
    <w:p w:rsidR="00EE5C79" w:rsidRDefault="0005200B" w:rsidP="0040717B">
      <w:pPr>
        <w:spacing w:after="0" w:line="240" w:lineRule="auto"/>
        <w:ind w:left="5529"/>
        <w:contextualSpacing/>
        <w:rPr>
          <w:rFonts w:ascii="Times New Roman" w:eastAsia="Times New Roman" w:hAnsi="Times New Roman" w:cs="Times New Roman"/>
        </w:rPr>
      </w:pPr>
      <w:r w:rsidRPr="0000422E">
        <w:rPr>
          <w:rFonts w:ascii="Times New Roman" w:hAnsi="Times New Roman" w:cs="Times New Roman"/>
        </w:rPr>
        <w:lastRenderedPageBreak/>
        <w:t xml:space="preserve">Приложение № </w:t>
      </w:r>
      <w:r w:rsidR="005512F7">
        <w:rPr>
          <w:rFonts w:ascii="Times New Roman" w:hAnsi="Times New Roman" w:cs="Times New Roman"/>
        </w:rPr>
        <w:t>2</w:t>
      </w:r>
      <w:r w:rsidRPr="0000422E">
        <w:rPr>
          <w:rFonts w:ascii="Times New Roman" w:hAnsi="Times New Roman" w:cs="Times New Roman"/>
        </w:rPr>
        <w:t xml:space="preserve">  к муниципальной программе «</w:t>
      </w:r>
      <w:r w:rsidRPr="0000422E">
        <w:rPr>
          <w:rFonts w:ascii="Times New Roman" w:eastAsia="Times New Roman" w:hAnsi="Times New Roman" w:cs="Times New Roman"/>
        </w:rPr>
        <w:t>Развитие дорожного хозяйства на</w:t>
      </w:r>
      <w:r w:rsidR="00EE5C79">
        <w:rPr>
          <w:rFonts w:ascii="Times New Roman" w:eastAsia="Times New Roman" w:hAnsi="Times New Roman" w:cs="Times New Roman"/>
        </w:rPr>
        <w:t xml:space="preserve"> </w:t>
      </w:r>
      <w:r w:rsidRPr="0000422E">
        <w:rPr>
          <w:rFonts w:ascii="Times New Roman" w:eastAsia="Times New Roman" w:hAnsi="Times New Roman" w:cs="Times New Roman"/>
        </w:rPr>
        <w:t>территории</w:t>
      </w:r>
      <w:r w:rsidR="00EE5C79">
        <w:rPr>
          <w:rFonts w:ascii="Times New Roman" w:eastAsia="Times New Roman" w:hAnsi="Times New Roman" w:cs="Times New Roman"/>
        </w:rPr>
        <w:t xml:space="preserve"> </w:t>
      </w:r>
      <w:r w:rsidR="00E23A92">
        <w:rPr>
          <w:rFonts w:ascii="Times New Roman" w:eastAsia="Times New Roman" w:hAnsi="Times New Roman" w:cs="Times New Roman"/>
        </w:rPr>
        <w:t xml:space="preserve">Кукобойского сельского поселения </w:t>
      </w:r>
      <w:r w:rsidR="00EE5C79">
        <w:rPr>
          <w:rFonts w:ascii="Times New Roman" w:eastAsia="Times New Roman" w:hAnsi="Times New Roman" w:cs="Times New Roman"/>
        </w:rPr>
        <w:t xml:space="preserve"> </w:t>
      </w:r>
      <w:r w:rsidRPr="0000422E">
        <w:rPr>
          <w:rFonts w:ascii="Times New Roman" w:eastAsia="Times New Roman" w:hAnsi="Times New Roman" w:cs="Times New Roman"/>
        </w:rPr>
        <w:t>Ярославской</w:t>
      </w:r>
      <w:r w:rsidR="00EE5C79">
        <w:rPr>
          <w:rFonts w:ascii="Times New Roman" w:eastAsia="Times New Roman" w:hAnsi="Times New Roman" w:cs="Times New Roman"/>
        </w:rPr>
        <w:t xml:space="preserve"> </w:t>
      </w:r>
      <w:r w:rsidRPr="0000422E">
        <w:rPr>
          <w:rFonts w:ascii="Times New Roman" w:eastAsia="Times New Roman" w:hAnsi="Times New Roman" w:cs="Times New Roman"/>
        </w:rPr>
        <w:t xml:space="preserve">области </w:t>
      </w:r>
    </w:p>
    <w:p w:rsidR="0005200B" w:rsidRPr="0000422E" w:rsidRDefault="0005200B" w:rsidP="0040717B">
      <w:pPr>
        <w:spacing w:after="0" w:line="240" w:lineRule="auto"/>
        <w:ind w:left="5529"/>
        <w:contextualSpacing/>
        <w:rPr>
          <w:rFonts w:ascii="Times New Roman" w:hAnsi="Times New Roman" w:cs="Times New Roman"/>
        </w:rPr>
      </w:pPr>
      <w:r w:rsidRPr="0000422E">
        <w:rPr>
          <w:rFonts w:ascii="Times New Roman" w:eastAsia="Times New Roman" w:hAnsi="Times New Roman" w:cs="Times New Roman"/>
        </w:rPr>
        <w:t xml:space="preserve">на </w:t>
      </w:r>
      <w:r w:rsidR="00B333A7">
        <w:rPr>
          <w:rFonts w:ascii="Times New Roman" w:eastAsia="Times New Roman" w:hAnsi="Times New Roman" w:cs="Times New Roman"/>
        </w:rPr>
        <w:t>202</w:t>
      </w:r>
      <w:r w:rsidR="00E23A92">
        <w:rPr>
          <w:rFonts w:ascii="Times New Roman" w:eastAsia="Times New Roman" w:hAnsi="Times New Roman" w:cs="Times New Roman"/>
        </w:rPr>
        <w:t>1</w:t>
      </w:r>
      <w:r w:rsidRPr="0000422E">
        <w:rPr>
          <w:rFonts w:ascii="Times New Roman" w:eastAsia="Times New Roman" w:hAnsi="Times New Roman" w:cs="Times New Roman"/>
        </w:rPr>
        <w:t>-</w:t>
      </w:r>
      <w:r w:rsidR="00B333A7">
        <w:rPr>
          <w:rFonts w:ascii="Times New Roman" w:eastAsia="Times New Roman" w:hAnsi="Times New Roman" w:cs="Times New Roman"/>
        </w:rPr>
        <w:t>202</w:t>
      </w:r>
      <w:r w:rsidR="00E23A92">
        <w:rPr>
          <w:rFonts w:ascii="Times New Roman" w:eastAsia="Times New Roman" w:hAnsi="Times New Roman" w:cs="Times New Roman"/>
        </w:rPr>
        <w:t>3</w:t>
      </w:r>
      <w:r w:rsidR="00EE5C79">
        <w:rPr>
          <w:rFonts w:ascii="Times New Roman" w:eastAsia="Times New Roman" w:hAnsi="Times New Roman" w:cs="Times New Roman"/>
        </w:rPr>
        <w:t xml:space="preserve"> </w:t>
      </w:r>
      <w:r w:rsidR="006E677F" w:rsidRPr="0000422E">
        <w:rPr>
          <w:rFonts w:ascii="Times New Roman" w:eastAsia="Times New Roman" w:hAnsi="Times New Roman" w:cs="Times New Roman"/>
        </w:rPr>
        <w:t>гг.</w:t>
      </w:r>
      <w:r w:rsidR="006E677F" w:rsidRPr="0000422E">
        <w:rPr>
          <w:rFonts w:ascii="Times New Roman" w:hAnsi="Times New Roman" w:cs="Times New Roman"/>
        </w:rPr>
        <w:t>»</w:t>
      </w:r>
    </w:p>
    <w:p w:rsidR="006E677F" w:rsidRPr="0000422E" w:rsidRDefault="006E677F" w:rsidP="00AC6C2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200B" w:rsidRPr="00EE5C79" w:rsidRDefault="006271B5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5C79">
        <w:rPr>
          <w:rFonts w:ascii="Times New Roman" w:hAnsi="Times New Roman" w:cs="Times New Roman"/>
          <w:b/>
          <w:sz w:val="26"/>
          <w:szCs w:val="26"/>
        </w:rPr>
        <w:t xml:space="preserve"> Подпрограмма « </w:t>
      </w:r>
      <w:r w:rsidR="0005200B" w:rsidRPr="00EE5C79">
        <w:rPr>
          <w:rFonts w:ascii="Times New Roman" w:hAnsi="Times New Roman" w:cs="Times New Roman"/>
          <w:b/>
          <w:sz w:val="26"/>
          <w:szCs w:val="26"/>
        </w:rPr>
        <w:t xml:space="preserve">Повышение безопасности дорожного движения в </w:t>
      </w:r>
      <w:r w:rsidR="00E23A92">
        <w:rPr>
          <w:rFonts w:ascii="Times New Roman" w:hAnsi="Times New Roman" w:cs="Times New Roman"/>
          <w:b/>
          <w:sz w:val="26"/>
          <w:szCs w:val="26"/>
        </w:rPr>
        <w:t>Кукобойском сельском</w:t>
      </w:r>
      <w:r w:rsidR="0005200B" w:rsidRPr="00EE5C79">
        <w:rPr>
          <w:rFonts w:ascii="Times New Roman" w:hAnsi="Times New Roman" w:cs="Times New Roman"/>
          <w:b/>
          <w:sz w:val="26"/>
          <w:szCs w:val="26"/>
        </w:rPr>
        <w:t xml:space="preserve"> поселении Ярославской области на </w:t>
      </w:r>
      <w:r w:rsidR="00B333A7" w:rsidRPr="00EE5C79">
        <w:rPr>
          <w:rFonts w:ascii="Times New Roman" w:hAnsi="Times New Roman" w:cs="Times New Roman"/>
          <w:b/>
          <w:sz w:val="26"/>
          <w:szCs w:val="26"/>
        </w:rPr>
        <w:t>202</w:t>
      </w:r>
      <w:r w:rsidR="00E23A92">
        <w:rPr>
          <w:rFonts w:ascii="Times New Roman" w:hAnsi="Times New Roman" w:cs="Times New Roman"/>
          <w:b/>
          <w:sz w:val="26"/>
          <w:szCs w:val="26"/>
        </w:rPr>
        <w:t>1</w:t>
      </w:r>
      <w:r w:rsidR="0005200B" w:rsidRPr="00EE5C79">
        <w:rPr>
          <w:rFonts w:ascii="Times New Roman" w:hAnsi="Times New Roman" w:cs="Times New Roman"/>
          <w:b/>
          <w:sz w:val="26"/>
          <w:szCs w:val="26"/>
        </w:rPr>
        <w:t>-</w:t>
      </w:r>
      <w:r w:rsidR="00B333A7" w:rsidRPr="00EE5C79">
        <w:rPr>
          <w:rFonts w:ascii="Times New Roman" w:hAnsi="Times New Roman" w:cs="Times New Roman"/>
          <w:b/>
          <w:sz w:val="26"/>
          <w:szCs w:val="26"/>
        </w:rPr>
        <w:t>202</w:t>
      </w:r>
      <w:r w:rsidR="00E23A92">
        <w:rPr>
          <w:rFonts w:ascii="Times New Roman" w:hAnsi="Times New Roman" w:cs="Times New Roman"/>
          <w:b/>
          <w:sz w:val="26"/>
          <w:szCs w:val="26"/>
        </w:rPr>
        <w:t>3</w:t>
      </w:r>
      <w:r w:rsidR="00EE5C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200B" w:rsidRPr="00EE5C79">
        <w:rPr>
          <w:rFonts w:ascii="Times New Roman" w:hAnsi="Times New Roman" w:cs="Times New Roman"/>
          <w:b/>
          <w:sz w:val="26"/>
          <w:szCs w:val="26"/>
        </w:rPr>
        <w:t>гг.»</w:t>
      </w:r>
    </w:p>
    <w:p w:rsidR="0005200B" w:rsidRPr="00EE5C79" w:rsidRDefault="0005200B" w:rsidP="00AC6C27">
      <w:pPr>
        <w:pStyle w:val="aa"/>
        <w:ind w:firstLine="862"/>
        <w:contextualSpacing/>
        <w:rPr>
          <w:b/>
          <w:sz w:val="26"/>
          <w:szCs w:val="26"/>
        </w:rPr>
      </w:pPr>
    </w:p>
    <w:p w:rsidR="0005200B" w:rsidRPr="0000422E" w:rsidRDefault="0005200B" w:rsidP="00AC6C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2E">
        <w:rPr>
          <w:rFonts w:ascii="Times New Roman" w:hAnsi="Times New Roman" w:cs="Times New Roman"/>
          <w:b/>
          <w:sz w:val="24"/>
          <w:szCs w:val="24"/>
        </w:rPr>
        <w:t>ПАСПОРТ  ПОДПРОГРАММЫ</w:t>
      </w:r>
    </w:p>
    <w:p w:rsidR="00E60F82" w:rsidRPr="0000422E" w:rsidRDefault="00E60F82" w:rsidP="00AC6C2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86"/>
        <w:gridCol w:w="6890"/>
      </w:tblGrid>
      <w:tr w:rsidR="0005200B" w:rsidRPr="0000422E" w:rsidTr="005B4673"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0B" w:rsidRPr="0000422E" w:rsidRDefault="0005200B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0B" w:rsidRPr="0000422E" w:rsidRDefault="00EE5C79" w:rsidP="00E23A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53F9" w:rsidRPr="0000422E">
              <w:rPr>
                <w:rFonts w:ascii="Times New Roman" w:hAnsi="Times New Roman" w:cs="Times New Roman"/>
                <w:sz w:val="24"/>
                <w:szCs w:val="24"/>
              </w:rPr>
              <w:t>одпрограмма  «</w:t>
            </w:r>
            <w:r w:rsidR="0005200B" w:rsidRPr="0000422E">
              <w:rPr>
                <w:rFonts w:ascii="Times New Roman" w:hAnsi="Times New Roman" w:cs="Times New Roman"/>
                <w:sz w:val="24"/>
                <w:szCs w:val="24"/>
              </w:rPr>
              <w:t>Повышение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дорожного движения в </w:t>
            </w:r>
            <w:r w:rsidR="00E23A92">
              <w:rPr>
                <w:rFonts w:ascii="Times New Roman" w:hAnsi="Times New Roman" w:cs="Times New Roman"/>
                <w:sz w:val="24"/>
                <w:szCs w:val="24"/>
              </w:rPr>
              <w:t>Кукобойском сельском</w:t>
            </w:r>
            <w:r w:rsidR="0005200B"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Ярославской области на </w:t>
            </w:r>
            <w:r w:rsidR="00B333A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23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00B" w:rsidRPr="000042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33A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23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00B"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гг.» </w:t>
            </w:r>
          </w:p>
        </w:tc>
      </w:tr>
      <w:tr w:rsidR="0005200B" w:rsidRPr="0000422E" w:rsidTr="005B4673">
        <w:trPr>
          <w:trHeight w:val="613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0B" w:rsidRPr="0000422E" w:rsidRDefault="0005200B" w:rsidP="00AC6C2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422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подпрограммы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00B" w:rsidRPr="00E23A92" w:rsidRDefault="00E23A92" w:rsidP="003D4E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92">
              <w:rPr>
                <w:rFonts w:ascii="Times New Roman" w:hAnsi="Times New Roman" w:cs="Times New Roman"/>
                <w:sz w:val="24"/>
                <w:szCs w:val="24"/>
              </w:rPr>
              <w:t>Заместитель главы Кукобойского сельского поселения Виноградова Наталия Михайловна</w:t>
            </w:r>
          </w:p>
        </w:tc>
      </w:tr>
      <w:tr w:rsidR="00855D8F" w:rsidRPr="0000422E" w:rsidTr="005B4673">
        <w:trPr>
          <w:trHeight w:val="613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8F" w:rsidRPr="00855D8F" w:rsidRDefault="00855D8F" w:rsidP="00855D8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F">
              <w:rPr>
                <w:rFonts w:ascii="Times New Roman" w:hAnsi="Times New Roman" w:cs="Times New Roman"/>
                <w:sz w:val="24"/>
                <w:szCs w:val="24"/>
              </w:rPr>
              <w:t>Разработчики п</w:t>
            </w:r>
            <w:r w:rsidR="007F7D41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55D8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8F" w:rsidRPr="00855D8F" w:rsidRDefault="00855D8F" w:rsidP="00855D8F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Кукобойского сельского поселения </w:t>
            </w:r>
          </w:p>
        </w:tc>
      </w:tr>
      <w:tr w:rsidR="00855D8F" w:rsidRPr="0000422E" w:rsidTr="00FC0A76">
        <w:trPr>
          <w:trHeight w:val="392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8F" w:rsidRPr="00855D8F" w:rsidRDefault="00855D8F" w:rsidP="00E56A2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F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8F">
              <w:rPr>
                <w:rFonts w:ascii="Times New Roman" w:hAnsi="Times New Roman" w:cs="Times New Roman"/>
                <w:sz w:val="24"/>
                <w:szCs w:val="24"/>
              </w:rPr>
              <w:t>для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855D8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8F" w:rsidRPr="00855D8F" w:rsidRDefault="00855D8F" w:rsidP="00E56A2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10.12.1995. № 196-ФЗ                                «О безопасности дорожного движения»</w:t>
            </w:r>
          </w:p>
        </w:tc>
      </w:tr>
      <w:tr w:rsidR="00855D8F" w:rsidRPr="0000422E" w:rsidTr="005B4673">
        <w:trPr>
          <w:cantSplit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8F" w:rsidRPr="0000422E" w:rsidRDefault="00855D8F" w:rsidP="00855D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</w:t>
            </w: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8F" w:rsidRPr="00855D8F" w:rsidRDefault="00855D8F" w:rsidP="00855D8F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F">
              <w:rPr>
                <w:rFonts w:ascii="Times New Roman" w:hAnsi="Times New Roman" w:cs="Times New Roman"/>
                <w:sz w:val="24"/>
                <w:szCs w:val="24"/>
              </w:rPr>
              <w:t xml:space="preserve">-сокращение количества дорожно-транспортных    происшествий в первую очередь с пострадавшими;                 </w:t>
            </w:r>
          </w:p>
          <w:p w:rsidR="00855D8F" w:rsidRPr="00855D8F" w:rsidRDefault="00855D8F" w:rsidP="00855D8F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F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    сохранности     жизни, здоровья граждан      и      их      имущества, повышение    гарантий    их   законных    прав    на    безопасные условия   движения на   автомобильных   дорогах, защита    интересов     общества     и     государства путем   предупреждения   дорожно-транспортных происшествий       и      снижения      тяжести      их последствий; </w:t>
            </w:r>
          </w:p>
          <w:p w:rsidR="00855D8F" w:rsidRPr="00855D8F" w:rsidRDefault="00855D8F" w:rsidP="00855D8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F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культуры участников дорожного движения.                                       </w:t>
            </w:r>
          </w:p>
          <w:p w:rsidR="00855D8F" w:rsidRPr="00855D8F" w:rsidRDefault="00855D8F" w:rsidP="00855D8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F">
              <w:rPr>
                <w:rFonts w:ascii="Times New Roman" w:hAnsi="Times New Roman" w:cs="Times New Roman"/>
                <w:sz w:val="24"/>
                <w:szCs w:val="24"/>
              </w:rPr>
              <w:t>-предупреждения опасного поведения участников дорожного движения;</w:t>
            </w:r>
          </w:p>
          <w:p w:rsidR="00855D8F" w:rsidRPr="00855D8F" w:rsidRDefault="00855D8F" w:rsidP="00855D8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F">
              <w:rPr>
                <w:rFonts w:ascii="Times New Roman" w:hAnsi="Times New Roman" w:cs="Times New Roman"/>
                <w:sz w:val="24"/>
                <w:szCs w:val="24"/>
              </w:rPr>
              <w:t>-сокращение    детского   дорожно-транспортного травматизма;</w:t>
            </w:r>
          </w:p>
          <w:p w:rsidR="00855D8F" w:rsidRPr="00855D8F" w:rsidRDefault="00855D8F" w:rsidP="00855D8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F">
              <w:rPr>
                <w:rFonts w:ascii="Times New Roman" w:hAnsi="Times New Roman" w:cs="Times New Roman"/>
                <w:sz w:val="24"/>
                <w:szCs w:val="24"/>
              </w:rPr>
              <w:t>-совершенствование      организации      движения транспорта и пешеходов;</w:t>
            </w:r>
          </w:p>
          <w:p w:rsidR="00855D8F" w:rsidRPr="0000422E" w:rsidRDefault="00855D8F" w:rsidP="00855D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F">
              <w:rPr>
                <w:rFonts w:ascii="Times New Roman" w:hAnsi="Times New Roman" w:cs="Times New Roman"/>
                <w:sz w:val="24"/>
                <w:szCs w:val="24"/>
              </w:rPr>
              <w:t>-совершенствование             правовых           основ деятельности                органов                 местного самоуправления      в       области       обеспечения безопасности              дорожного            движения, исключение       пробелов      и    противоречий    в регламентации      общественных    отношений    в указанной   сфере.</w:t>
            </w:r>
          </w:p>
        </w:tc>
      </w:tr>
      <w:tr w:rsidR="00855D8F" w:rsidRPr="0000422E" w:rsidTr="005B4673">
        <w:trPr>
          <w:trHeight w:val="206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8F" w:rsidRPr="0000422E" w:rsidRDefault="00855D8F" w:rsidP="00855D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8F" w:rsidRPr="0000422E" w:rsidRDefault="00855D8F" w:rsidP="00855D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55D8F" w:rsidRPr="0000422E" w:rsidTr="00855D8F">
        <w:trPr>
          <w:trHeight w:val="699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8F" w:rsidRPr="0000422E" w:rsidRDefault="00855D8F" w:rsidP="00855D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8F" w:rsidRPr="007C4B01" w:rsidRDefault="00855D8F" w:rsidP="00855D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B01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  <w:r w:rsidRPr="007C4B01">
              <w:rPr>
                <w:rFonts w:ascii="Times New Roman" w:hAnsi="Times New Roman"/>
                <w:sz w:val="24"/>
                <w:szCs w:val="24"/>
              </w:rPr>
              <w:t>тыс. руб. из них:</w:t>
            </w:r>
          </w:p>
          <w:p w:rsidR="00855D8F" w:rsidRPr="00DA5A0E" w:rsidRDefault="00855D8F" w:rsidP="00855D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0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</w:rPr>
              <w:t>100,0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Pr="00DA5A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55D8F" w:rsidRPr="00DA5A0E" w:rsidRDefault="00855D8F" w:rsidP="00855D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МБ – 100,0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Pr="00DA5A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D8F" w:rsidRPr="00DA5A0E" w:rsidRDefault="00855D8F" w:rsidP="00855D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ОБ – 0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Pr="00DA5A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D8F" w:rsidRPr="00DA5A0E" w:rsidRDefault="00855D8F" w:rsidP="00855D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               ФБ – 0 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Pr="00DA5A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D8F" w:rsidRPr="00DA5A0E" w:rsidRDefault="00855D8F" w:rsidP="00855D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0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г. - всего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Pr="00DA5A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D8F" w:rsidRPr="00DA5A0E" w:rsidRDefault="00855D8F" w:rsidP="00855D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               МБ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Pr="00DA5A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D8F" w:rsidRPr="00DA5A0E" w:rsidRDefault="00855D8F" w:rsidP="00855D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               ОБ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Pr="00DA5A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D8F" w:rsidRPr="00DA5A0E" w:rsidRDefault="00855D8F" w:rsidP="00855D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               ФБ – 0 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Pr="00DA5A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D8F" w:rsidRPr="00DA5A0E" w:rsidRDefault="00855D8F" w:rsidP="00855D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0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г. - всего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Pr="00DA5A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55D8F" w:rsidRPr="00DA5A0E" w:rsidRDefault="00855D8F" w:rsidP="00855D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>МБ – 0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Pr="00DA5A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5D8F" w:rsidRPr="0000422E" w:rsidRDefault="00855D8F" w:rsidP="00855D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A0E">
              <w:rPr>
                <w:rFonts w:ascii="Times New Roman" w:hAnsi="Times New Roman"/>
                <w:sz w:val="24"/>
                <w:szCs w:val="24"/>
              </w:rPr>
              <w:t xml:space="preserve">                ФБ – 0 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 w:rsidRPr="00DA5A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Pr="00DA5A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5D8F" w:rsidRPr="0000422E" w:rsidTr="005B4673">
        <w:trPr>
          <w:trHeight w:val="845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8F" w:rsidRPr="0000422E" w:rsidRDefault="00855D8F" w:rsidP="00855D8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8F" w:rsidRPr="00855D8F" w:rsidRDefault="00855D8F" w:rsidP="00855D8F">
            <w:pPr>
              <w:spacing w:after="0" w:line="240" w:lineRule="auto"/>
              <w:ind w:right="1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D8F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 дорожно -  транспортных происшествий  </w:t>
            </w:r>
          </w:p>
        </w:tc>
      </w:tr>
      <w:tr w:rsidR="00855D8F" w:rsidRPr="0000422E" w:rsidTr="005B4673">
        <w:trPr>
          <w:trHeight w:val="845"/>
        </w:trPr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8F" w:rsidRPr="00855D8F" w:rsidRDefault="00855D8F" w:rsidP="00E56A2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размещения муниципальной программы в </w:t>
            </w:r>
            <w:proofErr w:type="spellStart"/>
            <w:r w:rsidRPr="00855D8F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информационно-телекоммуникционной</w:t>
            </w:r>
            <w:proofErr w:type="spellEnd"/>
            <w:r w:rsidRPr="00855D8F"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8F" w:rsidRPr="00855D8F" w:rsidRDefault="00855D8F" w:rsidP="00E56A2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Кукобойского сельского поселения Ярославской области  в информационно-телекоммуникационной сети «Интернет» </w:t>
            </w:r>
          </w:p>
          <w:p w:rsidR="00855D8F" w:rsidRPr="00855D8F" w:rsidRDefault="00855D8F" w:rsidP="00E56A2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55D8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55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55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kukobadm</w:t>
            </w:r>
          </w:p>
        </w:tc>
      </w:tr>
    </w:tbl>
    <w:p w:rsidR="0005200B" w:rsidRPr="0000422E" w:rsidRDefault="0005200B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05200B" w:rsidRDefault="0005200B" w:rsidP="00F161E2">
      <w:pPr>
        <w:pStyle w:val="af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2E">
        <w:rPr>
          <w:rFonts w:ascii="Times New Roman" w:hAnsi="Times New Roman" w:cs="Times New Roman"/>
          <w:b/>
          <w:sz w:val="24"/>
          <w:szCs w:val="24"/>
        </w:rPr>
        <w:t>ОБЩАЯ ХАРАКТЕРИСТИКА ТЕКУЩЕГО СОСТОЯНИЯ И ОБОСНОВАНИЕ НЕОБХОДИМОСТИ РЕАЛИЗАЦИИ ПОДПРОГРАММЫ</w:t>
      </w:r>
    </w:p>
    <w:p w:rsidR="003D4E80" w:rsidRPr="0000422E" w:rsidRDefault="003D4E80" w:rsidP="003D4E80">
      <w:pPr>
        <w:pStyle w:val="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4DD" w:rsidRPr="007204DD" w:rsidRDefault="007204DD" w:rsidP="007204DD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04DD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безопасности дорожного движения является одной из важных социально-экономических задач общегосударственного значения. </w:t>
      </w:r>
    </w:p>
    <w:p w:rsidR="007204DD" w:rsidRPr="00410C50" w:rsidRDefault="007204DD" w:rsidP="00720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C50">
        <w:rPr>
          <w:rFonts w:ascii="Times New Roman" w:hAnsi="Times New Roman" w:cs="Times New Roman"/>
          <w:sz w:val="24"/>
          <w:szCs w:val="24"/>
        </w:rPr>
        <w:t>Ухудшение ситуации по безопасности дорожного движения во многом объясняются следующими причинами:</w:t>
      </w:r>
    </w:p>
    <w:p w:rsidR="007204DD" w:rsidRPr="00410C50" w:rsidRDefault="007204DD" w:rsidP="00720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C50">
        <w:rPr>
          <w:rFonts w:ascii="Times New Roman" w:hAnsi="Times New Roman" w:cs="Times New Roman"/>
          <w:sz w:val="24"/>
          <w:szCs w:val="24"/>
        </w:rPr>
        <w:t>постоянный рост мобильности населения;</w:t>
      </w:r>
    </w:p>
    <w:p w:rsidR="007204DD" w:rsidRPr="00410C50" w:rsidRDefault="007204DD" w:rsidP="00720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C50">
        <w:rPr>
          <w:rFonts w:ascii="Times New Roman" w:hAnsi="Times New Roman" w:cs="Times New Roman"/>
          <w:sz w:val="24"/>
          <w:szCs w:val="24"/>
        </w:rPr>
        <w:t>рост диспропорции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7204DD" w:rsidRPr="00410C50" w:rsidRDefault="007204DD" w:rsidP="00720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C50">
        <w:rPr>
          <w:rFonts w:ascii="Times New Roman" w:hAnsi="Times New Roman" w:cs="Times New Roman"/>
          <w:sz w:val="24"/>
          <w:szCs w:val="24"/>
        </w:rPr>
        <w:t>несоответствие технических средств организации движения (далее по тексту - ТСОД) условиям движения и нормам безопасности, в том числе:</w:t>
      </w:r>
    </w:p>
    <w:p w:rsidR="007204DD" w:rsidRPr="00410C50" w:rsidRDefault="007204DD" w:rsidP="00720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C50">
        <w:rPr>
          <w:rFonts w:ascii="Times New Roman" w:hAnsi="Times New Roman" w:cs="Times New Roman"/>
          <w:sz w:val="24"/>
          <w:szCs w:val="24"/>
        </w:rPr>
        <w:t>моральный и физический износ дорожного покрытия;</w:t>
      </w:r>
    </w:p>
    <w:p w:rsidR="007204DD" w:rsidRPr="00410C50" w:rsidRDefault="007204DD" w:rsidP="00720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C50">
        <w:rPr>
          <w:rFonts w:ascii="Times New Roman" w:hAnsi="Times New Roman" w:cs="Times New Roman"/>
          <w:sz w:val="24"/>
          <w:szCs w:val="24"/>
        </w:rPr>
        <w:t>несоответствие технологических параметров регулирования геометрическим параметрам пересечений на перекрестках;</w:t>
      </w:r>
    </w:p>
    <w:p w:rsidR="007204DD" w:rsidRPr="00410C50" w:rsidRDefault="007204DD" w:rsidP="00720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C50">
        <w:rPr>
          <w:rFonts w:ascii="Times New Roman" w:hAnsi="Times New Roman" w:cs="Times New Roman"/>
          <w:sz w:val="24"/>
          <w:szCs w:val="24"/>
        </w:rPr>
        <w:t>нарушение требований нормативных документов, предъявленных к расположению остановочных пунктов и пешеходных переходов между ними.</w:t>
      </w:r>
    </w:p>
    <w:p w:rsidR="007204DD" w:rsidRPr="00410C50" w:rsidRDefault="007204DD" w:rsidP="007204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C50">
        <w:rPr>
          <w:rFonts w:ascii="Times New Roman" w:hAnsi="Times New Roman" w:cs="Times New Roman"/>
          <w:sz w:val="24"/>
          <w:szCs w:val="24"/>
        </w:rPr>
        <w:t>Неудовлетворительное состояние безопасности дорожного движения усугубляется неэффективным использованием реальных рычагов воздействия на негативные процессы, происходящие в области обеспечения безопасности дорожного движения. Принимаемые меры не носят целенаправленного характера, не подчинены единой задаче и, как следствие, не могут коренным образом изменить существующие негативные тенденции в этой области.</w:t>
      </w:r>
    </w:p>
    <w:p w:rsidR="007204DD" w:rsidRPr="007204DD" w:rsidRDefault="007204DD" w:rsidP="007204D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4DD">
        <w:rPr>
          <w:rFonts w:ascii="Times New Roman" w:hAnsi="Times New Roman" w:cs="Times New Roman"/>
          <w:color w:val="000000"/>
          <w:sz w:val="24"/>
          <w:szCs w:val="24"/>
        </w:rPr>
        <w:t>Низкий уровень безопасности дорожного движения затрагивает конституционные права свободы граждан, является фактором, оказывающим негативное воздействие на обеспечение общественной безопасности и экономику сельского поселения.</w:t>
      </w:r>
    </w:p>
    <w:p w:rsidR="000E35D5" w:rsidRPr="0000422E" w:rsidRDefault="007204DD" w:rsidP="007204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4DD">
        <w:rPr>
          <w:rFonts w:ascii="Times New Roman" w:hAnsi="Times New Roman" w:cs="Times New Roman"/>
          <w:color w:val="000000"/>
          <w:sz w:val="24"/>
          <w:szCs w:val="24"/>
        </w:rPr>
        <w:t>Для решения вышеперечисленных проблем необходимы целенаправленные скоординированные действия администрации сельского поселения.</w:t>
      </w:r>
    </w:p>
    <w:p w:rsidR="004701FA" w:rsidRDefault="004701FA" w:rsidP="00896EC6">
      <w:pPr>
        <w:pStyle w:val="af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22E">
        <w:rPr>
          <w:rFonts w:ascii="Times New Roman" w:hAnsi="Times New Roman" w:cs="Times New Roman"/>
          <w:b/>
          <w:sz w:val="24"/>
          <w:szCs w:val="24"/>
        </w:rPr>
        <w:t>ЦЕЛИ И ЗАДАЧИ ПОДПРОГРАММЫ</w:t>
      </w:r>
    </w:p>
    <w:p w:rsidR="003D4E80" w:rsidRPr="0000422E" w:rsidRDefault="003D4E80" w:rsidP="003D4E80">
      <w:pPr>
        <w:pStyle w:val="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D96" w:rsidRPr="0000422E" w:rsidRDefault="00A377F9" w:rsidP="00AC6C27">
      <w:pPr>
        <w:widowControl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Целями подп</w:t>
      </w:r>
      <w:r w:rsidR="00E21D96" w:rsidRPr="0000422E">
        <w:rPr>
          <w:rFonts w:ascii="Times New Roman" w:hAnsi="Times New Roman" w:cs="Times New Roman"/>
          <w:sz w:val="24"/>
          <w:szCs w:val="24"/>
        </w:rPr>
        <w:t xml:space="preserve">рограммы является обеспечение безопасности жизни, здоровья граждан и их имущества, повышение гарантий их законных прав на безопасные условия движения на автомобильных дорогах </w:t>
      </w:r>
      <w:r w:rsidR="007204DD">
        <w:rPr>
          <w:rFonts w:ascii="Times New Roman" w:hAnsi="Times New Roman" w:cs="Times New Roman"/>
          <w:sz w:val="24"/>
          <w:szCs w:val="24"/>
        </w:rPr>
        <w:t>Кукобойского сельского поселения</w:t>
      </w:r>
      <w:r w:rsidR="00E21D96" w:rsidRPr="0000422E">
        <w:rPr>
          <w:rFonts w:ascii="Times New Roman" w:hAnsi="Times New Roman" w:cs="Times New Roman"/>
          <w:sz w:val="24"/>
          <w:szCs w:val="24"/>
        </w:rPr>
        <w:t>. Сокращение количества погибших в результате ДТП, количества самих ДТП позволит снизить показатели аварийности и, следовательно,  уменьшить социальную остроту проблемы.</w:t>
      </w:r>
    </w:p>
    <w:p w:rsidR="00E21D96" w:rsidRPr="0000422E" w:rsidRDefault="00A377F9" w:rsidP="00AC6C27">
      <w:pPr>
        <w:widowControl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Условиями достижения целей подп</w:t>
      </w:r>
      <w:r w:rsidR="00E21D96" w:rsidRPr="0000422E">
        <w:rPr>
          <w:rFonts w:ascii="Times New Roman" w:hAnsi="Times New Roman" w:cs="Times New Roman"/>
          <w:sz w:val="24"/>
          <w:szCs w:val="24"/>
        </w:rPr>
        <w:t>рограммы является решение  следующих задач:</w:t>
      </w:r>
    </w:p>
    <w:p w:rsidR="00E21D96" w:rsidRPr="0000422E" w:rsidRDefault="00E21D96" w:rsidP="00AC6C27">
      <w:pPr>
        <w:widowControl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- повышение эффективности контрольно-надзорной деятельности путем совершенствования организационного, информационного и технического обеспечения;</w:t>
      </w:r>
    </w:p>
    <w:p w:rsidR="00E21D96" w:rsidRPr="0000422E" w:rsidRDefault="00E21D96" w:rsidP="00AC6C27">
      <w:pPr>
        <w:widowControl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 xml:space="preserve">- совершенствование системы управления дорожным движением, в том числе путем </w:t>
      </w:r>
      <w:r w:rsidRPr="0000422E">
        <w:rPr>
          <w:rFonts w:ascii="Times New Roman" w:hAnsi="Times New Roman" w:cs="Times New Roman"/>
          <w:sz w:val="24"/>
          <w:szCs w:val="24"/>
        </w:rPr>
        <w:lastRenderedPageBreak/>
        <w:t>внедрения современных методов организации движения, применения сертифицированных технических средств и автоматизированных систем, направленных на устранение мест концентрации ДТП и улучшение дорожных условий;</w:t>
      </w:r>
    </w:p>
    <w:p w:rsidR="00E21D96" w:rsidRPr="0000422E" w:rsidRDefault="00E21D96" w:rsidP="00AC6C27">
      <w:pPr>
        <w:widowControl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- сокращение детского до</w:t>
      </w:r>
      <w:r w:rsidR="00A94964" w:rsidRPr="0000422E">
        <w:rPr>
          <w:rFonts w:ascii="Times New Roman" w:hAnsi="Times New Roman" w:cs="Times New Roman"/>
          <w:sz w:val="24"/>
          <w:szCs w:val="24"/>
        </w:rPr>
        <w:t>рожно-транспортного травматизма.</w:t>
      </w:r>
    </w:p>
    <w:p w:rsidR="00E21D96" w:rsidRPr="0000422E" w:rsidRDefault="00A377F9" w:rsidP="00AC6C27">
      <w:pPr>
        <w:widowControl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В рамках реализации подп</w:t>
      </w:r>
      <w:r w:rsidR="00E21D96" w:rsidRPr="0000422E">
        <w:rPr>
          <w:rFonts w:ascii="Times New Roman" w:hAnsi="Times New Roman" w:cs="Times New Roman"/>
          <w:sz w:val="24"/>
          <w:szCs w:val="24"/>
        </w:rPr>
        <w:t>рограммы планируется  осуществление  следующих первоочередных мероприятий:</w:t>
      </w:r>
    </w:p>
    <w:p w:rsidR="00E21D96" w:rsidRPr="0000422E" w:rsidRDefault="00E21D96" w:rsidP="00AC6C27">
      <w:pPr>
        <w:widowControl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- создание системы пропагандистского воздействия на население с  целью формирования негативного отношения к правонарушениям в сфере  дорожного движения;</w:t>
      </w:r>
    </w:p>
    <w:p w:rsidR="00E21D96" w:rsidRPr="0000422E" w:rsidRDefault="00E21D96" w:rsidP="00AC6C27">
      <w:pPr>
        <w:widowControl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- усиление профилактики детского дорожно-транспортного  травматизма;</w:t>
      </w:r>
    </w:p>
    <w:p w:rsidR="00E21D96" w:rsidRPr="0000422E" w:rsidRDefault="00E21D96" w:rsidP="00AC6C27">
      <w:pPr>
        <w:widowControl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>- увеличение объемов работ по организации движения транспорта и  пешеходов, в том числе ликвидация мест концентрации ДТП;</w:t>
      </w:r>
    </w:p>
    <w:p w:rsidR="00E21D96" w:rsidRPr="0000422E" w:rsidRDefault="00E21D96" w:rsidP="00AC6C27">
      <w:pPr>
        <w:widowControl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 xml:space="preserve">- обустройство </w:t>
      </w:r>
      <w:r w:rsidR="00A377F9" w:rsidRPr="0000422E">
        <w:rPr>
          <w:rFonts w:ascii="Times New Roman" w:hAnsi="Times New Roman" w:cs="Times New Roman"/>
          <w:sz w:val="24"/>
          <w:szCs w:val="24"/>
        </w:rPr>
        <w:t>искусственных сооружений на дорогах, назначение кото</w:t>
      </w:r>
      <w:r w:rsidR="004E3EE7" w:rsidRPr="0000422E">
        <w:rPr>
          <w:rFonts w:ascii="Times New Roman" w:hAnsi="Times New Roman" w:cs="Times New Roman"/>
          <w:sz w:val="24"/>
          <w:szCs w:val="24"/>
        </w:rPr>
        <w:t>рых направленно на снижения ДТП</w:t>
      </w:r>
      <w:r w:rsidR="00C55CFC" w:rsidRPr="0000422E">
        <w:rPr>
          <w:rFonts w:ascii="Times New Roman" w:hAnsi="Times New Roman" w:cs="Times New Roman"/>
          <w:sz w:val="24"/>
          <w:szCs w:val="24"/>
        </w:rPr>
        <w:t>.</w:t>
      </w:r>
    </w:p>
    <w:p w:rsidR="00E21D96" w:rsidRPr="0000422E" w:rsidRDefault="00E21D96" w:rsidP="00AC6C2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 xml:space="preserve">    Ос</w:t>
      </w:r>
      <w:r w:rsidR="00A377F9" w:rsidRPr="0000422E">
        <w:rPr>
          <w:rFonts w:ascii="Times New Roman" w:hAnsi="Times New Roman" w:cs="Times New Roman"/>
          <w:sz w:val="24"/>
          <w:szCs w:val="24"/>
        </w:rPr>
        <w:t>новным направлением реализации подп</w:t>
      </w:r>
      <w:r w:rsidRPr="0000422E">
        <w:rPr>
          <w:rFonts w:ascii="Times New Roman" w:hAnsi="Times New Roman" w:cs="Times New Roman"/>
          <w:sz w:val="24"/>
          <w:szCs w:val="24"/>
        </w:rPr>
        <w:t>рограммы является  совершенствование системы управления дорожным движением.</w:t>
      </w:r>
    </w:p>
    <w:p w:rsidR="00E21D96" w:rsidRPr="0000422E" w:rsidRDefault="00E21D96" w:rsidP="00AC6C27">
      <w:pPr>
        <w:widowControl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0422E">
        <w:rPr>
          <w:rFonts w:ascii="Times New Roman" w:hAnsi="Times New Roman" w:cs="Times New Roman"/>
          <w:sz w:val="24"/>
          <w:szCs w:val="24"/>
        </w:rPr>
        <w:t>Данное направление предусматривает р</w:t>
      </w:r>
      <w:r w:rsidRPr="0000422E">
        <w:rPr>
          <w:rFonts w:ascii="Times New Roman" w:hAnsi="Times New Roman" w:cs="Times New Roman"/>
          <w:bCs/>
          <w:sz w:val="24"/>
          <w:szCs w:val="24"/>
        </w:rPr>
        <w:t xml:space="preserve">еализацию комплекса мер по совершенствованию организации дорожного движения, направленных на </w:t>
      </w:r>
      <w:r w:rsidRPr="0000422E">
        <w:rPr>
          <w:rFonts w:ascii="Times New Roman" w:hAnsi="Times New Roman" w:cs="Times New Roman"/>
          <w:sz w:val="24"/>
          <w:szCs w:val="24"/>
        </w:rPr>
        <w:t>улучшение условий движения транспортных средств и пешеходов, внедрение современных методов регулирования транспортных потоков, комплексных схем организации дорожного движения, совершенствование организации пешеходного движения, снижение влияния дорожных условий на возникновение ДТП, увеличение пропускной способности улично-дорожной сети, проведение инженерных мероприятий в местах концентрации ДТП.</w:t>
      </w:r>
      <w:proofErr w:type="gramEnd"/>
    </w:p>
    <w:p w:rsidR="00E21D96" w:rsidRPr="0000422E" w:rsidRDefault="00E21D96" w:rsidP="00AC6C27">
      <w:pPr>
        <w:pStyle w:val="22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0422E">
        <w:rPr>
          <w:rFonts w:ascii="Times New Roman" w:hAnsi="Times New Roman" w:cs="Times New Roman"/>
          <w:sz w:val="24"/>
          <w:szCs w:val="24"/>
        </w:rPr>
        <w:t xml:space="preserve">Комплекс мер по совершенствованию организации и повышению безопасности дорожного движения включает в себя мероприятия по обеспечению безопасных условий движения на автодорогах </w:t>
      </w:r>
      <w:r w:rsidR="00A377F9" w:rsidRPr="0000422E">
        <w:rPr>
          <w:rFonts w:ascii="Times New Roman" w:hAnsi="Times New Roman" w:cs="Times New Roman"/>
          <w:sz w:val="24"/>
          <w:szCs w:val="24"/>
        </w:rPr>
        <w:t xml:space="preserve"> </w:t>
      </w:r>
      <w:r w:rsidR="00E56A29">
        <w:rPr>
          <w:rFonts w:ascii="Times New Roman" w:hAnsi="Times New Roman" w:cs="Times New Roman"/>
          <w:sz w:val="24"/>
          <w:szCs w:val="24"/>
        </w:rPr>
        <w:t>Кукобойского сельского поселения</w:t>
      </w:r>
      <w:r w:rsidRPr="0000422E">
        <w:rPr>
          <w:rFonts w:ascii="Times New Roman" w:hAnsi="Times New Roman" w:cs="Times New Roman"/>
          <w:sz w:val="24"/>
          <w:szCs w:val="24"/>
        </w:rPr>
        <w:t xml:space="preserve"> и предполагает установку дорожных ограждений в опасных местах, нанесение линий дорожной разметки, установка, замена, эксплуатация дорожных знаков, разработка проектов дислокации дорожных знаков и разметки, установка дополнительных светофорных объектов, обслуживание светофорных объектов, установка искусственных неровностей. </w:t>
      </w:r>
      <w:proofErr w:type="gramEnd"/>
    </w:p>
    <w:p w:rsidR="00F35BB2" w:rsidRPr="0000422E" w:rsidRDefault="00F35BB2" w:rsidP="00AC6C27">
      <w:pPr>
        <w:tabs>
          <w:tab w:val="left" w:pos="1965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7E49A8" w:rsidRDefault="007E49A8" w:rsidP="00896EC6">
      <w:pPr>
        <w:pStyle w:val="af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422E">
        <w:rPr>
          <w:rFonts w:ascii="Times New Roman" w:hAnsi="Times New Roman" w:cs="Times New Roman"/>
          <w:b/>
        </w:rPr>
        <w:t>МЕРОПРИЯТИЯ ПОДПРОГРАММЫ</w:t>
      </w:r>
    </w:p>
    <w:p w:rsidR="003D4E80" w:rsidRPr="0000422E" w:rsidRDefault="003D4E80" w:rsidP="003D4E80">
      <w:pPr>
        <w:pStyle w:val="af"/>
        <w:spacing w:after="0" w:line="240" w:lineRule="auto"/>
        <w:rPr>
          <w:rFonts w:ascii="Times New Roman" w:hAnsi="Times New Roman" w:cs="Times New Roman"/>
          <w:b/>
        </w:rPr>
      </w:pPr>
    </w:p>
    <w:p w:rsidR="007E49A8" w:rsidRPr="0000422E" w:rsidRDefault="007E49A8" w:rsidP="000E35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 xml:space="preserve">     Достижению цели подпрограммы и решению основных ее задач будет способствовать выполнение мероприятий, запланированных к реализации в рамках подпрограммы.  Подпрограммные мероприятия реализуются в установленном порядке  исполнителями подпрограммы.  </w:t>
      </w:r>
    </w:p>
    <w:p w:rsidR="000E35D5" w:rsidRPr="0000422E" w:rsidRDefault="000E35D5" w:rsidP="000E35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9A8" w:rsidRPr="0000422E" w:rsidRDefault="007E49A8" w:rsidP="00AC6C27">
      <w:pPr>
        <w:pStyle w:val="a5"/>
        <w:spacing w:before="0" w:after="0"/>
        <w:contextualSpacing/>
        <w:jc w:val="center"/>
        <w:rPr>
          <w:b/>
        </w:rPr>
      </w:pPr>
      <w:r w:rsidRPr="0000422E">
        <w:rPr>
          <w:b/>
        </w:rPr>
        <w:t>Перечень мероприятий, планируемых к реализации в рамках  подпрограммы</w:t>
      </w:r>
    </w:p>
    <w:p w:rsidR="007E49A8" w:rsidRPr="0000422E" w:rsidRDefault="007E49A8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0422E">
        <w:rPr>
          <w:rFonts w:ascii="Times New Roman" w:hAnsi="Times New Roman" w:cs="Times New Roman"/>
          <w:b/>
          <w:bCs/>
          <w:spacing w:val="-3"/>
          <w:sz w:val="24"/>
          <w:szCs w:val="24"/>
        </w:rPr>
        <w:t>«</w:t>
      </w:r>
      <w:r w:rsidRPr="0000422E">
        <w:rPr>
          <w:rFonts w:ascii="Times New Roman" w:hAnsi="Times New Roman" w:cs="Times New Roman"/>
          <w:b/>
          <w:sz w:val="24"/>
          <w:szCs w:val="24"/>
        </w:rPr>
        <w:t xml:space="preserve">Повышение безопасности дорожного движения в </w:t>
      </w:r>
      <w:r w:rsidR="00ED4B6B">
        <w:rPr>
          <w:rFonts w:ascii="Times New Roman" w:hAnsi="Times New Roman" w:cs="Times New Roman"/>
          <w:b/>
          <w:sz w:val="24"/>
          <w:szCs w:val="24"/>
        </w:rPr>
        <w:t xml:space="preserve">Кукобойском сельском поселении </w:t>
      </w:r>
      <w:r w:rsidRPr="0000422E"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 на </w:t>
      </w:r>
      <w:r w:rsidR="00B333A7">
        <w:rPr>
          <w:rFonts w:ascii="Times New Roman" w:hAnsi="Times New Roman" w:cs="Times New Roman"/>
          <w:b/>
          <w:sz w:val="24"/>
          <w:szCs w:val="24"/>
        </w:rPr>
        <w:t>202</w:t>
      </w:r>
      <w:r w:rsidR="00ED4B6B">
        <w:rPr>
          <w:rFonts w:ascii="Times New Roman" w:hAnsi="Times New Roman" w:cs="Times New Roman"/>
          <w:b/>
          <w:sz w:val="24"/>
          <w:szCs w:val="24"/>
        </w:rPr>
        <w:t>1</w:t>
      </w:r>
      <w:r w:rsidRPr="0000422E">
        <w:rPr>
          <w:rFonts w:ascii="Times New Roman" w:hAnsi="Times New Roman" w:cs="Times New Roman"/>
          <w:b/>
          <w:sz w:val="24"/>
          <w:szCs w:val="24"/>
        </w:rPr>
        <w:t>-</w:t>
      </w:r>
      <w:r w:rsidR="00B333A7">
        <w:rPr>
          <w:rFonts w:ascii="Times New Roman" w:hAnsi="Times New Roman" w:cs="Times New Roman"/>
          <w:b/>
          <w:sz w:val="24"/>
          <w:szCs w:val="24"/>
        </w:rPr>
        <w:t>202</w:t>
      </w:r>
      <w:r w:rsidR="00ED4B6B">
        <w:rPr>
          <w:rFonts w:ascii="Times New Roman" w:hAnsi="Times New Roman" w:cs="Times New Roman"/>
          <w:b/>
          <w:sz w:val="24"/>
          <w:szCs w:val="24"/>
        </w:rPr>
        <w:t>3</w:t>
      </w:r>
      <w:r w:rsidRPr="0000422E">
        <w:rPr>
          <w:rFonts w:ascii="Times New Roman" w:hAnsi="Times New Roman" w:cs="Times New Roman"/>
          <w:b/>
          <w:sz w:val="24"/>
          <w:szCs w:val="24"/>
        </w:rPr>
        <w:t xml:space="preserve"> гг</w:t>
      </w:r>
      <w:r w:rsidRPr="0000422E">
        <w:rPr>
          <w:rFonts w:ascii="Times New Roman" w:hAnsi="Times New Roman" w:cs="Times New Roman"/>
          <w:b/>
          <w:bCs/>
          <w:spacing w:val="-3"/>
          <w:sz w:val="24"/>
          <w:szCs w:val="24"/>
        </w:rPr>
        <w:t>.»</w:t>
      </w:r>
    </w:p>
    <w:p w:rsidR="00F26863" w:rsidRPr="0000422E" w:rsidRDefault="00F26863" w:rsidP="00AC6C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W w:w="513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2120"/>
        <w:gridCol w:w="1784"/>
        <w:gridCol w:w="1565"/>
        <w:gridCol w:w="1473"/>
        <w:gridCol w:w="1022"/>
        <w:gridCol w:w="479"/>
        <w:gridCol w:w="636"/>
        <w:gridCol w:w="531"/>
      </w:tblGrid>
      <w:tr w:rsidR="00FD1425" w:rsidRPr="0000422E" w:rsidTr="00055001">
        <w:trPr>
          <w:tblCellSpacing w:w="0" w:type="dxa"/>
        </w:trPr>
        <w:tc>
          <w:tcPr>
            <w:tcW w:w="169" w:type="pct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D1425" w:rsidRPr="0000422E" w:rsidRDefault="00FD142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83" w:type="pct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D1425" w:rsidRPr="0000422E" w:rsidRDefault="00FD142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МП/подпрограмма/</w:t>
            </w:r>
          </w:p>
          <w:p w:rsidR="00FD1425" w:rsidRPr="0000422E" w:rsidRDefault="00FD142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мероприятие/</w:t>
            </w:r>
          </w:p>
          <w:p w:rsidR="00FD1425" w:rsidRPr="0000422E" w:rsidRDefault="00FD142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ВЦП</w:t>
            </w:r>
          </w:p>
        </w:tc>
        <w:tc>
          <w:tcPr>
            <w:tcW w:w="914" w:type="pct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D1425" w:rsidRPr="0000422E" w:rsidRDefault="00FD142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 подпрограммы (1)</w:t>
            </w:r>
          </w:p>
        </w:tc>
        <w:tc>
          <w:tcPr>
            <w:tcW w:w="701" w:type="pct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D1425" w:rsidRPr="0000422E" w:rsidRDefault="00FD142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40" w:type="pct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D1425" w:rsidRPr="0000422E" w:rsidRDefault="00FD142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93" w:type="pct"/>
            <w:gridSpan w:val="4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D1425" w:rsidRPr="0000422E" w:rsidRDefault="00FD142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3D5259" w:rsidRPr="0000422E" w:rsidTr="00A21C2A">
        <w:trPr>
          <w:trHeight w:val="480"/>
          <w:tblCellSpacing w:w="0" w:type="dxa"/>
        </w:trPr>
        <w:tc>
          <w:tcPr>
            <w:tcW w:w="169" w:type="pct"/>
            <w:vMerge/>
            <w:vAlign w:val="center"/>
            <w:hideMark/>
          </w:tcPr>
          <w:p w:rsidR="00FD1425" w:rsidRPr="0000422E" w:rsidRDefault="00FD142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:rsidR="00FD1425" w:rsidRPr="0000422E" w:rsidRDefault="00FD142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FD1425" w:rsidRPr="0000422E" w:rsidRDefault="00FD142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FD1425" w:rsidRPr="0000422E" w:rsidRDefault="00FD142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FD1425" w:rsidRPr="0000422E" w:rsidRDefault="00FD142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D1425" w:rsidRPr="0000422E" w:rsidRDefault="00FD142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реализации</w:t>
            </w:r>
          </w:p>
        </w:tc>
        <w:tc>
          <w:tcPr>
            <w:tcW w:w="595" w:type="pct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D1425" w:rsidRPr="0000422E" w:rsidRDefault="00FD142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</w:t>
            </w:r>
          </w:p>
          <w:p w:rsidR="00FD1425" w:rsidRPr="0000422E" w:rsidRDefault="00FD142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D1425" w:rsidRPr="0000422E" w:rsidRDefault="00FD142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3D5259" w:rsidRPr="0000422E" w:rsidTr="00A21C2A">
        <w:trPr>
          <w:trHeight w:val="360"/>
          <w:tblCellSpacing w:w="0" w:type="dxa"/>
        </w:trPr>
        <w:tc>
          <w:tcPr>
            <w:tcW w:w="169" w:type="pct"/>
            <w:vMerge/>
            <w:vAlign w:val="center"/>
            <w:hideMark/>
          </w:tcPr>
          <w:p w:rsidR="00FD1425" w:rsidRPr="0000422E" w:rsidRDefault="00FD1425" w:rsidP="00BC56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:rsidR="00FD1425" w:rsidRPr="0000422E" w:rsidRDefault="00FD1425" w:rsidP="00BC56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:rsidR="00FD1425" w:rsidRPr="0000422E" w:rsidRDefault="00FD1425" w:rsidP="00BC56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  <w:vAlign w:val="center"/>
            <w:hideMark/>
          </w:tcPr>
          <w:p w:rsidR="00FD1425" w:rsidRPr="0000422E" w:rsidRDefault="00FD1425" w:rsidP="00BC56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vMerge/>
            <w:vAlign w:val="center"/>
            <w:hideMark/>
          </w:tcPr>
          <w:p w:rsidR="00FD1425" w:rsidRPr="0000422E" w:rsidRDefault="00FD1425" w:rsidP="00BC56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D1425" w:rsidRPr="0000422E" w:rsidRDefault="00B333A7" w:rsidP="00ED4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D4B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D1425" w:rsidRPr="0000422E" w:rsidRDefault="00B333A7" w:rsidP="00ED4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D4B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D1425" w:rsidRPr="0000422E" w:rsidRDefault="00B333A7" w:rsidP="00ED4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ED4B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pct"/>
            <w:vMerge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D1425" w:rsidRPr="0000422E" w:rsidRDefault="00FD142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B6B" w:rsidRPr="0000422E" w:rsidTr="00A21C2A">
        <w:trPr>
          <w:tblCellSpacing w:w="0" w:type="dxa"/>
        </w:trPr>
        <w:tc>
          <w:tcPr>
            <w:tcW w:w="169" w:type="pct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pct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</w:p>
          <w:p w:rsidR="00ED4B6B" w:rsidRPr="0000422E" w:rsidRDefault="00ED4B6B" w:rsidP="00ED4B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«</w:t>
            </w:r>
            <w:r w:rsidRPr="0000422E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безопасности дорожного движения 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Кукобойском сельском</w:t>
            </w:r>
            <w:r w:rsidRPr="0000422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поселении  Ярославской области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042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00422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r w:rsidRPr="0000422E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.»</w:t>
            </w:r>
          </w:p>
        </w:tc>
        <w:tc>
          <w:tcPr>
            <w:tcW w:w="914" w:type="pct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ED4B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hAnsi="Times New Roman" w:cs="Times New Roman"/>
                <w:sz w:val="20"/>
                <w:szCs w:val="20"/>
              </w:rPr>
              <w:t xml:space="preserve">Цель: обеспечение безопасности дорожного движения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Кукобойском сельском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Ярославской области</w:t>
            </w:r>
          </w:p>
        </w:tc>
        <w:tc>
          <w:tcPr>
            <w:tcW w:w="701" w:type="pct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ED4B6B" w:rsidRDefault="00ED4B6B">
            <w:r w:rsidRPr="00ED4B6B">
              <w:rPr>
                <w:rFonts w:ascii="Times New Roman" w:hAnsi="Times New Roman" w:cs="Times New Roman"/>
              </w:rPr>
              <w:t xml:space="preserve">Заместитель главы Кукобойского сельского поселения Виноградова Наталия </w:t>
            </w:r>
            <w:r w:rsidRPr="00ED4B6B">
              <w:rPr>
                <w:rFonts w:ascii="Times New Roman" w:hAnsi="Times New Roman" w:cs="Times New Roman"/>
              </w:rPr>
              <w:lastRenderedPageBreak/>
              <w:t>Михайловна</w:t>
            </w:r>
          </w:p>
        </w:tc>
        <w:tc>
          <w:tcPr>
            <w:tcW w:w="740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514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58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7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D4B6B" w:rsidRPr="0000422E" w:rsidTr="00E56A29">
        <w:trPr>
          <w:tblCellSpacing w:w="0" w:type="dxa"/>
        </w:trPr>
        <w:tc>
          <w:tcPr>
            <w:tcW w:w="169" w:type="pct"/>
            <w:vMerge/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vMerge/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  <w:vMerge/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  <w:hideMark/>
          </w:tcPr>
          <w:p w:rsidR="00ED4B6B" w:rsidRPr="00ED4B6B" w:rsidRDefault="00ED4B6B" w:rsidP="00BC567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14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58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7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D4B6B" w:rsidRPr="0000422E" w:rsidTr="00E56A29">
        <w:trPr>
          <w:tblCellSpacing w:w="0" w:type="dxa"/>
        </w:trPr>
        <w:tc>
          <w:tcPr>
            <w:tcW w:w="169" w:type="pct"/>
            <w:vMerge/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vMerge/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  <w:vMerge/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  <w:hideMark/>
          </w:tcPr>
          <w:p w:rsidR="00ED4B6B" w:rsidRPr="00ED4B6B" w:rsidRDefault="00ED4B6B" w:rsidP="00BC567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14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8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7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B6B" w:rsidRPr="0000422E" w:rsidTr="00E56A29">
        <w:trPr>
          <w:tblCellSpacing w:w="0" w:type="dxa"/>
        </w:trPr>
        <w:tc>
          <w:tcPr>
            <w:tcW w:w="169" w:type="pct"/>
            <w:vMerge/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vMerge/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  <w:vMerge/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  <w:hideMark/>
          </w:tcPr>
          <w:p w:rsidR="00ED4B6B" w:rsidRPr="00ED4B6B" w:rsidRDefault="00ED4B6B" w:rsidP="00BC567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14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8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7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B6B" w:rsidRPr="0000422E" w:rsidTr="00E56A29">
        <w:trPr>
          <w:tblCellSpacing w:w="0" w:type="dxa"/>
        </w:trPr>
        <w:tc>
          <w:tcPr>
            <w:tcW w:w="169" w:type="pct"/>
            <w:vMerge/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vMerge/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  <w:vMerge/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  <w:hideMark/>
          </w:tcPr>
          <w:p w:rsidR="00ED4B6B" w:rsidRPr="00ED4B6B" w:rsidRDefault="00ED4B6B" w:rsidP="00BC567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14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8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7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D4B6B" w:rsidRPr="0000422E" w:rsidTr="00A21C2A">
        <w:trPr>
          <w:tblCellSpacing w:w="0" w:type="dxa"/>
        </w:trPr>
        <w:tc>
          <w:tcPr>
            <w:tcW w:w="169" w:type="pct"/>
            <w:vMerge w:val="restart"/>
          </w:tcPr>
          <w:p w:rsidR="00ED4B6B" w:rsidRPr="0000422E" w:rsidRDefault="00ED4B6B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83" w:type="pct"/>
            <w:vMerge w:val="restart"/>
          </w:tcPr>
          <w:p w:rsidR="00ED4B6B" w:rsidRPr="006271B5" w:rsidRDefault="00ED4B6B" w:rsidP="00BC56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  <w:p w:rsidR="00ED4B6B" w:rsidRPr="00ED4B6B" w:rsidRDefault="00ED4B6B" w:rsidP="003D52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D4B6B">
              <w:rPr>
                <w:rFonts w:ascii="Times New Roman" w:hAnsi="Times New Roman" w:cs="Times New Roman"/>
              </w:rPr>
              <w:t>установка  дорожных знаков на территории Кукобойского сельского поселения</w:t>
            </w:r>
            <w:r w:rsidRPr="00ED4B6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4" w:type="pct"/>
            <w:vMerge w:val="restart"/>
          </w:tcPr>
          <w:p w:rsidR="00ED4B6B" w:rsidRPr="006271B5" w:rsidRDefault="00ED4B6B" w:rsidP="00ED4B6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71B5">
              <w:rPr>
                <w:rFonts w:ascii="Times New Roman" w:hAnsi="Times New Roman" w:cs="Times New Roman"/>
                <w:sz w:val="20"/>
                <w:szCs w:val="20"/>
              </w:rPr>
              <w:t>Задача:</w:t>
            </w:r>
            <w:r w:rsidRPr="006271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Кукобойского сельского поселения </w:t>
            </w:r>
            <w:r w:rsidRPr="006271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701" w:type="pct"/>
            <w:vMerge w:val="restart"/>
          </w:tcPr>
          <w:p w:rsidR="00ED4B6B" w:rsidRPr="00ED4B6B" w:rsidRDefault="00ED4B6B">
            <w:r w:rsidRPr="00ED4B6B">
              <w:rPr>
                <w:rFonts w:ascii="Times New Roman" w:hAnsi="Times New Roman" w:cs="Times New Roman"/>
              </w:rPr>
              <w:t>Заместитель главы Кукобойского сельского поселения Виноградова Наталия Михайловна</w:t>
            </w:r>
          </w:p>
        </w:tc>
        <w:tc>
          <w:tcPr>
            <w:tcW w:w="740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D4B6B" w:rsidRPr="006271B5" w:rsidRDefault="00ED4B6B" w:rsidP="00BC56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1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D4B6B" w:rsidRPr="0000422E" w:rsidRDefault="00ED4B6B" w:rsidP="00ED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58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D4B6B" w:rsidRPr="0000422E" w:rsidRDefault="00ED4B6B" w:rsidP="00ED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7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D4B6B" w:rsidRPr="0000422E" w:rsidRDefault="00ED4B6B" w:rsidP="00ED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ED4B6B" w:rsidRPr="0000422E" w:rsidRDefault="00ED4B6B" w:rsidP="00ED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D5259" w:rsidRPr="0000422E" w:rsidTr="00A21C2A">
        <w:trPr>
          <w:tblCellSpacing w:w="0" w:type="dxa"/>
        </w:trPr>
        <w:tc>
          <w:tcPr>
            <w:tcW w:w="169" w:type="pct"/>
            <w:vMerge/>
            <w:vAlign w:val="center"/>
          </w:tcPr>
          <w:p w:rsidR="00A21C2A" w:rsidRPr="0000422E" w:rsidRDefault="00A21C2A" w:rsidP="00BC56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vMerge/>
            <w:vAlign w:val="center"/>
          </w:tcPr>
          <w:p w:rsidR="00A21C2A" w:rsidRPr="006271B5" w:rsidRDefault="00A21C2A" w:rsidP="00BC56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  <w:vMerge/>
            <w:vAlign w:val="center"/>
          </w:tcPr>
          <w:p w:rsidR="00A21C2A" w:rsidRPr="006271B5" w:rsidRDefault="00A21C2A" w:rsidP="00BC56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  <w:vAlign w:val="center"/>
          </w:tcPr>
          <w:p w:rsidR="00A21C2A" w:rsidRPr="006271B5" w:rsidRDefault="00A21C2A" w:rsidP="00BC56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21C2A" w:rsidRPr="006271B5" w:rsidRDefault="00A21C2A" w:rsidP="00BC56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1B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14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21C2A" w:rsidRPr="0000422E" w:rsidRDefault="00A21C2A" w:rsidP="00ED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58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21C2A" w:rsidRPr="0000422E" w:rsidRDefault="00A21C2A" w:rsidP="00ED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7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21C2A" w:rsidRPr="0000422E" w:rsidRDefault="00A21C2A" w:rsidP="00ED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22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21C2A" w:rsidRPr="0000422E" w:rsidRDefault="00A21C2A" w:rsidP="00ED5B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D5259" w:rsidRPr="0000422E" w:rsidTr="00A21C2A">
        <w:trPr>
          <w:tblCellSpacing w:w="0" w:type="dxa"/>
        </w:trPr>
        <w:tc>
          <w:tcPr>
            <w:tcW w:w="169" w:type="pct"/>
            <w:vMerge/>
            <w:vAlign w:val="center"/>
          </w:tcPr>
          <w:p w:rsidR="00FD1425" w:rsidRPr="0000422E" w:rsidRDefault="00FD1425" w:rsidP="00BC56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vMerge/>
            <w:vAlign w:val="center"/>
          </w:tcPr>
          <w:p w:rsidR="00FD1425" w:rsidRPr="006271B5" w:rsidRDefault="00FD1425" w:rsidP="00BC56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  <w:vMerge/>
            <w:vAlign w:val="center"/>
          </w:tcPr>
          <w:p w:rsidR="00FD1425" w:rsidRPr="006271B5" w:rsidRDefault="00FD1425" w:rsidP="00BC56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  <w:vAlign w:val="center"/>
          </w:tcPr>
          <w:p w:rsidR="00FD1425" w:rsidRPr="006271B5" w:rsidRDefault="00FD1425" w:rsidP="00BC56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D1425" w:rsidRPr="006271B5" w:rsidRDefault="00FD1425" w:rsidP="00BC56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1B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14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D1425" w:rsidRPr="006271B5" w:rsidRDefault="00FD142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1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8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D1425" w:rsidRPr="006271B5" w:rsidRDefault="00FD142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1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7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D1425" w:rsidRPr="006271B5" w:rsidRDefault="00FD142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1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D1425" w:rsidRPr="006271B5" w:rsidRDefault="00FD142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1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5259" w:rsidRPr="0000422E" w:rsidTr="00A21C2A">
        <w:trPr>
          <w:tblCellSpacing w:w="0" w:type="dxa"/>
        </w:trPr>
        <w:tc>
          <w:tcPr>
            <w:tcW w:w="169" w:type="pct"/>
            <w:vMerge/>
            <w:vAlign w:val="center"/>
          </w:tcPr>
          <w:p w:rsidR="00FD1425" w:rsidRPr="0000422E" w:rsidRDefault="00FD1425" w:rsidP="00BC56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vMerge/>
            <w:vAlign w:val="center"/>
          </w:tcPr>
          <w:p w:rsidR="00FD1425" w:rsidRPr="006271B5" w:rsidRDefault="00FD1425" w:rsidP="00BC56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  <w:vMerge/>
            <w:vAlign w:val="center"/>
          </w:tcPr>
          <w:p w:rsidR="00FD1425" w:rsidRPr="006271B5" w:rsidRDefault="00FD1425" w:rsidP="00BC56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  <w:vAlign w:val="center"/>
          </w:tcPr>
          <w:p w:rsidR="00FD1425" w:rsidRPr="006271B5" w:rsidRDefault="00FD1425" w:rsidP="00BC56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D1425" w:rsidRPr="006271B5" w:rsidRDefault="00FD1425" w:rsidP="00BC56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1B5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14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D1425" w:rsidRPr="006271B5" w:rsidRDefault="00FD142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1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8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D1425" w:rsidRPr="006271B5" w:rsidRDefault="00FD142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1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7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D1425" w:rsidRPr="006271B5" w:rsidRDefault="00FD142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1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FD1425" w:rsidRPr="006271B5" w:rsidRDefault="00FD142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1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D5259" w:rsidRPr="0000422E" w:rsidTr="00A21C2A">
        <w:trPr>
          <w:trHeight w:val="1240"/>
          <w:tblCellSpacing w:w="0" w:type="dxa"/>
        </w:trPr>
        <w:tc>
          <w:tcPr>
            <w:tcW w:w="169" w:type="pct"/>
            <w:vMerge/>
            <w:vAlign w:val="center"/>
          </w:tcPr>
          <w:p w:rsidR="006271B5" w:rsidRPr="0000422E" w:rsidRDefault="006271B5" w:rsidP="00BC56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vMerge/>
            <w:vAlign w:val="center"/>
          </w:tcPr>
          <w:p w:rsidR="006271B5" w:rsidRPr="006271B5" w:rsidRDefault="006271B5" w:rsidP="00BC567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  <w:vMerge/>
            <w:vAlign w:val="center"/>
          </w:tcPr>
          <w:p w:rsidR="006271B5" w:rsidRPr="006271B5" w:rsidRDefault="006271B5" w:rsidP="00BC56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pct"/>
            <w:vMerge/>
            <w:vAlign w:val="center"/>
          </w:tcPr>
          <w:p w:rsidR="006271B5" w:rsidRPr="006271B5" w:rsidRDefault="006271B5" w:rsidP="00BC567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6271B5" w:rsidRPr="006271B5" w:rsidRDefault="006271B5" w:rsidP="00BC567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1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</w:t>
            </w:r>
          </w:p>
        </w:tc>
        <w:tc>
          <w:tcPr>
            <w:tcW w:w="514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6271B5" w:rsidRPr="006271B5" w:rsidRDefault="006271B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1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8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6271B5" w:rsidRPr="006271B5" w:rsidRDefault="006271B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1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37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6271B5" w:rsidRPr="006271B5" w:rsidRDefault="006271B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1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4" w:type="pct"/>
            <w:tcMar>
              <w:top w:w="0" w:type="dxa"/>
              <w:left w:w="14" w:type="dxa"/>
              <w:bottom w:w="0" w:type="dxa"/>
              <w:right w:w="14" w:type="dxa"/>
            </w:tcMar>
          </w:tcPr>
          <w:p w:rsidR="006271B5" w:rsidRPr="006271B5" w:rsidRDefault="006271B5" w:rsidP="00BC56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71B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7E49A8" w:rsidRPr="0000422E" w:rsidRDefault="007E49A8" w:rsidP="00AC6C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E49A8" w:rsidRPr="00067A7F" w:rsidRDefault="007E49A8" w:rsidP="00AC6C2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67A7F">
        <w:rPr>
          <w:rFonts w:ascii="Times New Roman" w:hAnsi="Times New Roman" w:cs="Times New Roman"/>
          <w:b/>
          <w:sz w:val="24"/>
          <w:szCs w:val="24"/>
        </w:rPr>
        <w:t>4.  РЕСУРСНОЕ ОБЕСПЕЧЕНИЕ ПОДПРОГРАММЫ</w:t>
      </w:r>
    </w:p>
    <w:p w:rsidR="00614A8E" w:rsidRPr="00067A7F" w:rsidRDefault="00614A8E" w:rsidP="00AC6C2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E49A8" w:rsidRPr="00067A7F" w:rsidRDefault="007E49A8" w:rsidP="00072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A7F">
        <w:rPr>
          <w:rFonts w:ascii="Times New Roman" w:hAnsi="Times New Roman" w:cs="Times New Roman"/>
          <w:sz w:val="24"/>
          <w:szCs w:val="24"/>
        </w:rPr>
        <w:t xml:space="preserve">Программа реализуется за счет средств   </w:t>
      </w:r>
      <w:r w:rsidR="00ED4B6B">
        <w:rPr>
          <w:rFonts w:ascii="Times New Roman" w:hAnsi="Times New Roman" w:cs="Times New Roman"/>
          <w:sz w:val="24"/>
          <w:szCs w:val="24"/>
        </w:rPr>
        <w:t xml:space="preserve">Кукобойского сельского поселения </w:t>
      </w:r>
      <w:r w:rsidRPr="00067A7F">
        <w:rPr>
          <w:rFonts w:ascii="Times New Roman" w:hAnsi="Times New Roman" w:cs="Times New Roman"/>
          <w:sz w:val="24"/>
          <w:szCs w:val="24"/>
        </w:rPr>
        <w:t xml:space="preserve"> Ярославской области.</w:t>
      </w:r>
    </w:p>
    <w:p w:rsidR="007E49A8" w:rsidRPr="00067A7F" w:rsidRDefault="007E49A8" w:rsidP="0007206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A7F">
        <w:rPr>
          <w:rFonts w:ascii="Times New Roman" w:hAnsi="Times New Roman" w:cs="Times New Roman"/>
          <w:sz w:val="24"/>
          <w:szCs w:val="24"/>
        </w:rPr>
        <w:t xml:space="preserve"> Объем средств может  уточняться в установленном порядке.</w:t>
      </w:r>
    </w:p>
    <w:p w:rsidR="00896EC6" w:rsidRPr="00067A7F" w:rsidRDefault="00896EC6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9A8" w:rsidRPr="00067A7F" w:rsidRDefault="007E49A8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7A7F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ФИНАНСОВОЕ ОБЕСПЕЧЕНИЕ</w:t>
      </w:r>
    </w:p>
    <w:p w:rsidR="007E49A8" w:rsidRPr="00067A7F" w:rsidRDefault="007E49A8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7A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подпрограммы «</w:t>
      </w:r>
      <w:r w:rsidR="00E347DC" w:rsidRPr="00067A7F">
        <w:rPr>
          <w:rFonts w:ascii="Times New Roman" w:hAnsi="Times New Roman" w:cs="Times New Roman"/>
          <w:b/>
          <w:sz w:val="24"/>
          <w:szCs w:val="24"/>
        </w:rPr>
        <w:t xml:space="preserve">Повышение безопасности дорожного движения в  </w:t>
      </w:r>
      <w:r w:rsidR="00ED4B6B">
        <w:rPr>
          <w:rFonts w:ascii="Times New Roman" w:hAnsi="Times New Roman" w:cs="Times New Roman"/>
          <w:b/>
          <w:sz w:val="24"/>
          <w:szCs w:val="24"/>
        </w:rPr>
        <w:t>Кукобойском сельском</w:t>
      </w:r>
      <w:r w:rsidR="00E347DC" w:rsidRPr="00067A7F">
        <w:rPr>
          <w:rFonts w:ascii="Times New Roman" w:hAnsi="Times New Roman" w:cs="Times New Roman"/>
          <w:b/>
          <w:sz w:val="24"/>
          <w:szCs w:val="24"/>
        </w:rPr>
        <w:t xml:space="preserve"> поселении Ярославской области на </w:t>
      </w:r>
      <w:r w:rsidR="00B333A7">
        <w:rPr>
          <w:rFonts w:ascii="Times New Roman" w:hAnsi="Times New Roman" w:cs="Times New Roman"/>
          <w:b/>
          <w:sz w:val="24"/>
          <w:szCs w:val="24"/>
        </w:rPr>
        <w:t>202</w:t>
      </w:r>
      <w:r w:rsidR="00ED4B6B">
        <w:rPr>
          <w:rFonts w:ascii="Times New Roman" w:hAnsi="Times New Roman" w:cs="Times New Roman"/>
          <w:b/>
          <w:sz w:val="24"/>
          <w:szCs w:val="24"/>
        </w:rPr>
        <w:t>1</w:t>
      </w:r>
      <w:r w:rsidR="00E347DC" w:rsidRPr="00067A7F">
        <w:rPr>
          <w:rFonts w:ascii="Times New Roman" w:hAnsi="Times New Roman" w:cs="Times New Roman"/>
          <w:b/>
          <w:sz w:val="24"/>
          <w:szCs w:val="24"/>
        </w:rPr>
        <w:t>-</w:t>
      </w:r>
      <w:r w:rsidR="00B333A7">
        <w:rPr>
          <w:rFonts w:ascii="Times New Roman" w:hAnsi="Times New Roman" w:cs="Times New Roman"/>
          <w:b/>
          <w:sz w:val="24"/>
          <w:szCs w:val="24"/>
        </w:rPr>
        <w:t>202</w:t>
      </w:r>
      <w:r w:rsidR="00ED4B6B">
        <w:rPr>
          <w:rFonts w:ascii="Times New Roman" w:hAnsi="Times New Roman" w:cs="Times New Roman"/>
          <w:b/>
          <w:sz w:val="24"/>
          <w:szCs w:val="24"/>
        </w:rPr>
        <w:t>3</w:t>
      </w:r>
      <w:r w:rsidR="00E347DC" w:rsidRPr="00067A7F">
        <w:rPr>
          <w:rFonts w:ascii="Times New Roman" w:hAnsi="Times New Roman" w:cs="Times New Roman"/>
          <w:b/>
          <w:sz w:val="24"/>
          <w:szCs w:val="24"/>
        </w:rPr>
        <w:t xml:space="preserve"> гг</w:t>
      </w:r>
      <w:r w:rsidR="00E347DC" w:rsidRPr="00067A7F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  <w:r w:rsidRPr="00067A7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072060" w:rsidRPr="00067A7F" w:rsidRDefault="00072060" w:rsidP="00AC6C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6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4"/>
        <w:gridCol w:w="908"/>
        <w:gridCol w:w="1586"/>
        <w:gridCol w:w="1245"/>
        <w:gridCol w:w="1022"/>
      </w:tblGrid>
      <w:tr w:rsidR="007E49A8" w:rsidRPr="00067A7F" w:rsidTr="003D5259">
        <w:trPr>
          <w:tblCellSpacing w:w="0" w:type="dxa"/>
        </w:trPr>
        <w:tc>
          <w:tcPr>
            <w:tcW w:w="2572" w:type="pct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49A8" w:rsidRPr="00067A7F" w:rsidRDefault="007E49A8" w:rsidP="007F0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3" w:type="pct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49A8" w:rsidRPr="00067A7F" w:rsidRDefault="007E49A8" w:rsidP="007F0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7E49A8" w:rsidRPr="00067A7F" w:rsidRDefault="007E49A8" w:rsidP="007F0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65" w:type="pct"/>
            <w:gridSpan w:val="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49A8" w:rsidRPr="00067A7F" w:rsidRDefault="007E49A8" w:rsidP="007F0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7E49A8" w:rsidRPr="00067A7F" w:rsidRDefault="007E49A8" w:rsidP="007F0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E49A8" w:rsidRPr="00067A7F" w:rsidTr="003D5259">
        <w:trPr>
          <w:trHeight w:val="435"/>
          <w:tblCellSpacing w:w="0" w:type="dxa"/>
        </w:trPr>
        <w:tc>
          <w:tcPr>
            <w:tcW w:w="2572" w:type="pct"/>
            <w:vMerge/>
            <w:vAlign w:val="center"/>
            <w:hideMark/>
          </w:tcPr>
          <w:p w:rsidR="007E49A8" w:rsidRPr="00067A7F" w:rsidRDefault="007E49A8" w:rsidP="007F0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:rsidR="007E49A8" w:rsidRPr="00067A7F" w:rsidRDefault="007E49A8" w:rsidP="007F0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49A8" w:rsidRPr="00067A7F" w:rsidRDefault="007E49A8" w:rsidP="007F0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157" w:type="pct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49A8" w:rsidRPr="00067A7F" w:rsidRDefault="007E49A8" w:rsidP="007F0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7E49A8" w:rsidRPr="00067A7F" w:rsidTr="003D5259">
        <w:trPr>
          <w:trHeight w:val="405"/>
          <w:tblCellSpacing w:w="0" w:type="dxa"/>
        </w:trPr>
        <w:tc>
          <w:tcPr>
            <w:tcW w:w="2572" w:type="pct"/>
            <w:vMerge/>
            <w:vAlign w:val="center"/>
            <w:hideMark/>
          </w:tcPr>
          <w:p w:rsidR="007E49A8" w:rsidRPr="00067A7F" w:rsidRDefault="007E49A8" w:rsidP="007F0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:rsidR="007E49A8" w:rsidRPr="00067A7F" w:rsidRDefault="007E49A8" w:rsidP="007F0D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49A8" w:rsidRPr="00067A7F" w:rsidRDefault="00B333A7" w:rsidP="00ED4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D4B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49A8"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5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49A8" w:rsidRPr="00067A7F" w:rsidRDefault="00B333A7" w:rsidP="00ED4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D4B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E49A8"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2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E49A8" w:rsidRPr="00067A7F" w:rsidRDefault="00B333A7" w:rsidP="00ED4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D4B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E49A8"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E49A8" w:rsidRPr="00067A7F" w:rsidTr="003D5259">
        <w:trPr>
          <w:tblCellSpacing w:w="0" w:type="dxa"/>
        </w:trPr>
        <w:tc>
          <w:tcPr>
            <w:tcW w:w="2572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E49A8" w:rsidRPr="00067A7F" w:rsidRDefault="007E49A8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A7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63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E49A8" w:rsidRPr="00067A7F" w:rsidRDefault="007E49A8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A7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9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E49A8" w:rsidRPr="00067A7F" w:rsidRDefault="007E49A8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A7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5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E49A8" w:rsidRPr="00067A7F" w:rsidRDefault="007E49A8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A7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2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E49A8" w:rsidRPr="00067A7F" w:rsidRDefault="007E49A8" w:rsidP="00AC6C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67A7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26A5C" w:rsidRPr="00067A7F" w:rsidTr="003D5259">
        <w:trPr>
          <w:tblCellSpacing w:w="0" w:type="dxa"/>
        </w:trPr>
        <w:tc>
          <w:tcPr>
            <w:tcW w:w="2572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26A5C" w:rsidRPr="00067A7F" w:rsidRDefault="00C26A5C" w:rsidP="00AC6C2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подпрограммы </w:t>
            </w:r>
          </w:p>
          <w:p w:rsidR="00C26A5C" w:rsidRPr="00067A7F" w:rsidRDefault="00C26A5C" w:rsidP="00ED4B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«</w:t>
            </w:r>
            <w:r w:rsidRPr="00067A7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в </w:t>
            </w:r>
            <w:r w:rsidR="00ED4B6B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Кукобойском сельском поселении </w:t>
            </w:r>
            <w:r w:rsidRPr="00067A7F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Ярославской области на </w:t>
            </w:r>
            <w:r w:rsidR="00B333A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4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7A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33A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D4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A7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Pr="00067A7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.»</w:t>
            </w:r>
          </w:p>
        </w:tc>
        <w:tc>
          <w:tcPr>
            <w:tcW w:w="463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26A5C" w:rsidRPr="00067A7F" w:rsidRDefault="003D5259" w:rsidP="00072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9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26A5C" w:rsidRPr="00067A7F" w:rsidRDefault="003D5259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35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26A5C" w:rsidRPr="00067A7F" w:rsidRDefault="00C26A5C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22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26A5C" w:rsidRPr="00067A7F" w:rsidRDefault="00C26A5C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26A5C" w:rsidRPr="00067A7F" w:rsidTr="003D5259">
        <w:trPr>
          <w:tblCellSpacing w:w="0" w:type="dxa"/>
        </w:trPr>
        <w:tc>
          <w:tcPr>
            <w:tcW w:w="2572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26A5C" w:rsidRPr="00067A7F" w:rsidRDefault="00ED4B6B" w:rsidP="00ED4B6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</w:t>
            </w:r>
            <w:r w:rsidR="00C26A5C"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463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26A5C" w:rsidRPr="00067A7F" w:rsidRDefault="003D5259" w:rsidP="00072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9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26A5C" w:rsidRPr="00067A7F" w:rsidRDefault="003D5259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35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26A5C" w:rsidRPr="00067A7F" w:rsidRDefault="00C26A5C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26A5C" w:rsidRPr="00067A7F" w:rsidRDefault="00C26A5C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A5C" w:rsidRPr="00067A7F" w:rsidTr="003D5259">
        <w:trPr>
          <w:tblCellSpacing w:w="0" w:type="dxa"/>
        </w:trPr>
        <w:tc>
          <w:tcPr>
            <w:tcW w:w="2572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26A5C" w:rsidRPr="00067A7F" w:rsidRDefault="00C26A5C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463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26A5C" w:rsidRPr="00067A7F" w:rsidRDefault="00C26A5C" w:rsidP="00072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26A5C" w:rsidRPr="00067A7F" w:rsidRDefault="00C26A5C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26A5C" w:rsidRPr="00067A7F" w:rsidRDefault="00C26A5C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26A5C" w:rsidRPr="00067A7F" w:rsidRDefault="00C26A5C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A5C" w:rsidRPr="00067A7F" w:rsidTr="003D5259">
        <w:trPr>
          <w:tblCellSpacing w:w="0" w:type="dxa"/>
        </w:trPr>
        <w:tc>
          <w:tcPr>
            <w:tcW w:w="2572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26A5C" w:rsidRPr="00067A7F" w:rsidRDefault="00C26A5C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463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26A5C" w:rsidRPr="00067A7F" w:rsidRDefault="00C26A5C" w:rsidP="00072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26A5C" w:rsidRPr="00067A7F" w:rsidRDefault="00C26A5C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26A5C" w:rsidRPr="00067A7F" w:rsidRDefault="00C26A5C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26A5C" w:rsidRPr="00067A7F" w:rsidRDefault="00C26A5C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6A5C" w:rsidRPr="00067A7F" w:rsidTr="003D5259">
        <w:trPr>
          <w:tblCellSpacing w:w="0" w:type="dxa"/>
        </w:trPr>
        <w:tc>
          <w:tcPr>
            <w:tcW w:w="2572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26A5C" w:rsidRPr="00067A7F" w:rsidRDefault="00C26A5C" w:rsidP="00AC6C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463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26A5C" w:rsidRPr="00067A7F" w:rsidRDefault="00C26A5C" w:rsidP="00072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26A5C" w:rsidRPr="00067A7F" w:rsidRDefault="00C26A5C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26A5C" w:rsidRPr="00067A7F" w:rsidRDefault="00C26A5C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26A5C" w:rsidRPr="00067A7F" w:rsidRDefault="00C26A5C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2060" w:rsidRPr="00067A7F" w:rsidTr="003D5259">
        <w:trPr>
          <w:trHeight w:val="834"/>
          <w:tblCellSpacing w:w="0" w:type="dxa"/>
        </w:trPr>
        <w:tc>
          <w:tcPr>
            <w:tcW w:w="2572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72060" w:rsidRPr="00067A7F" w:rsidRDefault="00072060" w:rsidP="004F64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основного мероприятия </w:t>
            </w:r>
          </w:p>
          <w:p w:rsidR="00072060" w:rsidRPr="00ED4B6B" w:rsidRDefault="00ED4B6B" w:rsidP="003D5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B6B">
              <w:rPr>
                <w:rFonts w:ascii="Times New Roman" w:hAnsi="Times New Roman" w:cs="Times New Roman"/>
                <w:sz w:val="24"/>
                <w:szCs w:val="24"/>
              </w:rPr>
              <w:t>установка  дорожных знаков на территории Кукобойского сельского поселения</w:t>
            </w:r>
          </w:p>
        </w:tc>
        <w:tc>
          <w:tcPr>
            <w:tcW w:w="463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2060" w:rsidRPr="00067A7F" w:rsidRDefault="003D5259" w:rsidP="00072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9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2060" w:rsidRPr="00067A7F" w:rsidRDefault="003D5259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35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2060" w:rsidRPr="00067A7F" w:rsidRDefault="00072060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22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2060" w:rsidRPr="00067A7F" w:rsidRDefault="00072060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072060" w:rsidRPr="00067A7F" w:rsidTr="003D5259">
        <w:trPr>
          <w:tblCellSpacing w:w="0" w:type="dxa"/>
        </w:trPr>
        <w:tc>
          <w:tcPr>
            <w:tcW w:w="2572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72060" w:rsidRPr="00067A7F" w:rsidRDefault="00E56A29" w:rsidP="00E56A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</w:t>
            </w:r>
            <w:r w:rsidR="00072060"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463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2060" w:rsidRPr="00067A7F" w:rsidRDefault="003D5259" w:rsidP="00072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9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2060" w:rsidRPr="00067A7F" w:rsidRDefault="003D5259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35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2060" w:rsidRPr="00067A7F" w:rsidRDefault="00072060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2060" w:rsidRPr="00067A7F" w:rsidRDefault="00072060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2060" w:rsidRPr="00067A7F" w:rsidTr="003D5259">
        <w:trPr>
          <w:tblCellSpacing w:w="0" w:type="dxa"/>
        </w:trPr>
        <w:tc>
          <w:tcPr>
            <w:tcW w:w="2572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72060" w:rsidRPr="00067A7F" w:rsidRDefault="00072060" w:rsidP="004F64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463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2060" w:rsidRPr="00067A7F" w:rsidRDefault="00072060" w:rsidP="00072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2060" w:rsidRPr="00067A7F" w:rsidRDefault="00072060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2060" w:rsidRPr="00067A7F" w:rsidRDefault="00072060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2060" w:rsidRPr="00067A7F" w:rsidRDefault="00072060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2060" w:rsidRPr="00067A7F" w:rsidTr="003D5259">
        <w:trPr>
          <w:tblCellSpacing w:w="0" w:type="dxa"/>
        </w:trPr>
        <w:tc>
          <w:tcPr>
            <w:tcW w:w="2572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72060" w:rsidRPr="00067A7F" w:rsidRDefault="00072060" w:rsidP="004F64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63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2060" w:rsidRPr="00067A7F" w:rsidRDefault="00072060" w:rsidP="00072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2060" w:rsidRPr="00067A7F" w:rsidRDefault="00072060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2060" w:rsidRPr="00067A7F" w:rsidRDefault="00072060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2060" w:rsidRPr="00067A7F" w:rsidRDefault="00072060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2060" w:rsidRPr="00067A7F" w:rsidTr="003D5259">
        <w:trPr>
          <w:tblCellSpacing w:w="0" w:type="dxa"/>
        </w:trPr>
        <w:tc>
          <w:tcPr>
            <w:tcW w:w="2572" w:type="pc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72060" w:rsidRPr="00067A7F" w:rsidRDefault="00072060" w:rsidP="004F64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463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2060" w:rsidRPr="00067A7F" w:rsidRDefault="00072060" w:rsidP="0007206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9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2060" w:rsidRPr="00067A7F" w:rsidRDefault="00072060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2060" w:rsidRPr="00067A7F" w:rsidRDefault="00072060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2" w:type="pc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72060" w:rsidRPr="00067A7F" w:rsidRDefault="00072060" w:rsidP="000720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D5259" w:rsidRDefault="003D5259" w:rsidP="00AC6C2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</w:p>
    <w:p w:rsidR="007E49A8" w:rsidRPr="003D5259" w:rsidRDefault="007E49A8" w:rsidP="003D5259">
      <w:pPr>
        <w:pStyle w:val="a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 w:rsidRPr="003D5259">
        <w:rPr>
          <w:rFonts w:ascii="Times New Roman" w:hAnsi="Times New Roman" w:cs="Times New Roman"/>
          <w:b/>
          <w:caps/>
          <w:sz w:val="24"/>
          <w:szCs w:val="24"/>
        </w:rPr>
        <w:t>Организа</w:t>
      </w:r>
      <w:r w:rsidR="004340BD" w:rsidRPr="003D5259">
        <w:rPr>
          <w:rFonts w:ascii="Times New Roman" w:hAnsi="Times New Roman" w:cs="Times New Roman"/>
          <w:b/>
          <w:caps/>
          <w:sz w:val="24"/>
          <w:szCs w:val="24"/>
        </w:rPr>
        <w:t xml:space="preserve">ция управления подпрограммой и </w:t>
      </w:r>
      <w:proofErr w:type="gramStart"/>
      <w:r w:rsidRPr="003D5259">
        <w:rPr>
          <w:rFonts w:ascii="Times New Roman" w:hAnsi="Times New Roman" w:cs="Times New Roman"/>
          <w:b/>
          <w:caps/>
          <w:sz w:val="24"/>
          <w:szCs w:val="24"/>
        </w:rPr>
        <w:t>контроль за</w:t>
      </w:r>
      <w:proofErr w:type="gramEnd"/>
      <w:r w:rsidRPr="003D5259">
        <w:rPr>
          <w:rFonts w:ascii="Times New Roman" w:hAnsi="Times New Roman" w:cs="Times New Roman"/>
          <w:b/>
          <w:caps/>
          <w:sz w:val="24"/>
          <w:szCs w:val="24"/>
        </w:rPr>
        <w:t xml:space="preserve"> ходом ее реализации</w:t>
      </w:r>
    </w:p>
    <w:p w:rsidR="003D5259" w:rsidRPr="003D5259" w:rsidRDefault="003D5259" w:rsidP="003D5259">
      <w:pPr>
        <w:pStyle w:val="a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</w:p>
    <w:p w:rsidR="007204DD" w:rsidRPr="007204DD" w:rsidRDefault="007204DD" w:rsidP="00720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4DD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7204DD">
        <w:rPr>
          <w:rFonts w:ascii="Times New Roman" w:hAnsi="Times New Roman" w:cs="Times New Roman"/>
          <w:color w:val="000000"/>
          <w:sz w:val="24"/>
          <w:szCs w:val="24"/>
        </w:rPr>
        <w:t>рограммные мероприятия реализуются в установленном порядке исполнителями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7204DD">
        <w:rPr>
          <w:rFonts w:ascii="Times New Roman" w:hAnsi="Times New Roman" w:cs="Times New Roman"/>
          <w:color w:val="000000"/>
          <w:sz w:val="24"/>
          <w:szCs w:val="24"/>
        </w:rPr>
        <w:t>рограммы. Координацию деятельности по реализации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7204DD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осуществляет </w:t>
      </w:r>
      <w:proofErr w:type="gramStart"/>
      <w:r w:rsidRPr="007204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ответственный</w:t>
      </w:r>
      <w:proofErr w:type="gramEnd"/>
      <w:r w:rsidRPr="007204DD">
        <w:rPr>
          <w:rFonts w:ascii="Times New Roman" w:hAnsi="Times New Roman" w:cs="Times New Roman"/>
          <w:color w:val="000000"/>
          <w:sz w:val="24"/>
          <w:szCs w:val="24"/>
        </w:rPr>
        <w:t xml:space="preserve"> по безопасности дорожного движения при администрации Кукобойского сельского поселения.</w:t>
      </w:r>
    </w:p>
    <w:p w:rsidR="007204DD" w:rsidRPr="007204DD" w:rsidRDefault="007204DD" w:rsidP="00720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4DD">
        <w:rPr>
          <w:rFonts w:ascii="Times New Roman" w:hAnsi="Times New Roman" w:cs="Times New Roman"/>
          <w:color w:val="000000"/>
          <w:sz w:val="24"/>
          <w:szCs w:val="24"/>
        </w:rPr>
        <w:t xml:space="preserve">      Порядок финансирования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7204DD">
        <w:rPr>
          <w:rFonts w:ascii="Times New Roman" w:hAnsi="Times New Roman" w:cs="Times New Roman"/>
          <w:color w:val="000000"/>
          <w:sz w:val="24"/>
          <w:szCs w:val="24"/>
        </w:rPr>
        <w:t>рограммы определяет экономист, который осуществляет учет расходов на выполнение мероприятий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7204DD">
        <w:rPr>
          <w:rFonts w:ascii="Times New Roman" w:hAnsi="Times New Roman" w:cs="Times New Roman"/>
          <w:color w:val="000000"/>
          <w:sz w:val="24"/>
          <w:szCs w:val="24"/>
        </w:rPr>
        <w:t>рограммы и контролирует предоставление отчетности об использовании выделенных средств.</w:t>
      </w:r>
    </w:p>
    <w:p w:rsidR="007204DD" w:rsidRPr="007204DD" w:rsidRDefault="007204DD" w:rsidP="00720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4DD">
        <w:rPr>
          <w:rFonts w:ascii="Times New Roman" w:hAnsi="Times New Roman" w:cs="Times New Roman"/>
          <w:color w:val="000000"/>
          <w:sz w:val="24"/>
          <w:szCs w:val="24"/>
        </w:rPr>
        <w:t xml:space="preserve">      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над</w:t>
      </w:r>
      <w:r w:rsidRPr="007204DD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 П</w:t>
      </w:r>
      <w:r>
        <w:rPr>
          <w:rFonts w:ascii="Times New Roman" w:hAnsi="Times New Roman" w:cs="Times New Roman"/>
          <w:color w:val="000000"/>
          <w:sz w:val="24"/>
          <w:szCs w:val="24"/>
        </w:rPr>
        <w:t>одп</w:t>
      </w:r>
      <w:r w:rsidRPr="007204DD">
        <w:rPr>
          <w:rFonts w:ascii="Times New Roman" w:hAnsi="Times New Roman" w:cs="Times New Roman"/>
          <w:color w:val="000000"/>
          <w:sz w:val="24"/>
          <w:szCs w:val="24"/>
        </w:rPr>
        <w:t>рограммы осуществляет ее заказчик в соответствии с действующим порядком, установленным законодательством Российской Федерации и Ярославской области.</w:t>
      </w:r>
    </w:p>
    <w:p w:rsidR="007E49A8" w:rsidRPr="0000422E" w:rsidRDefault="007E49A8" w:rsidP="00AC6C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 xml:space="preserve">Общий контроль </w:t>
      </w:r>
      <w:r w:rsidR="007204DD">
        <w:rPr>
          <w:rFonts w:ascii="Times New Roman" w:hAnsi="Times New Roman" w:cs="Times New Roman"/>
          <w:sz w:val="24"/>
          <w:szCs w:val="24"/>
        </w:rPr>
        <w:t>над</w:t>
      </w:r>
      <w:r w:rsidRPr="0000422E">
        <w:rPr>
          <w:rFonts w:ascii="Times New Roman" w:hAnsi="Times New Roman" w:cs="Times New Roman"/>
          <w:sz w:val="24"/>
          <w:szCs w:val="24"/>
        </w:rPr>
        <w:t xml:space="preserve"> реализацией подпрограммы и контроль текущих мероприятий под</w:t>
      </w:r>
      <w:r w:rsidR="007204DD">
        <w:rPr>
          <w:rFonts w:ascii="Times New Roman" w:hAnsi="Times New Roman" w:cs="Times New Roman"/>
          <w:sz w:val="24"/>
          <w:szCs w:val="24"/>
        </w:rPr>
        <w:t>программы осуществляет глава   Кукобойского сельского</w:t>
      </w:r>
      <w:r w:rsidRPr="0000422E">
        <w:rPr>
          <w:rFonts w:ascii="Times New Roman" w:hAnsi="Times New Roman" w:cs="Times New Roman"/>
          <w:sz w:val="24"/>
          <w:szCs w:val="24"/>
        </w:rPr>
        <w:t xml:space="preserve"> поселения Ярославской области.</w:t>
      </w:r>
    </w:p>
    <w:p w:rsidR="007E49A8" w:rsidRPr="0000422E" w:rsidRDefault="007E49A8" w:rsidP="00AC6C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49A8" w:rsidRDefault="007E49A8" w:rsidP="006D6E74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 w:rsidRPr="0000422E">
        <w:rPr>
          <w:rFonts w:ascii="Times New Roman" w:hAnsi="Times New Roman" w:cs="Times New Roman"/>
          <w:b/>
          <w:caps/>
          <w:sz w:val="24"/>
          <w:szCs w:val="24"/>
        </w:rPr>
        <w:t>Оценка эффективности последствий реализации подпрограммы</w:t>
      </w:r>
    </w:p>
    <w:p w:rsidR="003D5259" w:rsidRPr="0000422E" w:rsidRDefault="003D5259" w:rsidP="003D5259">
      <w:pPr>
        <w:pStyle w:val="af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</w:p>
    <w:p w:rsidR="007204DD" w:rsidRPr="007204DD" w:rsidRDefault="007E49A8" w:rsidP="007204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22E">
        <w:rPr>
          <w:rFonts w:ascii="Times New Roman" w:hAnsi="Times New Roman" w:cs="Times New Roman"/>
          <w:sz w:val="24"/>
          <w:szCs w:val="24"/>
        </w:rPr>
        <w:t xml:space="preserve">В результате выполнения намеченных мероприятий подпрограммы предполагается  </w:t>
      </w:r>
      <w:r w:rsidR="007204DD" w:rsidRPr="007204DD">
        <w:rPr>
          <w:rFonts w:ascii="Times New Roman" w:hAnsi="Times New Roman" w:cs="Times New Roman"/>
          <w:color w:val="000000"/>
          <w:sz w:val="24"/>
          <w:szCs w:val="24"/>
        </w:rPr>
        <w:t>снижение аварийности на дорогах сельского поселения, совершенствование условий движения.</w:t>
      </w:r>
    </w:p>
    <w:p w:rsidR="00CC57C0" w:rsidRPr="0000422E" w:rsidRDefault="00CC57C0" w:rsidP="007204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C57C0" w:rsidRPr="0000422E" w:rsidSect="000C79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A406B10"/>
    <w:multiLevelType w:val="hybridMultilevel"/>
    <w:tmpl w:val="2C64845E"/>
    <w:lvl w:ilvl="0" w:tplc="0292FCD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424B16"/>
    <w:multiLevelType w:val="hybridMultilevel"/>
    <w:tmpl w:val="8588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5793A"/>
    <w:multiLevelType w:val="hybridMultilevel"/>
    <w:tmpl w:val="DDB4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867E8"/>
    <w:multiLevelType w:val="hybridMultilevel"/>
    <w:tmpl w:val="A992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C26CD"/>
    <w:multiLevelType w:val="hybridMultilevel"/>
    <w:tmpl w:val="8346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F20197"/>
    <w:multiLevelType w:val="hybridMultilevel"/>
    <w:tmpl w:val="D19CE1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551E3"/>
    <w:multiLevelType w:val="hybridMultilevel"/>
    <w:tmpl w:val="530A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41D40"/>
    <w:multiLevelType w:val="hybridMultilevel"/>
    <w:tmpl w:val="87B8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5BB2"/>
    <w:rsid w:val="0000216D"/>
    <w:rsid w:val="0000422E"/>
    <w:rsid w:val="0001074A"/>
    <w:rsid w:val="00017955"/>
    <w:rsid w:val="00020D21"/>
    <w:rsid w:val="000249DB"/>
    <w:rsid w:val="00032028"/>
    <w:rsid w:val="000477A2"/>
    <w:rsid w:val="0005200B"/>
    <w:rsid w:val="000523A1"/>
    <w:rsid w:val="00055001"/>
    <w:rsid w:val="000551CA"/>
    <w:rsid w:val="00061417"/>
    <w:rsid w:val="00067A7F"/>
    <w:rsid w:val="00070D9E"/>
    <w:rsid w:val="00072060"/>
    <w:rsid w:val="00073200"/>
    <w:rsid w:val="00073384"/>
    <w:rsid w:val="000749CB"/>
    <w:rsid w:val="00081525"/>
    <w:rsid w:val="0009513D"/>
    <w:rsid w:val="000A1BB6"/>
    <w:rsid w:val="000A25A1"/>
    <w:rsid w:val="000A4048"/>
    <w:rsid w:val="000A69C8"/>
    <w:rsid w:val="000B3965"/>
    <w:rsid w:val="000B6EFF"/>
    <w:rsid w:val="000C05F4"/>
    <w:rsid w:val="000C0D92"/>
    <w:rsid w:val="000C7922"/>
    <w:rsid w:val="000D00B6"/>
    <w:rsid w:val="000D2722"/>
    <w:rsid w:val="000D39AD"/>
    <w:rsid w:val="000D4BEF"/>
    <w:rsid w:val="000E35D5"/>
    <w:rsid w:val="000E7178"/>
    <w:rsid w:val="000F117C"/>
    <w:rsid w:val="000F6765"/>
    <w:rsid w:val="00103B94"/>
    <w:rsid w:val="00106E37"/>
    <w:rsid w:val="00115575"/>
    <w:rsid w:val="00115EF8"/>
    <w:rsid w:val="001205CC"/>
    <w:rsid w:val="00123AA5"/>
    <w:rsid w:val="001316C0"/>
    <w:rsid w:val="00132CA5"/>
    <w:rsid w:val="0014463E"/>
    <w:rsid w:val="00144DAA"/>
    <w:rsid w:val="00147A46"/>
    <w:rsid w:val="001516D5"/>
    <w:rsid w:val="001632AF"/>
    <w:rsid w:val="00174783"/>
    <w:rsid w:val="00180B5A"/>
    <w:rsid w:val="00185EC7"/>
    <w:rsid w:val="00196037"/>
    <w:rsid w:val="00197490"/>
    <w:rsid w:val="001A0891"/>
    <w:rsid w:val="001A0A07"/>
    <w:rsid w:val="001B7CE0"/>
    <w:rsid w:val="001C06C8"/>
    <w:rsid w:val="001C1C0E"/>
    <w:rsid w:val="001C4B75"/>
    <w:rsid w:val="001D4E5F"/>
    <w:rsid w:val="001D7694"/>
    <w:rsid w:val="001F49D4"/>
    <w:rsid w:val="001F4F0F"/>
    <w:rsid w:val="001F558A"/>
    <w:rsid w:val="00202302"/>
    <w:rsid w:val="00202547"/>
    <w:rsid w:val="00211D19"/>
    <w:rsid w:val="002171CF"/>
    <w:rsid w:val="002172B5"/>
    <w:rsid w:val="00223CFB"/>
    <w:rsid w:val="00230992"/>
    <w:rsid w:val="00230FF3"/>
    <w:rsid w:val="00234A6A"/>
    <w:rsid w:val="00236E29"/>
    <w:rsid w:val="002462AB"/>
    <w:rsid w:val="00247F3D"/>
    <w:rsid w:val="00254BB4"/>
    <w:rsid w:val="00265226"/>
    <w:rsid w:val="00266833"/>
    <w:rsid w:val="0027429E"/>
    <w:rsid w:val="00277CF9"/>
    <w:rsid w:val="00282587"/>
    <w:rsid w:val="00284467"/>
    <w:rsid w:val="00287C3C"/>
    <w:rsid w:val="002943D5"/>
    <w:rsid w:val="002964CA"/>
    <w:rsid w:val="002A3ED8"/>
    <w:rsid w:val="002A565A"/>
    <w:rsid w:val="002A5781"/>
    <w:rsid w:val="002A6E3C"/>
    <w:rsid w:val="002B6BA5"/>
    <w:rsid w:val="002E4BD8"/>
    <w:rsid w:val="00307CAD"/>
    <w:rsid w:val="0031440D"/>
    <w:rsid w:val="0032156A"/>
    <w:rsid w:val="00321EB7"/>
    <w:rsid w:val="003225A4"/>
    <w:rsid w:val="003244AA"/>
    <w:rsid w:val="00327220"/>
    <w:rsid w:val="00330281"/>
    <w:rsid w:val="00332778"/>
    <w:rsid w:val="003345AB"/>
    <w:rsid w:val="00335EED"/>
    <w:rsid w:val="00362577"/>
    <w:rsid w:val="0036555F"/>
    <w:rsid w:val="00374D66"/>
    <w:rsid w:val="00377ACE"/>
    <w:rsid w:val="00385F17"/>
    <w:rsid w:val="00392762"/>
    <w:rsid w:val="00395746"/>
    <w:rsid w:val="003A1CD7"/>
    <w:rsid w:val="003A4FDA"/>
    <w:rsid w:val="003B20B8"/>
    <w:rsid w:val="003C0783"/>
    <w:rsid w:val="003C18BD"/>
    <w:rsid w:val="003D1AAE"/>
    <w:rsid w:val="003D4E80"/>
    <w:rsid w:val="003D5259"/>
    <w:rsid w:val="003E220B"/>
    <w:rsid w:val="003E38F8"/>
    <w:rsid w:val="003E625B"/>
    <w:rsid w:val="003E715C"/>
    <w:rsid w:val="003F0514"/>
    <w:rsid w:val="0040228E"/>
    <w:rsid w:val="0040334F"/>
    <w:rsid w:val="00404A1B"/>
    <w:rsid w:val="0040717B"/>
    <w:rsid w:val="00413F0C"/>
    <w:rsid w:val="0041690E"/>
    <w:rsid w:val="00417492"/>
    <w:rsid w:val="00431E82"/>
    <w:rsid w:val="004340BD"/>
    <w:rsid w:val="0044036E"/>
    <w:rsid w:val="00443D2A"/>
    <w:rsid w:val="00443D59"/>
    <w:rsid w:val="00445E3B"/>
    <w:rsid w:val="00451E52"/>
    <w:rsid w:val="00455436"/>
    <w:rsid w:val="00456EE7"/>
    <w:rsid w:val="00457DB8"/>
    <w:rsid w:val="00462DE1"/>
    <w:rsid w:val="004632AC"/>
    <w:rsid w:val="00463A0D"/>
    <w:rsid w:val="004701FA"/>
    <w:rsid w:val="004727C2"/>
    <w:rsid w:val="004733D9"/>
    <w:rsid w:val="004765D6"/>
    <w:rsid w:val="004820E5"/>
    <w:rsid w:val="00487316"/>
    <w:rsid w:val="00492A52"/>
    <w:rsid w:val="004A29B1"/>
    <w:rsid w:val="004A2CB6"/>
    <w:rsid w:val="004A7275"/>
    <w:rsid w:val="004B654A"/>
    <w:rsid w:val="004D0395"/>
    <w:rsid w:val="004D7C17"/>
    <w:rsid w:val="004E08B7"/>
    <w:rsid w:val="004E3EE7"/>
    <w:rsid w:val="004E5A6E"/>
    <w:rsid w:val="004F0BBF"/>
    <w:rsid w:val="004F64C9"/>
    <w:rsid w:val="004F6749"/>
    <w:rsid w:val="005001E1"/>
    <w:rsid w:val="005002DE"/>
    <w:rsid w:val="00504825"/>
    <w:rsid w:val="00505A7D"/>
    <w:rsid w:val="005102DD"/>
    <w:rsid w:val="005245BF"/>
    <w:rsid w:val="00527FAC"/>
    <w:rsid w:val="0053469A"/>
    <w:rsid w:val="005463A7"/>
    <w:rsid w:val="00550778"/>
    <w:rsid w:val="005512F7"/>
    <w:rsid w:val="00563195"/>
    <w:rsid w:val="00564964"/>
    <w:rsid w:val="00575B0A"/>
    <w:rsid w:val="00580AA9"/>
    <w:rsid w:val="005828DF"/>
    <w:rsid w:val="005906F4"/>
    <w:rsid w:val="005927A8"/>
    <w:rsid w:val="005A0155"/>
    <w:rsid w:val="005B4673"/>
    <w:rsid w:val="005B7D21"/>
    <w:rsid w:val="005C2266"/>
    <w:rsid w:val="005D2128"/>
    <w:rsid w:val="005D548B"/>
    <w:rsid w:val="005E20B3"/>
    <w:rsid w:val="005F3C94"/>
    <w:rsid w:val="005F6AD8"/>
    <w:rsid w:val="0060273C"/>
    <w:rsid w:val="00604CE0"/>
    <w:rsid w:val="00611E8A"/>
    <w:rsid w:val="00613B6A"/>
    <w:rsid w:val="00614A8E"/>
    <w:rsid w:val="006155B5"/>
    <w:rsid w:val="006271B5"/>
    <w:rsid w:val="00630E59"/>
    <w:rsid w:val="00634101"/>
    <w:rsid w:val="00636376"/>
    <w:rsid w:val="0064251D"/>
    <w:rsid w:val="00653DD4"/>
    <w:rsid w:val="006554C7"/>
    <w:rsid w:val="006578E1"/>
    <w:rsid w:val="00660D14"/>
    <w:rsid w:val="006666BF"/>
    <w:rsid w:val="00676708"/>
    <w:rsid w:val="0067711C"/>
    <w:rsid w:val="00677322"/>
    <w:rsid w:val="006921BC"/>
    <w:rsid w:val="00692DFE"/>
    <w:rsid w:val="0069467F"/>
    <w:rsid w:val="006A51AB"/>
    <w:rsid w:val="006A62DC"/>
    <w:rsid w:val="006A79E8"/>
    <w:rsid w:val="006B101D"/>
    <w:rsid w:val="006B3D17"/>
    <w:rsid w:val="006C186C"/>
    <w:rsid w:val="006C63ED"/>
    <w:rsid w:val="006D2027"/>
    <w:rsid w:val="006D6B4D"/>
    <w:rsid w:val="006D6E74"/>
    <w:rsid w:val="006D7739"/>
    <w:rsid w:val="006E677F"/>
    <w:rsid w:val="006F011C"/>
    <w:rsid w:val="006F2990"/>
    <w:rsid w:val="00700B53"/>
    <w:rsid w:val="00701261"/>
    <w:rsid w:val="007025B7"/>
    <w:rsid w:val="007160DC"/>
    <w:rsid w:val="00717042"/>
    <w:rsid w:val="007204DD"/>
    <w:rsid w:val="00722490"/>
    <w:rsid w:val="00724B25"/>
    <w:rsid w:val="00727054"/>
    <w:rsid w:val="00735340"/>
    <w:rsid w:val="00735D1D"/>
    <w:rsid w:val="0074032E"/>
    <w:rsid w:val="0075129D"/>
    <w:rsid w:val="00763B47"/>
    <w:rsid w:val="00766D29"/>
    <w:rsid w:val="00771BCF"/>
    <w:rsid w:val="0077638D"/>
    <w:rsid w:val="00786EE1"/>
    <w:rsid w:val="007951F2"/>
    <w:rsid w:val="007A230E"/>
    <w:rsid w:val="007B0F08"/>
    <w:rsid w:val="007B0FF1"/>
    <w:rsid w:val="007B29E2"/>
    <w:rsid w:val="007B6E7F"/>
    <w:rsid w:val="007C1EF9"/>
    <w:rsid w:val="007C3F9A"/>
    <w:rsid w:val="007C43A6"/>
    <w:rsid w:val="007D24A2"/>
    <w:rsid w:val="007D5D08"/>
    <w:rsid w:val="007D650E"/>
    <w:rsid w:val="007E1E8C"/>
    <w:rsid w:val="007E2CC8"/>
    <w:rsid w:val="007E32EE"/>
    <w:rsid w:val="007E3FF5"/>
    <w:rsid w:val="007E49A8"/>
    <w:rsid w:val="007E7755"/>
    <w:rsid w:val="007E7B89"/>
    <w:rsid w:val="007F027D"/>
    <w:rsid w:val="007F0899"/>
    <w:rsid w:val="007F0D99"/>
    <w:rsid w:val="007F336E"/>
    <w:rsid w:val="007F7D41"/>
    <w:rsid w:val="00805704"/>
    <w:rsid w:val="0080781E"/>
    <w:rsid w:val="00817F79"/>
    <w:rsid w:val="00820CED"/>
    <w:rsid w:val="00821F22"/>
    <w:rsid w:val="00822276"/>
    <w:rsid w:val="008224C0"/>
    <w:rsid w:val="00826550"/>
    <w:rsid w:val="008275F9"/>
    <w:rsid w:val="00830638"/>
    <w:rsid w:val="00834DF9"/>
    <w:rsid w:val="0084077D"/>
    <w:rsid w:val="00846093"/>
    <w:rsid w:val="0085037D"/>
    <w:rsid w:val="00855D8F"/>
    <w:rsid w:val="00862EB6"/>
    <w:rsid w:val="008639FA"/>
    <w:rsid w:val="00865078"/>
    <w:rsid w:val="0086767C"/>
    <w:rsid w:val="00875FB6"/>
    <w:rsid w:val="00890C15"/>
    <w:rsid w:val="00896EC6"/>
    <w:rsid w:val="008B71FE"/>
    <w:rsid w:val="008C17A8"/>
    <w:rsid w:val="008C5EE4"/>
    <w:rsid w:val="008D1945"/>
    <w:rsid w:val="008D2CFD"/>
    <w:rsid w:val="008D50CB"/>
    <w:rsid w:val="008D648E"/>
    <w:rsid w:val="008E08B0"/>
    <w:rsid w:val="00902C08"/>
    <w:rsid w:val="009066C0"/>
    <w:rsid w:val="00906D2A"/>
    <w:rsid w:val="009117B8"/>
    <w:rsid w:val="00911B80"/>
    <w:rsid w:val="009164CE"/>
    <w:rsid w:val="009171BB"/>
    <w:rsid w:val="00917C69"/>
    <w:rsid w:val="009212AC"/>
    <w:rsid w:val="009224C4"/>
    <w:rsid w:val="00922915"/>
    <w:rsid w:val="00926F01"/>
    <w:rsid w:val="009277A8"/>
    <w:rsid w:val="00931A27"/>
    <w:rsid w:val="00933209"/>
    <w:rsid w:val="009557E8"/>
    <w:rsid w:val="009633FB"/>
    <w:rsid w:val="00973D08"/>
    <w:rsid w:val="009743C1"/>
    <w:rsid w:val="00974B19"/>
    <w:rsid w:val="009778A5"/>
    <w:rsid w:val="0098160C"/>
    <w:rsid w:val="00983F29"/>
    <w:rsid w:val="0098603A"/>
    <w:rsid w:val="00991080"/>
    <w:rsid w:val="00991CFB"/>
    <w:rsid w:val="009921A4"/>
    <w:rsid w:val="00992A9C"/>
    <w:rsid w:val="009A0626"/>
    <w:rsid w:val="009A0B99"/>
    <w:rsid w:val="009B5C2E"/>
    <w:rsid w:val="009D0768"/>
    <w:rsid w:val="009D4EA6"/>
    <w:rsid w:val="009E003C"/>
    <w:rsid w:val="009E1DB9"/>
    <w:rsid w:val="009E4547"/>
    <w:rsid w:val="009E7306"/>
    <w:rsid w:val="009F068C"/>
    <w:rsid w:val="009F0893"/>
    <w:rsid w:val="009F50CC"/>
    <w:rsid w:val="009F7B9B"/>
    <w:rsid w:val="00A02331"/>
    <w:rsid w:val="00A03736"/>
    <w:rsid w:val="00A13E1D"/>
    <w:rsid w:val="00A14123"/>
    <w:rsid w:val="00A15FD7"/>
    <w:rsid w:val="00A163FB"/>
    <w:rsid w:val="00A17319"/>
    <w:rsid w:val="00A21BCB"/>
    <w:rsid w:val="00A21C2A"/>
    <w:rsid w:val="00A227EE"/>
    <w:rsid w:val="00A27E73"/>
    <w:rsid w:val="00A31764"/>
    <w:rsid w:val="00A31A1D"/>
    <w:rsid w:val="00A33CA2"/>
    <w:rsid w:val="00A377F9"/>
    <w:rsid w:val="00A42FB9"/>
    <w:rsid w:val="00A435A6"/>
    <w:rsid w:val="00A5089F"/>
    <w:rsid w:val="00A51FBA"/>
    <w:rsid w:val="00A64372"/>
    <w:rsid w:val="00A74DEF"/>
    <w:rsid w:val="00A8116C"/>
    <w:rsid w:val="00A828B9"/>
    <w:rsid w:val="00A8473D"/>
    <w:rsid w:val="00A933D5"/>
    <w:rsid w:val="00A948A0"/>
    <w:rsid w:val="00A94964"/>
    <w:rsid w:val="00A95001"/>
    <w:rsid w:val="00A95D75"/>
    <w:rsid w:val="00AB0BBA"/>
    <w:rsid w:val="00AB2E2B"/>
    <w:rsid w:val="00AB5194"/>
    <w:rsid w:val="00AB7A99"/>
    <w:rsid w:val="00AC2F48"/>
    <w:rsid w:val="00AC3659"/>
    <w:rsid w:val="00AC4160"/>
    <w:rsid w:val="00AC5034"/>
    <w:rsid w:val="00AC5EE8"/>
    <w:rsid w:val="00AC6C27"/>
    <w:rsid w:val="00AD60DE"/>
    <w:rsid w:val="00AD669B"/>
    <w:rsid w:val="00AD69F3"/>
    <w:rsid w:val="00AE147E"/>
    <w:rsid w:val="00AE1637"/>
    <w:rsid w:val="00AE4360"/>
    <w:rsid w:val="00AE4517"/>
    <w:rsid w:val="00AE7F1C"/>
    <w:rsid w:val="00AF1B7B"/>
    <w:rsid w:val="00AF44AF"/>
    <w:rsid w:val="00B03833"/>
    <w:rsid w:val="00B049F8"/>
    <w:rsid w:val="00B10D1D"/>
    <w:rsid w:val="00B12302"/>
    <w:rsid w:val="00B15B99"/>
    <w:rsid w:val="00B2011A"/>
    <w:rsid w:val="00B210E6"/>
    <w:rsid w:val="00B23ED5"/>
    <w:rsid w:val="00B24C65"/>
    <w:rsid w:val="00B253F9"/>
    <w:rsid w:val="00B333A7"/>
    <w:rsid w:val="00B33D35"/>
    <w:rsid w:val="00B43E61"/>
    <w:rsid w:val="00B4457C"/>
    <w:rsid w:val="00B47615"/>
    <w:rsid w:val="00B50DBC"/>
    <w:rsid w:val="00B53778"/>
    <w:rsid w:val="00B5496D"/>
    <w:rsid w:val="00B66DB4"/>
    <w:rsid w:val="00B7042E"/>
    <w:rsid w:val="00B76A8E"/>
    <w:rsid w:val="00B84FA4"/>
    <w:rsid w:val="00B90AA8"/>
    <w:rsid w:val="00B92CD0"/>
    <w:rsid w:val="00B935B7"/>
    <w:rsid w:val="00B94CC5"/>
    <w:rsid w:val="00B96287"/>
    <w:rsid w:val="00B96438"/>
    <w:rsid w:val="00B96F02"/>
    <w:rsid w:val="00BA2634"/>
    <w:rsid w:val="00BB1977"/>
    <w:rsid w:val="00BB71E0"/>
    <w:rsid w:val="00BC567D"/>
    <w:rsid w:val="00BD231C"/>
    <w:rsid w:val="00BD51C0"/>
    <w:rsid w:val="00BD6BF0"/>
    <w:rsid w:val="00BE0CE7"/>
    <w:rsid w:val="00BE67D0"/>
    <w:rsid w:val="00BF0722"/>
    <w:rsid w:val="00BF6356"/>
    <w:rsid w:val="00C06426"/>
    <w:rsid w:val="00C074D2"/>
    <w:rsid w:val="00C07CC2"/>
    <w:rsid w:val="00C10A3F"/>
    <w:rsid w:val="00C14068"/>
    <w:rsid w:val="00C14B66"/>
    <w:rsid w:val="00C20C05"/>
    <w:rsid w:val="00C26A5C"/>
    <w:rsid w:val="00C3375D"/>
    <w:rsid w:val="00C374BD"/>
    <w:rsid w:val="00C41459"/>
    <w:rsid w:val="00C42735"/>
    <w:rsid w:val="00C437FA"/>
    <w:rsid w:val="00C5247A"/>
    <w:rsid w:val="00C55CFC"/>
    <w:rsid w:val="00C56481"/>
    <w:rsid w:val="00C5716E"/>
    <w:rsid w:val="00C57916"/>
    <w:rsid w:val="00C57F9D"/>
    <w:rsid w:val="00C60496"/>
    <w:rsid w:val="00C715B8"/>
    <w:rsid w:val="00C7534C"/>
    <w:rsid w:val="00C77E7A"/>
    <w:rsid w:val="00C80648"/>
    <w:rsid w:val="00C80AF5"/>
    <w:rsid w:val="00C96F3B"/>
    <w:rsid w:val="00CB0214"/>
    <w:rsid w:val="00CB1EC6"/>
    <w:rsid w:val="00CC1F2D"/>
    <w:rsid w:val="00CC2918"/>
    <w:rsid w:val="00CC5199"/>
    <w:rsid w:val="00CC57C0"/>
    <w:rsid w:val="00CD75AC"/>
    <w:rsid w:val="00CD7EAB"/>
    <w:rsid w:val="00CE4462"/>
    <w:rsid w:val="00CE6AB7"/>
    <w:rsid w:val="00CE7FCC"/>
    <w:rsid w:val="00CF052D"/>
    <w:rsid w:val="00CF0738"/>
    <w:rsid w:val="00CF353D"/>
    <w:rsid w:val="00CF3E6A"/>
    <w:rsid w:val="00D057A2"/>
    <w:rsid w:val="00D10925"/>
    <w:rsid w:val="00D1403B"/>
    <w:rsid w:val="00D1737B"/>
    <w:rsid w:val="00D232F7"/>
    <w:rsid w:val="00D241CE"/>
    <w:rsid w:val="00D251C4"/>
    <w:rsid w:val="00D2539D"/>
    <w:rsid w:val="00D32241"/>
    <w:rsid w:val="00D34D36"/>
    <w:rsid w:val="00D45CDC"/>
    <w:rsid w:val="00D561E9"/>
    <w:rsid w:val="00D61907"/>
    <w:rsid w:val="00D64E80"/>
    <w:rsid w:val="00D731E4"/>
    <w:rsid w:val="00D732B3"/>
    <w:rsid w:val="00D81DE8"/>
    <w:rsid w:val="00D8296A"/>
    <w:rsid w:val="00D85EEE"/>
    <w:rsid w:val="00D90E83"/>
    <w:rsid w:val="00D93B17"/>
    <w:rsid w:val="00D93DC8"/>
    <w:rsid w:val="00D975AC"/>
    <w:rsid w:val="00DA3352"/>
    <w:rsid w:val="00DB262B"/>
    <w:rsid w:val="00DC42BE"/>
    <w:rsid w:val="00DE4F0D"/>
    <w:rsid w:val="00DF5EDE"/>
    <w:rsid w:val="00E025D1"/>
    <w:rsid w:val="00E03FFB"/>
    <w:rsid w:val="00E05BAA"/>
    <w:rsid w:val="00E06473"/>
    <w:rsid w:val="00E1018A"/>
    <w:rsid w:val="00E179D4"/>
    <w:rsid w:val="00E21D96"/>
    <w:rsid w:val="00E23A92"/>
    <w:rsid w:val="00E24617"/>
    <w:rsid w:val="00E308FF"/>
    <w:rsid w:val="00E328ED"/>
    <w:rsid w:val="00E347DC"/>
    <w:rsid w:val="00E3647F"/>
    <w:rsid w:val="00E43B10"/>
    <w:rsid w:val="00E44AD7"/>
    <w:rsid w:val="00E464DE"/>
    <w:rsid w:val="00E46EF4"/>
    <w:rsid w:val="00E50D3B"/>
    <w:rsid w:val="00E51196"/>
    <w:rsid w:val="00E5220B"/>
    <w:rsid w:val="00E53050"/>
    <w:rsid w:val="00E56A29"/>
    <w:rsid w:val="00E574F2"/>
    <w:rsid w:val="00E60F82"/>
    <w:rsid w:val="00E73190"/>
    <w:rsid w:val="00E77EA3"/>
    <w:rsid w:val="00E80F77"/>
    <w:rsid w:val="00E824C7"/>
    <w:rsid w:val="00E84782"/>
    <w:rsid w:val="00E84DE2"/>
    <w:rsid w:val="00E86AD6"/>
    <w:rsid w:val="00E87CCD"/>
    <w:rsid w:val="00E9063F"/>
    <w:rsid w:val="00E91561"/>
    <w:rsid w:val="00E915F3"/>
    <w:rsid w:val="00E954BD"/>
    <w:rsid w:val="00EA7CD2"/>
    <w:rsid w:val="00EB3165"/>
    <w:rsid w:val="00EB4457"/>
    <w:rsid w:val="00EB5CC8"/>
    <w:rsid w:val="00EC06CB"/>
    <w:rsid w:val="00EC0C04"/>
    <w:rsid w:val="00EC32D3"/>
    <w:rsid w:val="00EC3670"/>
    <w:rsid w:val="00EC733C"/>
    <w:rsid w:val="00ED169C"/>
    <w:rsid w:val="00ED4B6B"/>
    <w:rsid w:val="00ED5B44"/>
    <w:rsid w:val="00ED6454"/>
    <w:rsid w:val="00ED6F2D"/>
    <w:rsid w:val="00ED7078"/>
    <w:rsid w:val="00EE4189"/>
    <w:rsid w:val="00EE5C79"/>
    <w:rsid w:val="00EF2329"/>
    <w:rsid w:val="00EF649F"/>
    <w:rsid w:val="00EF768E"/>
    <w:rsid w:val="00F027D0"/>
    <w:rsid w:val="00F13DAA"/>
    <w:rsid w:val="00F154B0"/>
    <w:rsid w:val="00F161E2"/>
    <w:rsid w:val="00F25EF0"/>
    <w:rsid w:val="00F26863"/>
    <w:rsid w:val="00F31E58"/>
    <w:rsid w:val="00F32E50"/>
    <w:rsid w:val="00F35BB2"/>
    <w:rsid w:val="00F4277A"/>
    <w:rsid w:val="00F449DB"/>
    <w:rsid w:val="00F4745B"/>
    <w:rsid w:val="00F505CE"/>
    <w:rsid w:val="00F51B10"/>
    <w:rsid w:val="00F60DAF"/>
    <w:rsid w:val="00F615A5"/>
    <w:rsid w:val="00F70DFD"/>
    <w:rsid w:val="00F711B6"/>
    <w:rsid w:val="00F75E3D"/>
    <w:rsid w:val="00F80771"/>
    <w:rsid w:val="00F83EE5"/>
    <w:rsid w:val="00F853A8"/>
    <w:rsid w:val="00F95435"/>
    <w:rsid w:val="00F97BA4"/>
    <w:rsid w:val="00F97D89"/>
    <w:rsid w:val="00FA5CB1"/>
    <w:rsid w:val="00FA709B"/>
    <w:rsid w:val="00FB0C67"/>
    <w:rsid w:val="00FB55C4"/>
    <w:rsid w:val="00FC0A76"/>
    <w:rsid w:val="00FC0E24"/>
    <w:rsid w:val="00FC2623"/>
    <w:rsid w:val="00FC7B02"/>
    <w:rsid w:val="00FD1425"/>
    <w:rsid w:val="00FE02F0"/>
    <w:rsid w:val="00FE79B9"/>
    <w:rsid w:val="00FF00A6"/>
    <w:rsid w:val="00FF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B8"/>
  </w:style>
  <w:style w:type="paragraph" w:styleId="1">
    <w:name w:val="heading 1"/>
    <w:basedOn w:val="a"/>
    <w:next w:val="a"/>
    <w:link w:val="10"/>
    <w:uiPriority w:val="9"/>
    <w:qFormat/>
    <w:rsid w:val="00F35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35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F35B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35B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35BB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5B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5BB2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F35BB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semiHidden/>
    <w:unhideWhenUsed/>
    <w:rsid w:val="00F35B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F35BB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11"/>
    <w:semiHidden/>
    <w:unhideWhenUsed/>
    <w:rsid w:val="00F35BB2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semiHidden/>
    <w:rsid w:val="00F35BB2"/>
  </w:style>
  <w:style w:type="paragraph" w:styleId="aa">
    <w:name w:val="Body Text Indent"/>
    <w:basedOn w:val="a"/>
    <w:link w:val="ab"/>
    <w:semiHidden/>
    <w:unhideWhenUsed/>
    <w:rsid w:val="00F35BB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F35BB2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3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5BB2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35BB2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F35BB2"/>
    <w:pPr>
      <w:ind w:left="720"/>
      <w:contextualSpacing/>
    </w:pPr>
  </w:style>
  <w:style w:type="paragraph" w:customStyle="1" w:styleId="ConsPlusNormal">
    <w:name w:val="ConsPlusNormal"/>
    <w:rsid w:val="00F35B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F35BB2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35BB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F3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35BB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F35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F35B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21">
    <w:name w:val="Основной текст с отступом 21"/>
    <w:basedOn w:val="a"/>
    <w:rsid w:val="00F35BB2"/>
    <w:pPr>
      <w:suppressAutoHyphens/>
      <w:spacing w:after="0" w:line="240" w:lineRule="auto"/>
      <w:ind w:left="-142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PlusCell">
    <w:name w:val="ConsPlusCell"/>
    <w:rsid w:val="00F35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">
    <w:name w:val="c"/>
    <w:basedOn w:val="a"/>
    <w:rsid w:val="00F3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8"/>
    <w:semiHidden/>
    <w:locked/>
    <w:rsid w:val="00F35BB2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35BB2"/>
  </w:style>
  <w:style w:type="character" w:customStyle="1" w:styleId="FontStyle11">
    <w:name w:val="Font Style11"/>
    <w:rsid w:val="00F35BB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">
    <w:name w:val="Body text_"/>
    <w:basedOn w:val="a0"/>
    <w:link w:val="12"/>
    <w:rsid w:val="008C5EE4"/>
    <w:rPr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8C5EE4"/>
    <w:pPr>
      <w:shd w:val="clear" w:color="auto" w:fill="FFFFFF"/>
      <w:spacing w:before="180" w:after="0" w:line="322" w:lineRule="exact"/>
      <w:ind w:firstLine="720"/>
      <w:jc w:val="both"/>
    </w:pPr>
    <w:rPr>
      <w:spacing w:val="10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rsid w:val="008C5EE4"/>
    <w:pPr>
      <w:shd w:val="clear" w:color="auto" w:fill="FFFFFF"/>
      <w:spacing w:before="6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47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E21D9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21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kob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1A5F-038F-4120-B8A5-EC7B4A3A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6616</Words>
  <Characters>37717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2020-12-25T08:49:00Z</cp:lastPrinted>
  <dcterms:created xsi:type="dcterms:W3CDTF">2020-10-13T11:23:00Z</dcterms:created>
  <dcterms:modified xsi:type="dcterms:W3CDTF">2020-12-25T08:49:00Z</dcterms:modified>
</cp:coreProperties>
</file>