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FE" w:rsidRPr="0000422E" w:rsidRDefault="008B71FE" w:rsidP="00AC6C27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47A46" w:rsidRPr="0000422E" w:rsidRDefault="00F35BB2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                                                                        </w:t>
      </w:r>
    </w:p>
    <w:p w:rsidR="00147A46" w:rsidRPr="0000422E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0071" w:rsidRPr="00FE0250" w:rsidRDefault="00F35BB2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4E00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0071" w:rsidRPr="00FE0250">
        <w:rPr>
          <w:rFonts w:ascii="Arial" w:hAnsi="Arial" w:cs="Arial"/>
        </w:rPr>
        <w:t>Приложение № 1 к постановлению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4E0071" w:rsidRPr="00FE0250" w:rsidRDefault="004E0071" w:rsidP="004E0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Pr="00FE0250">
        <w:rPr>
          <w:rFonts w:ascii="Arial" w:hAnsi="Arial" w:cs="Arial"/>
        </w:rPr>
        <w:t xml:space="preserve"> сельского поселения Ярославской области</w:t>
      </w:r>
    </w:p>
    <w:p w:rsidR="004E0071" w:rsidRDefault="004E0071" w:rsidP="004E0071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от </w:t>
      </w:r>
      <w:r w:rsidR="000F11C2">
        <w:rPr>
          <w:rFonts w:ascii="Arial" w:hAnsi="Arial" w:cs="Arial"/>
        </w:rPr>
        <w:t>2</w:t>
      </w:r>
      <w:r w:rsidR="005B65F8">
        <w:rPr>
          <w:rFonts w:ascii="Arial" w:hAnsi="Arial" w:cs="Arial"/>
        </w:rPr>
        <w:t>6</w:t>
      </w:r>
      <w:r>
        <w:rPr>
          <w:rFonts w:ascii="Arial" w:hAnsi="Arial" w:cs="Arial"/>
        </w:rPr>
        <w:t>.0</w:t>
      </w:r>
      <w:r w:rsidR="00E26A5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.2021года № </w:t>
      </w:r>
      <w:r w:rsidR="005B65F8">
        <w:rPr>
          <w:rFonts w:ascii="Arial" w:hAnsi="Arial" w:cs="Arial"/>
        </w:rPr>
        <w:t>15</w:t>
      </w:r>
    </w:p>
    <w:p w:rsidR="00C55042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</w:p>
    <w:p w:rsidR="00BD6BF0" w:rsidRPr="0000422E" w:rsidRDefault="00F35BB2" w:rsidP="004E0071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     </w:t>
      </w:r>
    </w:p>
    <w:p w:rsidR="009212AC" w:rsidRDefault="009212AC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ПАСПОРТ</w:t>
      </w:r>
    </w:p>
    <w:p w:rsidR="00F35BB2" w:rsidRPr="004E0071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>МУНИЦИПАЛЬНОЙ  ПРОГРАММЫ</w:t>
      </w:r>
    </w:p>
    <w:p w:rsidR="00F35BB2" w:rsidRPr="004E0071" w:rsidRDefault="00B049F8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E0071">
        <w:rPr>
          <w:rFonts w:ascii="Times New Roman" w:hAnsi="Times New Roman" w:cs="Times New Roman"/>
        </w:rPr>
        <w:t xml:space="preserve"> «РАЗВИТИЕ ДОРОЖНОГО ХОЗЯЙСТВА НА ТЕРРИТОРИИ </w:t>
      </w:r>
      <w:r w:rsidR="00C374BD" w:rsidRPr="004E0071">
        <w:rPr>
          <w:rFonts w:ascii="Times New Roman" w:hAnsi="Times New Roman" w:cs="Times New Roman"/>
        </w:rPr>
        <w:t xml:space="preserve">КУКОБОЙСКОГО СЕЛЬСКОГО ПОСЕЛЕНИЯ </w:t>
      </w:r>
      <w:r w:rsidRPr="004E0071">
        <w:rPr>
          <w:rFonts w:ascii="Times New Roman" w:hAnsi="Times New Roman" w:cs="Times New Roman"/>
        </w:rPr>
        <w:t xml:space="preserve"> ЯРОСЛАВСКОЙ ОБЛАСТИ НА </w:t>
      </w:r>
      <w:r w:rsidR="00B333A7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1</w:t>
      </w:r>
      <w:r w:rsidRPr="004E0071">
        <w:rPr>
          <w:rFonts w:ascii="Times New Roman" w:hAnsi="Times New Roman" w:cs="Times New Roman"/>
        </w:rPr>
        <w:t>-</w:t>
      </w:r>
      <w:r w:rsidR="000C7922" w:rsidRPr="004E0071">
        <w:rPr>
          <w:rFonts w:ascii="Times New Roman" w:hAnsi="Times New Roman" w:cs="Times New Roman"/>
        </w:rPr>
        <w:t>202</w:t>
      </w:r>
      <w:r w:rsidR="00C374BD" w:rsidRPr="004E0071">
        <w:rPr>
          <w:rFonts w:ascii="Times New Roman" w:hAnsi="Times New Roman" w:cs="Times New Roman"/>
        </w:rPr>
        <w:t>3</w:t>
      </w:r>
      <w:r w:rsidR="000C7922" w:rsidRPr="004E0071">
        <w:rPr>
          <w:rFonts w:ascii="Times New Roman" w:hAnsi="Times New Roman" w:cs="Times New Roman"/>
        </w:rPr>
        <w:t xml:space="preserve"> </w:t>
      </w:r>
      <w:r w:rsidR="00174783" w:rsidRPr="004E0071">
        <w:rPr>
          <w:rFonts w:ascii="Times New Roman" w:hAnsi="Times New Roman" w:cs="Times New Roman"/>
        </w:rPr>
        <w:t>гг.</w:t>
      </w:r>
      <w:r w:rsidR="00F35BB2" w:rsidRPr="004E0071">
        <w:rPr>
          <w:rFonts w:ascii="Times New Roman" w:hAnsi="Times New Roman" w:cs="Times New Roman"/>
        </w:rPr>
        <w:t>»</w:t>
      </w:r>
    </w:p>
    <w:p w:rsidR="004E0071" w:rsidRPr="004E0071" w:rsidRDefault="004E0071" w:rsidP="004E00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E0071">
        <w:rPr>
          <w:rFonts w:ascii="Arial" w:hAnsi="Arial" w:cs="Arial"/>
          <w:b/>
        </w:rPr>
        <w:t>-</w:t>
      </w:r>
      <w:r w:rsidRPr="004E0071">
        <w:rPr>
          <w:rFonts w:ascii="Arial" w:hAnsi="Arial" w:cs="Arial"/>
        </w:rPr>
        <w:t xml:space="preserve">подраздел» Объемы финансирования муниципальной программы изложить в новой редакции: </w:t>
      </w:r>
    </w:p>
    <w:p w:rsidR="004E0071" w:rsidRDefault="004E0071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C7922" w:rsidRPr="0000422E" w:rsidRDefault="000C792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1" w:type="pct"/>
        <w:tblCellSpacing w:w="15" w:type="dxa"/>
        <w:tblLook w:val="04A0" w:firstRow="1" w:lastRow="0" w:firstColumn="1" w:lastColumn="0" w:noHBand="0" w:noVBand="1"/>
      </w:tblPr>
      <w:tblGrid>
        <w:gridCol w:w="2685"/>
        <w:gridCol w:w="1950"/>
        <w:gridCol w:w="1296"/>
        <w:gridCol w:w="1444"/>
        <w:gridCol w:w="1176"/>
        <w:gridCol w:w="1434"/>
      </w:tblGrid>
      <w:tr w:rsidR="00284467" w:rsidRPr="0000422E" w:rsidTr="004E0071">
        <w:trPr>
          <w:trHeight w:val="143"/>
          <w:tblCellSpacing w:w="15" w:type="dxa"/>
        </w:trPr>
        <w:tc>
          <w:tcPr>
            <w:tcW w:w="13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программы в целом и по годам ее реализации </w:t>
            </w:r>
          </w:p>
        </w:tc>
        <w:tc>
          <w:tcPr>
            <w:tcW w:w="95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4467" w:rsidRPr="0000422E" w:rsidTr="004E0071">
        <w:trPr>
          <w:trHeight w:val="397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84467" w:rsidRPr="0000422E" w:rsidTr="004E0071">
        <w:trPr>
          <w:trHeight w:val="420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467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284467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793F4F" w:rsidP="00636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18432,028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B10D1D" w:rsidP="000A4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5927,876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E5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F02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793F4F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BF6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Ярославской области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D19" w:rsidRPr="0000422E" w:rsidTr="004E0071">
        <w:trPr>
          <w:trHeight w:val="141"/>
          <w:tblCellSpacing w:w="15" w:type="dxa"/>
        </w:trPr>
        <w:tc>
          <w:tcPr>
            <w:tcW w:w="13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FD7" w:rsidRPr="0000422E" w:rsidRDefault="00A15FD7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F75E3D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5042">
        <w:rPr>
          <w:rFonts w:ascii="Arial" w:hAnsi="Arial" w:cs="Arial"/>
        </w:rPr>
        <w:t xml:space="preserve">                                                                                </w:t>
      </w: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793F4F">
        <w:rPr>
          <w:rFonts w:ascii="Arial" w:hAnsi="Arial" w:cs="Arial"/>
        </w:rPr>
        <w:t xml:space="preserve">        </w:t>
      </w:r>
      <w:r w:rsidR="00E26A5E">
        <w:rPr>
          <w:rFonts w:ascii="Arial" w:hAnsi="Arial" w:cs="Arial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E1018A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0F11C2">
        <w:rPr>
          <w:rFonts w:ascii="Times New Roman" w:hAnsi="Times New Roman" w:cs="Times New Roman"/>
          <w:sz w:val="20"/>
          <w:szCs w:val="20"/>
        </w:rPr>
        <w:t>от 2</w:t>
      </w:r>
      <w:r w:rsidR="005B65F8">
        <w:rPr>
          <w:rFonts w:ascii="Times New Roman" w:hAnsi="Times New Roman" w:cs="Times New Roman"/>
          <w:sz w:val="20"/>
          <w:szCs w:val="20"/>
        </w:rPr>
        <w:t>6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26A5E">
        <w:rPr>
          <w:rFonts w:ascii="Times New Roman" w:hAnsi="Times New Roman" w:cs="Times New Roman"/>
          <w:sz w:val="20"/>
          <w:szCs w:val="20"/>
        </w:rPr>
        <w:t>3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 w:rsidR="00793F4F"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5B65F8">
        <w:rPr>
          <w:rFonts w:ascii="Times New Roman" w:hAnsi="Times New Roman" w:cs="Times New Roman"/>
          <w:sz w:val="20"/>
          <w:szCs w:val="20"/>
        </w:rPr>
        <w:t>15</w:t>
      </w:r>
    </w:p>
    <w:p w:rsidR="004765D6" w:rsidRPr="0000422E" w:rsidRDefault="004765D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t>Перечень мероприятий, планируемых к реализации в рамках муниципальной программы</w:t>
      </w:r>
      <w:r w:rsidR="00CD75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«Развитие дорожного хозяйства на территории </w:t>
      </w:r>
      <w:r w:rsidR="000A1BB6">
        <w:rPr>
          <w:rFonts w:ascii="Times New Roman" w:eastAsia="Times New Roman" w:hAnsi="Times New Roman" w:cs="Times New Roman"/>
          <w:b/>
          <w:sz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поселения Ярославской области на 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1</w:t>
      </w:r>
      <w:r w:rsidR="00282587" w:rsidRPr="0000422E">
        <w:rPr>
          <w:rFonts w:ascii="Times New Roman" w:eastAsia="Times New Roman" w:hAnsi="Times New Roman" w:cs="Times New Roman"/>
          <w:b/>
          <w:sz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</w:rPr>
        <w:t>г</w:t>
      </w:r>
      <w:r w:rsidR="00C80AF5" w:rsidRPr="0000422E">
        <w:rPr>
          <w:rFonts w:ascii="Times New Roman" w:eastAsia="Times New Roman" w:hAnsi="Times New Roman" w:cs="Times New Roman"/>
          <w:b/>
          <w:sz w:val="24"/>
        </w:rPr>
        <w:t>г.</w:t>
      </w:r>
      <w:r w:rsidRPr="0000422E">
        <w:rPr>
          <w:rFonts w:ascii="Times New Roman" w:eastAsia="Times New Roman" w:hAnsi="Times New Roman" w:cs="Times New Roman"/>
          <w:b/>
          <w:sz w:val="24"/>
        </w:rPr>
        <w:t>»</w:t>
      </w:r>
      <w:r w:rsidR="00C55042"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991CFB" w:rsidRPr="0000422E" w:rsidRDefault="00991CFB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177" w:type="pct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32"/>
        <w:gridCol w:w="1652"/>
        <w:gridCol w:w="16"/>
        <w:gridCol w:w="1529"/>
        <w:gridCol w:w="1390"/>
        <w:gridCol w:w="14"/>
        <w:gridCol w:w="826"/>
        <w:gridCol w:w="1123"/>
        <w:gridCol w:w="978"/>
        <w:gridCol w:w="6"/>
        <w:gridCol w:w="974"/>
        <w:gridCol w:w="10"/>
        <w:gridCol w:w="1113"/>
      </w:tblGrid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8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C2918" w:rsidRPr="0000422E" w:rsidTr="000F11C2">
        <w:trPr>
          <w:trHeight w:val="30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F75E3D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2587"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лановый период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2918" w:rsidRPr="0000422E" w:rsidTr="000F11C2">
        <w:trPr>
          <w:trHeight w:val="254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87" w:rsidRPr="0000422E" w:rsidRDefault="00282587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00422E" w:rsidRDefault="0098160C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D34D3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171BB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населения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D36" w:rsidRPr="00D34D36" w:rsidRDefault="00D34D36" w:rsidP="00D34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  <w:p w:rsidR="0098160C" w:rsidRPr="0000422E" w:rsidRDefault="0098160C" w:rsidP="00D34D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793F4F" w:rsidP="00073384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5529,876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EB3165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5927,876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793F4F" w:rsidP="00073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18432,028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D93D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10149,4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8282,628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E56A29" w:rsidRDefault="00487316" w:rsidP="00B96438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риведение в нормативное состояние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16" w:rsidRPr="0000422E" w:rsidRDefault="00D34D36" w:rsidP="00A5089F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793F4F" w:rsidP="00CC0EA0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CC0EA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74,276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5529,876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5927,876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CC0EA0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  <w:r w:rsidR="00793F4F">
              <w:rPr>
                <w:rFonts w:ascii="Times New Roman" w:eastAsia="Calibri" w:hAnsi="Times New Roman" w:cs="Times New Roman"/>
                <w:sz w:val="20"/>
                <w:szCs w:val="20"/>
              </w:rPr>
              <w:t>32,028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CC0EA0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4113,4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A60FCB" w:rsidP="00434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10049,4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8282,628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0F11C2">
        <w:trPr>
          <w:trHeight w:val="1"/>
        </w:trPr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316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0F11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-Мероприятия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автодорог местного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значения</w:t>
            </w:r>
            <w:r w:rsidR="000F11C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t xml:space="preserve">Ремонт дороги в д. Данилов Починок Кукобойского сельского поселения </w:t>
            </w:r>
            <w:r w:rsidR="000F11C2" w:rsidRPr="000F1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Ярославской области протяженностью 0,350км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Задача мероприятия: развитие современной и эффективной автомобильно-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дорожной инфраструктуры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сельского поселения Виноградова </w:t>
            </w: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32A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1322,61960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7644,37160</w:t>
            </w:r>
          </w:p>
        </w:tc>
      </w:tr>
      <w:tr w:rsidR="006B101D" w:rsidRPr="0000422E" w:rsidTr="000F11C2">
        <w:trPr>
          <w:trHeight w:val="3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69,61160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8E7C1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869,61160</w:t>
            </w:r>
          </w:p>
        </w:tc>
      </w:tr>
      <w:tr w:rsidR="006B101D" w:rsidRPr="0000422E" w:rsidTr="000F11C2">
        <w:trPr>
          <w:trHeight w:val="363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0F11C2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1253,008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6774,760</w:t>
            </w: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80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300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1.2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E56A29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101D"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  <w:r w:rsidR="006B101D"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автодорог местного значения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7C1EF9" w:rsidRDefault="007C1EF9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  <w:r w:rsidR="006B101D" w:rsidRPr="007C1EF9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5251,65640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9787,65640</w:t>
            </w:r>
          </w:p>
        </w:tc>
      </w:tr>
      <w:tr w:rsidR="006B101D" w:rsidRPr="0000422E" w:rsidTr="000F11C2">
        <w:trPr>
          <w:trHeight w:val="26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3743,78840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9E4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8279,78840</w:t>
            </w:r>
          </w:p>
        </w:tc>
      </w:tr>
      <w:tr w:rsidR="006B101D" w:rsidRPr="0000422E" w:rsidTr="000F11C2">
        <w:trPr>
          <w:trHeight w:val="4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5769E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1507,868</w:t>
            </w:r>
          </w:p>
        </w:tc>
      </w:tr>
      <w:tr w:rsidR="006B101D" w:rsidRPr="0000422E" w:rsidTr="000F11C2">
        <w:trPr>
          <w:trHeight w:val="500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0F11C2">
        <w:trPr>
          <w:trHeight w:val="1891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0F11C2">
        <w:trPr>
          <w:trHeight w:val="395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 проверки сметной документации, услуги по ценообразованию (экспертиза)</w:t>
            </w:r>
          </w:p>
          <w:p w:rsidR="003225A4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3225A4" w:rsidRPr="00202302" w:rsidRDefault="003225A4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услуг по техническому надзору и лабораторному контролю за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Default="003225A4" w:rsidP="00D34D36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3225A4" w:rsidRPr="004733D9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0B1D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3225A4" w:rsidRPr="0000422E" w:rsidTr="000F11C2">
        <w:trPr>
          <w:trHeight w:val="3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3225A4" w:rsidRPr="0000422E" w:rsidTr="000F11C2">
        <w:trPr>
          <w:trHeight w:val="43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0F11C2">
        <w:trPr>
          <w:trHeight w:val="4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0F11C2">
        <w:trPr>
          <w:trHeight w:val="52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0F11C2">
        <w:trPr>
          <w:trHeight w:val="1202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0F11C2">
        <w:trPr>
          <w:trHeight w:val="79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в Кукобойском сельском поселении  Ярославской области на 2021-2023 гг.»  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A31A1D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0F11C2">
        <w:trPr>
          <w:trHeight w:val="224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0F11C2">
        <w:trPr>
          <w:trHeight w:val="128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175"/>
        </w:trPr>
        <w:tc>
          <w:tcPr>
            <w:tcW w:w="2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1035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79"/>
        </w:trPr>
        <w:tc>
          <w:tcPr>
            <w:tcW w:w="2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E56A29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3225A4" w:rsidRPr="004733D9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hAnsi="Times New Roman" w:cs="Times New Roman"/>
                <w:sz w:val="18"/>
                <w:szCs w:val="18"/>
              </w:rPr>
              <w:t>установка  дорожных знаков на территории Кукобойского сельского поселения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A31A1D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0F11C2">
        <w:trPr>
          <w:trHeight w:val="224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0F11C2">
        <w:trPr>
          <w:trHeight w:val="128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17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0F11C2">
        <w:trPr>
          <w:trHeight w:val="1035"/>
        </w:trPr>
        <w:tc>
          <w:tcPr>
            <w:tcW w:w="2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A31A1D" w:rsidRPr="0000422E" w:rsidRDefault="00A31A1D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52" w:rsidRDefault="00492A5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Default="00C5504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55042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Администрации Кукобойского </w:t>
      </w:r>
    </w:p>
    <w:p w:rsidR="00C55042" w:rsidRPr="00C55042" w:rsidRDefault="00C55042" w:rsidP="00C5504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55042">
        <w:rPr>
          <w:rFonts w:ascii="Times New Roman" w:hAnsi="Times New Roman" w:cs="Times New Roman"/>
          <w:sz w:val="20"/>
          <w:szCs w:val="20"/>
        </w:rPr>
        <w:t>сельского поселения Ярославской области</w:t>
      </w:r>
    </w:p>
    <w:p w:rsidR="00492A52" w:rsidRPr="0000422E" w:rsidRDefault="00C55042" w:rsidP="00C550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C550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550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55042">
        <w:rPr>
          <w:rFonts w:ascii="Times New Roman" w:hAnsi="Times New Roman" w:cs="Times New Roman"/>
          <w:sz w:val="20"/>
          <w:szCs w:val="20"/>
        </w:rPr>
        <w:t xml:space="preserve">от </w:t>
      </w:r>
      <w:r w:rsidR="005B65F8">
        <w:rPr>
          <w:rFonts w:ascii="Times New Roman" w:hAnsi="Times New Roman" w:cs="Times New Roman"/>
          <w:sz w:val="20"/>
          <w:szCs w:val="20"/>
        </w:rPr>
        <w:t>26</w:t>
      </w:r>
      <w:r w:rsidRPr="00C55042">
        <w:rPr>
          <w:rFonts w:ascii="Times New Roman" w:hAnsi="Times New Roman" w:cs="Times New Roman"/>
          <w:sz w:val="20"/>
          <w:szCs w:val="20"/>
        </w:rPr>
        <w:t>.0</w:t>
      </w:r>
      <w:r w:rsidR="00E26A5E">
        <w:rPr>
          <w:rFonts w:ascii="Times New Roman" w:hAnsi="Times New Roman" w:cs="Times New Roman"/>
          <w:sz w:val="20"/>
          <w:szCs w:val="20"/>
        </w:rPr>
        <w:t>3</w:t>
      </w:r>
      <w:r w:rsidRPr="00C55042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55042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5B65F8">
        <w:rPr>
          <w:rFonts w:ascii="Times New Roman" w:hAnsi="Times New Roman" w:cs="Times New Roman"/>
          <w:sz w:val="20"/>
          <w:szCs w:val="20"/>
        </w:rPr>
        <w:t>15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>ФИНАНСОВОЕ ОБЕСПЕЧЕНИЕ</w:t>
      </w:r>
    </w:p>
    <w:p w:rsidR="00B92CD0" w:rsidRPr="00C55042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муниципальной программы «Развитие дорожного хозяйства на территории 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 xml:space="preserve">Кукобойского сельского поселения 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 xml:space="preserve"> Ярославской области 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1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-</w:t>
      </w:r>
      <w:r w:rsidR="00B333A7" w:rsidRPr="00C55042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4733D9" w:rsidRPr="00C55042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г</w:t>
      </w:r>
      <w:r w:rsidR="00180B5A" w:rsidRPr="00C55042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C55042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92A52" w:rsidRPr="0000422E" w:rsidRDefault="00492A5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9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4"/>
        <w:gridCol w:w="1236"/>
        <w:gridCol w:w="1655"/>
        <w:gridCol w:w="1116"/>
        <w:gridCol w:w="1169"/>
      </w:tblGrid>
      <w:tr w:rsidR="00D2539D" w:rsidRPr="0000422E" w:rsidTr="00902C08">
        <w:trPr>
          <w:trHeight w:val="1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="00287C3C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2539D" w:rsidRPr="0000422E" w:rsidTr="00902C08">
        <w:trPr>
          <w:trHeight w:val="303"/>
        </w:trPr>
        <w:tc>
          <w:tcPr>
            <w:tcW w:w="2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539D" w:rsidRPr="0000422E" w:rsidTr="00902C08">
        <w:trPr>
          <w:trHeight w:val="332"/>
        </w:trPr>
        <w:tc>
          <w:tcPr>
            <w:tcW w:w="2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2CD0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дорожного хозяйства на территории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18432,028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5927,876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улично-дорожной сети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18332,028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6874,276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5927,876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10049,4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A60FCB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4113,4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11B80">
        <w:trPr>
          <w:trHeight w:val="1159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гг.»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78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B94CC5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8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40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5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11B80" w:rsidRDefault="00911B8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A52" w:rsidRPr="0000422E" w:rsidRDefault="00492A52" w:rsidP="00AC6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5BB2" w:rsidRPr="007B6E7F" w:rsidRDefault="00F35BB2" w:rsidP="00AC6C27">
      <w:pPr>
        <w:pStyle w:val="aa"/>
        <w:ind w:firstLine="862"/>
        <w:contextualSpacing/>
        <w:rPr>
          <w:sz w:val="22"/>
          <w:szCs w:val="22"/>
        </w:rPr>
      </w:pPr>
    </w:p>
    <w:p w:rsidR="00F35BB2" w:rsidRPr="0000422E" w:rsidRDefault="00F35BB2" w:rsidP="00AC6C27">
      <w:pPr>
        <w:pStyle w:val="aa"/>
        <w:contextualSpacing/>
        <w:rPr>
          <w:b/>
          <w:bCs/>
        </w:rPr>
      </w:pPr>
    </w:p>
    <w:p w:rsidR="00C10A3F" w:rsidRPr="0000422E" w:rsidRDefault="00C10A3F" w:rsidP="00AC6C27">
      <w:pPr>
        <w:pStyle w:val="12"/>
        <w:shd w:val="clear" w:color="auto" w:fill="auto"/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677F" w:rsidRPr="0000422E" w:rsidRDefault="006E677F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01FA" w:rsidRDefault="006271B5" w:rsidP="00C550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C7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C57C0" w:rsidRPr="0000422E" w:rsidRDefault="00CC57C0" w:rsidP="007204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57C0" w:rsidRPr="0000422E" w:rsidSect="000C7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406B10"/>
    <w:multiLevelType w:val="hybridMultilevel"/>
    <w:tmpl w:val="2C64845E"/>
    <w:lvl w:ilvl="0" w:tplc="0292FC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793A"/>
    <w:multiLevelType w:val="hybridMultilevel"/>
    <w:tmpl w:val="DD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7E8"/>
    <w:multiLevelType w:val="hybridMultilevel"/>
    <w:tmpl w:val="A99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0197"/>
    <w:multiLevelType w:val="hybridMultilevel"/>
    <w:tmpl w:val="D19C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51E3"/>
    <w:multiLevelType w:val="hybridMultilevel"/>
    <w:tmpl w:val="530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D40"/>
    <w:multiLevelType w:val="hybridMultilevel"/>
    <w:tmpl w:val="87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2"/>
    <w:rsid w:val="0000216D"/>
    <w:rsid w:val="0000422E"/>
    <w:rsid w:val="0001074A"/>
    <w:rsid w:val="00017955"/>
    <w:rsid w:val="00020D21"/>
    <w:rsid w:val="000249DB"/>
    <w:rsid w:val="00032028"/>
    <w:rsid w:val="000477A2"/>
    <w:rsid w:val="0005200B"/>
    <w:rsid w:val="000523A1"/>
    <w:rsid w:val="00055001"/>
    <w:rsid w:val="000551CA"/>
    <w:rsid w:val="00061417"/>
    <w:rsid w:val="00067A7F"/>
    <w:rsid w:val="00070D9E"/>
    <w:rsid w:val="00072060"/>
    <w:rsid w:val="00073200"/>
    <w:rsid w:val="00073384"/>
    <w:rsid w:val="000749CB"/>
    <w:rsid w:val="00081525"/>
    <w:rsid w:val="0009513D"/>
    <w:rsid w:val="000A1BB6"/>
    <w:rsid w:val="000A25A1"/>
    <w:rsid w:val="000A4048"/>
    <w:rsid w:val="000A69C8"/>
    <w:rsid w:val="000B1D0E"/>
    <w:rsid w:val="000B3965"/>
    <w:rsid w:val="000B6EFF"/>
    <w:rsid w:val="000C05F4"/>
    <w:rsid w:val="000C0D92"/>
    <w:rsid w:val="000C7922"/>
    <w:rsid w:val="000D00B6"/>
    <w:rsid w:val="000D2722"/>
    <w:rsid w:val="000D39AD"/>
    <w:rsid w:val="000D4BEF"/>
    <w:rsid w:val="000E35D5"/>
    <w:rsid w:val="000E7178"/>
    <w:rsid w:val="000F117C"/>
    <w:rsid w:val="000F11C2"/>
    <w:rsid w:val="000F6765"/>
    <w:rsid w:val="00103B94"/>
    <w:rsid w:val="00106E37"/>
    <w:rsid w:val="00115575"/>
    <w:rsid w:val="00115EF8"/>
    <w:rsid w:val="001205CC"/>
    <w:rsid w:val="00123AA5"/>
    <w:rsid w:val="001316C0"/>
    <w:rsid w:val="00132CA5"/>
    <w:rsid w:val="0014463E"/>
    <w:rsid w:val="00144DAA"/>
    <w:rsid w:val="00147A46"/>
    <w:rsid w:val="001516D5"/>
    <w:rsid w:val="001632AF"/>
    <w:rsid w:val="00174783"/>
    <w:rsid w:val="00180B5A"/>
    <w:rsid w:val="00185EC7"/>
    <w:rsid w:val="00196037"/>
    <w:rsid w:val="00197490"/>
    <w:rsid w:val="001A0891"/>
    <w:rsid w:val="001A0A07"/>
    <w:rsid w:val="001B7CE0"/>
    <w:rsid w:val="001C06C8"/>
    <w:rsid w:val="001C1C0E"/>
    <w:rsid w:val="001C4B75"/>
    <w:rsid w:val="001D4E5F"/>
    <w:rsid w:val="001D7694"/>
    <w:rsid w:val="001F49D4"/>
    <w:rsid w:val="001F4F0F"/>
    <w:rsid w:val="001F558A"/>
    <w:rsid w:val="00202302"/>
    <w:rsid w:val="00202547"/>
    <w:rsid w:val="00211D19"/>
    <w:rsid w:val="002171CF"/>
    <w:rsid w:val="002172B5"/>
    <w:rsid w:val="00223CFB"/>
    <w:rsid w:val="00230992"/>
    <w:rsid w:val="00230FF3"/>
    <w:rsid w:val="00234A6A"/>
    <w:rsid w:val="00236E29"/>
    <w:rsid w:val="002462AB"/>
    <w:rsid w:val="00247F3D"/>
    <w:rsid w:val="00254BB4"/>
    <w:rsid w:val="00265226"/>
    <w:rsid w:val="00266833"/>
    <w:rsid w:val="0027429E"/>
    <w:rsid w:val="00277CF9"/>
    <w:rsid w:val="00282587"/>
    <w:rsid w:val="00284467"/>
    <w:rsid w:val="00287C3C"/>
    <w:rsid w:val="002943D5"/>
    <w:rsid w:val="002964CA"/>
    <w:rsid w:val="002A3ED8"/>
    <w:rsid w:val="002A565A"/>
    <w:rsid w:val="002A5781"/>
    <w:rsid w:val="002A6E3C"/>
    <w:rsid w:val="002B6BA5"/>
    <w:rsid w:val="002E4BD8"/>
    <w:rsid w:val="00304158"/>
    <w:rsid w:val="00307CAD"/>
    <w:rsid w:val="0031440D"/>
    <w:rsid w:val="0032156A"/>
    <w:rsid w:val="00321EB7"/>
    <w:rsid w:val="003225A4"/>
    <w:rsid w:val="003244AA"/>
    <w:rsid w:val="00327220"/>
    <w:rsid w:val="00330281"/>
    <w:rsid w:val="00332778"/>
    <w:rsid w:val="003345AB"/>
    <w:rsid w:val="00335EED"/>
    <w:rsid w:val="00362577"/>
    <w:rsid w:val="0036555F"/>
    <w:rsid w:val="00374D66"/>
    <w:rsid w:val="00377ACE"/>
    <w:rsid w:val="00385F17"/>
    <w:rsid w:val="00392762"/>
    <w:rsid w:val="00395746"/>
    <w:rsid w:val="003A1CD7"/>
    <w:rsid w:val="003A4FDA"/>
    <w:rsid w:val="003B20B8"/>
    <w:rsid w:val="003C0783"/>
    <w:rsid w:val="003C18BD"/>
    <w:rsid w:val="003D1AAE"/>
    <w:rsid w:val="003D4E80"/>
    <w:rsid w:val="003D5259"/>
    <w:rsid w:val="003E220B"/>
    <w:rsid w:val="003E38F8"/>
    <w:rsid w:val="003E625B"/>
    <w:rsid w:val="003E715C"/>
    <w:rsid w:val="003F0514"/>
    <w:rsid w:val="0040228E"/>
    <w:rsid w:val="0040334F"/>
    <w:rsid w:val="00404A1B"/>
    <w:rsid w:val="0040717B"/>
    <w:rsid w:val="00413F0C"/>
    <w:rsid w:val="0041690E"/>
    <w:rsid w:val="00417492"/>
    <w:rsid w:val="00431E82"/>
    <w:rsid w:val="004340BD"/>
    <w:rsid w:val="0044036E"/>
    <w:rsid w:val="00443D2A"/>
    <w:rsid w:val="00443D59"/>
    <w:rsid w:val="00445E3B"/>
    <w:rsid w:val="00451E52"/>
    <w:rsid w:val="00455436"/>
    <w:rsid w:val="00456EE7"/>
    <w:rsid w:val="00457DB8"/>
    <w:rsid w:val="00462DE1"/>
    <w:rsid w:val="004632AC"/>
    <w:rsid w:val="00463A0D"/>
    <w:rsid w:val="004701FA"/>
    <w:rsid w:val="004727C2"/>
    <w:rsid w:val="004733D9"/>
    <w:rsid w:val="0047410F"/>
    <w:rsid w:val="004765D6"/>
    <w:rsid w:val="004820E5"/>
    <w:rsid w:val="00487316"/>
    <w:rsid w:val="00492A52"/>
    <w:rsid w:val="004A29B1"/>
    <w:rsid w:val="004A2CB6"/>
    <w:rsid w:val="004A7275"/>
    <w:rsid w:val="004B654A"/>
    <w:rsid w:val="004D0395"/>
    <w:rsid w:val="004D7C17"/>
    <w:rsid w:val="004E0071"/>
    <w:rsid w:val="004E08B7"/>
    <w:rsid w:val="004E3EE7"/>
    <w:rsid w:val="004E5A6E"/>
    <w:rsid w:val="004F0BBF"/>
    <w:rsid w:val="004F64C9"/>
    <w:rsid w:val="004F6749"/>
    <w:rsid w:val="005001E1"/>
    <w:rsid w:val="005002DE"/>
    <w:rsid w:val="00504825"/>
    <w:rsid w:val="00505A7D"/>
    <w:rsid w:val="005102DD"/>
    <w:rsid w:val="005245BF"/>
    <w:rsid w:val="00527FAC"/>
    <w:rsid w:val="0053469A"/>
    <w:rsid w:val="005463A7"/>
    <w:rsid w:val="00550778"/>
    <w:rsid w:val="005512F7"/>
    <w:rsid w:val="00563195"/>
    <w:rsid w:val="00564964"/>
    <w:rsid w:val="00575B0A"/>
    <w:rsid w:val="005769E4"/>
    <w:rsid w:val="00580AA9"/>
    <w:rsid w:val="005828DF"/>
    <w:rsid w:val="005906F4"/>
    <w:rsid w:val="005927A8"/>
    <w:rsid w:val="005A0155"/>
    <w:rsid w:val="005B4673"/>
    <w:rsid w:val="005B65F8"/>
    <w:rsid w:val="005B7D21"/>
    <w:rsid w:val="005C2266"/>
    <w:rsid w:val="005D2128"/>
    <w:rsid w:val="005D548B"/>
    <w:rsid w:val="005E20B3"/>
    <w:rsid w:val="005F3C94"/>
    <w:rsid w:val="005F6AD8"/>
    <w:rsid w:val="0060273C"/>
    <w:rsid w:val="00604CE0"/>
    <w:rsid w:val="00611E8A"/>
    <w:rsid w:val="00613B6A"/>
    <w:rsid w:val="00614A8E"/>
    <w:rsid w:val="006155B5"/>
    <w:rsid w:val="006271B5"/>
    <w:rsid w:val="00630E59"/>
    <w:rsid w:val="00634101"/>
    <w:rsid w:val="00636376"/>
    <w:rsid w:val="0064251D"/>
    <w:rsid w:val="00653DD4"/>
    <w:rsid w:val="006554C7"/>
    <w:rsid w:val="006578E1"/>
    <w:rsid w:val="00660D14"/>
    <w:rsid w:val="006666BF"/>
    <w:rsid w:val="00676708"/>
    <w:rsid w:val="0067711C"/>
    <w:rsid w:val="00677322"/>
    <w:rsid w:val="006921BC"/>
    <w:rsid w:val="00692DFE"/>
    <w:rsid w:val="0069467F"/>
    <w:rsid w:val="006A51AB"/>
    <w:rsid w:val="006A62DC"/>
    <w:rsid w:val="006A79E8"/>
    <w:rsid w:val="006B101D"/>
    <w:rsid w:val="006B3D17"/>
    <w:rsid w:val="006C186C"/>
    <w:rsid w:val="006C63ED"/>
    <w:rsid w:val="006D2027"/>
    <w:rsid w:val="006D6B4D"/>
    <w:rsid w:val="006D6E74"/>
    <w:rsid w:val="006D7739"/>
    <w:rsid w:val="006E677F"/>
    <w:rsid w:val="006F011C"/>
    <w:rsid w:val="006F2990"/>
    <w:rsid w:val="00700B53"/>
    <w:rsid w:val="00701261"/>
    <w:rsid w:val="007025B7"/>
    <w:rsid w:val="007160DC"/>
    <w:rsid w:val="00717042"/>
    <w:rsid w:val="007204DD"/>
    <w:rsid w:val="00722490"/>
    <w:rsid w:val="00724B25"/>
    <w:rsid w:val="00727054"/>
    <w:rsid w:val="00735340"/>
    <w:rsid w:val="00735D1D"/>
    <w:rsid w:val="0074032E"/>
    <w:rsid w:val="0075129D"/>
    <w:rsid w:val="00763B47"/>
    <w:rsid w:val="00766D29"/>
    <w:rsid w:val="00771BCF"/>
    <w:rsid w:val="0077638D"/>
    <w:rsid w:val="00786EE1"/>
    <w:rsid w:val="00793F4F"/>
    <w:rsid w:val="007951F2"/>
    <w:rsid w:val="007A230E"/>
    <w:rsid w:val="007B0F08"/>
    <w:rsid w:val="007B0FF1"/>
    <w:rsid w:val="007B29E2"/>
    <w:rsid w:val="007B6E7F"/>
    <w:rsid w:val="007C1EF9"/>
    <w:rsid w:val="007C3F9A"/>
    <w:rsid w:val="007C43A6"/>
    <w:rsid w:val="007D24A2"/>
    <w:rsid w:val="007D5D08"/>
    <w:rsid w:val="007D650E"/>
    <w:rsid w:val="007E1E8C"/>
    <w:rsid w:val="007E2CC8"/>
    <w:rsid w:val="007E32EE"/>
    <w:rsid w:val="007E3FF5"/>
    <w:rsid w:val="007E49A8"/>
    <w:rsid w:val="007E7755"/>
    <w:rsid w:val="007E7B89"/>
    <w:rsid w:val="007F027D"/>
    <w:rsid w:val="007F0899"/>
    <w:rsid w:val="007F0D99"/>
    <w:rsid w:val="007F336E"/>
    <w:rsid w:val="007F7D41"/>
    <w:rsid w:val="00805704"/>
    <w:rsid w:val="0080781E"/>
    <w:rsid w:val="00817F79"/>
    <w:rsid w:val="00820CED"/>
    <w:rsid w:val="00821F22"/>
    <w:rsid w:val="00822276"/>
    <w:rsid w:val="008224C0"/>
    <w:rsid w:val="00826550"/>
    <w:rsid w:val="008275F9"/>
    <w:rsid w:val="00830638"/>
    <w:rsid w:val="00834DF9"/>
    <w:rsid w:val="0084077D"/>
    <w:rsid w:val="00846093"/>
    <w:rsid w:val="0085037D"/>
    <w:rsid w:val="00855D8F"/>
    <w:rsid w:val="00862EB6"/>
    <w:rsid w:val="008639FA"/>
    <w:rsid w:val="00865078"/>
    <w:rsid w:val="0086767C"/>
    <w:rsid w:val="00872542"/>
    <w:rsid w:val="00875FB6"/>
    <w:rsid w:val="00890C15"/>
    <w:rsid w:val="00896EC6"/>
    <w:rsid w:val="008B71FE"/>
    <w:rsid w:val="008C17A8"/>
    <w:rsid w:val="008C5EE4"/>
    <w:rsid w:val="008D1945"/>
    <w:rsid w:val="008D2CFD"/>
    <w:rsid w:val="008D50CB"/>
    <w:rsid w:val="008D648E"/>
    <w:rsid w:val="008E08B0"/>
    <w:rsid w:val="008E7C11"/>
    <w:rsid w:val="00902C08"/>
    <w:rsid w:val="009066C0"/>
    <w:rsid w:val="00906D2A"/>
    <w:rsid w:val="009117B8"/>
    <w:rsid w:val="00911B80"/>
    <w:rsid w:val="009164CE"/>
    <w:rsid w:val="009171BB"/>
    <w:rsid w:val="00917C69"/>
    <w:rsid w:val="009212AC"/>
    <w:rsid w:val="009224C4"/>
    <w:rsid w:val="00922915"/>
    <w:rsid w:val="00926F01"/>
    <w:rsid w:val="009277A8"/>
    <w:rsid w:val="00931A27"/>
    <w:rsid w:val="00933209"/>
    <w:rsid w:val="009557E8"/>
    <w:rsid w:val="009633FB"/>
    <w:rsid w:val="00973D08"/>
    <w:rsid w:val="009743C1"/>
    <w:rsid w:val="00974B19"/>
    <w:rsid w:val="009778A5"/>
    <w:rsid w:val="0098160C"/>
    <w:rsid w:val="00983F29"/>
    <w:rsid w:val="0098603A"/>
    <w:rsid w:val="00991080"/>
    <w:rsid w:val="00991CFB"/>
    <w:rsid w:val="009921A4"/>
    <w:rsid w:val="00992A9C"/>
    <w:rsid w:val="009A0626"/>
    <w:rsid w:val="009A0B99"/>
    <w:rsid w:val="009B5C2E"/>
    <w:rsid w:val="009D0768"/>
    <w:rsid w:val="009D4EA6"/>
    <w:rsid w:val="009E003C"/>
    <w:rsid w:val="009E1DB9"/>
    <w:rsid w:val="009E4547"/>
    <w:rsid w:val="009E7306"/>
    <w:rsid w:val="009F068C"/>
    <w:rsid w:val="009F0893"/>
    <w:rsid w:val="009F50CC"/>
    <w:rsid w:val="009F7B9B"/>
    <w:rsid w:val="00A02331"/>
    <w:rsid w:val="00A03736"/>
    <w:rsid w:val="00A13E1D"/>
    <w:rsid w:val="00A14123"/>
    <w:rsid w:val="00A15FD7"/>
    <w:rsid w:val="00A163FB"/>
    <w:rsid w:val="00A17319"/>
    <w:rsid w:val="00A21BCB"/>
    <w:rsid w:val="00A21C2A"/>
    <w:rsid w:val="00A227EE"/>
    <w:rsid w:val="00A27E73"/>
    <w:rsid w:val="00A31764"/>
    <w:rsid w:val="00A31A1D"/>
    <w:rsid w:val="00A33CA2"/>
    <w:rsid w:val="00A377F9"/>
    <w:rsid w:val="00A42FB9"/>
    <w:rsid w:val="00A435A6"/>
    <w:rsid w:val="00A5089F"/>
    <w:rsid w:val="00A51FBA"/>
    <w:rsid w:val="00A60FCB"/>
    <w:rsid w:val="00A64372"/>
    <w:rsid w:val="00A74DEF"/>
    <w:rsid w:val="00A8116C"/>
    <w:rsid w:val="00A828B9"/>
    <w:rsid w:val="00A8473D"/>
    <w:rsid w:val="00A933D5"/>
    <w:rsid w:val="00A948A0"/>
    <w:rsid w:val="00A94964"/>
    <w:rsid w:val="00A95001"/>
    <w:rsid w:val="00A95D75"/>
    <w:rsid w:val="00AB0BBA"/>
    <w:rsid w:val="00AB2E2B"/>
    <w:rsid w:val="00AB5194"/>
    <w:rsid w:val="00AB7A99"/>
    <w:rsid w:val="00AC2F48"/>
    <w:rsid w:val="00AC3659"/>
    <w:rsid w:val="00AC4160"/>
    <w:rsid w:val="00AC5034"/>
    <w:rsid w:val="00AC5EE8"/>
    <w:rsid w:val="00AC6C27"/>
    <w:rsid w:val="00AD60DE"/>
    <w:rsid w:val="00AD669B"/>
    <w:rsid w:val="00AD69F3"/>
    <w:rsid w:val="00AE147E"/>
    <w:rsid w:val="00AE1637"/>
    <w:rsid w:val="00AE4360"/>
    <w:rsid w:val="00AE4517"/>
    <w:rsid w:val="00AE7F1C"/>
    <w:rsid w:val="00AF1B7B"/>
    <w:rsid w:val="00AF44AF"/>
    <w:rsid w:val="00B03833"/>
    <w:rsid w:val="00B049F8"/>
    <w:rsid w:val="00B10D1D"/>
    <w:rsid w:val="00B12302"/>
    <w:rsid w:val="00B15B99"/>
    <w:rsid w:val="00B2011A"/>
    <w:rsid w:val="00B210E6"/>
    <w:rsid w:val="00B23ED5"/>
    <w:rsid w:val="00B24C65"/>
    <w:rsid w:val="00B253F9"/>
    <w:rsid w:val="00B333A7"/>
    <w:rsid w:val="00B33D35"/>
    <w:rsid w:val="00B4032A"/>
    <w:rsid w:val="00B43E61"/>
    <w:rsid w:val="00B4457C"/>
    <w:rsid w:val="00B47615"/>
    <w:rsid w:val="00B50DBC"/>
    <w:rsid w:val="00B53778"/>
    <w:rsid w:val="00B5496D"/>
    <w:rsid w:val="00B60B76"/>
    <w:rsid w:val="00B66DB4"/>
    <w:rsid w:val="00B7042E"/>
    <w:rsid w:val="00B76A8E"/>
    <w:rsid w:val="00B84FA4"/>
    <w:rsid w:val="00B90AA8"/>
    <w:rsid w:val="00B92CD0"/>
    <w:rsid w:val="00B935B7"/>
    <w:rsid w:val="00B94CC5"/>
    <w:rsid w:val="00B96287"/>
    <w:rsid w:val="00B96438"/>
    <w:rsid w:val="00B96F02"/>
    <w:rsid w:val="00BA2634"/>
    <w:rsid w:val="00BB1977"/>
    <w:rsid w:val="00BB71E0"/>
    <w:rsid w:val="00BC567D"/>
    <w:rsid w:val="00BD231C"/>
    <w:rsid w:val="00BD51C0"/>
    <w:rsid w:val="00BD6BF0"/>
    <w:rsid w:val="00BE0CE7"/>
    <w:rsid w:val="00BE67D0"/>
    <w:rsid w:val="00BF0722"/>
    <w:rsid w:val="00BF6356"/>
    <w:rsid w:val="00C06426"/>
    <w:rsid w:val="00C074D2"/>
    <w:rsid w:val="00C07CC2"/>
    <w:rsid w:val="00C10A3F"/>
    <w:rsid w:val="00C14068"/>
    <w:rsid w:val="00C14B66"/>
    <w:rsid w:val="00C20C05"/>
    <w:rsid w:val="00C26A5C"/>
    <w:rsid w:val="00C3375D"/>
    <w:rsid w:val="00C374BD"/>
    <w:rsid w:val="00C41459"/>
    <w:rsid w:val="00C42735"/>
    <w:rsid w:val="00C437FA"/>
    <w:rsid w:val="00C5247A"/>
    <w:rsid w:val="00C55042"/>
    <w:rsid w:val="00C55CFC"/>
    <w:rsid w:val="00C56481"/>
    <w:rsid w:val="00C5716E"/>
    <w:rsid w:val="00C57916"/>
    <w:rsid w:val="00C57F9D"/>
    <w:rsid w:val="00C60496"/>
    <w:rsid w:val="00C715B8"/>
    <w:rsid w:val="00C7534C"/>
    <w:rsid w:val="00C77E7A"/>
    <w:rsid w:val="00C80648"/>
    <w:rsid w:val="00C80AF5"/>
    <w:rsid w:val="00C96F3B"/>
    <w:rsid w:val="00CB0214"/>
    <w:rsid w:val="00CB1EC6"/>
    <w:rsid w:val="00CC0EA0"/>
    <w:rsid w:val="00CC1F2D"/>
    <w:rsid w:val="00CC2918"/>
    <w:rsid w:val="00CC5199"/>
    <w:rsid w:val="00CC57C0"/>
    <w:rsid w:val="00CD75AC"/>
    <w:rsid w:val="00CD7EAB"/>
    <w:rsid w:val="00CE4462"/>
    <w:rsid w:val="00CE6AB7"/>
    <w:rsid w:val="00CE7FCC"/>
    <w:rsid w:val="00CF052D"/>
    <w:rsid w:val="00CF0738"/>
    <w:rsid w:val="00CF353D"/>
    <w:rsid w:val="00CF3E6A"/>
    <w:rsid w:val="00D057A2"/>
    <w:rsid w:val="00D10925"/>
    <w:rsid w:val="00D1403B"/>
    <w:rsid w:val="00D1737B"/>
    <w:rsid w:val="00D232F7"/>
    <w:rsid w:val="00D241CE"/>
    <w:rsid w:val="00D251C4"/>
    <w:rsid w:val="00D2539D"/>
    <w:rsid w:val="00D32241"/>
    <w:rsid w:val="00D34D36"/>
    <w:rsid w:val="00D45CDC"/>
    <w:rsid w:val="00D561E9"/>
    <w:rsid w:val="00D61907"/>
    <w:rsid w:val="00D64E80"/>
    <w:rsid w:val="00D731E4"/>
    <w:rsid w:val="00D732B3"/>
    <w:rsid w:val="00D81DE8"/>
    <w:rsid w:val="00D8296A"/>
    <w:rsid w:val="00D85EEE"/>
    <w:rsid w:val="00D90E83"/>
    <w:rsid w:val="00D93B17"/>
    <w:rsid w:val="00D93DC8"/>
    <w:rsid w:val="00D975AC"/>
    <w:rsid w:val="00DA3352"/>
    <w:rsid w:val="00DB262B"/>
    <w:rsid w:val="00DC42BE"/>
    <w:rsid w:val="00DE4F0D"/>
    <w:rsid w:val="00DF5EDE"/>
    <w:rsid w:val="00E025D1"/>
    <w:rsid w:val="00E03FFB"/>
    <w:rsid w:val="00E05BAA"/>
    <w:rsid w:val="00E06473"/>
    <w:rsid w:val="00E1018A"/>
    <w:rsid w:val="00E179D4"/>
    <w:rsid w:val="00E21D96"/>
    <w:rsid w:val="00E23A92"/>
    <w:rsid w:val="00E24617"/>
    <w:rsid w:val="00E26A5E"/>
    <w:rsid w:val="00E308FF"/>
    <w:rsid w:val="00E328ED"/>
    <w:rsid w:val="00E347DC"/>
    <w:rsid w:val="00E3647F"/>
    <w:rsid w:val="00E43B10"/>
    <w:rsid w:val="00E44AD7"/>
    <w:rsid w:val="00E464DE"/>
    <w:rsid w:val="00E46EF4"/>
    <w:rsid w:val="00E50D3B"/>
    <w:rsid w:val="00E51196"/>
    <w:rsid w:val="00E5220B"/>
    <w:rsid w:val="00E53050"/>
    <w:rsid w:val="00E56A29"/>
    <w:rsid w:val="00E574F2"/>
    <w:rsid w:val="00E60F82"/>
    <w:rsid w:val="00E73190"/>
    <w:rsid w:val="00E77EA3"/>
    <w:rsid w:val="00E80F77"/>
    <w:rsid w:val="00E824C7"/>
    <w:rsid w:val="00E84782"/>
    <w:rsid w:val="00E84DE2"/>
    <w:rsid w:val="00E86AD6"/>
    <w:rsid w:val="00E87CCD"/>
    <w:rsid w:val="00E9063F"/>
    <w:rsid w:val="00E91561"/>
    <w:rsid w:val="00E915F3"/>
    <w:rsid w:val="00E954BD"/>
    <w:rsid w:val="00EA7CD2"/>
    <w:rsid w:val="00EB3165"/>
    <w:rsid w:val="00EB4457"/>
    <w:rsid w:val="00EB5CC8"/>
    <w:rsid w:val="00EC06CB"/>
    <w:rsid w:val="00EC0C04"/>
    <w:rsid w:val="00EC32D3"/>
    <w:rsid w:val="00EC3670"/>
    <w:rsid w:val="00EC733C"/>
    <w:rsid w:val="00ED169C"/>
    <w:rsid w:val="00ED4B6B"/>
    <w:rsid w:val="00ED5B44"/>
    <w:rsid w:val="00ED6454"/>
    <w:rsid w:val="00ED6F2D"/>
    <w:rsid w:val="00ED7078"/>
    <w:rsid w:val="00EE2CAC"/>
    <w:rsid w:val="00EE4189"/>
    <w:rsid w:val="00EE5C79"/>
    <w:rsid w:val="00EF2329"/>
    <w:rsid w:val="00EF649F"/>
    <w:rsid w:val="00EF768E"/>
    <w:rsid w:val="00F027D0"/>
    <w:rsid w:val="00F13DAA"/>
    <w:rsid w:val="00F154B0"/>
    <w:rsid w:val="00F161E2"/>
    <w:rsid w:val="00F25EF0"/>
    <w:rsid w:val="00F26863"/>
    <w:rsid w:val="00F31E58"/>
    <w:rsid w:val="00F32E50"/>
    <w:rsid w:val="00F35BB2"/>
    <w:rsid w:val="00F4277A"/>
    <w:rsid w:val="00F449DB"/>
    <w:rsid w:val="00F4745B"/>
    <w:rsid w:val="00F505CE"/>
    <w:rsid w:val="00F51B10"/>
    <w:rsid w:val="00F60DAF"/>
    <w:rsid w:val="00F615A5"/>
    <w:rsid w:val="00F70DFD"/>
    <w:rsid w:val="00F711B6"/>
    <w:rsid w:val="00F75E3D"/>
    <w:rsid w:val="00F80771"/>
    <w:rsid w:val="00F83EE5"/>
    <w:rsid w:val="00F853A8"/>
    <w:rsid w:val="00F95435"/>
    <w:rsid w:val="00F97BA4"/>
    <w:rsid w:val="00F97D89"/>
    <w:rsid w:val="00FA5CB1"/>
    <w:rsid w:val="00FA709B"/>
    <w:rsid w:val="00FB0C67"/>
    <w:rsid w:val="00FB55C4"/>
    <w:rsid w:val="00FC0A76"/>
    <w:rsid w:val="00FC0E24"/>
    <w:rsid w:val="00FC2623"/>
    <w:rsid w:val="00FC7B02"/>
    <w:rsid w:val="00FD1425"/>
    <w:rsid w:val="00FE02F0"/>
    <w:rsid w:val="00FE79B9"/>
    <w:rsid w:val="00FF00A6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840CE-9D20-42F9-BDD7-38D76E7C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B8"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778A-6983-44ED-8CBE-46702C9C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2021-03-29T12:34:00Z</cp:lastPrinted>
  <dcterms:created xsi:type="dcterms:W3CDTF">2021-04-21T08:13:00Z</dcterms:created>
  <dcterms:modified xsi:type="dcterms:W3CDTF">2021-04-21T08:13:00Z</dcterms:modified>
</cp:coreProperties>
</file>