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94" w:rsidRPr="0000422E" w:rsidRDefault="00103B94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F35BB2" w:rsidRPr="0000422E" w:rsidRDefault="00F35BB2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</w:t>
      </w:r>
      <w:r w:rsidR="004E5A6E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РАЦИ</w:t>
      </w:r>
      <w:r w:rsidR="00103B94"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5B44">
        <w:rPr>
          <w:rFonts w:ascii="Times New Roman" w:eastAsia="Times New Roman" w:hAnsi="Times New Roman" w:cs="Times New Roman"/>
          <w:b/>
          <w:bCs/>
          <w:sz w:val="24"/>
          <w:szCs w:val="24"/>
        </w:rPr>
        <w:t>КУКОБОЙСКОГО СЕЛЬСКОГО</w:t>
      </w:r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</w:t>
      </w:r>
    </w:p>
    <w:p w:rsidR="00F35BB2" w:rsidRPr="0000422E" w:rsidRDefault="00F35BB2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ЯРОСЛАВСКОЙ  ОБЛАСТИ</w:t>
      </w:r>
    </w:p>
    <w:p w:rsidR="00AC6C27" w:rsidRPr="0000422E" w:rsidRDefault="00AC6C27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C27" w:rsidRPr="0000422E" w:rsidRDefault="00AC6C27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5BB2" w:rsidRPr="0000422E" w:rsidRDefault="00F35BB2" w:rsidP="00AC6C27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47A">
        <w:rPr>
          <w:rFonts w:ascii="Times New Roman" w:eastAsia="Times New Roman" w:hAnsi="Times New Roman" w:cs="Times New Roman"/>
          <w:sz w:val="24"/>
          <w:szCs w:val="24"/>
        </w:rPr>
        <w:t>от </w:t>
      </w:r>
      <w:r w:rsidR="00B2503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7025B7" w:rsidRPr="00C524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1D0E">
        <w:rPr>
          <w:rFonts w:ascii="Times New Roman" w:eastAsia="Times New Roman" w:hAnsi="Times New Roman" w:cs="Times New Roman"/>
          <w:sz w:val="24"/>
          <w:szCs w:val="24"/>
        </w:rPr>
        <w:t>0</w:t>
      </w:r>
      <w:r w:rsidR="00E51AE2">
        <w:rPr>
          <w:rFonts w:ascii="Times New Roman" w:eastAsia="Times New Roman" w:hAnsi="Times New Roman" w:cs="Times New Roman"/>
          <w:sz w:val="24"/>
          <w:szCs w:val="24"/>
        </w:rPr>
        <w:t>6</w:t>
      </w:r>
      <w:r w:rsidR="007025B7" w:rsidRPr="00C524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5078" w:rsidRPr="00C5247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D5B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D0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792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C5247A">
        <w:rPr>
          <w:rFonts w:ascii="Times New Roman" w:eastAsia="Times New Roman" w:hAnsi="Times New Roman" w:cs="Times New Roman"/>
          <w:sz w:val="24"/>
          <w:szCs w:val="24"/>
        </w:rPr>
        <w:t xml:space="preserve">.                            </w:t>
      </w:r>
      <w:r w:rsidR="00B333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5247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33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033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AC6C27" w:rsidRPr="0000422E" w:rsidRDefault="00AC6C27" w:rsidP="00AC6C27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6C27" w:rsidRPr="0000422E" w:rsidRDefault="00ED5B44" w:rsidP="00AC6C27">
      <w:pPr>
        <w:tabs>
          <w:tab w:val="left" w:pos="6727"/>
        </w:tabs>
        <w:spacing w:after="0" w:line="240" w:lineRule="auto"/>
        <w:ind w:left="232"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с. Кукобой</w:t>
      </w:r>
    </w:p>
    <w:p w:rsidR="00103B94" w:rsidRPr="0000422E" w:rsidRDefault="00103B94" w:rsidP="00AC6C27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BB2" w:rsidRPr="0000422E" w:rsidRDefault="00F35BB2" w:rsidP="00AC6C27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BB2" w:rsidRPr="000B1D0E" w:rsidRDefault="00F35BB2" w:rsidP="00865078">
      <w:pPr>
        <w:tabs>
          <w:tab w:val="left" w:pos="6727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B1D0E" w:rsidRPr="000B1D0E">
        <w:rPr>
          <w:rFonts w:ascii="Times New Roman" w:eastAsia="Times New Roman" w:hAnsi="Times New Roman" w:cs="Times New Roman"/>
        </w:rPr>
        <w:t>О внесении изменений в муниципальную</w:t>
      </w:r>
      <w:r w:rsidRPr="000B1D0E">
        <w:rPr>
          <w:rFonts w:ascii="Times New Roman" w:eastAsia="Times New Roman" w:hAnsi="Times New Roman" w:cs="Times New Roman"/>
        </w:rPr>
        <w:t>  программ</w:t>
      </w:r>
      <w:r w:rsidR="000B1D0E" w:rsidRPr="000B1D0E">
        <w:rPr>
          <w:rFonts w:ascii="Times New Roman" w:eastAsia="Times New Roman" w:hAnsi="Times New Roman" w:cs="Times New Roman"/>
        </w:rPr>
        <w:t>у</w:t>
      </w:r>
    </w:p>
    <w:p w:rsidR="00890C15" w:rsidRPr="000B1D0E" w:rsidRDefault="00F35BB2" w:rsidP="00865078">
      <w:pPr>
        <w:tabs>
          <w:tab w:val="left" w:pos="6727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</w:rPr>
      </w:pPr>
      <w:r w:rsidRPr="000B1D0E">
        <w:rPr>
          <w:rFonts w:ascii="Times New Roman" w:eastAsia="Times New Roman" w:hAnsi="Times New Roman" w:cs="Times New Roman"/>
        </w:rPr>
        <w:t>«</w:t>
      </w:r>
      <w:r w:rsidR="00890C15" w:rsidRPr="000B1D0E">
        <w:rPr>
          <w:rFonts w:ascii="Times New Roman" w:eastAsia="Times New Roman" w:hAnsi="Times New Roman" w:cs="Times New Roman"/>
        </w:rPr>
        <w:t xml:space="preserve">Развитие дорожного хозяйства на территории </w:t>
      </w:r>
    </w:p>
    <w:p w:rsidR="00890C15" w:rsidRPr="000B1D0E" w:rsidRDefault="00ED5B44" w:rsidP="00865078">
      <w:pPr>
        <w:tabs>
          <w:tab w:val="left" w:pos="6727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</w:rPr>
      </w:pPr>
      <w:r w:rsidRPr="000B1D0E">
        <w:rPr>
          <w:rFonts w:ascii="Times New Roman" w:eastAsia="Times New Roman" w:hAnsi="Times New Roman" w:cs="Times New Roman"/>
        </w:rPr>
        <w:t xml:space="preserve">Кукобойского сельского поселения </w:t>
      </w:r>
      <w:r w:rsidR="00890C15" w:rsidRPr="000B1D0E">
        <w:rPr>
          <w:rFonts w:ascii="Times New Roman" w:eastAsia="Times New Roman" w:hAnsi="Times New Roman" w:cs="Times New Roman"/>
        </w:rPr>
        <w:t xml:space="preserve"> </w:t>
      </w:r>
      <w:proofErr w:type="gramStart"/>
      <w:r w:rsidR="00890C15" w:rsidRPr="000B1D0E">
        <w:rPr>
          <w:rFonts w:ascii="Times New Roman" w:eastAsia="Times New Roman" w:hAnsi="Times New Roman" w:cs="Times New Roman"/>
        </w:rPr>
        <w:t>Ярославской</w:t>
      </w:r>
      <w:proofErr w:type="gramEnd"/>
      <w:r w:rsidR="00890C15" w:rsidRPr="000B1D0E">
        <w:rPr>
          <w:rFonts w:ascii="Times New Roman" w:eastAsia="Times New Roman" w:hAnsi="Times New Roman" w:cs="Times New Roman"/>
        </w:rPr>
        <w:t xml:space="preserve"> </w:t>
      </w:r>
    </w:p>
    <w:p w:rsidR="00F35BB2" w:rsidRPr="000B1D0E" w:rsidRDefault="00890C15" w:rsidP="00865078">
      <w:pPr>
        <w:tabs>
          <w:tab w:val="left" w:pos="6727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</w:rPr>
      </w:pPr>
      <w:r w:rsidRPr="000B1D0E">
        <w:rPr>
          <w:rFonts w:ascii="Times New Roman" w:eastAsia="Times New Roman" w:hAnsi="Times New Roman" w:cs="Times New Roman"/>
        </w:rPr>
        <w:t xml:space="preserve">области на </w:t>
      </w:r>
      <w:r w:rsidR="00B333A7" w:rsidRPr="000B1D0E">
        <w:rPr>
          <w:rFonts w:ascii="Times New Roman" w:eastAsia="Times New Roman" w:hAnsi="Times New Roman" w:cs="Times New Roman"/>
        </w:rPr>
        <w:t>202</w:t>
      </w:r>
      <w:r w:rsidR="00ED5B44" w:rsidRPr="000B1D0E">
        <w:rPr>
          <w:rFonts w:ascii="Times New Roman" w:eastAsia="Times New Roman" w:hAnsi="Times New Roman" w:cs="Times New Roman"/>
        </w:rPr>
        <w:t>1</w:t>
      </w:r>
      <w:r w:rsidR="003C0783" w:rsidRPr="000B1D0E">
        <w:rPr>
          <w:rFonts w:ascii="Times New Roman" w:eastAsia="Times New Roman" w:hAnsi="Times New Roman" w:cs="Times New Roman"/>
        </w:rPr>
        <w:t>-</w:t>
      </w:r>
      <w:r w:rsidR="00B333A7" w:rsidRPr="000B1D0E">
        <w:rPr>
          <w:rFonts w:ascii="Times New Roman" w:eastAsia="Times New Roman" w:hAnsi="Times New Roman" w:cs="Times New Roman"/>
        </w:rPr>
        <w:t>202</w:t>
      </w:r>
      <w:r w:rsidR="00ED5B44" w:rsidRPr="000B1D0E">
        <w:rPr>
          <w:rFonts w:ascii="Times New Roman" w:eastAsia="Times New Roman" w:hAnsi="Times New Roman" w:cs="Times New Roman"/>
        </w:rPr>
        <w:t>3</w:t>
      </w:r>
      <w:r w:rsidRPr="000B1D0E">
        <w:rPr>
          <w:rFonts w:ascii="Times New Roman" w:eastAsia="Times New Roman" w:hAnsi="Times New Roman" w:cs="Times New Roman"/>
        </w:rPr>
        <w:t xml:space="preserve"> г</w:t>
      </w:r>
      <w:r w:rsidR="003C0783" w:rsidRPr="000B1D0E">
        <w:rPr>
          <w:rFonts w:ascii="Times New Roman" w:eastAsia="Times New Roman" w:hAnsi="Times New Roman" w:cs="Times New Roman"/>
        </w:rPr>
        <w:t>г.</w:t>
      </w:r>
      <w:r w:rsidR="00F35BB2" w:rsidRPr="000B1D0E">
        <w:rPr>
          <w:rFonts w:ascii="Times New Roman" w:eastAsia="Times New Roman" w:hAnsi="Times New Roman" w:cs="Times New Roman"/>
        </w:rPr>
        <w:t xml:space="preserve">» </w:t>
      </w:r>
    </w:p>
    <w:p w:rsidR="00F35BB2" w:rsidRPr="0000422E" w:rsidRDefault="00F35BB2" w:rsidP="00AC6C27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0273C" w:rsidRPr="0000422E" w:rsidRDefault="00F35BB2" w:rsidP="000B1D0E">
      <w:pPr>
        <w:pStyle w:val="ae"/>
        <w:tabs>
          <w:tab w:val="left" w:pos="672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D0E">
        <w:rPr>
          <w:rFonts w:ascii="Times New Roman" w:hAnsi="Times New Roman" w:cs="Times New Roman"/>
        </w:rPr>
        <w:t>В соответствии с Бюджетным кодексом Российской Федерации, с Фед</w:t>
      </w:r>
      <w:r w:rsidR="000C7922" w:rsidRPr="000B1D0E">
        <w:rPr>
          <w:rFonts w:ascii="Times New Roman" w:hAnsi="Times New Roman" w:cs="Times New Roman"/>
        </w:rPr>
        <w:t>еральным законом от 06.10.2003</w:t>
      </w:r>
      <w:r w:rsidRPr="000B1D0E">
        <w:rPr>
          <w:rFonts w:ascii="Times New Roman" w:hAnsi="Times New Roman" w:cs="Times New Roman"/>
        </w:rPr>
        <w:t xml:space="preserve"> № 131-ФЗ «Об общих принципах организации местного самоуправления в Российской Федерации»,  Уставом </w:t>
      </w:r>
      <w:r w:rsidR="00ED5B44" w:rsidRPr="000B1D0E">
        <w:rPr>
          <w:rFonts w:ascii="Times New Roman" w:hAnsi="Times New Roman" w:cs="Times New Roman"/>
        </w:rPr>
        <w:t>Кукобойского сельского</w:t>
      </w:r>
      <w:r w:rsidRPr="000B1D0E">
        <w:rPr>
          <w:rFonts w:ascii="Times New Roman" w:hAnsi="Times New Roman" w:cs="Times New Roman"/>
        </w:rPr>
        <w:t xml:space="preserve"> поселения Ярославской области, постановлением Администрации </w:t>
      </w:r>
      <w:r w:rsidR="00ED5B44" w:rsidRPr="000B1D0E">
        <w:rPr>
          <w:rFonts w:ascii="Times New Roman" w:hAnsi="Times New Roman" w:cs="Times New Roman"/>
        </w:rPr>
        <w:t>Кукобойского сельского поселения</w:t>
      </w:r>
      <w:r w:rsidRPr="000B1D0E">
        <w:rPr>
          <w:rFonts w:ascii="Times New Roman" w:hAnsi="Times New Roman" w:cs="Times New Roman"/>
        </w:rPr>
        <w:t xml:space="preserve"> Ярославской области  </w:t>
      </w:r>
      <w:r w:rsidR="00ED5B44" w:rsidRPr="000B1D0E">
        <w:rPr>
          <w:rFonts w:ascii="Times New Roman" w:hAnsi="Times New Roman" w:cs="Times New Roman"/>
        </w:rPr>
        <w:t>11</w:t>
      </w:r>
      <w:r w:rsidRPr="000B1D0E">
        <w:rPr>
          <w:rFonts w:ascii="Times New Roman" w:eastAsia="Times New Roman" w:hAnsi="Times New Roman" w:cs="Times New Roman"/>
        </w:rPr>
        <w:t xml:space="preserve">.04.2014 № </w:t>
      </w:r>
      <w:r w:rsidR="00ED5B44" w:rsidRPr="000B1D0E">
        <w:rPr>
          <w:rFonts w:ascii="Times New Roman" w:eastAsia="Times New Roman" w:hAnsi="Times New Roman" w:cs="Times New Roman"/>
        </w:rPr>
        <w:t>24</w:t>
      </w:r>
      <w:r w:rsidRPr="000B1D0E">
        <w:rPr>
          <w:rFonts w:ascii="Times New Roman" w:eastAsia="Times New Roman" w:hAnsi="Times New Roman" w:cs="Times New Roman"/>
        </w:rPr>
        <w:t xml:space="preserve"> «Об утверждении  Порядка разработки,  реализации и оценки эффективности муниципальных программ </w:t>
      </w:r>
      <w:r w:rsidR="00ED5B44" w:rsidRPr="000B1D0E">
        <w:rPr>
          <w:rFonts w:ascii="Times New Roman" w:eastAsia="Times New Roman" w:hAnsi="Times New Roman" w:cs="Times New Roman"/>
        </w:rPr>
        <w:t>Кукобойского сельского</w:t>
      </w:r>
      <w:r w:rsidRPr="000B1D0E">
        <w:rPr>
          <w:rFonts w:ascii="Times New Roman" w:eastAsia="Times New Roman" w:hAnsi="Times New Roman" w:cs="Times New Roman"/>
        </w:rPr>
        <w:t xml:space="preserve"> поселения Ярославской области»</w:t>
      </w:r>
      <w:r w:rsidR="00ED5B44" w:rsidRPr="000B1D0E">
        <w:rPr>
          <w:rFonts w:ascii="Times New Roman" w:eastAsia="Times New Roman" w:hAnsi="Times New Roman" w:cs="Times New Roman"/>
        </w:rPr>
        <w:t xml:space="preserve"> </w:t>
      </w:r>
      <w:r w:rsidRPr="000B1D0E">
        <w:rPr>
          <w:rFonts w:ascii="Times New Roman" w:hAnsi="Times New Roman" w:cs="Times New Roman"/>
        </w:rPr>
        <w:t xml:space="preserve">Администрация </w:t>
      </w:r>
      <w:r w:rsidR="00ED5B44" w:rsidRPr="000B1D0E">
        <w:rPr>
          <w:rFonts w:ascii="Times New Roman" w:hAnsi="Times New Roman" w:cs="Times New Roman"/>
        </w:rPr>
        <w:t>Кукобойского сельского поселения</w:t>
      </w:r>
      <w:r w:rsidRPr="000B1D0E">
        <w:rPr>
          <w:rFonts w:ascii="Times New Roman" w:hAnsi="Times New Roman" w:cs="Times New Roman"/>
        </w:rPr>
        <w:t xml:space="preserve"> Ярославской области</w:t>
      </w:r>
      <w:proofErr w:type="gramEnd"/>
    </w:p>
    <w:p w:rsidR="00F35BB2" w:rsidRPr="0000422E" w:rsidRDefault="00F35BB2" w:rsidP="00AC6C27">
      <w:pPr>
        <w:tabs>
          <w:tab w:val="left" w:pos="6727"/>
        </w:tabs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Я Е Т:</w:t>
      </w:r>
    </w:p>
    <w:p w:rsidR="0060273C" w:rsidRPr="0000422E" w:rsidRDefault="0060273C" w:rsidP="00AC6C27">
      <w:pPr>
        <w:tabs>
          <w:tab w:val="left" w:pos="6727"/>
        </w:tabs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BB2" w:rsidRDefault="00BD6BF0" w:rsidP="000B1D0E">
      <w:pPr>
        <w:spacing w:after="0"/>
        <w:rPr>
          <w:rFonts w:ascii="Times New Roman" w:hAnsi="Times New Roman" w:cs="Times New Roman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B1D0E" w:rsidRPr="000B1D0E">
        <w:rPr>
          <w:rFonts w:ascii="Times New Roman" w:hAnsi="Times New Roman" w:cs="Times New Roman"/>
        </w:rPr>
        <w:t xml:space="preserve">Внести изменения в  муниципальную программу Кукобойского сельского поселения  Ярославской области </w:t>
      </w:r>
      <w:r w:rsidR="00F35BB2" w:rsidRPr="000B1D0E">
        <w:rPr>
          <w:rFonts w:ascii="Times New Roman" w:eastAsia="Times New Roman" w:hAnsi="Times New Roman" w:cs="Times New Roman"/>
        </w:rPr>
        <w:t>«</w:t>
      </w:r>
      <w:r w:rsidR="00890C15" w:rsidRPr="000B1D0E">
        <w:rPr>
          <w:rFonts w:ascii="Times New Roman" w:eastAsia="Times New Roman" w:hAnsi="Times New Roman" w:cs="Times New Roman"/>
        </w:rPr>
        <w:t xml:space="preserve">Развитие дорожного хозяйства на территории </w:t>
      </w:r>
      <w:r w:rsidR="00ED5B44" w:rsidRPr="000B1D0E">
        <w:rPr>
          <w:rFonts w:ascii="Times New Roman" w:eastAsia="Times New Roman" w:hAnsi="Times New Roman" w:cs="Times New Roman"/>
        </w:rPr>
        <w:t>Кукобойского сельского поселения</w:t>
      </w:r>
      <w:r w:rsidR="00890C15" w:rsidRPr="000B1D0E">
        <w:rPr>
          <w:rFonts w:ascii="Times New Roman" w:eastAsia="Times New Roman" w:hAnsi="Times New Roman" w:cs="Times New Roman"/>
        </w:rPr>
        <w:t xml:space="preserve"> Ярославской области на </w:t>
      </w:r>
      <w:r w:rsidR="00B333A7" w:rsidRPr="000B1D0E">
        <w:rPr>
          <w:rFonts w:ascii="Times New Roman" w:eastAsia="Times New Roman" w:hAnsi="Times New Roman" w:cs="Times New Roman"/>
        </w:rPr>
        <w:t>202</w:t>
      </w:r>
      <w:r w:rsidR="00ED5B44" w:rsidRPr="000B1D0E">
        <w:rPr>
          <w:rFonts w:ascii="Times New Roman" w:eastAsia="Times New Roman" w:hAnsi="Times New Roman" w:cs="Times New Roman"/>
        </w:rPr>
        <w:t>1</w:t>
      </w:r>
      <w:r w:rsidR="003C0783" w:rsidRPr="000B1D0E">
        <w:rPr>
          <w:rFonts w:ascii="Times New Roman" w:eastAsia="Times New Roman" w:hAnsi="Times New Roman" w:cs="Times New Roman"/>
        </w:rPr>
        <w:t>-</w:t>
      </w:r>
      <w:r w:rsidR="00B333A7" w:rsidRPr="000B1D0E">
        <w:rPr>
          <w:rFonts w:ascii="Times New Roman" w:eastAsia="Times New Roman" w:hAnsi="Times New Roman" w:cs="Times New Roman"/>
        </w:rPr>
        <w:t>202</w:t>
      </w:r>
      <w:r w:rsidR="00ED5B44" w:rsidRPr="000B1D0E">
        <w:rPr>
          <w:rFonts w:ascii="Times New Roman" w:eastAsia="Times New Roman" w:hAnsi="Times New Roman" w:cs="Times New Roman"/>
        </w:rPr>
        <w:t>3</w:t>
      </w:r>
      <w:r w:rsidR="00890C15" w:rsidRPr="000B1D0E">
        <w:rPr>
          <w:rFonts w:ascii="Times New Roman" w:eastAsia="Times New Roman" w:hAnsi="Times New Roman" w:cs="Times New Roman"/>
        </w:rPr>
        <w:t xml:space="preserve"> г</w:t>
      </w:r>
      <w:r w:rsidR="00ED5B44" w:rsidRPr="000B1D0E">
        <w:rPr>
          <w:rFonts w:ascii="Times New Roman" w:eastAsia="Times New Roman" w:hAnsi="Times New Roman" w:cs="Times New Roman"/>
        </w:rPr>
        <w:t>оды»</w:t>
      </w:r>
      <w:r w:rsidR="000B1D0E">
        <w:rPr>
          <w:rFonts w:ascii="Times New Roman" w:eastAsia="Times New Roman" w:hAnsi="Times New Roman" w:cs="Times New Roman"/>
        </w:rPr>
        <w:t xml:space="preserve"> </w:t>
      </w:r>
      <w:r w:rsidR="000B1D0E" w:rsidRPr="000B1D0E">
        <w:rPr>
          <w:rFonts w:ascii="Times New Roman" w:hAnsi="Times New Roman" w:cs="Times New Roman"/>
        </w:rPr>
        <w:t xml:space="preserve">утвержденную постановлением администрации Кукобойского сельского поселения Ярославской области </w:t>
      </w:r>
      <w:r w:rsidR="004E0071">
        <w:rPr>
          <w:rFonts w:ascii="Times New Roman" w:hAnsi="Times New Roman" w:cs="Times New Roman"/>
        </w:rPr>
        <w:t xml:space="preserve"> </w:t>
      </w:r>
      <w:r w:rsidR="000B1D0E" w:rsidRPr="000B1D0E">
        <w:rPr>
          <w:rFonts w:ascii="Times New Roman" w:hAnsi="Times New Roman" w:cs="Times New Roman"/>
        </w:rPr>
        <w:t>№ 1</w:t>
      </w:r>
      <w:r w:rsidR="000B1D0E">
        <w:rPr>
          <w:rFonts w:ascii="Times New Roman" w:hAnsi="Times New Roman" w:cs="Times New Roman"/>
        </w:rPr>
        <w:t>11</w:t>
      </w:r>
      <w:r w:rsidR="000B1D0E" w:rsidRPr="000B1D0E">
        <w:rPr>
          <w:rFonts w:ascii="Times New Roman" w:hAnsi="Times New Roman" w:cs="Times New Roman"/>
        </w:rPr>
        <w:t xml:space="preserve"> от 24.12.20</w:t>
      </w:r>
      <w:r w:rsidR="000B1D0E">
        <w:rPr>
          <w:rFonts w:ascii="Times New Roman" w:hAnsi="Times New Roman" w:cs="Times New Roman"/>
        </w:rPr>
        <w:t>20</w:t>
      </w:r>
      <w:r w:rsidR="000B1D0E" w:rsidRPr="000B1D0E">
        <w:rPr>
          <w:rFonts w:ascii="Times New Roman" w:hAnsi="Times New Roman" w:cs="Times New Roman"/>
        </w:rPr>
        <w:t>года</w:t>
      </w:r>
    </w:p>
    <w:p w:rsidR="000B1D0E" w:rsidRPr="000B1D0E" w:rsidRDefault="000B1D0E" w:rsidP="000B1D0E">
      <w:pPr>
        <w:spacing w:after="0"/>
        <w:jc w:val="both"/>
        <w:rPr>
          <w:rFonts w:ascii="Times New Roman" w:hAnsi="Times New Roman" w:cs="Times New Roman"/>
        </w:rPr>
      </w:pPr>
      <w:r w:rsidRPr="000B1D0E">
        <w:rPr>
          <w:rFonts w:ascii="Times New Roman" w:hAnsi="Times New Roman" w:cs="Times New Roman"/>
        </w:rPr>
        <w:t xml:space="preserve">1.1.  Раздел «Объем и источники финансирования муниципальной программы в целом и по годам её реализации» паспорта  муниципальной программы  </w:t>
      </w:r>
      <w:r w:rsidRPr="000B1D0E">
        <w:rPr>
          <w:rFonts w:ascii="Times New Roman" w:eastAsia="Times New Roman" w:hAnsi="Times New Roman" w:cs="Times New Roman"/>
        </w:rPr>
        <w:t>«Развитие дорожного хозяйства на территории Кукобойского сельского поселения Ярославской области на 2021-2023 годы</w:t>
      </w:r>
      <w:r w:rsidRPr="000B1D0E">
        <w:rPr>
          <w:rFonts w:ascii="Times New Roman" w:hAnsi="Times New Roman" w:cs="Times New Roman"/>
        </w:rPr>
        <w:t xml:space="preserve">  изложить в новой редакции </w:t>
      </w:r>
      <w:proofErr w:type="gramStart"/>
      <w:r w:rsidRPr="000B1D0E">
        <w:rPr>
          <w:rFonts w:ascii="Times New Roman" w:hAnsi="Times New Roman" w:cs="Times New Roman"/>
        </w:rPr>
        <w:t>согласно  приложения</w:t>
      </w:r>
      <w:proofErr w:type="gramEnd"/>
      <w:r w:rsidRPr="000B1D0E">
        <w:rPr>
          <w:rFonts w:ascii="Times New Roman" w:hAnsi="Times New Roman" w:cs="Times New Roman"/>
        </w:rPr>
        <w:t xml:space="preserve"> № 1.</w:t>
      </w:r>
    </w:p>
    <w:p w:rsidR="000B1D0E" w:rsidRPr="000B1D0E" w:rsidRDefault="000B1D0E" w:rsidP="000B1D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B1D0E">
        <w:rPr>
          <w:rFonts w:ascii="Times New Roman" w:hAnsi="Times New Roman" w:cs="Times New Roman"/>
        </w:rPr>
        <w:t xml:space="preserve">      1.2. Раздел 3 «Система программных мероприятий, ресурсное обеспечение, перечень мероприятий с разбивкой по годам источникам финансирования программы перечень мероприятий планируемых </w:t>
      </w:r>
      <w:proofErr w:type="gramStart"/>
      <w:r w:rsidRPr="000B1D0E">
        <w:rPr>
          <w:rFonts w:ascii="Times New Roman" w:hAnsi="Times New Roman" w:cs="Times New Roman"/>
        </w:rPr>
        <w:t>к</w:t>
      </w:r>
      <w:proofErr w:type="gramEnd"/>
      <w:r w:rsidRPr="000B1D0E">
        <w:rPr>
          <w:rFonts w:ascii="Times New Roman" w:hAnsi="Times New Roman" w:cs="Times New Roman"/>
        </w:rPr>
        <w:t xml:space="preserve"> реализации в рамках муниципальной программы,  таблица Перечень мероприятий, планируемых к реализации в рамках муниципальной программы</w:t>
      </w:r>
      <w:r>
        <w:rPr>
          <w:rFonts w:ascii="Times New Roman" w:hAnsi="Times New Roman" w:cs="Times New Roman"/>
        </w:rPr>
        <w:t xml:space="preserve"> </w:t>
      </w:r>
      <w:r w:rsidRPr="000B1D0E">
        <w:rPr>
          <w:rFonts w:ascii="Times New Roman" w:eastAsia="Times New Roman" w:hAnsi="Times New Roman" w:cs="Times New Roman"/>
        </w:rPr>
        <w:t>«Развитие дорожного хозяйства на территории Кукобойского сельского поселения Ярославской области на 2021-2023 годы</w:t>
      </w:r>
      <w:r w:rsidRPr="000B1D0E">
        <w:rPr>
          <w:rFonts w:ascii="Times New Roman" w:hAnsi="Times New Roman" w:cs="Times New Roman"/>
        </w:rPr>
        <w:t xml:space="preserve"> изложить в новой редакции, </w:t>
      </w:r>
      <w:proofErr w:type="gramStart"/>
      <w:r w:rsidRPr="000B1D0E">
        <w:rPr>
          <w:rFonts w:ascii="Times New Roman" w:hAnsi="Times New Roman" w:cs="Times New Roman"/>
        </w:rPr>
        <w:t>согласно  приложения</w:t>
      </w:r>
      <w:proofErr w:type="gramEnd"/>
      <w:r w:rsidRPr="000B1D0E">
        <w:rPr>
          <w:rFonts w:ascii="Times New Roman" w:hAnsi="Times New Roman" w:cs="Times New Roman"/>
        </w:rPr>
        <w:t xml:space="preserve">  № 2.</w:t>
      </w:r>
    </w:p>
    <w:p w:rsidR="000B1D0E" w:rsidRDefault="000B1D0E" w:rsidP="000B1D0E">
      <w:pPr>
        <w:spacing w:after="0"/>
        <w:rPr>
          <w:rFonts w:ascii="Times New Roman" w:hAnsi="Times New Roman" w:cs="Times New Roman"/>
        </w:rPr>
      </w:pPr>
      <w:r w:rsidRPr="000B1D0E">
        <w:rPr>
          <w:rFonts w:ascii="Times New Roman" w:hAnsi="Times New Roman" w:cs="Times New Roman"/>
        </w:rPr>
        <w:t xml:space="preserve">      1.3. Финансовое обеспечение муниципальной программы таблица муниципальной программы  </w:t>
      </w:r>
      <w:r w:rsidRPr="000B1D0E">
        <w:rPr>
          <w:rFonts w:ascii="Times New Roman" w:eastAsia="Times New Roman" w:hAnsi="Times New Roman" w:cs="Times New Roman"/>
        </w:rPr>
        <w:t>«Развитие дорожного хозяйства на территории Кукобойского сельского поселения Ярославской области на 2021-2023 годы</w:t>
      </w:r>
      <w:r w:rsidRPr="000B1D0E">
        <w:rPr>
          <w:rFonts w:ascii="Times New Roman" w:hAnsi="Times New Roman" w:cs="Times New Roman"/>
        </w:rPr>
        <w:t xml:space="preserve"> изложить в новой редакции</w:t>
      </w:r>
      <w:r>
        <w:rPr>
          <w:rFonts w:ascii="Times New Roman" w:hAnsi="Times New Roman" w:cs="Times New Roman"/>
        </w:rPr>
        <w:t>,</w:t>
      </w:r>
      <w:r w:rsidRPr="000B1D0E">
        <w:rPr>
          <w:rFonts w:ascii="Times New Roman" w:hAnsi="Times New Roman" w:cs="Times New Roman"/>
        </w:rPr>
        <w:t xml:space="preserve">  </w:t>
      </w:r>
      <w:proofErr w:type="gramStart"/>
      <w:r w:rsidRPr="000B1D0E">
        <w:rPr>
          <w:rFonts w:ascii="Times New Roman" w:hAnsi="Times New Roman" w:cs="Times New Roman"/>
        </w:rPr>
        <w:t>согласно   приложения</w:t>
      </w:r>
      <w:proofErr w:type="gramEnd"/>
      <w:r w:rsidRPr="000B1D0E">
        <w:rPr>
          <w:rFonts w:ascii="Times New Roman" w:hAnsi="Times New Roman" w:cs="Times New Roman"/>
        </w:rPr>
        <w:t xml:space="preserve">   № 3.  </w:t>
      </w:r>
    </w:p>
    <w:p w:rsidR="000B1D0E" w:rsidRPr="000B1D0E" w:rsidRDefault="000B1D0E" w:rsidP="000B1D0E">
      <w:pPr>
        <w:pStyle w:val="aa"/>
        <w:tabs>
          <w:tab w:val="left" w:pos="6727"/>
        </w:tabs>
        <w:suppressAutoHyphens/>
        <w:ind w:firstLine="0"/>
        <w:rPr>
          <w:sz w:val="22"/>
          <w:szCs w:val="22"/>
        </w:rPr>
      </w:pPr>
      <w:r w:rsidRPr="000B1D0E">
        <w:rPr>
          <w:sz w:val="22"/>
          <w:szCs w:val="22"/>
        </w:rPr>
        <w:t>2.</w:t>
      </w:r>
      <w:proofErr w:type="gramStart"/>
      <w:r w:rsidRPr="000B1D0E">
        <w:rPr>
          <w:sz w:val="22"/>
          <w:szCs w:val="22"/>
        </w:rPr>
        <w:t>Контроль  за</w:t>
      </w:r>
      <w:proofErr w:type="gramEnd"/>
      <w:r w:rsidRPr="000B1D0E">
        <w:rPr>
          <w:sz w:val="22"/>
          <w:szCs w:val="22"/>
        </w:rPr>
        <w:t xml:space="preserve"> исполнением постановления возложить на ведущего специалиста по финансовым вопросам Шишкину Т.В.  </w:t>
      </w:r>
    </w:p>
    <w:p w:rsidR="000B1D0E" w:rsidRDefault="000B1D0E" w:rsidP="000B1D0E">
      <w:pPr>
        <w:pStyle w:val="a5"/>
        <w:spacing w:before="0" w:after="0"/>
        <w:jc w:val="both"/>
      </w:pPr>
      <w:r>
        <w:t xml:space="preserve"> </w:t>
      </w:r>
      <w:r w:rsidRPr="00604FF6">
        <w:t xml:space="preserve">3.Постановление  вступает в силу с момента  обнародования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</w:r>
      <w:hyperlink r:id="rId6" w:history="1">
        <w:r w:rsidRPr="00604FF6">
          <w:rPr>
            <w:rStyle w:val="a3"/>
          </w:rPr>
          <w:t>http://www.kukobadm</w:t>
        </w:r>
      </w:hyperlink>
      <w:r w:rsidRPr="00604FF6">
        <w:t>.</w:t>
      </w:r>
    </w:p>
    <w:p w:rsidR="00ED5B44" w:rsidRPr="00ED5B44" w:rsidRDefault="00ED5B44" w:rsidP="000B1D0E">
      <w:pPr>
        <w:pStyle w:val="a5"/>
        <w:spacing w:before="0" w:after="0"/>
        <w:jc w:val="both"/>
      </w:pPr>
      <w:r>
        <w:br/>
      </w:r>
      <w:r w:rsidRPr="00ED5B44">
        <w:t xml:space="preserve">Глава  Кукобойского сельского поселения </w:t>
      </w:r>
    </w:p>
    <w:p w:rsidR="00ED5B44" w:rsidRPr="00ED5B44" w:rsidRDefault="00ED5B44" w:rsidP="00ED5B44">
      <w:pPr>
        <w:tabs>
          <w:tab w:val="left" w:pos="6727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D5B44">
        <w:rPr>
          <w:rFonts w:ascii="Times New Roman" w:hAnsi="Times New Roman" w:cs="Times New Roman"/>
        </w:rPr>
        <w:t xml:space="preserve">Ярославской области                                                                           Е.Ю. Чистобородова  </w:t>
      </w:r>
    </w:p>
    <w:p w:rsidR="00ED5B44" w:rsidRPr="0000422E" w:rsidRDefault="00ED5B44" w:rsidP="00865078">
      <w:pPr>
        <w:tabs>
          <w:tab w:val="left" w:pos="67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1FE" w:rsidRPr="0000422E" w:rsidRDefault="008B71FE" w:rsidP="00AC6C27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A46" w:rsidRPr="0000422E" w:rsidRDefault="00F35BB2" w:rsidP="00AC6C27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                                                                         </w:t>
      </w:r>
    </w:p>
    <w:p w:rsidR="00147A46" w:rsidRPr="0000422E" w:rsidRDefault="00147A46" w:rsidP="00AC6C27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0071" w:rsidRPr="00FE0250" w:rsidRDefault="00F35BB2" w:rsidP="004E0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="004E00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0071" w:rsidRPr="00FE0250">
        <w:rPr>
          <w:rFonts w:ascii="Arial" w:hAnsi="Arial" w:cs="Arial"/>
        </w:rPr>
        <w:t>Приложение № 1 к постановлению</w:t>
      </w:r>
    </w:p>
    <w:p w:rsidR="004E0071" w:rsidRPr="00FE0250" w:rsidRDefault="004E0071" w:rsidP="004E0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E0250">
        <w:rPr>
          <w:rFonts w:ascii="Arial" w:hAnsi="Arial" w:cs="Arial"/>
        </w:rPr>
        <w:t xml:space="preserve"> Администрации Кукобойского </w:t>
      </w:r>
    </w:p>
    <w:p w:rsidR="004E0071" w:rsidRPr="00FE0250" w:rsidRDefault="004E0071" w:rsidP="004E0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FE0250">
        <w:rPr>
          <w:rFonts w:ascii="Arial" w:hAnsi="Arial" w:cs="Arial"/>
        </w:rPr>
        <w:t xml:space="preserve"> сельского поселения Ярославской области</w:t>
      </w:r>
    </w:p>
    <w:p w:rsidR="004E0071" w:rsidRDefault="004E0071" w:rsidP="004E0071">
      <w:pPr>
        <w:autoSpaceDE w:val="0"/>
        <w:autoSpaceDN w:val="0"/>
        <w:adjustRightInd w:val="0"/>
        <w:jc w:val="center"/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E0250">
        <w:rPr>
          <w:rFonts w:ascii="Arial" w:hAnsi="Arial" w:cs="Arial"/>
        </w:rPr>
        <w:t xml:space="preserve"> от </w:t>
      </w:r>
      <w:r w:rsidR="00B25033">
        <w:rPr>
          <w:rFonts w:ascii="Arial" w:hAnsi="Arial" w:cs="Arial"/>
        </w:rPr>
        <w:t>17</w:t>
      </w:r>
      <w:r>
        <w:rPr>
          <w:rFonts w:ascii="Arial" w:hAnsi="Arial" w:cs="Arial"/>
        </w:rPr>
        <w:t>.0</w:t>
      </w:r>
      <w:r w:rsidR="00E51AE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.2021года № </w:t>
      </w:r>
      <w:r w:rsidR="00B25033">
        <w:rPr>
          <w:rFonts w:ascii="Arial" w:hAnsi="Arial" w:cs="Arial"/>
        </w:rPr>
        <w:t>33</w:t>
      </w:r>
    </w:p>
    <w:p w:rsidR="00C55042" w:rsidRDefault="00F35BB2" w:rsidP="004E0071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</w:p>
    <w:p w:rsidR="00BD6BF0" w:rsidRPr="0000422E" w:rsidRDefault="00F35BB2" w:rsidP="004E0071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              </w:t>
      </w:r>
    </w:p>
    <w:p w:rsidR="009212AC" w:rsidRDefault="009212AC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5BB2" w:rsidRPr="004E0071" w:rsidRDefault="00F35BB2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E0071">
        <w:rPr>
          <w:rFonts w:ascii="Times New Roman" w:hAnsi="Times New Roman" w:cs="Times New Roman"/>
        </w:rPr>
        <w:t>ПАСПОРТ</w:t>
      </w:r>
    </w:p>
    <w:p w:rsidR="00F35BB2" w:rsidRPr="004E0071" w:rsidRDefault="00F35BB2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E0071">
        <w:rPr>
          <w:rFonts w:ascii="Times New Roman" w:hAnsi="Times New Roman" w:cs="Times New Roman"/>
        </w:rPr>
        <w:t>МУНИЦИПАЛЬНОЙ  ПРОГРАММЫ</w:t>
      </w:r>
    </w:p>
    <w:p w:rsidR="00F35BB2" w:rsidRPr="004E0071" w:rsidRDefault="00B049F8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E0071">
        <w:rPr>
          <w:rFonts w:ascii="Times New Roman" w:hAnsi="Times New Roman" w:cs="Times New Roman"/>
        </w:rPr>
        <w:t xml:space="preserve"> «РАЗВИТИЕ ДОРОЖНОГО ХОЗЯЙСТВА НА ТЕРРИТОРИИ </w:t>
      </w:r>
      <w:r w:rsidR="00C374BD" w:rsidRPr="004E0071">
        <w:rPr>
          <w:rFonts w:ascii="Times New Roman" w:hAnsi="Times New Roman" w:cs="Times New Roman"/>
        </w:rPr>
        <w:t xml:space="preserve">КУКОБОЙСКОГО СЕЛЬСКОГО ПОСЕЛЕНИЯ </w:t>
      </w:r>
      <w:r w:rsidRPr="004E0071">
        <w:rPr>
          <w:rFonts w:ascii="Times New Roman" w:hAnsi="Times New Roman" w:cs="Times New Roman"/>
        </w:rPr>
        <w:t xml:space="preserve"> ЯРОСЛАВСКОЙ ОБЛАСТИ НА </w:t>
      </w:r>
      <w:r w:rsidR="00B333A7" w:rsidRPr="004E0071">
        <w:rPr>
          <w:rFonts w:ascii="Times New Roman" w:hAnsi="Times New Roman" w:cs="Times New Roman"/>
        </w:rPr>
        <w:t>202</w:t>
      </w:r>
      <w:r w:rsidR="00C374BD" w:rsidRPr="004E0071">
        <w:rPr>
          <w:rFonts w:ascii="Times New Roman" w:hAnsi="Times New Roman" w:cs="Times New Roman"/>
        </w:rPr>
        <w:t>1</w:t>
      </w:r>
      <w:r w:rsidRPr="004E0071">
        <w:rPr>
          <w:rFonts w:ascii="Times New Roman" w:hAnsi="Times New Roman" w:cs="Times New Roman"/>
        </w:rPr>
        <w:t>-</w:t>
      </w:r>
      <w:r w:rsidR="000C7922" w:rsidRPr="004E0071">
        <w:rPr>
          <w:rFonts w:ascii="Times New Roman" w:hAnsi="Times New Roman" w:cs="Times New Roman"/>
        </w:rPr>
        <w:t>202</w:t>
      </w:r>
      <w:r w:rsidR="00C374BD" w:rsidRPr="004E0071">
        <w:rPr>
          <w:rFonts w:ascii="Times New Roman" w:hAnsi="Times New Roman" w:cs="Times New Roman"/>
        </w:rPr>
        <w:t>3</w:t>
      </w:r>
      <w:r w:rsidR="000C7922" w:rsidRPr="004E0071">
        <w:rPr>
          <w:rFonts w:ascii="Times New Roman" w:hAnsi="Times New Roman" w:cs="Times New Roman"/>
        </w:rPr>
        <w:t xml:space="preserve"> </w:t>
      </w:r>
      <w:r w:rsidR="00174783" w:rsidRPr="004E0071">
        <w:rPr>
          <w:rFonts w:ascii="Times New Roman" w:hAnsi="Times New Roman" w:cs="Times New Roman"/>
        </w:rPr>
        <w:t>гг.</w:t>
      </w:r>
      <w:r w:rsidR="00F35BB2" w:rsidRPr="004E0071">
        <w:rPr>
          <w:rFonts w:ascii="Times New Roman" w:hAnsi="Times New Roman" w:cs="Times New Roman"/>
        </w:rPr>
        <w:t>»</w:t>
      </w:r>
    </w:p>
    <w:p w:rsidR="004E0071" w:rsidRPr="004E0071" w:rsidRDefault="004E0071" w:rsidP="004E007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E0071">
        <w:rPr>
          <w:rFonts w:ascii="Arial" w:hAnsi="Arial" w:cs="Arial"/>
          <w:b/>
        </w:rPr>
        <w:t>-</w:t>
      </w:r>
      <w:r w:rsidRPr="004E0071">
        <w:rPr>
          <w:rFonts w:ascii="Arial" w:hAnsi="Arial" w:cs="Arial"/>
        </w:rPr>
        <w:t xml:space="preserve">подраздел» Объемы финансирования муниципальной программы изложить в новой редакции: </w:t>
      </w:r>
    </w:p>
    <w:p w:rsidR="004E0071" w:rsidRDefault="004E0071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7922" w:rsidRPr="0000422E" w:rsidRDefault="000C7922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21" w:type="pct"/>
        <w:tblCellSpacing w:w="15" w:type="dxa"/>
        <w:tblLook w:val="04A0"/>
      </w:tblPr>
      <w:tblGrid>
        <w:gridCol w:w="2717"/>
        <w:gridCol w:w="1950"/>
        <w:gridCol w:w="1278"/>
        <w:gridCol w:w="1444"/>
        <w:gridCol w:w="1176"/>
        <w:gridCol w:w="1461"/>
      </w:tblGrid>
      <w:tr w:rsidR="00284467" w:rsidRPr="0000422E" w:rsidTr="004E0071">
        <w:trPr>
          <w:trHeight w:val="143"/>
          <w:tblCellSpacing w:w="15" w:type="dxa"/>
        </w:trPr>
        <w:tc>
          <w:tcPr>
            <w:tcW w:w="13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781E" w:rsidRPr="0000422E" w:rsidRDefault="0080781E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 источники финансирования муниципальной программы в целом и по годам ее реализации </w:t>
            </w:r>
          </w:p>
        </w:tc>
        <w:tc>
          <w:tcPr>
            <w:tcW w:w="9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6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4467" w:rsidRPr="0000422E" w:rsidTr="004E0071">
        <w:trPr>
          <w:trHeight w:val="397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84467" w:rsidRPr="0000422E" w:rsidTr="004E0071">
        <w:trPr>
          <w:trHeight w:val="420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B333A7" w:rsidP="00C37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4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B333A7" w:rsidP="00C37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4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B333A7" w:rsidP="00C37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4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4467" w:rsidRPr="0000422E" w:rsidTr="004E0071">
        <w:trPr>
          <w:trHeight w:val="141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BB2" w:rsidRPr="0000422E" w:rsidRDefault="00F35BB2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BB2" w:rsidRPr="0000422E" w:rsidRDefault="00F35BB2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ресурсы тыс. руб</w:t>
            </w:r>
            <w:r w:rsidR="00284467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F35BB2" w:rsidRPr="0000422E" w:rsidRDefault="00F35BB2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BB2" w:rsidRPr="0000422E" w:rsidRDefault="00E51AE2" w:rsidP="00636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20814,05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BB2" w:rsidRPr="0000422E" w:rsidRDefault="00793F4F" w:rsidP="000815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6974,276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BB2" w:rsidRPr="0000422E" w:rsidRDefault="00E51AE2" w:rsidP="000A40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6720,887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BB2" w:rsidRPr="0000422E" w:rsidRDefault="00E51AE2" w:rsidP="000815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7118,887</w:t>
            </w:r>
          </w:p>
        </w:tc>
      </w:tr>
      <w:tr w:rsidR="00211D19" w:rsidRPr="0000422E" w:rsidTr="004E0071">
        <w:trPr>
          <w:trHeight w:val="141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E56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E56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793F4F" w:rsidP="00F02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10149,4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793F4F" w:rsidP="000815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4213,4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B10D1D" w:rsidP="00BF6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2769,0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B10D1D" w:rsidP="000815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3167,0</w:t>
            </w:r>
          </w:p>
        </w:tc>
      </w:tr>
      <w:tr w:rsidR="00211D19" w:rsidRPr="0000422E" w:rsidTr="004E0071">
        <w:trPr>
          <w:trHeight w:val="141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Ярославской области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E51AE2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10664,65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B10D1D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2760,876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E51AE2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3951,887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E51AE2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3951,887</w:t>
            </w:r>
          </w:p>
        </w:tc>
      </w:tr>
      <w:tr w:rsidR="00211D19" w:rsidRPr="0000422E" w:rsidTr="004E0071">
        <w:trPr>
          <w:trHeight w:val="141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D19" w:rsidRPr="0000422E" w:rsidTr="004E0071">
        <w:trPr>
          <w:trHeight w:val="141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FD7" w:rsidRPr="0000422E" w:rsidRDefault="00A15FD7" w:rsidP="00AC6C27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042" w:rsidRDefault="00F75E3D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55042">
        <w:rPr>
          <w:rFonts w:ascii="Arial" w:hAnsi="Arial" w:cs="Arial"/>
        </w:rPr>
        <w:t xml:space="preserve">                                                                                </w:t>
      </w: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P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793F4F">
        <w:rPr>
          <w:rFonts w:ascii="Arial" w:hAnsi="Arial" w:cs="Arial"/>
        </w:rPr>
        <w:t xml:space="preserve">        </w:t>
      </w:r>
      <w:r w:rsidR="00E26A5E">
        <w:rPr>
          <w:rFonts w:ascii="Arial" w:hAnsi="Arial" w:cs="Arial"/>
        </w:rPr>
        <w:t xml:space="preserve">  </w:t>
      </w:r>
      <w:r w:rsidRPr="00C55042">
        <w:rPr>
          <w:rFonts w:ascii="Times New Roman" w:hAnsi="Times New Roman" w:cs="Times New Roman"/>
          <w:sz w:val="20"/>
          <w:szCs w:val="20"/>
        </w:rPr>
        <w:t>Приложение № 2 к постановлению</w:t>
      </w:r>
    </w:p>
    <w:p w:rsidR="00C55042" w:rsidRP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55042">
        <w:rPr>
          <w:rFonts w:ascii="Times New Roman" w:hAnsi="Times New Roman" w:cs="Times New Roman"/>
          <w:sz w:val="20"/>
          <w:szCs w:val="20"/>
        </w:rPr>
        <w:t xml:space="preserve">Администрации Кукобойского </w:t>
      </w:r>
    </w:p>
    <w:p w:rsidR="00C55042" w:rsidRP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55042">
        <w:rPr>
          <w:rFonts w:ascii="Times New Roman" w:hAnsi="Times New Roman" w:cs="Times New Roman"/>
          <w:sz w:val="20"/>
          <w:szCs w:val="20"/>
        </w:rPr>
        <w:t>сельского поселения Ярославской области</w:t>
      </w:r>
    </w:p>
    <w:p w:rsidR="00E1018A" w:rsidRPr="0000422E" w:rsidRDefault="00C55042" w:rsidP="00C550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0F11C2">
        <w:rPr>
          <w:rFonts w:ascii="Times New Roman" w:hAnsi="Times New Roman" w:cs="Times New Roman"/>
          <w:sz w:val="20"/>
          <w:szCs w:val="20"/>
        </w:rPr>
        <w:t xml:space="preserve">от </w:t>
      </w:r>
      <w:r w:rsidR="00B25033">
        <w:rPr>
          <w:rFonts w:ascii="Times New Roman" w:hAnsi="Times New Roman" w:cs="Times New Roman"/>
          <w:sz w:val="20"/>
          <w:szCs w:val="20"/>
        </w:rPr>
        <w:t>17</w:t>
      </w:r>
      <w:r w:rsidRPr="00C55042">
        <w:rPr>
          <w:rFonts w:ascii="Times New Roman" w:hAnsi="Times New Roman" w:cs="Times New Roman"/>
          <w:sz w:val="20"/>
          <w:szCs w:val="20"/>
        </w:rPr>
        <w:t>.0</w:t>
      </w:r>
      <w:r w:rsidR="00E51AE2">
        <w:rPr>
          <w:rFonts w:ascii="Times New Roman" w:hAnsi="Times New Roman" w:cs="Times New Roman"/>
          <w:sz w:val="20"/>
          <w:szCs w:val="20"/>
        </w:rPr>
        <w:t>6</w:t>
      </w:r>
      <w:r w:rsidRPr="00C55042">
        <w:rPr>
          <w:rFonts w:ascii="Times New Roman" w:hAnsi="Times New Roman" w:cs="Times New Roman"/>
          <w:sz w:val="20"/>
          <w:szCs w:val="20"/>
        </w:rPr>
        <w:t>.202</w:t>
      </w:r>
      <w:r w:rsidR="00793F4F">
        <w:rPr>
          <w:rFonts w:ascii="Times New Roman" w:hAnsi="Times New Roman" w:cs="Times New Roman"/>
          <w:sz w:val="20"/>
          <w:szCs w:val="20"/>
        </w:rPr>
        <w:t>1</w:t>
      </w:r>
      <w:r w:rsidRPr="00C55042">
        <w:rPr>
          <w:rFonts w:ascii="Times New Roman" w:hAnsi="Times New Roman" w:cs="Times New Roman"/>
          <w:sz w:val="20"/>
          <w:szCs w:val="20"/>
        </w:rPr>
        <w:t xml:space="preserve">года № </w:t>
      </w:r>
      <w:r w:rsidR="00B25033">
        <w:rPr>
          <w:rFonts w:ascii="Times New Roman" w:hAnsi="Times New Roman" w:cs="Times New Roman"/>
          <w:sz w:val="20"/>
          <w:szCs w:val="20"/>
        </w:rPr>
        <w:t>33</w:t>
      </w:r>
    </w:p>
    <w:p w:rsidR="004765D6" w:rsidRPr="0000422E" w:rsidRDefault="004765D6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0422E">
        <w:rPr>
          <w:rFonts w:ascii="Times New Roman" w:eastAsia="Times New Roman" w:hAnsi="Times New Roman" w:cs="Times New Roman"/>
          <w:b/>
          <w:sz w:val="24"/>
        </w:rPr>
        <w:t>Перечень мероприятий, планируемых к реализации в рамках муниципальной программы</w:t>
      </w:r>
      <w:r w:rsidR="00CD75A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0422E">
        <w:rPr>
          <w:rFonts w:ascii="Times New Roman" w:eastAsia="Times New Roman" w:hAnsi="Times New Roman" w:cs="Times New Roman"/>
          <w:b/>
          <w:sz w:val="24"/>
        </w:rPr>
        <w:t xml:space="preserve">«Развитие дорожного хозяйства на территории </w:t>
      </w:r>
      <w:r w:rsidR="000A1BB6">
        <w:rPr>
          <w:rFonts w:ascii="Times New Roman" w:eastAsia="Times New Roman" w:hAnsi="Times New Roman" w:cs="Times New Roman"/>
          <w:b/>
          <w:sz w:val="24"/>
        </w:rPr>
        <w:t>Кукобойского сельского</w:t>
      </w:r>
      <w:r w:rsidRPr="0000422E">
        <w:rPr>
          <w:rFonts w:ascii="Times New Roman" w:eastAsia="Times New Roman" w:hAnsi="Times New Roman" w:cs="Times New Roman"/>
          <w:b/>
          <w:sz w:val="24"/>
        </w:rPr>
        <w:t xml:space="preserve"> поселения Ярославской области на </w:t>
      </w:r>
      <w:r w:rsidR="00B333A7">
        <w:rPr>
          <w:rFonts w:ascii="Times New Roman" w:eastAsia="Times New Roman" w:hAnsi="Times New Roman" w:cs="Times New Roman"/>
          <w:b/>
          <w:sz w:val="24"/>
        </w:rPr>
        <w:t>202</w:t>
      </w:r>
      <w:r w:rsidR="000A1BB6">
        <w:rPr>
          <w:rFonts w:ascii="Times New Roman" w:eastAsia="Times New Roman" w:hAnsi="Times New Roman" w:cs="Times New Roman"/>
          <w:b/>
          <w:sz w:val="24"/>
        </w:rPr>
        <w:t>1</w:t>
      </w:r>
      <w:r w:rsidR="00282587" w:rsidRPr="0000422E">
        <w:rPr>
          <w:rFonts w:ascii="Times New Roman" w:eastAsia="Times New Roman" w:hAnsi="Times New Roman" w:cs="Times New Roman"/>
          <w:b/>
          <w:sz w:val="24"/>
        </w:rPr>
        <w:t>-</w:t>
      </w:r>
      <w:r w:rsidR="00B333A7">
        <w:rPr>
          <w:rFonts w:ascii="Times New Roman" w:eastAsia="Times New Roman" w:hAnsi="Times New Roman" w:cs="Times New Roman"/>
          <w:b/>
          <w:sz w:val="24"/>
        </w:rPr>
        <w:t>202</w:t>
      </w:r>
      <w:r w:rsidR="000A1BB6">
        <w:rPr>
          <w:rFonts w:ascii="Times New Roman" w:eastAsia="Times New Roman" w:hAnsi="Times New Roman" w:cs="Times New Roman"/>
          <w:b/>
          <w:sz w:val="24"/>
        </w:rPr>
        <w:t>3</w:t>
      </w:r>
      <w:r w:rsidRPr="0000422E">
        <w:rPr>
          <w:rFonts w:ascii="Times New Roman" w:eastAsia="Times New Roman" w:hAnsi="Times New Roman" w:cs="Times New Roman"/>
          <w:b/>
          <w:sz w:val="24"/>
        </w:rPr>
        <w:t>г</w:t>
      </w:r>
      <w:r w:rsidR="00C80AF5" w:rsidRPr="0000422E">
        <w:rPr>
          <w:rFonts w:ascii="Times New Roman" w:eastAsia="Times New Roman" w:hAnsi="Times New Roman" w:cs="Times New Roman"/>
          <w:b/>
          <w:sz w:val="24"/>
        </w:rPr>
        <w:t>г.</w:t>
      </w:r>
      <w:r w:rsidRPr="0000422E">
        <w:rPr>
          <w:rFonts w:ascii="Times New Roman" w:eastAsia="Times New Roman" w:hAnsi="Times New Roman" w:cs="Times New Roman"/>
          <w:b/>
          <w:sz w:val="24"/>
        </w:rPr>
        <w:t>»</w:t>
      </w:r>
      <w:r w:rsidR="00C55042">
        <w:rPr>
          <w:rFonts w:ascii="Times New Roman" w:eastAsia="Times New Roman" w:hAnsi="Times New Roman" w:cs="Times New Roman"/>
          <w:b/>
          <w:sz w:val="24"/>
        </w:rPr>
        <w:t xml:space="preserve"> изложить в новой редакции:</w:t>
      </w:r>
    </w:p>
    <w:p w:rsidR="00991CFB" w:rsidRPr="0000422E" w:rsidRDefault="00991CFB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5177" w:type="pct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1"/>
        <w:gridCol w:w="33"/>
        <w:gridCol w:w="1669"/>
        <w:gridCol w:w="16"/>
        <w:gridCol w:w="1545"/>
        <w:gridCol w:w="1404"/>
        <w:gridCol w:w="14"/>
        <w:gridCol w:w="835"/>
        <w:gridCol w:w="1134"/>
        <w:gridCol w:w="988"/>
        <w:gridCol w:w="6"/>
        <w:gridCol w:w="983"/>
        <w:gridCol w:w="10"/>
        <w:gridCol w:w="1124"/>
      </w:tblGrid>
      <w:tr w:rsidR="00CC2918" w:rsidRPr="0000422E" w:rsidTr="00E51AE2">
        <w:trPr>
          <w:trHeight w:val="1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МП/подпрограмма/</w:t>
            </w:r>
          </w:p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мероприятие/</w:t>
            </w:r>
          </w:p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ВЦП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Цель, задачи подпрограммы (1)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CC2918" w:rsidRPr="0000422E" w:rsidTr="000F11C2">
        <w:trPr>
          <w:trHeight w:val="304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F75E3D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E3D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реализации</w:t>
            </w: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F75E3D" w:rsidRDefault="00F75E3D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282587" w:rsidRPr="00F75E3D">
              <w:rPr>
                <w:rFonts w:ascii="Times New Roman" w:eastAsia="Times New Roman" w:hAnsi="Times New Roman" w:cs="Times New Roman"/>
                <w:sz w:val="18"/>
                <w:szCs w:val="18"/>
              </w:rPr>
              <w:t>лановый период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00422E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C2918" w:rsidRPr="0000422E" w:rsidTr="000F11C2">
        <w:trPr>
          <w:trHeight w:val="254"/>
        </w:trPr>
        <w:tc>
          <w:tcPr>
            <w:tcW w:w="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00422E" w:rsidRDefault="00B333A7" w:rsidP="000A1BB6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A1B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00422E" w:rsidRDefault="00B333A7" w:rsidP="000A1BB6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A1B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00422E" w:rsidRDefault="00B333A7" w:rsidP="000A1BB6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A1B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587" w:rsidRPr="0000422E" w:rsidRDefault="00282587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00422E" w:rsidRDefault="0098160C" w:rsidP="00AC6C27">
            <w:pPr>
              <w:pStyle w:val="ae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98160C" w:rsidP="00D34D36">
            <w:pPr>
              <w:pStyle w:val="ae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 на </w:t>
            </w:r>
            <w:r w:rsidR="00B333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333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9171BB" w:rsidP="00D34D36">
            <w:pPr>
              <w:pStyle w:val="ae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00422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дорожной деятельности в отношении автомобильных дорог общего пользования местного значения, обеспечение безопасности дорожного движения населения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Кукобойского сельского поселения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</w:t>
            </w:r>
            <w:r w:rsidRPr="0000422E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(далее - дороги местного значения)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D36" w:rsidRPr="00D34D36" w:rsidRDefault="00D34D36" w:rsidP="00D34D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D36">
              <w:rPr>
                <w:rFonts w:ascii="Times New Roman" w:hAnsi="Times New Roman" w:cs="Times New Roman"/>
                <w:sz w:val="20"/>
                <w:szCs w:val="20"/>
              </w:rPr>
              <w:t>Заместитель главы Кукобойского сельского поселения Виноградова Наталия Михайловна</w:t>
            </w:r>
          </w:p>
          <w:p w:rsidR="0098160C" w:rsidRPr="0000422E" w:rsidRDefault="0098160C" w:rsidP="00D34D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98160C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МП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793F4F" w:rsidP="00073384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6974,276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E51AE2" w:rsidP="00377ACE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6720,887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E51AE2" w:rsidP="00EB3165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7118,887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E51AE2" w:rsidP="00073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20814,05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793F4F" w:rsidP="00D93DC8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4213,4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B3165" w:rsidP="00377ACE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2769,0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B3165" w:rsidP="00277CF9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3167,0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793F4F" w:rsidP="00D93D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10149,4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B316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51AE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3951,887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51AE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3951,887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51AE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10664,65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AC6C27">
            <w:pPr>
              <w:pStyle w:val="ae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E56A29" w:rsidRDefault="00487316" w:rsidP="00B96438">
            <w:pPr>
              <w:pStyle w:val="ae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A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487316" w:rsidRPr="0000422E" w:rsidRDefault="00487316" w:rsidP="00D34D36">
            <w:pPr>
              <w:pStyle w:val="ae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«Содержание и ремонт автомобильных дорог общего пользования местного значения и улично-дорожной сети 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 на </w:t>
            </w:r>
            <w:r w:rsidR="00B333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333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D34D36">
            <w:pPr>
              <w:pStyle w:val="ae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п</w:t>
            </w:r>
            <w:r w:rsidRPr="000042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риведение в нормативное состояние автомобильных дорог общего пользования местного значения и улично-дорожной сети </w:t>
            </w:r>
            <w:r w:rsidR="00D34D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16" w:rsidRPr="0000422E" w:rsidRDefault="00D34D36" w:rsidP="00A5089F">
            <w:pPr>
              <w:pStyle w:val="ae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D36">
              <w:rPr>
                <w:rFonts w:ascii="Times New Roman" w:hAnsi="Times New Roman" w:cs="Times New Roman"/>
                <w:sz w:val="20"/>
                <w:szCs w:val="20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793F4F" w:rsidP="00CC0EA0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CC0EA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74,276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A12D7F" w:rsidP="004340BD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6720,887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A12D7F" w:rsidP="00277CF9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7118,887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20714,05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E06473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CC0EA0" w:rsidP="004340BD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4113,4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1F4F0F" w:rsidP="004340BD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2769,0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1F4F0F" w:rsidP="00277CF9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3167,0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A60FCB" w:rsidP="004340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10049,4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E06473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3951,887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3951,887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10664,65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E06473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E06473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225A4" w:rsidRPr="0000422E" w:rsidTr="000F11C2">
        <w:trPr>
          <w:trHeight w:val="316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202302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Pr="006B101D" w:rsidRDefault="003225A4" w:rsidP="000F1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A29">
              <w:rPr>
                <w:rFonts w:ascii="Times New Roman" w:hAnsi="Times New Roman" w:cs="Times New Roman"/>
                <w:b/>
                <w:sz w:val="18"/>
                <w:szCs w:val="18"/>
              </w:rPr>
              <w:t>-Мероприятия</w:t>
            </w: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 xml:space="preserve"> по ремонту автодорог местного</w:t>
            </w:r>
            <w:r w:rsidR="000F11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>значения</w:t>
            </w:r>
            <w:r w:rsidR="000F11C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0F11C2" w:rsidRPr="000F11C2">
              <w:rPr>
                <w:rFonts w:ascii="Times New Roman" w:hAnsi="Times New Roman" w:cs="Times New Roman"/>
                <w:sz w:val="18"/>
                <w:szCs w:val="18"/>
              </w:rPr>
              <w:t xml:space="preserve">Ремонт дороги в д. Данилов Починок Кукобойского сельского поселения </w:t>
            </w:r>
            <w:r w:rsidR="000F11C2" w:rsidRPr="000F11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Ярославской области протяженностью 0,350км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Pr="006B101D" w:rsidRDefault="003225A4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мероприятия: развитие современной и эффективной автомобильно-</w:t>
            </w:r>
            <w:r w:rsidRPr="006B10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дорожной инфраструктуры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25A4" w:rsidRPr="007C1EF9" w:rsidRDefault="003225A4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главы Кукобойского сельского поселения Виноградова </w:t>
            </w:r>
            <w:r w:rsidRPr="007C1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Наталия Михайловна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6B101D" w:rsidRDefault="003225A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2A" w:rsidRPr="006B101D" w:rsidRDefault="000F11C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1322,61960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Default="003225A4">
            <w:r w:rsidRPr="00904199">
              <w:rPr>
                <w:rFonts w:ascii="Times New Roman" w:eastAsia="Calibri" w:hAnsi="Times New Roman" w:cs="Times New Roman"/>
                <w:sz w:val="18"/>
                <w:szCs w:val="18"/>
              </w:rPr>
              <w:t>3160,876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Default="003225A4">
            <w:r w:rsidRPr="00904199">
              <w:rPr>
                <w:rFonts w:ascii="Times New Roman" w:eastAsia="Calibri" w:hAnsi="Times New Roman" w:cs="Times New Roman"/>
                <w:sz w:val="18"/>
                <w:szCs w:val="18"/>
              </w:rPr>
              <w:t>3160,876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6B101D" w:rsidRDefault="000F11C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7644,37160</w:t>
            </w:r>
          </w:p>
        </w:tc>
      </w:tr>
      <w:tr w:rsidR="006B101D" w:rsidRPr="0000422E" w:rsidTr="000F11C2">
        <w:trPr>
          <w:trHeight w:val="338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B101D" w:rsidRPr="007C1EF9" w:rsidRDefault="006B101D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0F11C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69,61160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0F11C2" w:rsidP="008E7C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869,61160</w:t>
            </w:r>
          </w:p>
        </w:tc>
      </w:tr>
      <w:tr w:rsidR="006B101D" w:rsidRPr="0000422E" w:rsidTr="000F11C2">
        <w:trPr>
          <w:trHeight w:val="363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B101D" w:rsidRPr="007C1EF9" w:rsidRDefault="006B101D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0F11C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1253,008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EB316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2760,876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EB316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2760,876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6774,760</w:t>
            </w:r>
          </w:p>
        </w:tc>
      </w:tr>
      <w:tr w:rsidR="006B101D" w:rsidRPr="0000422E" w:rsidTr="000F11C2">
        <w:trPr>
          <w:trHeight w:val="300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B101D" w:rsidRPr="007C1EF9" w:rsidRDefault="006B101D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101D" w:rsidRPr="0000422E" w:rsidTr="000F11C2">
        <w:trPr>
          <w:trHeight w:val="801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B101D" w:rsidRPr="007C1EF9" w:rsidRDefault="006B101D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101D" w:rsidRPr="0000422E" w:rsidTr="000F11C2">
        <w:trPr>
          <w:trHeight w:val="300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1.2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E56A29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6B101D" w:rsidRPr="00E56A29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  <w:r w:rsidR="006B101D" w:rsidRPr="006B101D">
              <w:rPr>
                <w:rFonts w:ascii="Times New Roman" w:hAnsi="Times New Roman" w:cs="Times New Roman"/>
                <w:sz w:val="18"/>
                <w:szCs w:val="18"/>
              </w:rPr>
              <w:t xml:space="preserve"> по содержанию автодорог местного значения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1AE2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>Задача мероприятия: поддержание автодорог местного значения поселения и 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01D" w:rsidRPr="007C1EF9" w:rsidRDefault="007C1EF9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  <w:r w:rsidR="006B101D" w:rsidRPr="007C1EF9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E4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5251,65640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2069,0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2467,0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E4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9787,65640</w:t>
            </w:r>
          </w:p>
        </w:tc>
      </w:tr>
      <w:tr w:rsidR="006B101D" w:rsidRPr="0000422E" w:rsidTr="000F11C2">
        <w:trPr>
          <w:trHeight w:val="262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E4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3743,78840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2069,0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2467,0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E4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8279,78840</w:t>
            </w:r>
          </w:p>
        </w:tc>
      </w:tr>
      <w:tr w:rsidR="006B101D" w:rsidRPr="0000422E" w:rsidTr="000F11C2">
        <w:trPr>
          <w:trHeight w:val="400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1507,868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1507,868</w:t>
            </w:r>
          </w:p>
        </w:tc>
      </w:tr>
      <w:tr w:rsidR="006B101D" w:rsidRPr="0000422E" w:rsidTr="000F11C2">
        <w:trPr>
          <w:trHeight w:val="500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101D" w:rsidRPr="0000422E" w:rsidTr="00E51AE2">
        <w:trPr>
          <w:trHeight w:val="1602"/>
        </w:trPr>
        <w:tc>
          <w:tcPr>
            <w:tcW w:w="2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D7F" w:rsidRPr="0000422E" w:rsidTr="00E51AE2">
        <w:trPr>
          <w:trHeight w:val="438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12D7F" w:rsidRDefault="00A12D7F" w:rsidP="00A12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Мероприятие:</w:t>
            </w:r>
          </w:p>
          <w:p w:rsidR="00A12D7F" w:rsidRPr="00A12D7F" w:rsidRDefault="00A12D7F" w:rsidP="00A12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D7F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дороги переулок Школьный с. Всехсвятское Кукобойского сельского поселения Ярославской области протяженностью 0,1 км (подъездной путь к Всехсвятской основной  школе)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>развитие современной и эффективной автомобильно-дорожной инфраструктуры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C913DF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1191,011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1191,011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2382,022</w:t>
            </w:r>
          </w:p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D7F" w:rsidRPr="0000422E" w:rsidTr="00E51AE2">
        <w:trPr>
          <w:trHeight w:val="481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6B101D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C913DF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D7F" w:rsidRPr="0000422E" w:rsidTr="00E51AE2">
        <w:trPr>
          <w:trHeight w:val="350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6B101D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C913DF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AED" w:rsidRDefault="00486AE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1191,011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AED" w:rsidRDefault="00486AE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1191,011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12D7F" w:rsidRDefault="00A12D7F" w:rsidP="00486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2382,022</w:t>
            </w:r>
          </w:p>
        </w:tc>
      </w:tr>
      <w:tr w:rsidR="00A12D7F" w:rsidRPr="0000422E" w:rsidTr="00A12D7F">
        <w:trPr>
          <w:trHeight w:val="525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6B101D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C913DF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D7F" w:rsidRPr="0000422E" w:rsidTr="00A12D7F">
        <w:trPr>
          <w:trHeight w:val="313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6B101D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C913DF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D7F" w:rsidRPr="0000422E" w:rsidTr="00A12D7F">
        <w:trPr>
          <w:trHeight w:val="399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6B101D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6B101D" w:rsidRDefault="00A12D7F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6B101D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12D7F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D7F" w:rsidRPr="0000422E" w:rsidTr="000F11C2">
        <w:trPr>
          <w:trHeight w:val="395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56A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Мероприятие</w:t>
            </w: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>-Услуги</w:t>
            </w:r>
            <w:proofErr w:type="spellEnd"/>
            <w:proofErr w:type="gramEnd"/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проверки сметной документации, услуги по ценообразованию (экспертиза)</w:t>
            </w:r>
          </w:p>
          <w:p w:rsidR="00A12D7F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межеванию</w:t>
            </w:r>
            <w:r w:rsidRPr="00202302">
              <w:rPr>
                <w:rFonts w:ascii="Times New Roman" w:hAnsi="Times New Roman" w:cs="Times New Roman"/>
                <w:sz w:val="18"/>
                <w:szCs w:val="18"/>
              </w:rPr>
              <w:t>, паспортизации</w:t>
            </w: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автодорог</w:t>
            </w:r>
            <w:r w:rsidRPr="00202302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</w:t>
            </w:r>
          </w:p>
          <w:p w:rsidR="00A12D7F" w:rsidRPr="00202302" w:rsidRDefault="00A12D7F" w:rsidP="00A21B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плата услуг по техническому надзору и лабораторному </w:t>
            </w:r>
            <w:proofErr w:type="gramStart"/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ходом ремонтных работ на объектах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2D7F" w:rsidRDefault="00A12D7F" w:rsidP="00D34D36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мероприятия: оценка соответствия сметной стоимости установленным нормативам в области сметного нормирования и ценообразования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  <w:p w:rsidR="00A12D7F" w:rsidRPr="004733D9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3D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проведения уточненности протяженности автодорог местного значения общего пользования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12D7F" w:rsidRPr="007C1EF9" w:rsidRDefault="00A12D7F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0B1D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0B1D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0B1D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0B1D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900,0</w:t>
            </w:r>
          </w:p>
        </w:tc>
      </w:tr>
      <w:tr w:rsidR="00A12D7F" w:rsidRPr="0000422E" w:rsidTr="000F11C2">
        <w:trPr>
          <w:trHeight w:val="375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12D7F" w:rsidRPr="00202302" w:rsidRDefault="00A12D7F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900,0</w:t>
            </w:r>
          </w:p>
        </w:tc>
      </w:tr>
      <w:tr w:rsidR="00A12D7F" w:rsidRPr="0000422E" w:rsidTr="000F11C2">
        <w:trPr>
          <w:trHeight w:val="438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12D7F" w:rsidRPr="00202302" w:rsidRDefault="00A12D7F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D7F" w:rsidRPr="0000422E" w:rsidTr="000F11C2">
        <w:trPr>
          <w:trHeight w:val="425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12D7F" w:rsidRPr="00202302" w:rsidRDefault="00A12D7F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D7F" w:rsidRPr="0000422E" w:rsidTr="000F11C2">
        <w:trPr>
          <w:trHeight w:val="525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12D7F" w:rsidRPr="00202302" w:rsidRDefault="00A12D7F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D7F" w:rsidRPr="0000422E" w:rsidTr="000F11C2">
        <w:trPr>
          <w:trHeight w:val="1202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202302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2D7F" w:rsidRPr="00202302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12D7F" w:rsidRPr="00202302" w:rsidRDefault="00A12D7F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202302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2D7F" w:rsidRPr="0000422E" w:rsidTr="000F11C2">
        <w:trPr>
          <w:trHeight w:val="79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2D7F" w:rsidRPr="00A31A1D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A2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</w:t>
            </w: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безопасности дорожного движения в Кукобойском сельском поселении  Ярославской области на 2021-2023 гг.»  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2D7F" w:rsidRPr="00A31A1D" w:rsidRDefault="00A12D7F" w:rsidP="00D34D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1D">
              <w:rPr>
                <w:rFonts w:ascii="Times New Roman" w:eastAsia="Calibri" w:hAnsi="Times New Roman" w:cs="Times New Roman"/>
                <w:sz w:val="18"/>
                <w:szCs w:val="18"/>
              </w:rPr>
              <w:t>Задача: повышение безопасности дорожного движения на автомобильных дорогах общего пользования местного значения Кукобойского сельского поселения  Ярославской области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12D7F" w:rsidRPr="00A31A1D" w:rsidRDefault="00A12D7F" w:rsidP="00E511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12D7F" w:rsidRPr="0000422E" w:rsidTr="000F11C2">
        <w:trPr>
          <w:trHeight w:val="224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12D7F" w:rsidRPr="0000422E" w:rsidTr="000F11C2">
        <w:trPr>
          <w:trHeight w:val="128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12D7F" w:rsidRPr="0000422E" w:rsidTr="000F11C2">
        <w:trPr>
          <w:trHeight w:val="175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12D7F" w:rsidRPr="0000422E" w:rsidTr="000F11C2">
        <w:trPr>
          <w:trHeight w:val="1035"/>
        </w:trPr>
        <w:tc>
          <w:tcPr>
            <w:tcW w:w="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00422E" w:rsidRDefault="00A12D7F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12D7F" w:rsidRPr="0000422E" w:rsidTr="00E51AE2">
        <w:trPr>
          <w:trHeight w:val="79"/>
        </w:trPr>
        <w:tc>
          <w:tcPr>
            <w:tcW w:w="2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2D7F" w:rsidRPr="00E56A29" w:rsidRDefault="00A12D7F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A29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  <w:p w:rsidR="00A12D7F" w:rsidRPr="004733D9" w:rsidRDefault="00A12D7F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3D9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 дорожных знаков на территории </w:t>
            </w:r>
            <w:r w:rsidRPr="004733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Кукобойского сельского поселения</w:t>
            </w:r>
          </w:p>
        </w:tc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2D7F" w:rsidRPr="00A31A1D" w:rsidRDefault="00A12D7F" w:rsidP="004733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Задача: повышение безопасности дорожного </w:t>
            </w:r>
            <w:r w:rsidRPr="00A31A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движения на автомобильных дорогах общего пользования местного значения Кукобойского сельского поселения  Ярославской области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12D7F" w:rsidRPr="00A31A1D" w:rsidRDefault="00A12D7F" w:rsidP="004733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главы Кукобойского </w:t>
            </w:r>
            <w:r w:rsidRPr="00A31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Виноградова Наталия Михайловна</w:t>
            </w: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12D7F" w:rsidRPr="0000422E" w:rsidTr="00E51AE2">
        <w:trPr>
          <w:trHeight w:val="224"/>
        </w:trPr>
        <w:tc>
          <w:tcPr>
            <w:tcW w:w="2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A12D7F" w:rsidRPr="0000422E" w:rsidTr="00E51AE2">
        <w:trPr>
          <w:trHeight w:val="128"/>
        </w:trPr>
        <w:tc>
          <w:tcPr>
            <w:tcW w:w="2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12D7F" w:rsidRPr="0000422E" w:rsidTr="00E51AE2">
        <w:trPr>
          <w:trHeight w:val="175"/>
        </w:trPr>
        <w:tc>
          <w:tcPr>
            <w:tcW w:w="2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12D7F" w:rsidRPr="0000422E" w:rsidTr="00E51AE2">
        <w:trPr>
          <w:trHeight w:val="1035"/>
        </w:trPr>
        <w:tc>
          <w:tcPr>
            <w:tcW w:w="2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D7F" w:rsidRPr="0000422E" w:rsidRDefault="00A12D7F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A31A1D" w:rsidRPr="0000422E" w:rsidRDefault="00A31A1D" w:rsidP="00AC6C27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042" w:rsidRDefault="00C55042" w:rsidP="00492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042" w:rsidRP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C55042">
        <w:rPr>
          <w:rFonts w:ascii="Times New Roman" w:hAnsi="Times New Roman" w:cs="Times New Roman"/>
          <w:sz w:val="20"/>
          <w:szCs w:val="20"/>
        </w:rPr>
        <w:t>Приложение № 3 к постановлению</w:t>
      </w:r>
    </w:p>
    <w:p w:rsidR="00C55042" w:rsidRP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Администрации Кукобойского </w:t>
      </w:r>
    </w:p>
    <w:p w:rsidR="00C55042" w:rsidRP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55042">
        <w:rPr>
          <w:rFonts w:ascii="Times New Roman" w:hAnsi="Times New Roman" w:cs="Times New Roman"/>
          <w:sz w:val="20"/>
          <w:szCs w:val="20"/>
        </w:rPr>
        <w:t>сельского поселения Ярославской области</w:t>
      </w:r>
    </w:p>
    <w:p w:rsidR="00492A52" w:rsidRPr="0000422E" w:rsidRDefault="00C55042" w:rsidP="00C5504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550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55042">
        <w:rPr>
          <w:rFonts w:ascii="Times New Roman" w:hAnsi="Times New Roman" w:cs="Times New Roman"/>
          <w:sz w:val="20"/>
          <w:szCs w:val="20"/>
        </w:rPr>
        <w:t xml:space="preserve">от </w:t>
      </w:r>
      <w:r w:rsidR="00B25033">
        <w:rPr>
          <w:rFonts w:ascii="Times New Roman" w:hAnsi="Times New Roman" w:cs="Times New Roman"/>
          <w:sz w:val="20"/>
          <w:szCs w:val="20"/>
        </w:rPr>
        <w:t>17</w:t>
      </w:r>
      <w:r w:rsidRPr="00C55042">
        <w:rPr>
          <w:rFonts w:ascii="Times New Roman" w:hAnsi="Times New Roman" w:cs="Times New Roman"/>
          <w:sz w:val="20"/>
          <w:szCs w:val="20"/>
        </w:rPr>
        <w:t>.0</w:t>
      </w:r>
      <w:r w:rsidR="00E51AE2">
        <w:rPr>
          <w:rFonts w:ascii="Times New Roman" w:hAnsi="Times New Roman" w:cs="Times New Roman"/>
          <w:sz w:val="20"/>
          <w:szCs w:val="20"/>
        </w:rPr>
        <w:t>6</w:t>
      </w:r>
      <w:r w:rsidRPr="00C55042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55042">
        <w:rPr>
          <w:rFonts w:ascii="Times New Roman" w:hAnsi="Times New Roman" w:cs="Times New Roman"/>
          <w:sz w:val="20"/>
          <w:szCs w:val="20"/>
        </w:rPr>
        <w:t xml:space="preserve">года № </w:t>
      </w:r>
      <w:r w:rsidR="00B25033">
        <w:rPr>
          <w:rFonts w:ascii="Times New Roman" w:hAnsi="Times New Roman" w:cs="Times New Roman"/>
          <w:sz w:val="20"/>
          <w:szCs w:val="20"/>
        </w:rPr>
        <w:t>33</w:t>
      </w:r>
    </w:p>
    <w:p w:rsidR="00B92CD0" w:rsidRPr="00C55042" w:rsidRDefault="00B92CD0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5042">
        <w:rPr>
          <w:rFonts w:ascii="Times New Roman" w:eastAsia="Times New Roman" w:hAnsi="Times New Roman" w:cs="Times New Roman"/>
          <w:sz w:val="20"/>
          <w:szCs w:val="20"/>
        </w:rPr>
        <w:t>ФИНАНСОВОЕ ОБЕСПЕЧЕНИЕ</w:t>
      </w:r>
    </w:p>
    <w:p w:rsidR="00B92CD0" w:rsidRPr="00C55042" w:rsidRDefault="00B92CD0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5042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программы «Развитие дорожного хозяйства на территории </w:t>
      </w:r>
      <w:r w:rsidR="004733D9" w:rsidRPr="00C55042">
        <w:rPr>
          <w:rFonts w:ascii="Times New Roman" w:eastAsia="Times New Roman" w:hAnsi="Times New Roman" w:cs="Times New Roman"/>
          <w:sz w:val="20"/>
          <w:szCs w:val="20"/>
        </w:rPr>
        <w:t xml:space="preserve">Кукобойского сельского поселения </w:t>
      </w:r>
      <w:r w:rsidRPr="00C55042">
        <w:rPr>
          <w:rFonts w:ascii="Times New Roman" w:eastAsia="Times New Roman" w:hAnsi="Times New Roman" w:cs="Times New Roman"/>
          <w:sz w:val="20"/>
          <w:szCs w:val="20"/>
        </w:rPr>
        <w:t xml:space="preserve"> Ярославской области </w:t>
      </w:r>
      <w:r w:rsidR="00B333A7" w:rsidRPr="00C55042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4733D9" w:rsidRPr="00C55042">
        <w:rPr>
          <w:rFonts w:ascii="Times New Roman" w:eastAsia="Times New Roman" w:hAnsi="Times New Roman" w:cs="Times New Roman"/>
          <w:sz w:val="20"/>
          <w:szCs w:val="20"/>
        </w:rPr>
        <w:t>1</w:t>
      </w:r>
      <w:r w:rsidR="00180B5A" w:rsidRPr="00C55042">
        <w:rPr>
          <w:rFonts w:ascii="Times New Roman" w:eastAsia="Times New Roman" w:hAnsi="Times New Roman" w:cs="Times New Roman"/>
          <w:sz w:val="20"/>
          <w:szCs w:val="20"/>
        </w:rPr>
        <w:t>-</w:t>
      </w:r>
      <w:r w:rsidR="00B333A7" w:rsidRPr="00C55042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4733D9" w:rsidRPr="00C55042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55042">
        <w:rPr>
          <w:rFonts w:ascii="Times New Roman" w:eastAsia="Times New Roman" w:hAnsi="Times New Roman" w:cs="Times New Roman"/>
          <w:sz w:val="20"/>
          <w:szCs w:val="20"/>
        </w:rPr>
        <w:t>г</w:t>
      </w:r>
      <w:r w:rsidR="00180B5A" w:rsidRPr="00C55042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C55042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492A52" w:rsidRPr="0000422E" w:rsidRDefault="00492A52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5090" w:type="pct"/>
        <w:tblCellMar>
          <w:left w:w="10" w:type="dxa"/>
          <w:right w:w="10" w:type="dxa"/>
        </w:tblCellMar>
        <w:tblLook w:val="04A0"/>
      </w:tblPr>
      <w:tblGrid>
        <w:gridCol w:w="4854"/>
        <w:gridCol w:w="1236"/>
        <w:gridCol w:w="1655"/>
        <w:gridCol w:w="1116"/>
        <w:gridCol w:w="1169"/>
      </w:tblGrid>
      <w:tr w:rsidR="00D2539D" w:rsidRPr="0000422E" w:rsidTr="00902C08">
        <w:trPr>
          <w:trHeight w:val="1"/>
        </w:trPr>
        <w:tc>
          <w:tcPr>
            <w:tcW w:w="24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r w:rsidR="00287C3C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2539D" w:rsidRPr="0000422E" w:rsidTr="00902C08">
        <w:trPr>
          <w:trHeight w:val="303"/>
        </w:trPr>
        <w:tc>
          <w:tcPr>
            <w:tcW w:w="24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D2539D" w:rsidRPr="0000422E" w:rsidTr="00902C08">
        <w:trPr>
          <w:trHeight w:val="332"/>
        </w:trPr>
        <w:tc>
          <w:tcPr>
            <w:tcW w:w="24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B333A7" w:rsidP="00473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539D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B333A7" w:rsidP="00473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539D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B333A7" w:rsidP="00473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539D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2CD0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D0" w:rsidRPr="0000422E" w:rsidRDefault="00B92CD0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D0" w:rsidRPr="0000422E" w:rsidRDefault="00B92CD0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D0" w:rsidRPr="0000422E" w:rsidRDefault="00B92CD0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D0" w:rsidRPr="0000422E" w:rsidRDefault="00B92CD0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D0" w:rsidRPr="0000422E" w:rsidRDefault="00B92CD0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подпрограммы </w:t>
            </w:r>
          </w:p>
          <w:p w:rsidR="00902C08" w:rsidRPr="0000422E" w:rsidRDefault="00902C08" w:rsidP="004733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дорожного хозяйства на территории 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Кукобойского сельского поселения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486AED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20814,05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A60FCB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6974,276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486AED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6720,887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486AED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7118,887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4733D9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</w:t>
            </w:r>
            <w:r w:rsidR="00902C08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A60FCB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10149,4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A60FCB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4213,4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2769,0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3167,0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486AED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10664,65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2760,876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486AED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3951,887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486AED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3951,887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ED5B44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подпрограммы</w:t>
            </w:r>
          </w:p>
          <w:p w:rsidR="00902C08" w:rsidRPr="0000422E" w:rsidRDefault="00902C08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«Содержание и ремонт автомобильных дорог общего пользования местного значения и улично-дорожной сети 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8" w:rsidRPr="00902C08" w:rsidRDefault="00486AED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20714,05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8" w:rsidRPr="00902C08" w:rsidRDefault="00A60FCB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6874,276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8" w:rsidRPr="00902C08" w:rsidRDefault="00486AED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6720,887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8" w:rsidRPr="00902C08" w:rsidRDefault="00486AED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7118,887</w:t>
            </w:r>
          </w:p>
        </w:tc>
      </w:tr>
      <w:tr w:rsidR="00902C08" w:rsidRPr="0000422E" w:rsidTr="00ED5B44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4733D9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</w:t>
            </w:r>
            <w:r w:rsidR="00902C08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A60FCB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10049,4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A60FCB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4113,4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D8296A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2769,0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D8296A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3167,0</w:t>
            </w:r>
          </w:p>
        </w:tc>
      </w:tr>
      <w:tr w:rsidR="00902C08" w:rsidRPr="0000422E" w:rsidTr="00ED5B44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486AED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10664,65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2760,876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486AED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3951,887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486AED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3951,887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11B80">
        <w:trPr>
          <w:trHeight w:val="1159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подпрограммы</w:t>
            </w:r>
          </w:p>
          <w:p w:rsidR="00902C08" w:rsidRPr="0000422E" w:rsidRDefault="00902C08" w:rsidP="00B94CC5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в </w:t>
            </w:r>
            <w:r w:rsidR="00B94CC5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Кукобойском сельском поселении 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гг.» 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278"/>
        </w:trPr>
        <w:tc>
          <w:tcPr>
            <w:tcW w:w="2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B94CC5" w:rsidP="00B94CC5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</w:t>
            </w:r>
            <w:r w:rsidR="00902C08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285"/>
        </w:trPr>
        <w:tc>
          <w:tcPr>
            <w:tcW w:w="2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240"/>
        </w:trPr>
        <w:tc>
          <w:tcPr>
            <w:tcW w:w="2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255"/>
        </w:trPr>
        <w:tc>
          <w:tcPr>
            <w:tcW w:w="2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911B80" w:rsidRDefault="00911B80" w:rsidP="00492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A52" w:rsidRPr="0000422E" w:rsidRDefault="00492A52" w:rsidP="00AC6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35BB2" w:rsidRPr="007B6E7F" w:rsidRDefault="00F35BB2" w:rsidP="00AC6C27">
      <w:pPr>
        <w:pStyle w:val="aa"/>
        <w:ind w:firstLine="862"/>
        <w:contextualSpacing/>
        <w:rPr>
          <w:sz w:val="22"/>
          <w:szCs w:val="22"/>
        </w:rPr>
      </w:pPr>
    </w:p>
    <w:p w:rsidR="00F35BB2" w:rsidRPr="0000422E" w:rsidRDefault="00F35BB2" w:rsidP="00AC6C27">
      <w:pPr>
        <w:pStyle w:val="aa"/>
        <w:contextualSpacing/>
        <w:rPr>
          <w:b/>
          <w:bCs/>
        </w:rPr>
      </w:pPr>
    </w:p>
    <w:p w:rsidR="00C10A3F" w:rsidRPr="0000422E" w:rsidRDefault="00C10A3F" w:rsidP="00AC6C27">
      <w:pPr>
        <w:pStyle w:val="12"/>
        <w:shd w:val="clear" w:color="auto" w:fill="auto"/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1632AF" w:rsidRPr="0000422E" w:rsidRDefault="001632AF" w:rsidP="00AC6C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77F" w:rsidRPr="0000422E" w:rsidRDefault="006E677F" w:rsidP="00AC6C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701FA" w:rsidRDefault="006271B5" w:rsidP="00C550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C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57C0" w:rsidRPr="0000422E" w:rsidRDefault="00CC57C0" w:rsidP="007204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C57C0" w:rsidRPr="0000422E" w:rsidSect="000C79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A406B10"/>
    <w:multiLevelType w:val="hybridMultilevel"/>
    <w:tmpl w:val="2C64845E"/>
    <w:lvl w:ilvl="0" w:tplc="0292FC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24B16"/>
    <w:multiLevelType w:val="hybridMultilevel"/>
    <w:tmpl w:val="8588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5793A"/>
    <w:multiLevelType w:val="hybridMultilevel"/>
    <w:tmpl w:val="DDB4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867E8"/>
    <w:multiLevelType w:val="hybridMultilevel"/>
    <w:tmpl w:val="A99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C26CD"/>
    <w:multiLevelType w:val="hybridMultilevel"/>
    <w:tmpl w:val="8346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20197"/>
    <w:multiLevelType w:val="hybridMultilevel"/>
    <w:tmpl w:val="D19CE1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551E3"/>
    <w:multiLevelType w:val="hybridMultilevel"/>
    <w:tmpl w:val="530A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41D40"/>
    <w:multiLevelType w:val="hybridMultilevel"/>
    <w:tmpl w:val="87B8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BB2"/>
    <w:rsid w:val="0000216D"/>
    <w:rsid w:val="0000422E"/>
    <w:rsid w:val="0001074A"/>
    <w:rsid w:val="00017955"/>
    <w:rsid w:val="00020D21"/>
    <w:rsid w:val="000249DB"/>
    <w:rsid w:val="00032028"/>
    <w:rsid w:val="000477A2"/>
    <w:rsid w:val="0005200B"/>
    <w:rsid w:val="000523A1"/>
    <w:rsid w:val="00055001"/>
    <w:rsid w:val="000551CA"/>
    <w:rsid w:val="00061417"/>
    <w:rsid w:val="00067A7F"/>
    <w:rsid w:val="00070D9E"/>
    <w:rsid w:val="00072060"/>
    <w:rsid w:val="00073200"/>
    <w:rsid w:val="00073384"/>
    <w:rsid w:val="000749CB"/>
    <w:rsid w:val="00081525"/>
    <w:rsid w:val="0009513D"/>
    <w:rsid w:val="000A1BB6"/>
    <w:rsid w:val="000A25A1"/>
    <w:rsid w:val="000A4048"/>
    <w:rsid w:val="000A69C8"/>
    <w:rsid w:val="000B1D0E"/>
    <w:rsid w:val="000B3965"/>
    <w:rsid w:val="000B6EFF"/>
    <w:rsid w:val="000C05F4"/>
    <w:rsid w:val="000C0D92"/>
    <w:rsid w:val="000C7922"/>
    <w:rsid w:val="000D00B6"/>
    <w:rsid w:val="000D2722"/>
    <w:rsid w:val="000D39AD"/>
    <w:rsid w:val="000D4BEF"/>
    <w:rsid w:val="000E35D5"/>
    <w:rsid w:val="000E7178"/>
    <w:rsid w:val="000F117C"/>
    <w:rsid w:val="000F11C2"/>
    <w:rsid w:val="000F6765"/>
    <w:rsid w:val="00103B94"/>
    <w:rsid w:val="00106E37"/>
    <w:rsid w:val="00115575"/>
    <w:rsid w:val="00115EF8"/>
    <w:rsid w:val="001205CC"/>
    <w:rsid w:val="00123AA5"/>
    <w:rsid w:val="001316C0"/>
    <w:rsid w:val="00132CA5"/>
    <w:rsid w:val="0014463E"/>
    <w:rsid w:val="00144DAA"/>
    <w:rsid w:val="00147A46"/>
    <w:rsid w:val="001516D5"/>
    <w:rsid w:val="001632AF"/>
    <w:rsid w:val="00174783"/>
    <w:rsid w:val="00180B5A"/>
    <w:rsid w:val="00185EC7"/>
    <w:rsid w:val="00196037"/>
    <w:rsid w:val="00197490"/>
    <w:rsid w:val="001A0891"/>
    <w:rsid w:val="001A0A07"/>
    <w:rsid w:val="001B7CE0"/>
    <w:rsid w:val="001C06C8"/>
    <w:rsid w:val="001C1C0E"/>
    <w:rsid w:val="001C4B75"/>
    <w:rsid w:val="001D4E5F"/>
    <w:rsid w:val="001D7694"/>
    <w:rsid w:val="001F49D4"/>
    <w:rsid w:val="001F4F0F"/>
    <w:rsid w:val="001F558A"/>
    <w:rsid w:val="00202302"/>
    <w:rsid w:val="00202547"/>
    <w:rsid w:val="00211D19"/>
    <w:rsid w:val="002171CF"/>
    <w:rsid w:val="002172B5"/>
    <w:rsid w:val="00223CFB"/>
    <w:rsid w:val="00230992"/>
    <w:rsid w:val="00230FF3"/>
    <w:rsid w:val="00234A6A"/>
    <w:rsid w:val="00236E29"/>
    <w:rsid w:val="002462AB"/>
    <w:rsid w:val="00247F3D"/>
    <w:rsid w:val="00254BB4"/>
    <w:rsid w:val="00265226"/>
    <w:rsid w:val="00266833"/>
    <w:rsid w:val="0027429E"/>
    <w:rsid w:val="00277CF9"/>
    <w:rsid w:val="00282587"/>
    <w:rsid w:val="00284467"/>
    <w:rsid w:val="00287C3C"/>
    <w:rsid w:val="002943D5"/>
    <w:rsid w:val="002964CA"/>
    <w:rsid w:val="002A3ED8"/>
    <w:rsid w:val="002A565A"/>
    <w:rsid w:val="002A5781"/>
    <w:rsid w:val="002A6E3C"/>
    <w:rsid w:val="002B6BA5"/>
    <w:rsid w:val="002E4BD8"/>
    <w:rsid w:val="00304158"/>
    <w:rsid w:val="00307CAD"/>
    <w:rsid w:val="0031440D"/>
    <w:rsid w:val="0032156A"/>
    <w:rsid w:val="00321EB7"/>
    <w:rsid w:val="003225A4"/>
    <w:rsid w:val="003244AA"/>
    <w:rsid w:val="00327220"/>
    <w:rsid w:val="00330281"/>
    <w:rsid w:val="00332778"/>
    <w:rsid w:val="003345AB"/>
    <w:rsid w:val="00335EED"/>
    <w:rsid w:val="00362577"/>
    <w:rsid w:val="0036555F"/>
    <w:rsid w:val="00374D66"/>
    <w:rsid w:val="00377ACE"/>
    <w:rsid w:val="00385F17"/>
    <w:rsid w:val="00392762"/>
    <w:rsid w:val="00395746"/>
    <w:rsid w:val="003A1CD7"/>
    <w:rsid w:val="003A4FDA"/>
    <w:rsid w:val="003B20B8"/>
    <w:rsid w:val="003C0783"/>
    <w:rsid w:val="003C18BD"/>
    <w:rsid w:val="003D1AAE"/>
    <w:rsid w:val="003D4E80"/>
    <w:rsid w:val="003D5259"/>
    <w:rsid w:val="003E220B"/>
    <w:rsid w:val="003E38F8"/>
    <w:rsid w:val="003E625B"/>
    <w:rsid w:val="003E715C"/>
    <w:rsid w:val="003F0514"/>
    <w:rsid w:val="0040228E"/>
    <w:rsid w:val="0040334F"/>
    <w:rsid w:val="00404A1B"/>
    <w:rsid w:val="0040717B"/>
    <w:rsid w:val="00413F0C"/>
    <w:rsid w:val="0041690E"/>
    <w:rsid w:val="00417492"/>
    <w:rsid w:val="00431E82"/>
    <w:rsid w:val="004340BD"/>
    <w:rsid w:val="0044036E"/>
    <w:rsid w:val="00443D2A"/>
    <w:rsid w:val="00443D59"/>
    <w:rsid w:val="00445E3B"/>
    <w:rsid w:val="00451E52"/>
    <w:rsid w:val="00455436"/>
    <w:rsid w:val="00456EE7"/>
    <w:rsid w:val="00457DB8"/>
    <w:rsid w:val="00462DE1"/>
    <w:rsid w:val="004632AC"/>
    <w:rsid w:val="00463A0D"/>
    <w:rsid w:val="004701FA"/>
    <w:rsid w:val="004727C2"/>
    <w:rsid w:val="004733D9"/>
    <w:rsid w:val="0047410F"/>
    <w:rsid w:val="004765D6"/>
    <w:rsid w:val="004820E5"/>
    <w:rsid w:val="00486AED"/>
    <w:rsid w:val="00487316"/>
    <w:rsid w:val="00492A52"/>
    <w:rsid w:val="004A29B1"/>
    <w:rsid w:val="004A2CB6"/>
    <w:rsid w:val="004A7275"/>
    <w:rsid w:val="004B654A"/>
    <w:rsid w:val="004D0395"/>
    <w:rsid w:val="004D7C17"/>
    <w:rsid w:val="004E0071"/>
    <w:rsid w:val="004E08B7"/>
    <w:rsid w:val="004E3EE7"/>
    <w:rsid w:val="004E5A6E"/>
    <w:rsid w:val="004F0BBF"/>
    <w:rsid w:val="004F64C9"/>
    <w:rsid w:val="004F6749"/>
    <w:rsid w:val="005001E1"/>
    <w:rsid w:val="005002DE"/>
    <w:rsid w:val="00504825"/>
    <w:rsid w:val="00505A7D"/>
    <w:rsid w:val="005102DD"/>
    <w:rsid w:val="00516C56"/>
    <w:rsid w:val="005245BF"/>
    <w:rsid w:val="00527FAC"/>
    <w:rsid w:val="0053469A"/>
    <w:rsid w:val="005463A7"/>
    <w:rsid w:val="00550778"/>
    <w:rsid w:val="005512F7"/>
    <w:rsid w:val="00563195"/>
    <w:rsid w:val="00564964"/>
    <w:rsid w:val="00575B0A"/>
    <w:rsid w:val="005769E4"/>
    <w:rsid w:val="00580AA9"/>
    <w:rsid w:val="005828DF"/>
    <w:rsid w:val="005906F4"/>
    <w:rsid w:val="005927A8"/>
    <w:rsid w:val="005A0155"/>
    <w:rsid w:val="005B4673"/>
    <w:rsid w:val="005B65F8"/>
    <w:rsid w:val="005B7D21"/>
    <w:rsid w:val="005C2266"/>
    <w:rsid w:val="005D2128"/>
    <w:rsid w:val="005D548B"/>
    <w:rsid w:val="005E20B3"/>
    <w:rsid w:val="005F3C94"/>
    <w:rsid w:val="005F6AD8"/>
    <w:rsid w:val="0060273C"/>
    <w:rsid w:val="00604CE0"/>
    <w:rsid w:val="00611E8A"/>
    <w:rsid w:val="00613B6A"/>
    <w:rsid w:val="00614A8E"/>
    <w:rsid w:val="006155B5"/>
    <w:rsid w:val="006271B5"/>
    <w:rsid w:val="00630E59"/>
    <w:rsid w:val="00634101"/>
    <w:rsid w:val="00636376"/>
    <w:rsid w:val="0064251D"/>
    <w:rsid w:val="00653DD4"/>
    <w:rsid w:val="006554C7"/>
    <w:rsid w:val="006578E1"/>
    <w:rsid w:val="00660D14"/>
    <w:rsid w:val="006666BF"/>
    <w:rsid w:val="00676708"/>
    <w:rsid w:val="0067711C"/>
    <w:rsid w:val="00677322"/>
    <w:rsid w:val="006921BC"/>
    <w:rsid w:val="00692DFE"/>
    <w:rsid w:val="0069467F"/>
    <w:rsid w:val="006A51AB"/>
    <w:rsid w:val="006A62DC"/>
    <w:rsid w:val="006A79E8"/>
    <w:rsid w:val="006B101D"/>
    <w:rsid w:val="006B3D17"/>
    <w:rsid w:val="006C186C"/>
    <w:rsid w:val="006C63ED"/>
    <w:rsid w:val="006D2027"/>
    <w:rsid w:val="006D6B4D"/>
    <w:rsid w:val="006D6E74"/>
    <w:rsid w:val="006D7739"/>
    <w:rsid w:val="006E677F"/>
    <w:rsid w:val="006F011C"/>
    <w:rsid w:val="006F2990"/>
    <w:rsid w:val="00700B53"/>
    <w:rsid w:val="00701261"/>
    <w:rsid w:val="007025B7"/>
    <w:rsid w:val="007160DC"/>
    <w:rsid w:val="00717042"/>
    <w:rsid w:val="007204DD"/>
    <w:rsid w:val="00722490"/>
    <w:rsid w:val="00724B25"/>
    <w:rsid w:val="00727054"/>
    <w:rsid w:val="00735340"/>
    <w:rsid w:val="00735D1D"/>
    <w:rsid w:val="0074032E"/>
    <w:rsid w:val="0075129D"/>
    <w:rsid w:val="00763B47"/>
    <w:rsid w:val="00766D29"/>
    <w:rsid w:val="00771BCF"/>
    <w:rsid w:val="0077638D"/>
    <w:rsid w:val="00786EE1"/>
    <w:rsid w:val="00793F4F"/>
    <w:rsid w:val="007951F2"/>
    <w:rsid w:val="007A230E"/>
    <w:rsid w:val="007B0F08"/>
    <w:rsid w:val="007B0FF1"/>
    <w:rsid w:val="007B29E2"/>
    <w:rsid w:val="007B6E7F"/>
    <w:rsid w:val="007C1EF9"/>
    <w:rsid w:val="007C3F9A"/>
    <w:rsid w:val="007C43A6"/>
    <w:rsid w:val="007D24A2"/>
    <w:rsid w:val="007D5D08"/>
    <w:rsid w:val="007D650E"/>
    <w:rsid w:val="007E1E8C"/>
    <w:rsid w:val="007E2CC8"/>
    <w:rsid w:val="007E32EE"/>
    <w:rsid w:val="007E3FF5"/>
    <w:rsid w:val="007E49A8"/>
    <w:rsid w:val="007E7755"/>
    <w:rsid w:val="007E7B89"/>
    <w:rsid w:val="007F027D"/>
    <w:rsid w:val="007F0899"/>
    <w:rsid w:val="007F0D99"/>
    <w:rsid w:val="007F336E"/>
    <w:rsid w:val="007F7D41"/>
    <w:rsid w:val="00805704"/>
    <w:rsid w:val="0080781E"/>
    <w:rsid w:val="00817F79"/>
    <w:rsid w:val="00820CED"/>
    <w:rsid w:val="00821F22"/>
    <w:rsid w:val="00822276"/>
    <w:rsid w:val="008224C0"/>
    <w:rsid w:val="00826550"/>
    <w:rsid w:val="008275F9"/>
    <w:rsid w:val="00830638"/>
    <w:rsid w:val="00834DF9"/>
    <w:rsid w:val="0084077D"/>
    <w:rsid w:val="00846093"/>
    <w:rsid w:val="0085037D"/>
    <w:rsid w:val="00855D8F"/>
    <w:rsid w:val="00862EB6"/>
    <w:rsid w:val="008639FA"/>
    <w:rsid w:val="00865078"/>
    <w:rsid w:val="0086767C"/>
    <w:rsid w:val="00872542"/>
    <w:rsid w:val="00875FB6"/>
    <w:rsid w:val="00890C15"/>
    <w:rsid w:val="00896EC6"/>
    <w:rsid w:val="008B71FE"/>
    <w:rsid w:val="008C17A8"/>
    <w:rsid w:val="008C5EE4"/>
    <w:rsid w:val="008D1945"/>
    <w:rsid w:val="008D2CFD"/>
    <w:rsid w:val="008D50CB"/>
    <w:rsid w:val="008D648E"/>
    <w:rsid w:val="008E08B0"/>
    <w:rsid w:val="008E7C11"/>
    <w:rsid w:val="00902C08"/>
    <w:rsid w:val="009066C0"/>
    <w:rsid w:val="00906D2A"/>
    <w:rsid w:val="009117B8"/>
    <w:rsid w:val="00911B80"/>
    <w:rsid w:val="009164CE"/>
    <w:rsid w:val="009171BB"/>
    <w:rsid w:val="00917C69"/>
    <w:rsid w:val="009212AC"/>
    <w:rsid w:val="009224C4"/>
    <w:rsid w:val="00922915"/>
    <w:rsid w:val="00926F01"/>
    <w:rsid w:val="009277A8"/>
    <w:rsid w:val="00931A27"/>
    <w:rsid w:val="00933209"/>
    <w:rsid w:val="009557E8"/>
    <w:rsid w:val="009633FB"/>
    <w:rsid w:val="00973D08"/>
    <w:rsid w:val="009743C1"/>
    <w:rsid w:val="00974B19"/>
    <w:rsid w:val="009778A5"/>
    <w:rsid w:val="0098160C"/>
    <w:rsid w:val="00983F29"/>
    <w:rsid w:val="0098603A"/>
    <w:rsid w:val="00991080"/>
    <w:rsid w:val="00991CFB"/>
    <w:rsid w:val="009921A4"/>
    <w:rsid w:val="00992A9C"/>
    <w:rsid w:val="009A0626"/>
    <w:rsid w:val="009A0B99"/>
    <w:rsid w:val="009B5C2E"/>
    <w:rsid w:val="009C595A"/>
    <w:rsid w:val="009D0768"/>
    <w:rsid w:val="009D4EA6"/>
    <w:rsid w:val="009E003C"/>
    <w:rsid w:val="009E1DB9"/>
    <w:rsid w:val="009E4547"/>
    <w:rsid w:val="009E7306"/>
    <w:rsid w:val="009F068C"/>
    <w:rsid w:val="009F0893"/>
    <w:rsid w:val="009F50CC"/>
    <w:rsid w:val="009F7B9B"/>
    <w:rsid w:val="00A02331"/>
    <w:rsid w:val="00A03736"/>
    <w:rsid w:val="00A12D7F"/>
    <w:rsid w:val="00A13E1D"/>
    <w:rsid w:val="00A14123"/>
    <w:rsid w:val="00A15FD7"/>
    <w:rsid w:val="00A163FB"/>
    <w:rsid w:val="00A17319"/>
    <w:rsid w:val="00A21BCB"/>
    <w:rsid w:val="00A21C2A"/>
    <w:rsid w:val="00A227EE"/>
    <w:rsid w:val="00A27E73"/>
    <w:rsid w:val="00A31764"/>
    <w:rsid w:val="00A31A1D"/>
    <w:rsid w:val="00A33CA2"/>
    <w:rsid w:val="00A377F9"/>
    <w:rsid w:val="00A42FB9"/>
    <w:rsid w:val="00A435A6"/>
    <w:rsid w:val="00A5089F"/>
    <w:rsid w:val="00A51FBA"/>
    <w:rsid w:val="00A60FCB"/>
    <w:rsid w:val="00A64372"/>
    <w:rsid w:val="00A74DEF"/>
    <w:rsid w:val="00A8116C"/>
    <w:rsid w:val="00A828B9"/>
    <w:rsid w:val="00A8473D"/>
    <w:rsid w:val="00A933D5"/>
    <w:rsid w:val="00A948A0"/>
    <w:rsid w:val="00A94964"/>
    <w:rsid w:val="00A95001"/>
    <w:rsid w:val="00A95D75"/>
    <w:rsid w:val="00AB0BBA"/>
    <w:rsid w:val="00AB2E2B"/>
    <w:rsid w:val="00AB5194"/>
    <w:rsid w:val="00AB7A99"/>
    <w:rsid w:val="00AC2F48"/>
    <w:rsid w:val="00AC3659"/>
    <w:rsid w:val="00AC4160"/>
    <w:rsid w:val="00AC5034"/>
    <w:rsid w:val="00AC5EE8"/>
    <w:rsid w:val="00AC6C27"/>
    <w:rsid w:val="00AD60DE"/>
    <w:rsid w:val="00AD669B"/>
    <w:rsid w:val="00AD69F3"/>
    <w:rsid w:val="00AE147E"/>
    <w:rsid w:val="00AE1637"/>
    <w:rsid w:val="00AE4360"/>
    <w:rsid w:val="00AE4517"/>
    <w:rsid w:val="00AE7F1C"/>
    <w:rsid w:val="00AF1B7B"/>
    <w:rsid w:val="00AF44AF"/>
    <w:rsid w:val="00B03833"/>
    <w:rsid w:val="00B049F8"/>
    <w:rsid w:val="00B10D1D"/>
    <w:rsid w:val="00B12302"/>
    <w:rsid w:val="00B15B99"/>
    <w:rsid w:val="00B2011A"/>
    <w:rsid w:val="00B210E6"/>
    <w:rsid w:val="00B23ED5"/>
    <w:rsid w:val="00B24C65"/>
    <w:rsid w:val="00B25033"/>
    <w:rsid w:val="00B253F9"/>
    <w:rsid w:val="00B333A7"/>
    <w:rsid w:val="00B33D35"/>
    <w:rsid w:val="00B4032A"/>
    <w:rsid w:val="00B43E61"/>
    <w:rsid w:val="00B4457C"/>
    <w:rsid w:val="00B47615"/>
    <w:rsid w:val="00B50DBC"/>
    <w:rsid w:val="00B53778"/>
    <w:rsid w:val="00B5496D"/>
    <w:rsid w:val="00B66DB4"/>
    <w:rsid w:val="00B7042E"/>
    <w:rsid w:val="00B76A8E"/>
    <w:rsid w:val="00B84FA4"/>
    <w:rsid w:val="00B90AA8"/>
    <w:rsid w:val="00B92CD0"/>
    <w:rsid w:val="00B935B7"/>
    <w:rsid w:val="00B94CC5"/>
    <w:rsid w:val="00B96287"/>
    <w:rsid w:val="00B96438"/>
    <w:rsid w:val="00B96F02"/>
    <w:rsid w:val="00BA2634"/>
    <w:rsid w:val="00BB1977"/>
    <w:rsid w:val="00BB71E0"/>
    <w:rsid w:val="00BC567D"/>
    <w:rsid w:val="00BD231C"/>
    <w:rsid w:val="00BD51C0"/>
    <w:rsid w:val="00BD6BF0"/>
    <w:rsid w:val="00BE0CE7"/>
    <w:rsid w:val="00BE67D0"/>
    <w:rsid w:val="00BF0722"/>
    <w:rsid w:val="00BF6356"/>
    <w:rsid w:val="00C06426"/>
    <w:rsid w:val="00C074D2"/>
    <w:rsid w:val="00C07CC2"/>
    <w:rsid w:val="00C10A3F"/>
    <w:rsid w:val="00C14068"/>
    <w:rsid w:val="00C14B66"/>
    <w:rsid w:val="00C20C05"/>
    <w:rsid w:val="00C26A5C"/>
    <w:rsid w:val="00C3375D"/>
    <w:rsid w:val="00C374BD"/>
    <w:rsid w:val="00C41459"/>
    <w:rsid w:val="00C42735"/>
    <w:rsid w:val="00C437FA"/>
    <w:rsid w:val="00C5247A"/>
    <w:rsid w:val="00C55042"/>
    <w:rsid w:val="00C55CFC"/>
    <w:rsid w:val="00C56481"/>
    <w:rsid w:val="00C5716E"/>
    <w:rsid w:val="00C57916"/>
    <w:rsid w:val="00C57F9D"/>
    <w:rsid w:val="00C60496"/>
    <w:rsid w:val="00C715B8"/>
    <w:rsid w:val="00C7534C"/>
    <w:rsid w:val="00C77E7A"/>
    <w:rsid w:val="00C80648"/>
    <w:rsid w:val="00C80AF5"/>
    <w:rsid w:val="00C96F3B"/>
    <w:rsid w:val="00CB0214"/>
    <w:rsid w:val="00CB1EC6"/>
    <w:rsid w:val="00CC0EA0"/>
    <w:rsid w:val="00CC1F2D"/>
    <w:rsid w:val="00CC2918"/>
    <w:rsid w:val="00CC5199"/>
    <w:rsid w:val="00CC57C0"/>
    <w:rsid w:val="00CD75AC"/>
    <w:rsid w:val="00CD7EAB"/>
    <w:rsid w:val="00CE4462"/>
    <w:rsid w:val="00CE6AB7"/>
    <w:rsid w:val="00CE7FCC"/>
    <w:rsid w:val="00CF052D"/>
    <w:rsid w:val="00CF0738"/>
    <w:rsid w:val="00CF353D"/>
    <w:rsid w:val="00CF3E6A"/>
    <w:rsid w:val="00D057A2"/>
    <w:rsid w:val="00D10925"/>
    <w:rsid w:val="00D1403B"/>
    <w:rsid w:val="00D1737B"/>
    <w:rsid w:val="00D232F7"/>
    <w:rsid w:val="00D241CE"/>
    <w:rsid w:val="00D251C4"/>
    <w:rsid w:val="00D2539D"/>
    <w:rsid w:val="00D32241"/>
    <w:rsid w:val="00D34D36"/>
    <w:rsid w:val="00D45CDC"/>
    <w:rsid w:val="00D561E9"/>
    <w:rsid w:val="00D61907"/>
    <w:rsid w:val="00D64E80"/>
    <w:rsid w:val="00D731E4"/>
    <w:rsid w:val="00D732B3"/>
    <w:rsid w:val="00D81DE8"/>
    <w:rsid w:val="00D8296A"/>
    <w:rsid w:val="00D85EEE"/>
    <w:rsid w:val="00D90E83"/>
    <w:rsid w:val="00D93B17"/>
    <w:rsid w:val="00D93DC8"/>
    <w:rsid w:val="00D975AC"/>
    <w:rsid w:val="00DA3352"/>
    <w:rsid w:val="00DB262B"/>
    <w:rsid w:val="00DC42BE"/>
    <w:rsid w:val="00DE4F0D"/>
    <w:rsid w:val="00DF5EDE"/>
    <w:rsid w:val="00E025D1"/>
    <w:rsid w:val="00E03FFB"/>
    <w:rsid w:val="00E05BAA"/>
    <w:rsid w:val="00E06473"/>
    <w:rsid w:val="00E1018A"/>
    <w:rsid w:val="00E179D4"/>
    <w:rsid w:val="00E21D96"/>
    <w:rsid w:val="00E23A92"/>
    <w:rsid w:val="00E24617"/>
    <w:rsid w:val="00E26A5E"/>
    <w:rsid w:val="00E308FF"/>
    <w:rsid w:val="00E328ED"/>
    <w:rsid w:val="00E347DC"/>
    <w:rsid w:val="00E3647F"/>
    <w:rsid w:val="00E43B10"/>
    <w:rsid w:val="00E44AD7"/>
    <w:rsid w:val="00E464DE"/>
    <w:rsid w:val="00E46EF4"/>
    <w:rsid w:val="00E50D3B"/>
    <w:rsid w:val="00E51196"/>
    <w:rsid w:val="00E51AE2"/>
    <w:rsid w:val="00E5220B"/>
    <w:rsid w:val="00E53050"/>
    <w:rsid w:val="00E56A29"/>
    <w:rsid w:val="00E574F2"/>
    <w:rsid w:val="00E60F82"/>
    <w:rsid w:val="00E73190"/>
    <w:rsid w:val="00E77EA3"/>
    <w:rsid w:val="00E80F77"/>
    <w:rsid w:val="00E824C7"/>
    <w:rsid w:val="00E84782"/>
    <w:rsid w:val="00E84DE2"/>
    <w:rsid w:val="00E86AD6"/>
    <w:rsid w:val="00E87CCD"/>
    <w:rsid w:val="00E9063F"/>
    <w:rsid w:val="00E91561"/>
    <w:rsid w:val="00E915F3"/>
    <w:rsid w:val="00E954BD"/>
    <w:rsid w:val="00EA7CD2"/>
    <w:rsid w:val="00EB3165"/>
    <w:rsid w:val="00EB4457"/>
    <w:rsid w:val="00EB5CC8"/>
    <w:rsid w:val="00EC06CB"/>
    <w:rsid w:val="00EC0C04"/>
    <w:rsid w:val="00EC32D3"/>
    <w:rsid w:val="00EC3670"/>
    <w:rsid w:val="00EC733C"/>
    <w:rsid w:val="00ED169C"/>
    <w:rsid w:val="00ED4B6B"/>
    <w:rsid w:val="00ED5B44"/>
    <w:rsid w:val="00ED6454"/>
    <w:rsid w:val="00ED6F2D"/>
    <w:rsid w:val="00ED7078"/>
    <w:rsid w:val="00EE2CAC"/>
    <w:rsid w:val="00EE4189"/>
    <w:rsid w:val="00EE5C79"/>
    <w:rsid w:val="00EF2329"/>
    <w:rsid w:val="00EF649F"/>
    <w:rsid w:val="00EF768E"/>
    <w:rsid w:val="00F027D0"/>
    <w:rsid w:val="00F13DAA"/>
    <w:rsid w:val="00F154B0"/>
    <w:rsid w:val="00F161E2"/>
    <w:rsid w:val="00F25EF0"/>
    <w:rsid w:val="00F26863"/>
    <w:rsid w:val="00F31E58"/>
    <w:rsid w:val="00F32E50"/>
    <w:rsid w:val="00F35BB2"/>
    <w:rsid w:val="00F4277A"/>
    <w:rsid w:val="00F449DB"/>
    <w:rsid w:val="00F4745B"/>
    <w:rsid w:val="00F505CE"/>
    <w:rsid w:val="00F51B10"/>
    <w:rsid w:val="00F60DAF"/>
    <w:rsid w:val="00F615A5"/>
    <w:rsid w:val="00F70DFD"/>
    <w:rsid w:val="00F711B6"/>
    <w:rsid w:val="00F75E3D"/>
    <w:rsid w:val="00F80771"/>
    <w:rsid w:val="00F83EE5"/>
    <w:rsid w:val="00F853A8"/>
    <w:rsid w:val="00F95435"/>
    <w:rsid w:val="00F97BA4"/>
    <w:rsid w:val="00F97D89"/>
    <w:rsid w:val="00FA5CB1"/>
    <w:rsid w:val="00FA709B"/>
    <w:rsid w:val="00FB0C67"/>
    <w:rsid w:val="00FB55C4"/>
    <w:rsid w:val="00FC0A76"/>
    <w:rsid w:val="00FC0E24"/>
    <w:rsid w:val="00FC2623"/>
    <w:rsid w:val="00FC7B02"/>
    <w:rsid w:val="00FD1425"/>
    <w:rsid w:val="00FE02F0"/>
    <w:rsid w:val="00FE79B9"/>
    <w:rsid w:val="00FF00A6"/>
    <w:rsid w:val="00FF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B8"/>
  </w:style>
  <w:style w:type="paragraph" w:styleId="1">
    <w:name w:val="heading 1"/>
    <w:basedOn w:val="a"/>
    <w:next w:val="a"/>
    <w:link w:val="10"/>
    <w:uiPriority w:val="9"/>
    <w:qFormat/>
    <w:rsid w:val="00F35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5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F35B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35B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5BB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5B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5BB2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F35B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semiHidden/>
    <w:unhideWhenUsed/>
    <w:rsid w:val="00F35B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F35BB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11"/>
    <w:semiHidden/>
    <w:unhideWhenUsed/>
    <w:rsid w:val="00F35BB2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semiHidden/>
    <w:rsid w:val="00F35BB2"/>
  </w:style>
  <w:style w:type="paragraph" w:styleId="aa">
    <w:name w:val="Body Text Indent"/>
    <w:basedOn w:val="a"/>
    <w:link w:val="ab"/>
    <w:semiHidden/>
    <w:unhideWhenUsed/>
    <w:rsid w:val="00F35B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F35BB2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5BB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35BB2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F35BB2"/>
    <w:pPr>
      <w:ind w:left="720"/>
      <w:contextualSpacing/>
    </w:pPr>
  </w:style>
  <w:style w:type="paragraph" w:customStyle="1" w:styleId="ConsPlusNormal">
    <w:name w:val="ConsPlusNormal"/>
    <w:rsid w:val="00F35B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F35BB2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35B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F3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35BB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F35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F35B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21">
    <w:name w:val="Основной текст с отступом 21"/>
    <w:basedOn w:val="a"/>
    <w:rsid w:val="00F35BB2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PlusCell">
    <w:name w:val="ConsPlusCell"/>
    <w:rsid w:val="00F35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">
    <w:name w:val="c"/>
    <w:basedOn w:val="a"/>
    <w:rsid w:val="00F3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8"/>
    <w:semiHidden/>
    <w:locked/>
    <w:rsid w:val="00F35BB2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35BB2"/>
  </w:style>
  <w:style w:type="character" w:customStyle="1" w:styleId="FontStyle11">
    <w:name w:val="Font Style11"/>
    <w:rsid w:val="00F35BB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">
    <w:name w:val="Body text_"/>
    <w:basedOn w:val="a0"/>
    <w:link w:val="12"/>
    <w:rsid w:val="008C5EE4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8C5EE4"/>
    <w:pPr>
      <w:shd w:val="clear" w:color="auto" w:fill="FFFFFF"/>
      <w:spacing w:before="180" w:after="0" w:line="322" w:lineRule="exact"/>
      <w:ind w:firstLine="720"/>
      <w:jc w:val="both"/>
    </w:pPr>
    <w:rPr>
      <w:spacing w:val="10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rsid w:val="008C5EE4"/>
    <w:pPr>
      <w:shd w:val="clear" w:color="auto" w:fill="FFFFFF"/>
      <w:spacing w:before="6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47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E21D9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21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koba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AF64-9852-40C4-BE80-4C0C172C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2021-06-17T11:08:00Z</cp:lastPrinted>
  <dcterms:created xsi:type="dcterms:W3CDTF">2020-10-13T11:23:00Z</dcterms:created>
  <dcterms:modified xsi:type="dcterms:W3CDTF">2021-06-17T11:08:00Z</dcterms:modified>
</cp:coreProperties>
</file>