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46" w:rsidRPr="0000422E" w:rsidRDefault="00F35BB2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                                                                         </w:t>
      </w:r>
    </w:p>
    <w:p w:rsidR="00147A46" w:rsidRPr="0000422E" w:rsidRDefault="00147A46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071" w:rsidRPr="00FE0250" w:rsidRDefault="00F35BB2" w:rsidP="004E0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="004E00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0071" w:rsidRPr="00FE0250">
        <w:rPr>
          <w:rFonts w:ascii="Arial" w:hAnsi="Arial" w:cs="Arial"/>
        </w:rPr>
        <w:t>Приложение № 1 к постановлению</w:t>
      </w:r>
    </w:p>
    <w:p w:rsidR="004E0071" w:rsidRPr="00FE0250" w:rsidRDefault="004E0071" w:rsidP="004E0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4E0071" w:rsidRPr="00FE0250" w:rsidRDefault="004E0071" w:rsidP="004E0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4E0071" w:rsidRDefault="004E0071" w:rsidP="004E0071">
      <w:pPr>
        <w:autoSpaceDE w:val="0"/>
        <w:autoSpaceDN w:val="0"/>
        <w:adjustRightInd w:val="0"/>
        <w:jc w:val="center"/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B25033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E51AE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.2021года № </w:t>
      </w:r>
      <w:r w:rsidR="00B25033">
        <w:rPr>
          <w:rFonts w:ascii="Arial" w:hAnsi="Arial" w:cs="Arial"/>
        </w:rPr>
        <w:t>33</w:t>
      </w:r>
    </w:p>
    <w:p w:rsidR="00C55042" w:rsidRDefault="00F35BB2" w:rsidP="004E0071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</w:p>
    <w:p w:rsidR="00BD6BF0" w:rsidRPr="0000422E" w:rsidRDefault="00F35BB2" w:rsidP="004E0071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     </w:t>
      </w:r>
    </w:p>
    <w:p w:rsidR="009212AC" w:rsidRDefault="009212AC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5BB2" w:rsidRPr="004E0071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E0071">
        <w:rPr>
          <w:rFonts w:ascii="Times New Roman" w:hAnsi="Times New Roman" w:cs="Times New Roman"/>
        </w:rPr>
        <w:t>ПАСПОРТ</w:t>
      </w:r>
    </w:p>
    <w:p w:rsidR="00F35BB2" w:rsidRPr="004E0071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E0071">
        <w:rPr>
          <w:rFonts w:ascii="Times New Roman" w:hAnsi="Times New Roman" w:cs="Times New Roman"/>
        </w:rPr>
        <w:t>МУНИЦИПАЛЬНОЙ  ПРОГРАММЫ</w:t>
      </w:r>
    </w:p>
    <w:p w:rsidR="00F35BB2" w:rsidRPr="004E0071" w:rsidRDefault="00B049F8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E0071">
        <w:rPr>
          <w:rFonts w:ascii="Times New Roman" w:hAnsi="Times New Roman" w:cs="Times New Roman"/>
        </w:rPr>
        <w:t xml:space="preserve"> «РАЗВИТИЕ ДОРОЖНОГО ХОЗЯЙСТВА НА ТЕРРИТОРИИ </w:t>
      </w:r>
      <w:r w:rsidR="00C374BD" w:rsidRPr="004E0071">
        <w:rPr>
          <w:rFonts w:ascii="Times New Roman" w:hAnsi="Times New Roman" w:cs="Times New Roman"/>
        </w:rPr>
        <w:t xml:space="preserve">КУКОБОЙСКОГО СЕЛЬСКОГО ПОСЕЛЕНИЯ </w:t>
      </w:r>
      <w:r w:rsidRPr="004E0071">
        <w:rPr>
          <w:rFonts w:ascii="Times New Roman" w:hAnsi="Times New Roman" w:cs="Times New Roman"/>
        </w:rPr>
        <w:t xml:space="preserve"> ЯРОСЛАВСКОЙ ОБЛАСТИ НА </w:t>
      </w:r>
      <w:r w:rsidR="00B333A7" w:rsidRPr="004E0071">
        <w:rPr>
          <w:rFonts w:ascii="Times New Roman" w:hAnsi="Times New Roman" w:cs="Times New Roman"/>
        </w:rPr>
        <w:t>202</w:t>
      </w:r>
      <w:r w:rsidR="00C374BD" w:rsidRPr="004E0071">
        <w:rPr>
          <w:rFonts w:ascii="Times New Roman" w:hAnsi="Times New Roman" w:cs="Times New Roman"/>
        </w:rPr>
        <w:t>1</w:t>
      </w:r>
      <w:r w:rsidRPr="004E0071">
        <w:rPr>
          <w:rFonts w:ascii="Times New Roman" w:hAnsi="Times New Roman" w:cs="Times New Roman"/>
        </w:rPr>
        <w:t>-</w:t>
      </w:r>
      <w:r w:rsidR="000C7922" w:rsidRPr="004E0071">
        <w:rPr>
          <w:rFonts w:ascii="Times New Roman" w:hAnsi="Times New Roman" w:cs="Times New Roman"/>
        </w:rPr>
        <w:t>202</w:t>
      </w:r>
      <w:r w:rsidR="00C374BD" w:rsidRPr="004E0071">
        <w:rPr>
          <w:rFonts w:ascii="Times New Roman" w:hAnsi="Times New Roman" w:cs="Times New Roman"/>
        </w:rPr>
        <w:t>3</w:t>
      </w:r>
      <w:r w:rsidR="000C7922" w:rsidRPr="004E0071">
        <w:rPr>
          <w:rFonts w:ascii="Times New Roman" w:hAnsi="Times New Roman" w:cs="Times New Roman"/>
        </w:rPr>
        <w:t xml:space="preserve"> </w:t>
      </w:r>
      <w:r w:rsidR="00174783" w:rsidRPr="004E0071">
        <w:rPr>
          <w:rFonts w:ascii="Times New Roman" w:hAnsi="Times New Roman" w:cs="Times New Roman"/>
        </w:rPr>
        <w:t>гг.</w:t>
      </w:r>
      <w:r w:rsidR="00F35BB2" w:rsidRPr="004E0071">
        <w:rPr>
          <w:rFonts w:ascii="Times New Roman" w:hAnsi="Times New Roman" w:cs="Times New Roman"/>
        </w:rPr>
        <w:t>»</w:t>
      </w:r>
    </w:p>
    <w:p w:rsidR="004E0071" w:rsidRPr="004E0071" w:rsidRDefault="004E0071" w:rsidP="004E007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0071">
        <w:rPr>
          <w:rFonts w:ascii="Arial" w:hAnsi="Arial" w:cs="Arial"/>
          <w:b/>
        </w:rPr>
        <w:t>-</w:t>
      </w:r>
      <w:r w:rsidRPr="004E0071">
        <w:rPr>
          <w:rFonts w:ascii="Arial" w:hAnsi="Arial" w:cs="Arial"/>
        </w:rPr>
        <w:t xml:space="preserve">подраздел» Объемы финансирования муниципальной программы изложить в новой редакции: </w:t>
      </w:r>
    </w:p>
    <w:p w:rsidR="004E0071" w:rsidRDefault="004E0071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7922" w:rsidRPr="0000422E" w:rsidRDefault="000C792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tblCellSpacing w:w="15" w:type="dxa"/>
        <w:tblLook w:val="04A0" w:firstRow="1" w:lastRow="0" w:firstColumn="1" w:lastColumn="0" w:noHBand="0" w:noVBand="1"/>
      </w:tblPr>
      <w:tblGrid>
        <w:gridCol w:w="2717"/>
        <w:gridCol w:w="1950"/>
        <w:gridCol w:w="1278"/>
        <w:gridCol w:w="1444"/>
        <w:gridCol w:w="1176"/>
        <w:gridCol w:w="1461"/>
      </w:tblGrid>
      <w:tr w:rsidR="00284467" w:rsidRPr="0000422E" w:rsidTr="004E0071">
        <w:trPr>
          <w:trHeight w:val="143"/>
          <w:tblCellSpacing w:w="15" w:type="dxa"/>
        </w:trPr>
        <w:tc>
          <w:tcPr>
            <w:tcW w:w="13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программы в целом и по годам ее реализации </w:t>
            </w:r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6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4467" w:rsidRPr="0000422E" w:rsidTr="004E0071">
        <w:trPr>
          <w:trHeight w:val="397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84467" w:rsidRPr="0000422E" w:rsidTr="004E0071">
        <w:trPr>
          <w:trHeight w:val="420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467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 тыс. руб</w:t>
            </w:r>
            <w:r w:rsidR="00284467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E51AE2" w:rsidP="00636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20814,05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793F4F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6974,276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E51AE2" w:rsidP="000A40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6720,887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E51AE2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7118,887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E5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E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793F4F" w:rsidP="00F02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10149,4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793F4F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4213,4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BF6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3167,0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Ярославской области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E51AE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10664,65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E51AE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3951,887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E51AE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3951,887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FD7" w:rsidRPr="0000422E" w:rsidRDefault="00A15FD7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Default="00F75E3D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5042">
        <w:rPr>
          <w:rFonts w:ascii="Arial" w:hAnsi="Arial" w:cs="Arial"/>
        </w:rPr>
        <w:t xml:space="preserve">                                                                                </w:t>
      </w: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793F4F">
        <w:rPr>
          <w:rFonts w:ascii="Arial" w:hAnsi="Arial" w:cs="Arial"/>
        </w:rPr>
        <w:t xml:space="preserve">        </w:t>
      </w:r>
      <w:r w:rsidR="00E26A5E">
        <w:rPr>
          <w:rFonts w:ascii="Arial" w:hAnsi="Arial" w:cs="Arial"/>
        </w:rPr>
        <w:t xml:space="preserve">  </w:t>
      </w:r>
      <w:r w:rsidRPr="00C55042">
        <w:rPr>
          <w:rFonts w:ascii="Times New Roman" w:hAnsi="Times New Roman" w:cs="Times New Roman"/>
          <w:sz w:val="20"/>
          <w:szCs w:val="20"/>
        </w:rPr>
        <w:t>Приложение № 2 к постановлению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55042">
        <w:rPr>
          <w:rFonts w:ascii="Times New Roman" w:hAnsi="Times New Roman" w:cs="Times New Roman"/>
          <w:sz w:val="20"/>
          <w:szCs w:val="20"/>
        </w:rPr>
        <w:t xml:space="preserve">Администрации Кукобойского 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55042">
        <w:rPr>
          <w:rFonts w:ascii="Times New Roman" w:hAnsi="Times New Roman" w:cs="Times New Roman"/>
          <w:sz w:val="20"/>
          <w:szCs w:val="20"/>
        </w:rPr>
        <w:t>сельского поселения Ярославской области</w:t>
      </w:r>
    </w:p>
    <w:p w:rsidR="00E1018A" w:rsidRPr="0000422E" w:rsidRDefault="00C55042" w:rsidP="00C55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F11C2">
        <w:rPr>
          <w:rFonts w:ascii="Times New Roman" w:hAnsi="Times New Roman" w:cs="Times New Roman"/>
          <w:sz w:val="20"/>
          <w:szCs w:val="20"/>
        </w:rPr>
        <w:t xml:space="preserve">от </w:t>
      </w:r>
      <w:r w:rsidR="00B25033">
        <w:rPr>
          <w:rFonts w:ascii="Times New Roman" w:hAnsi="Times New Roman" w:cs="Times New Roman"/>
          <w:sz w:val="20"/>
          <w:szCs w:val="20"/>
        </w:rPr>
        <w:t>17</w:t>
      </w:r>
      <w:r w:rsidRPr="00C55042">
        <w:rPr>
          <w:rFonts w:ascii="Times New Roman" w:hAnsi="Times New Roman" w:cs="Times New Roman"/>
          <w:sz w:val="20"/>
          <w:szCs w:val="20"/>
        </w:rPr>
        <w:t>.0</w:t>
      </w:r>
      <w:r w:rsidR="00E51AE2">
        <w:rPr>
          <w:rFonts w:ascii="Times New Roman" w:hAnsi="Times New Roman" w:cs="Times New Roman"/>
          <w:sz w:val="20"/>
          <w:szCs w:val="20"/>
        </w:rPr>
        <w:t>6</w:t>
      </w:r>
      <w:r w:rsidRPr="00C55042">
        <w:rPr>
          <w:rFonts w:ascii="Times New Roman" w:hAnsi="Times New Roman" w:cs="Times New Roman"/>
          <w:sz w:val="20"/>
          <w:szCs w:val="20"/>
        </w:rPr>
        <w:t>.202</w:t>
      </w:r>
      <w:r w:rsidR="00793F4F">
        <w:rPr>
          <w:rFonts w:ascii="Times New Roman" w:hAnsi="Times New Roman" w:cs="Times New Roman"/>
          <w:sz w:val="20"/>
          <w:szCs w:val="20"/>
        </w:rPr>
        <w:t>1</w:t>
      </w:r>
      <w:r w:rsidRPr="00C55042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B25033">
        <w:rPr>
          <w:rFonts w:ascii="Times New Roman" w:hAnsi="Times New Roman" w:cs="Times New Roman"/>
          <w:sz w:val="20"/>
          <w:szCs w:val="20"/>
        </w:rPr>
        <w:t>33</w:t>
      </w:r>
    </w:p>
    <w:p w:rsidR="004765D6" w:rsidRPr="0000422E" w:rsidRDefault="004765D6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422E">
        <w:rPr>
          <w:rFonts w:ascii="Times New Roman" w:eastAsia="Times New Roman" w:hAnsi="Times New Roman" w:cs="Times New Roman"/>
          <w:b/>
          <w:sz w:val="24"/>
        </w:rPr>
        <w:t>Перечень мероприятий, планируемых к реализации в рамках муниципальной программы</w:t>
      </w:r>
      <w:r w:rsidR="00CD75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«Развитие дорожного хозяйства на территории </w:t>
      </w:r>
      <w:r w:rsidR="000A1BB6">
        <w:rPr>
          <w:rFonts w:ascii="Times New Roman" w:eastAsia="Times New Roman" w:hAnsi="Times New Roman" w:cs="Times New Roman"/>
          <w:b/>
          <w:sz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 поселения Ярославской области на 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0A1BB6">
        <w:rPr>
          <w:rFonts w:ascii="Times New Roman" w:eastAsia="Times New Roman" w:hAnsi="Times New Roman" w:cs="Times New Roman"/>
          <w:b/>
          <w:sz w:val="24"/>
        </w:rPr>
        <w:t>1</w:t>
      </w:r>
      <w:r w:rsidR="00282587" w:rsidRPr="0000422E">
        <w:rPr>
          <w:rFonts w:ascii="Times New Roman" w:eastAsia="Times New Roman" w:hAnsi="Times New Roman" w:cs="Times New Roman"/>
          <w:b/>
          <w:sz w:val="24"/>
        </w:rPr>
        <w:t>-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0A1BB6">
        <w:rPr>
          <w:rFonts w:ascii="Times New Roman" w:eastAsia="Times New Roman" w:hAnsi="Times New Roman" w:cs="Times New Roman"/>
          <w:b/>
          <w:sz w:val="24"/>
        </w:rPr>
        <w:t>3</w:t>
      </w:r>
      <w:r w:rsidRPr="0000422E">
        <w:rPr>
          <w:rFonts w:ascii="Times New Roman" w:eastAsia="Times New Roman" w:hAnsi="Times New Roman" w:cs="Times New Roman"/>
          <w:b/>
          <w:sz w:val="24"/>
        </w:rPr>
        <w:t>г</w:t>
      </w:r>
      <w:r w:rsidR="00C80AF5" w:rsidRPr="0000422E">
        <w:rPr>
          <w:rFonts w:ascii="Times New Roman" w:eastAsia="Times New Roman" w:hAnsi="Times New Roman" w:cs="Times New Roman"/>
          <w:b/>
          <w:sz w:val="24"/>
        </w:rPr>
        <w:t>г.</w:t>
      </w:r>
      <w:r w:rsidRPr="0000422E">
        <w:rPr>
          <w:rFonts w:ascii="Times New Roman" w:eastAsia="Times New Roman" w:hAnsi="Times New Roman" w:cs="Times New Roman"/>
          <w:b/>
          <w:sz w:val="24"/>
        </w:rPr>
        <w:t>»</w:t>
      </w:r>
      <w:r w:rsidR="00C55042">
        <w:rPr>
          <w:rFonts w:ascii="Times New Roman" w:eastAsia="Times New Roman" w:hAnsi="Times New Roman" w:cs="Times New Roman"/>
          <w:b/>
          <w:sz w:val="24"/>
        </w:rPr>
        <w:t xml:space="preserve"> изложить в новой редакции:</w:t>
      </w:r>
    </w:p>
    <w:p w:rsidR="00991CFB" w:rsidRPr="0000422E" w:rsidRDefault="00991CFB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177" w:type="pct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33"/>
        <w:gridCol w:w="1669"/>
        <w:gridCol w:w="16"/>
        <w:gridCol w:w="1545"/>
        <w:gridCol w:w="1404"/>
        <w:gridCol w:w="14"/>
        <w:gridCol w:w="835"/>
        <w:gridCol w:w="1134"/>
        <w:gridCol w:w="988"/>
        <w:gridCol w:w="6"/>
        <w:gridCol w:w="983"/>
        <w:gridCol w:w="10"/>
        <w:gridCol w:w="1124"/>
      </w:tblGrid>
      <w:tr w:rsidR="00CC2918" w:rsidRPr="0000422E" w:rsidTr="00E51AE2">
        <w:trPr>
          <w:trHeight w:val="1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МП/подпрограмма/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ВЦП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задачи подпрограммы (1)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CC2918" w:rsidRPr="0000422E" w:rsidTr="000F11C2">
        <w:trPr>
          <w:trHeight w:val="304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F75E3D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282587"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лановый период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C2918" w:rsidRPr="0000422E" w:rsidTr="000F11C2">
        <w:trPr>
          <w:trHeight w:val="254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587" w:rsidRPr="0000422E" w:rsidRDefault="00282587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00422E" w:rsidRDefault="0098160C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8160C" w:rsidP="00D34D36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171BB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дорожной деятельности в отношении автомобильных дорог общего пользования местного значения, обеспечение безопасности дорожного движения населения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Pr="0000422E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(далее - дороги местного значения)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D36" w:rsidRPr="00D34D36" w:rsidRDefault="00D34D36" w:rsidP="00D34D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  <w:p w:rsidR="0098160C" w:rsidRPr="0000422E" w:rsidRDefault="0098160C" w:rsidP="00D34D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8160C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793F4F" w:rsidP="00073384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6974,276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51AE2" w:rsidP="00377ACE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6720,887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51AE2" w:rsidP="00EB3165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7118,887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51AE2" w:rsidP="00073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20814,05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793F4F" w:rsidP="00D93DC8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4213,4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377ACE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793F4F" w:rsidP="00D93D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10149,4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51AE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3951,887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51AE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3951,887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51AE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10664,65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E56A29" w:rsidRDefault="00487316" w:rsidP="00B96438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487316" w:rsidRPr="0000422E" w:rsidRDefault="00487316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риведение в нормативное состояние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16" w:rsidRPr="0000422E" w:rsidRDefault="00D34D36" w:rsidP="00A5089F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793F4F" w:rsidP="00CC0EA0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C0EA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74,276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A12D7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6720,887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A12D7F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7118,887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20714,05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CC0EA0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4113,4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A60FCB" w:rsidP="00434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10049,4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3951,887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3951,887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10664,65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0F11C2">
        <w:trPr>
          <w:trHeight w:val="316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6B101D" w:rsidRDefault="003225A4" w:rsidP="000F1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-Мероприятия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ремонту автодорог местного</w:t>
            </w:r>
            <w:r w:rsidR="000F1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  <w:r w:rsidR="000F11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F11C2" w:rsidRPr="000F11C2">
              <w:rPr>
                <w:rFonts w:ascii="Times New Roman" w:hAnsi="Times New Roman" w:cs="Times New Roman"/>
                <w:sz w:val="18"/>
                <w:szCs w:val="18"/>
              </w:rPr>
              <w:t xml:space="preserve">Ремонт дороги в д. Данилов Починок Кукобойского сельского поселения </w:t>
            </w:r>
            <w:r w:rsidR="000F11C2" w:rsidRPr="000F1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Ярославской области протяженностью 0,350км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6B101D" w:rsidRDefault="003225A4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мероприятия: развитие современной и эффективной автомобильно-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дорожной инфраструктуры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7C1EF9" w:rsidRDefault="003225A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Кукобойского сельского поселения Виноградова </w:t>
            </w: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2A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1322,61960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3225A4">
            <w:r w:rsidRPr="00904199">
              <w:rPr>
                <w:rFonts w:ascii="Times New Roman" w:eastAsia="Calibri" w:hAnsi="Times New Roman" w:cs="Times New Roman"/>
                <w:sz w:val="18"/>
                <w:szCs w:val="18"/>
              </w:rPr>
              <w:t>3160,876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3225A4">
            <w:r w:rsidRPr="00904199">
              <w:rPr>
                <w:rFonts w:ascii="Times New Roman" w:eastAsia="Calibri" w:hAnsi="Times New Roman" w:cs="Times New Roman"/>
                <w:sz w:val="18"/>
                <w:szCs w:val="18"/>
              </w:rPr>
              <w:t>3160,876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7644,37160</w:t>
            </w:r>
          </w:p>
        </w:tc>
      </w:tr>
      <w:tr w:rsidR="006B101D" w:rsidRPr="0000422E" w:rsidTr="000F11C2">
        <w:trPr>
          <w:trHeight w:val="338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69,61160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F11C2" w:rsidP="008E7C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869,61160</w:t>
            </w:r>
          </w:p>
        </w:tc>
      </w:tr>
      <w:tr w:rsidR="006B101D" w:rsidRPr="0000422E" w:rsidTr="000F11C2">
        <w:trPr>
          <w:trHeight w:val="363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1253,008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6774,760</w:t>
            </w:r>
          </w:p>
        </w:tc>
      </w:tr>
      <w:tr w:rsidR="006B101D" w:rsidRPr="0000422E" w:rsidTr="000F11C2">
        <w:trPr>
          <w:trHeight w:val="30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0F11C2">
        <w:trPr>
          <w:trHeight w:val="801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0F11C2">
        <w:trPr>
          <w:trHeight w:val="300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1.2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E56A29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B101D"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  <w:r w:rsidR="006B101D"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содержанию автодорог местного значения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AE2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Задача мероприятия: поддержание автодорог местного значения поселения и 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7C1EF9" w:rsidRDefault="007C1EF9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  <w:r w:rsidR="006B101D" w:rsidRPr="007C1EF9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5251,65640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9787,65640</w:t>
            </w:r>
          </w:p>
        </w:tc>
      </w:tr>
      <w:tr w:rsidR="006B101D" w:rsidRPr="0000422E" w:rsidTr="000F11C2">
        <w:trPr>
          <w:trHeight w:val="262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3743,78840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8279,78840</w:t>
            </w:r>
          </w:p>
        </w:tc>
      </w:tr>
      <w:tr w:rsidR="006B101D" w:rsidRPr="0000422E" w:rsidTr="000F11C2">
        <w:trPr>
          <w:trHeight w:val="40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1507,868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1507,868</w:t>
            </w:r>
          </w:p>
        </w:tc>
      </w:tr>
      <w:tr w:rsidR="006B101D" w:rsidRPr="0000422E" w:rsidTr="000F11C2">
        <w:trPr>
          <w:trHeight w:val="50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E51AE2">
        <w:trPr>
          <w:trHeight w:val="1602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E51AE2">
        <w:trPr>
          <w:trHeight w:val="438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12D7F" w:rsidRDefault="00A12D7F" w:rsidP="00A12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Мероприятие:</w:t>
            </w:r>
          </w:p>
          <w:p w:rsidR="00A12D7F" w:rsidRPr="00A12D7F" w:rsidRDefault="00A12D7F" w:rsidP="00A12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D7F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дороги переулок Школьный с. Всехсвятское Кукобойского сельского поселения Ярославской области протяженностью 0,1 км (подъездной путь к Всехсвятской основной  школе)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развитие современной и эффективной автомобильно-дорожной инфраструктуры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1191,011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1191,011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2382,022</w:t>
            </w:r>
          </w:p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E51AE2">
        <w:trPr>
          <w:trHeight w:val="481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E51AE2">
        <w:trPr>
          <w:trHeight w:val="35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ED" w:rsidRDefault="00486AE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1191,011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ED" w:rsidRDefault="00486AE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1191,011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486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2382,022</w:t>
            </w:r>
          </w:p>
        </w:tc>
      </w:tr>
      <w:tr w:rsidR="00A12D7F" w:rsidRPr="0000422E" w:rsidTr="00A12D7F">
        <w:trPr>
          <w:trHeight w:val="52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A12D7F">
        <w:trPr>
          <w:trHeight w:val="313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A12D7F">
        <w:trPr>
          <w:trHeight w:val="399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395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A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-Услуги</w:t>
            </w:r>
            <w:proofErr w:type="gramEnd"/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проверки сметной документации, услуги по ценообразованию (экспертиза)</w:t>
            </w:r>
          </w:p>
          <w:p w:rsidR="00A12D7F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межеванию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>, паспортизации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автодорог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</w:p>
          <w:p w:rsidR="00A12D7F" w:rsidRPr="00202302" w:rsidRDefault="00A12D7F" w:rsidP="00A21B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услуг по техническому надзору и лабораторному </w:t>
            </w:r>
            <w:proofErr w:type="gramStart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ремонтных работ на объектах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Default="00A12D7F" w:rsidP="00D34D36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мероприятия: оценка соответствия сметной стоимости установленным нормативам в области сметного нормирования и ценообразования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A12D7F" w:rsidRPr="004733D9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уточненности протяженности автодорог местного значения общего пользования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12D7F" w:rsidRPr="007C1EF9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900,0</w:t>
            </w:r>
          </w:p>
        </w:tc>
      </w:tr>
      <w:tr w:rsidR="00A12D7F" w:rsidRPr="0000422E" w:rsidTr="000F11C2">
        <w:trPr>
          <w:trHeight w:val="37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900,0</w:t>
            </w:r>
          </w:p>
        </w:tc>
      </w:tr>
      <w:tr w:rsidR="00A12D7F" w:rsidRPr="0000422E" w:rsidTr="000F11C2">
        <w:trPr>
          <w:trHeight w:val="438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42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52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1202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79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A31A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безопасности дорожного движения в Кукобойском сельском поселении  Ярославской области на 2021-2023 гг.»  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A31A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t>Задача: повышение безопасности дорожного 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12D7F" w:rsidRPr="00A31A1D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12D7F" w:rsidRPr="0000422E" w:rsidTr="000F11C2">
        <w:trPr>
          <w:trHeight w:val="224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12D7F" w:rsidRPr="0000422E" w:rsidTr="000F11C2">
        <w:trPr>
          <w:trHeight w:val="128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0F11C2">
        <w:trPr>
          <w:trHeight w:val="17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0F11C2">
        <w:trPr>
          <w:trHeight w:val="1035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E51AE2">
        <w:trPr>
          <w:trHeight w:val="79"/>
        </w:trPr>
        <w:tc>
          <w:tcPr>
            <w:tcW w:w="2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E56A29" w:rsidRDefault="00A12D7F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A12D7F" w:rsidRPr="004733D9" w:rsidRDefault="00A12D7F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 дорожных знаков на территории </w:t>
            </w:r>
            <w:r w:rsidRPr="004733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Кукобойского сельского поселения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A31A1D" w:rsidRDefault="00A12D7F" w:rsidP="004733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Задача: повышение безопасности дорожного </w:t>
            </w: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12D7F" w:rsidRPr="00A31A1D" w:rsidRDefault="00A12D7F" w:rsidP="004733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Кукобойского 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Виноградова Наталия Михайловна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12D7F" w:rsidRPr="0000422E" w:rsidTr="00E51AE2">
        <w:trPr>
          <w:trHeight w:val="224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12D7F" w:rsidRPr="0000422E" w:rsidTr="00E51AE2">
        <w:trPr>
          <w:trHeight w:val="128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E51AE2">
        <w:trPr>
          <w:trHeight w:val="175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E51AE2">
        <w:trPr>
          <w:trHeight w:val="1035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A31A1D" w:rsidRPr="0000422E" w:rsidRDefault="00A31A1D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Default="00C55042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C55042">
        <w:rPr>
          <w:rFonts w:ascii="Times New Roman" w:hAnsi="Times New Roman" w:cs="Times New Roman"/>
          <w:sz w:val="20"/>
          <w:szCs w:val="20"/>
        </w:rPr>
        <w:t>Приложение № 3 к постановлению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Администрации Кукобойского 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55042">
        <w:rPr>
          <w:rFonts w:ascii="Times New Roman" w:hAnsi="Times New Roman" w:cs="Times New Roman"/>
          <w:sz w:val="20"/>
          <w:szCs w:val="20"/>
        </w:rPr>
        <w:t>сельского поселения Ярославской области</w:t>
      </w:r>
    </w:p>
    <w:p w:rsidR="00492A52" w:rsidRPr="0000422E" w:rsidRDefault="00C55042" w:rsidP="00C55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50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55042">
        <w:rPr>
          <w:rFonts w:ascii="Times New Roman" w:hAnsi="Times New Roman" w:cs="Times New Roman"/>
          <w:sz w:val="20"/>
          <w:szCs w:val="20"/>
        </w:rPr>
        <w:t xml:space="preserve">от </w:t>
      </w:r>
      <w:r w:rsidR="00B25033">
        <w:rPr>
          <w:rFonts w:ascii="Times New Roman" w:hAnsi="Times New Roman" w:cs="Times New Roman"/>
          <w:sz w:val="20"/>
          <w:szCs w:val="20"/>
        </w:rPr>
        <w:t>17</w:t>
      </w:r>
      <w:r w:rsidRPr="00C55042">
        <w:rPr>
          <w:rFonts w:ascii="Times New Roman" w:hAnsi="Times New Roman" w:cs="Times New Roman"/>
          <w:sz w:val="20"/>
          <w:szCs w:val="20"/>
        </w:rPr>
        <w:t>.0</w:t>
      </w:r>
      <w:r w:rsidR="00E51AE2">
        <w:rPr>
          <w:rFonts w:ascii="Times New Roman" w:hAnsi="Times New Roman" w:cs="Times New Roman"/>
          <w:sz w:val="20"/>
          <w:szCs w:val="20"/>
        </w:rPr>
        <w:t>6</w:t>
      </w:r>
      <w:r w:rsidRPr="00C5504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55042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B25033">
        <w:rPr>
          <w:rFonts w:ascii="Times New Roman" w:hAnsi="Times New Roman" w:cs="Times New Roman"/>
          <w:sz w:val="20"/>
          <w:szCs w:val="20"/>
        </w:rPr>
        <w:t>33</w:t>
      </w:r>
    </w:p>
    <w:p w:rsidR="00B92CD0" w:rsidRPr="00C55042" w:rsidRDefault="00B92CD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042">
        <w:rPr>
          <w:rFonts w:ascii="Times New Roman" w:eastAsia="Times New Roman" w:hAnsi="Times New Roman" w:cs="Times New Roman"/>
          <w:sz w:val="20"/>
          <w:szCs w:val="20"/>
        </w:rPr>
        <w:t>ФИНАНСОВОЕ ОБЕСПЕЧЕНИЕ</w:t>
      </w:r>
    </w:p>
    <w:p w:rsidR="00B92CD0" w:rsidRPr="00C55042" w:rsidRDefault="00B92CD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04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программы «Развитие дорожного хозяйства на территории </w:t>
      </w:r>
      <w:r w:rsidR="004733D9" w:rsidRPr="00C55042">
        <w:rPr>
          <w:rFonts w:ascii="Times New Roman" w:eastAsia="Times New Roman" w:hAnsi="Times New Roman" w:cs="Times New Roman"/>
          <w:sz w:val="20"/>
          <w:szCs w:val="20"/>
        </w:rPr>
        <w:t xml:space="preserve">Кукобойского сельского поселения </w:t>
      </w:r>
      <w:r w:rsidRPr="00C55042">
        <w:rPr>
          <w:rFonts w:ascii="Times New Roman" w:eastAsia="Times New Roman" w:hAnsi="Times New Roman" w:cs="Times New Roman"/>
          <w:sz w:val="20"/>
          <w:szCs w:val="20"/>
        </w:rPr>
        <w:t xml:space="preserve"> Ярославской области </w:t>
      </w:r>
      <w:r w:rsidR="00B333A7" w:rsidRPr="00C55042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4733D9" w:rsidRPr="00C55042">
        <w:rPr>
          <w:rFonts w:ascii="Times New Roman" w:eastAsia="Times New Roman" w:hAnsi="Times New Roman" w:cs="Times New Roman"/>
          <w:sz w:val="20"/>
          <w:szCs w:val="20"/>
        </w:rPr>
        <w:t>1</w:t>
      </w:r>
      <w:r w:rsidR="00180B5A" w:rsidRPr="00C55042">
        <w:rPr>
          <w:rFonts w:ascii="Times New Roman" w:eastAsia="Times New Roman" w:hAnsi="Times New Roman" w:cs="Times New Roman"/>
          <w:sz w:val="20"/>
          <w:szCs w:val="20"/>
        </w:rPr>
        <w:t>-</w:t>
      </w:r>
      <w:r w:rsidR="00B333A7" w:rsidRPr="00C55042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4733D9" w:rsidRPr="00C5504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55042">
        <w:rPr>
          <w:rFonts w:ascii="Times New Roman" w:eastAsia="Times New Roman" w:hAnsi="Times New Roman" w:cs="Times New Roman"/>
          <w:sz w:val="20"/>
          <w:szCs w:val="20"/>
        </w:rPr>
        <w:t>г</w:t>
      </w:r>
      <w:r w:rsidR="00180B5A" w:rsidRPr="00C55042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C5504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92A52" w:rsidRPr="0000422E" w:rsidRDefault="00492A52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9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4"/>
        <w:gridCol w:w="1236"/>
        <w:gridCol w:w="1655"/>
        <w:gridCol w:w="1116"/>
        <w:gridCol w:w="1169"/>
      </w:tblGrid>
      <w:tr w:rsidR="00D2539D" w:rsidRPr="0000422E" w:rsidTr="00902C08">
        <w:trPr>
          <w:trHeight w:val="1"/>
        </w:trPr>
        <w:tc>
          <w:tcPr>
            <w:tcW w:w="2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="00287C3C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2539D" w:rsidRPr="0000422E" w:rsidTr="00902C08">
        <w:trPr>
          <w:trHeight w:val="303"/>
        </w:trPr>
        <w:tc>
          <w:tcPr>
            <w:tcW w:w="2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2539D" w:rsidRPr="0000422E" w:rsidTr="00902C08">
        <w:trPr>
          <w:trHeight w:val="332"/>
        </w:trPr>
        <w:tc>
          <w:tcPr>
            <w:tcW w:w="2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2CD0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подпрограммы </w:t>
            </w:r>
          </w:p>
          <w:p w:rsidR="00902C08" w:rsidRPr="0000422E" w:rsidRDefault="00902C08" w:rsidP="00473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дорожного хозяйства на территории 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20814,05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6974,276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6720,887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7118,887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4733D9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10149,4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4213,4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3167,0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10664,65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3951,887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3951,887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подпрограммы</w:t>
            </w:r>
          </w:p>
          <w:p w:rsidR="00902C08" w:rsidRPr="0000422E" w:rsidRDefault="00902C08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улично-дорожной сети 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20714,05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6874,276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486AED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6720,887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486AED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7118,887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4733D9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10049,4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4113,4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3167,0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10664,65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3951,887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3951,887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11B80">
        <w:trPr>
          <w:trHeight w:val="1159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подпрограммы</w:t>
            </w:r>
          </w:p>
          <w:p w:rsidR="00902C08" w:rsidRPr="0000422E" w:rsidRDefault="00902C08" w:rsidP="00B94CC5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в 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гг.» 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78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B94CC5" w:rsidP="00B94CC5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85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40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55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11B80" w:rsidRDefault="00911B80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52" w:rsidRPr="0000422E" w:rsidRDefault="00492A52" w:rsidP="00AC6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5BB2" w:rsidRPr="007B6E7F" w:rsidRDefault="00F35BB2" w:rsidP="00AC6C27">
      <w:pPr>
        <w:pStyle w:val="aa"/>
        <w:ind w:firstLine="862"/>
        <w:contextualSpacing/>
        <w:rPr>
          <w:sz w:val="22"/>
          <w:szCs w:val="22"/>
        </w:rPr>
      </w:pPr>
    </w:p>
    <w:p w:rsidR="00F35BB2" w:rsidRPr="0000422E" w:rsidRDefault="00F35BB2" w:rsidP="00AC6C27">
      <w:pPr>
        <w:pStyle w:val="aa"/>
        <w:contextualSpacing/>
        <w:rPr>
          <w:b/>
          <w:bCs/>
        </w:rPr>
      </w:pPr>
    </w:p>
    <w:p w:rsidR="00C10A3F" w:rsidRPr="0000422E" w:rsidRDefault="00C10A3F" w:rsidP="00AC6C27">
      <w:pPr>
        <w:pStyle w:val="12"/>
        <w:shd w:val="clear" w:color="auto" w:fill="auto"/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1632AF" w:rsidRPr="0000422E" w:rsidRDefault="001632AF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7F" w:rsidRPr="0000422E" w:rsidRDefault="006E677F" w:rsidP="00AC6C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01FA" w:rsidRDefault="006271B5" w:rsidP="00C55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57C0" w:rsidRPr="0000422E" w:rsidRDefault="00CC57C0" w:rsidP="007204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57C0" w:rsidRPr="0000422E" w:rsidSect="000C79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A406B10"/>
    <w:multiLevelType w:val="hybridMultilevel"/>
    <w:tmpl w:val="2C64845E"/>
    <w:lvl w:ilvl="0" w:tplc="0292FC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5793A"/>
    <w:multiLevelType w:val="hybridMultilevel"/>
    <w:tmpl w:val="DDB4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67E8"/>
    <w:multiLevelType w:val="hybridMultilevel"/>
    <w:tmpl w:val="A99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20197"/>
    <w:multiLevelType w:val="hybridMultilevel"/>
    <w:tmpl w:val="D19CE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551E3"/>
    <w:multiLevelType w:val="hybridMultilevel"/>
    <w:tmpl w:val="530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1D40"/>
    <w:multiLevelType w:val="hybridMultilevel"/>
    <w:tmpl w:val="87B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2"/>
    <w:rsid w:val="0000216D"/>
    <w:rsid w:val="0000422E"/>
    <w:rsid w:val="0001074A"/>
    <w:rsid w:val="00017955"/>
    <w:rsid w:val="00020D21"/>
    <w:rsid w:val="000249DB"/>
    <w:rsid w:val="00032028"/>
    <w:rsid w:val="000477A2"/>
    <w:rsid w:val="0005200B"/>
    <w:rsid w:val="000523A1"/>
    <w:rsid w:val="00055001"/>
    <w:rsid w:val="000551CA"/>
    <w:rsid w:val="00061417"/>
    <w:rsid w:val="00067A7F"/>
    <w:rsid w:val="00070D9E"/>
    <w:rsid w:val="00072060"/>
    <w:rsid w:val="00073200"/>
    <w:rsid w:val="00073384"/>
    <w:rsid w:val="000749CB"/>
    <w:rsid w:val="00081525"/>
    <w:rsid w:val="0009513D"/>
    <w:rsid w:val="000A1BB6"/>
    <w:rsid w:val="000A25A1"/>
    <w:rsid w:val="000A4048"/>
    <w:rsid w:val="000A69C8"/>
    <w:rsid w:val="000B1D0E"/>
    <w:rsid w:val="000B3965"/>
    <w:rsid w:val="000B6EFF"/>
    <w:rsid w:val="000C05F4"/>
    <w:rsid w:val="000C0D92"/>
    <w:rsid w:val="000C7922"/>
    <w:rsid w:val="000D00B6"/>
    <w:rsid w:val="000D2722"/>
    <w:rsid w:val="000D39AD"/>
    <w:rsid w:val="000D4BEF"/>
    <w:rsid w:val="000E35D5"/>
    <w:rsid w:val="000E7178"/>
    <w:rsid w:val="000F117C"/>
    <w:rsid w:val="000F11C2"/>
    <w:rsid w:val="000F6765"/>
    <w:rsid w:val="00103B94"/>
    <w:rsid w:val="00106E37"/>
    <w:rsid w:val="00115575"/>
    <w:rsid w:val="00115EF8"/>
    <w:rsid w:val="001205CC"/>
    <w:rsid w:val="00123AA5"/>
    <w:rsid w:val="001316C0"/>
    <w:rsid w:val="00132CA5"/>
    <w:rsid w:val="0014463E"/>
    <w:rsid w:val="00144DAA"/>
    <w:rsid w:val="00147A46"/>
    <w:rsid w:val="001516D5"/>
    <w:rsid w:val="001632AF"/>
    <w:rsid w:val="00174783"/>
    <w:rsid w:val="00180B5A"/>
    <w:rsid w:val="00185EC7"/>
    <w:rsid w:val="00196037"/>
    <w:rsid w:val="00197490"/>
    <w:rsid w:val="001A0891"/>
    <w:rsid w:val="001A0A07"/>
    <w:rsid w:val="001B7CE0"/>
    <w:rsid w:val="001C06C8"/>
    <w:rsid w:val="001C1C0E"/>
    <w:rsid w:val="001C4B75"/>
    <w:rsid w:val="001D4E5F"/>
    <w:rsid w:val="001D7694"/>
    <w:rsid w:val="001F49D4"/>
    <w:rsid w:val="001F4F0F"/>
    <w:rsid w:val="001F558A"/>
    <w:rsid w:val="00202302"/>
    <w:rsid w:val="00202547"/>
    <w:rsid w:val="00211D19"/>
    <w:rsid w:val="002171CF"/>
    <w:rsid w:val="002172B5"/>
    <w:rsid w:val="00223CFB"/>
    <w:rsid w:val="00230992"/>
    <w:rsid w:val="00230FF3"/>
    <w:rsid w:val="00234A6A"/>
    <w:rsid w:val="00236E29"/>
    <w:rsid w:val="002462AB"/>
    <w:rsid w:val="00247F3D"/>
    <w:rsid w:val="00254BB4"/>
    <w:rsid w:val="00265226"/>
    <w:rsid w:val="00266833"/>
    <w:rsid w:val="0027429E"/>
    <w:rsid w:val="00277CF9"/>
    <w:rsid w:val="00282587"/>
    <w:rsid w:val="00284467"/>
    <w:rsid w:val="00287C3C"/>
    <w:rsid w:val="002943D5"/>
    <w:rsid w:val="002964CA"/>
    <w:rsid w:val="002A3ED8"/>
    <w:rsid w:val="002A565A"/>
    <w:rsid w:val="002A5781"/>
    <w:rsid w:val="002A6E3C"/>
    <w:rsid w:val="002B6BA5"/>
    <w:rsid w:val="002E4BD8"/>
    <w:rsid w:val="00304158"/>
    <w:rsid w:val="00307CAD"/>
    <w:rsid w:val="0031440D"/>
    <w:rsid w:val="0032156A"/>
    <w:rsid w:val="00321EB7"/>
    <w:rsid w:val="003225A4"/>
    <w:rsid w:val="003244AA"/>
    <w:rsid w:val="00327220"/>
    <w:rsid w:val="00330281"/>
    <w:rsid w:val="00332778"/>
    <w:rsid w:val="003345AB"/>
    <w:rsid w:val="00335EED"/>
    <w:rsid w:val="00362577"/>
    <w:rsid w:val="0036555F"/>
    <w:rsid w:val="00374D66"/>
    <w:rsid w:val="00377ACE"/>
    <w:rsid w:val="00385F17"/>
    <w:rsid w:val="00392762"/>
    <w:rsid w:val="00395746"/>
    <w:rsid w:val="003A1CD7"/>
    <w:rsid w:val="003A4FDA"/>
    <w:rsid w:val="003B20B8"/>
    <w:rsid w:val="003C0783"/>
    <w:rsid w:val="003C18BD"/>
    <w:rsid w:val="003D1AAE"/>
    <w:rsid w:val="003D4E80"/>
    <w:rsid w:val="003D5259"/>
    <w:rsid w:val="003E220B"/>
    <w:rsid w:val="003E38F8"/>
    <w:rsid w:val="003E625B"/>
    <w:rsid w:val="003E715C"/>
    <w:rsid w:val="003F0514"/>
    <w:rsid w:val="0040228E"/>
    <w:rsid w:val="0040334F"/>
    <w:rsid w:val="00404A1B"/>
    <w:rsid w:val="0040717B"/>
    <w:rsid w:val="00413F0C"/>
    <w:rsid w:val="0041690E"/>
    <w:rsid w:val="00417492"/>
    <w:rsid w:val="00431E82"/>
    <w:rsid w:val="004340BD"/>
    <w:rsid w:val="0044036E"/>
    <w:rsid w:val="00443D2A"/>
    <w:rsid w:val="00443D59"/>
    <w:rsid w:val="00445E3B"/>
    <w:rsid w:val="00451E52"/>
    <w:rsid w:val="00455436"/>
    <w:rsid w:val="00456EE7"/>
    <w:rsid w:val="00457DB8"/>
    <w:rsid w:val="00462DE1"/>
    <w:rsid w:val="004632AC"/>
    <w:rsid w:val="00463A0D"/>
    <w:rsid w:val="004701FA"/>
    <w:rsid w:val="004727C2"/>
    <w:rsid w:val="004733D9"/>
    <w:rsid w:val="0047410F"/>
    <w:rsid w:val="004765D6"/>
    <w:rsid w:val="004820E5"/>
    <w:rsid w:val="00486AED"/>
    <w:rsid w:val="00487316"/>
    <w:rsid w:val="00492A52"/>
    <w:rsid w:val="004A29B1"/>
    <w:rsid w:val="004A2CB6"/>
    <w:rsid w:val="004A7275"/>
    <w:rsid w:val="004B654A"/>
    <w:rsid w:val="004D0395"/>
    <w:rsid w:val="004D7C17"/>
    <w:rsid w:val="004E0071"/>
    <w:rsid w:val="004E08B7"/>
    <w:rsid w:val="004E3EE7"/>
    <w:rsid w:val="004E5A6E"/>
    <w:rsid w:val="004F0BBF"/>
    <w:rsid w:val="004F64C9"/>
    <w:rsid w:val="004F6749"/>
    <w:rsid w:val="005001E1"/>
    <w:rsid w:val="005002DE"/>
    <w:rsid w:val="00504825"/>
    <w:rsid w:val="00505A7D"/>
    <w:rsid w:val="005102DD"/>
    <w:rsid w:val="00516C56"/>
    <w:rsid w:val="00523E53"/>
    <w:rsid w:val="005245BF"/>
    <w:rsid w:val="00527FAC"/>
    <w:rsid w:val="0053469A"/>
    <w:rsid w:val="005463A7"/>
    <w:rsid w:val="00550778"/>
    <w:rsid w:val="005512F7"/>
    <w:rsid w:val="00563195"/>
    <w:rsid w:val="00564964"/>
    <w:rsid w:val="00575B0A"/>
    <w:rsid w:val="005769E4"/>
    <w:rsid w:val="00580AA9"/>
    <w:rsid w:val="005828DF"/>
    <w:rsid w:val="005906F4"/>
    <w:rsid w:val="005927A8"/>
    <w:rsid w:val="005A0155"/>
    <w:rsid w:val="005B4673"/>
    <w:rsid w:val="005B65F8"/>
    <w:rsid w:val="005B7D21"/>
    <w:rsid w:val="005C2266"/>
    <w:rsid w:val="005D2128"/>
    <w:rsid w:val="005D548B"/>
    <w:rsid w:val="005E20B3"/>
    <w:rsid w:val="005F3C94"/>
    <w:rsid w:val="005F6AD8"/>
    <w:rsid w:val="0060273C"/>
    <w:rsid w:val="00604CE0"/>
    <w:rsid w:val="00611E8A"/>
    <w:rsid w:val="00613B6A"/>
    <w:rsid w:val="00614A8E"/>
    <w:rsid w:val="006155B5"/>
    <w:rsid w:val="006271B5"/>
    <w:rsid w:val="00630E59"/>
    <w:rsid w:val="00634101"/>
    <w:rsid w:val="00636376"/>
    <w:rsid w:val="0064251D"/>
    <w:rsid w:val="00653DD4"/>
    <w:rsid w:val="006554C7"/>
    <w:rsid w:val="006578E1"/>
    <w:rsid w:val="00660D14"/>
    <w:rsid w:val="006666BF"/>
    <w:rsid w:val="00676708"/>
    <w:rsid w:val="0067711C"/>
    <w:rsid w:val="00677322"/>
    <w:rsid w:val="006921BC"/>
    <w:rsid w:val="00692DFE"/>
    <w:rsid w:val="0069467F"/>
    <w:rsid w:val="006A51AB"/>
    <w:rsid w:val="006A62DC"/>
    <w:rsid w:val="006A79E8"/>
    <w:rsid w:val="006B101D"/>
    <w:rsid w:val="006B3D17"/>
    <w:rsid w:val="006C186C"/>
    <w:rsid w:val="006C63ED"/>
    <w:rsid w:val="006D2027"/>
    <w:rsid w:val="006D6B4D"/>
    <w:rsid w:val="006D6E74"/>
    <w:rsid w:val="006D7739"/>
    <w:rsid w:val="006E677F"/>
    <w:rsid w:val="006F011C"/>
    <w:rsid w:val="006F2990"/>
    <w:rsid w:val="00700B53"/>
    <w:rsid w:val="00701261"/>
    <w:rsid w:val="007025B7"/>
    <w:rsid w:val="007160DC"/>
    <w:rsid w:val="00717042"/>
    <w:rsid w:val="007204DD"/>
    <w:rsid w:val="00722490"/>
    <w:rsid w:val="00724B25"/>
    <w:rsid w:val="00727054"/>
    <w:rsid w:val="00735340"/>
    <w:rsid w:val="00735D1D"/>
    <w:rsid w:val="0074032E"/>
    <w:rsid w:val="0075129D"/>
    <w:rsid w:val="00763B47"/>
    <w:rsid w:val="00766D29"/>
    <w:rsid w:val="00771BCF"/>
    <w:rsid w:val="0077638D"/>
    <w:rsid w:val="00786EE1"/>
    <w:rsid w:val="00793F4F"/>
    <w:rsid w:val="007951F2"/>
    <w:rsid w:val="007A230E"/>
    <w:rsid w:val="007B0F08"/>
    <w:rsid w:val="007B0FF1"/>
    <w:rsid w:val="007B29E2"/>
    <w:rsid w:val="007B6E7F"/>
    <w:rsid w:val="007C1EF9"/>
    <w:rsid w:val="007C3F9A"/>
    <w:rsid w:val="007C43A6"/>
    <w:rsid w:val="007D24A2"/>
    <w:rsid w:val="007D5D08"/>
    <w:rsid w:val="007D650E"/>
    <w:rsid w:val="007E1E8C"/>
    <w:rsid w:val="007E2CC8"/>
    <w:rsid w:val="007E32EE"/>
    <w:rsid w:val="007E3FF5"/>
    <w:rsid w:val="007E49A8"/>
    <w:rsid w:val="007E7755"/>
    <w:rsid w:val="007E7B89"/>
    <w:rsid w:val="007F027D"/>
    <w:rsid w:val="007F0899"/>
    <w:rsid w:val="007F0D99"/>
    <w:rsid w:val="007F336E"/>
    <w:rsid w:val="007F7D41"/>
    <w:rsid w:val="00805704"/>
    <w:rsid w:val="0080781E"/>
    <w:rsid w:val="00817F79"/>
    <w:rsid w:val="00820CED"/>
    <w:rsid w:val="00821F22"/>
    <w:rsid w:val="00822276"/>
    <w:rsid w:val="008224C0"/>
    <w:rsid w:val="00826550"/>
    <w:rsid w:val="008275F9"/>
    <w:rsid w:val="00830638"/>
    <w:rsid w:val="00834DF9"/>
    <w:rsid w:val="0084077D"/>
    <w:rsid w:val="00846093"/>
    <w:rsid w:val="0085037D"/>
    <w:rsid w:val="00855D8F"/>
    <w:rsid w:val="00862EB6"/>
    <w:rsid w:val="008639FA"/>
    <w:rsid w:val="00865078"/>
    <w:rsid w:val="0086767C"/>
    <w:rsid w:val="00872542"/>
    <w:rsid w:val="00875FB6"/>
    <w:rsid w:val="00890C15"/>
    <w:rsid w:val="00896EC6"/>
    <w:rsid w:val="008B71FE"/>
    <w:rsid w:val="008C17A8"/>
    <w:rsid w:val="008C5EE4"/>
    <w:rsid w:val="008D1945"/>
    <w:rsid w:val="008D2CFD"/>
    <w:rsid w:val="008D50CB"/>
    <w:rsid w:val="008D648E"/>
    <w:rsid w:val="008E08B0"/>
    <w:rsid w:val="008E7C11"/>
    <w:rsid w:val="00902C08"/>
    <w:rsid w:val="009066C0"/>
    <w:rsid w:val="00906D2A"/>
    <w:rsid w:val="009117B8"/>
    <w:rsid w:val="00911B80"/>
    <w:rsid w:val="009164CE"/>
    <w:rsid w:val="009171BB"/>
    <w:rsid w:val="00917C69"/>
    <w:rsid w:val="009212AC"/>
    <w:rsid w:val="009224C4"/>
    <w:rsid w:val="00922915"/>
    <w:rsid w:val="00926F01"/>
    <w:rsid w:val="009277A8"/>
    <w:rsid w:val="00931A27"/>
    <w:rsid w:val="00933209"/>
    <w:rsid w:val="009557E8"/>
    <w:rsid w:val="009633FB"/>
    <w:rsid w:val="00973D08"/>
    <w:rsid w:val="009743C1"/>
    <w:rsid w:val="00974B19"/>
    <w:rsid w:val="009778A5"/>
    <w:rsid w:val="0098160C"/>
    <w:rsid w:val="00983F29"/>
    <w:rsid w:val="0098603A"/>
    <w:rsid w:val="00991080"/>
    <w:rsid w:val="00991CFB"/>
    <w:rsid w:val="009921A4"/>
    <w:rsid w:val="00992A9C"/>
    <w:rsid w:val="009A0626"/>
    <w:rsid w:val="009A0B99"/>
    <w:rsid w:val="009B5C2E"/>
    <w:rsid w:val="009C595A"/>
    <w:rsid w:val="009D0768"/>
    <w:rsid w:val="009D4EA6"/>
    <w:rsid w:val="009E003C"/>
    <w:rsid w:val="009E1DB9"/>
    <w:rsid w:val="009E4547"/>
    <w:rsid w:val="009E7306"/>
    <w:rsid w:val="009F068C"/>
    <w:rsid w:val="009F0893"/>
    <w:rsid w:val="009F50CC"/>
    <w:rsid w:val="009F7B9B"/>
    <w:rsid w:val="00A02331"/>
    <w:rsid w:val="00A03736"/>
    <w:rsid w:val="00A12D7F"/>
    <w:rsid w:val="00A13E1D"/>
    <w:rsid w:val="00A14123"/>
    <w:rsid w:val="00A15FD7"/>
    <w:rsid w:val="00A163FB"/>
    <w:rsid w:val="00A17319"/>
    <w:rsid w:val="00A21BCB"/>
    <w:rsid w:val="00A21C2A"/>
    <w:rsid w:val="00A227EE"/>
    <w:rsid w:val="00A27E73"/>
    <w:rsid w:val="00A31764"/>
    <w:rsid w:val="00A31A1D"/>
    <w:rsid w:val="00A33CA2"/>
    <w:rsid w:val="00A377F9"/>
    <w:rsid w:val="00A42FB9"/>
    <w:rsid w:val="00A435A6"/>
    <w:rsid w:val="00A5089F"/>
    <w:rsid w:val="00A51FBA"/>
    <w:rsid w:val="00A60FCB"/>
    <w:rsid w:val="00A64372"/>
    <w:rsid w:val="00A74DEF"/>
    <w:rsid w:val="00A8116C"/>
    <w:rsid w:val="00A828B9"/>
    <w:rsid w:val="00A8473D"/>
    <w:rsid w:val="00A933D5"/>
    <w:rsid w:val="00A948A0"/>
    <w:rsid w:val="00A94964"/>
    <w:rsid w:val="00A95001"/>
    <w:rsid w:val="00A95D75"/>
    <w:rsid w:val="00AB0BBA"/>
    <w:rsid w:val="00AB2E2B"/>
    <w:rsid w:val="00AB5194"/>
    <w:rsid w:val="00AB7A99"/>
    <w:rsid w:val="00AC2F48"/>
    <w:rsid w:val="00AC3659"/>
    <w:rsid w:val="00AC4160"/>
    <w:rsid w:val="00AC5034"/>
    <w:rsid w:val="00AC5EE8"/>
    <w:rsid w:val="00AC6C27"/>
    <w:rsid w:val="00AD60DE"/>
    <w:rsid w:val="00AD669B"/>
    <w:rsid w:val="00AD69F3"/>
    <w:rsid w:val="00AE147E"/>
    <w:rsid w:val="00AE1637"/>
    <w:rsid w:val="00AE4360"/>
    <w:rsid w:val="00AE4517"/>
    <w:rsid w:val="00AE7F1C"/>
    <w:rsid w:val="00AF1B7B"/>
    <w:rsid w:val="00AF44AF"/>
    <w:rsid w:val="00B03833"/>
    <w:rsid w:val="00B049F8"/>
    <w:rsid w:val="00B10D1D"/>
    <w:rsid w:val="00B12302"/>
    <w:rsid w:val="00B15B99"/>
    <w:rsid w:val="00B2011A"/>
    <w:rsid w:val="00B210E6"/>
    <w:rsid w:val="00B23ED5"/>
    <w:rsid w:val="00B24C65"/>
    <w:rsid w:val="00B25033"/>
    <w:rsid w:val="00B253F9"/>
    <w:rsid w:val="00B333A7"/>
    <w:rsid w:val="00B33D35"/>
    <w:rsid w:val="00B4032A"/>
    <w:rsid w:val="00B43E61"/>
    <w:rsid w:val="00B4457C"/>
    <w:rsid w:val="00B47615"/>
    <w:rsid w:val="00B50DBC"/>
    <w:rsid w:val="00B53778"/>
    <w:rsid w:val="00B5496D"/>
    <w:rsid w:val="00B66DB4"/>
    <w:rsid w:val="00B7042E"/>
    <w:rsid w:val="00B76A8E"/>
    <w:rsid w:val="00B84FA4"/>
    <w:rsid w:val="00B90AA8"/>
    <w:rsid w:val="00B92CD0"/>
    <w:rsid w:val="00B935B7"/>
    <w:rsid w:val="00B94CC5"/>
    <w:rsid w:val="00B96287"/>
    <w:rsid w:val="00B96438"/>
    <w:rsid w:val="00B96F02"/>
    <w:rsid w:val="00BA2634"/>
    <w:rsid w:val="00BB1977"/>
    <w:rsid w:val="00BB71E0"/>
    <w:rsid w:val="00BC567D"/>
    <w:rsid w:val="00BD231C"/>
    <w:rsid w:val="00BD51C0"/>
    <w:rsid w:val="00BD6BF0"/>
    <w:rsid w:val="00BE0CE7"/>
    <w:rsid w:val="00BE67D0"/>
    <w:rsid w:val="00BF0722"/>
    <w:rsid w:val="00BF6356"/>
    <w:rsid w:val="00C06426"/>
    <w:rsid w:val="00C074D2"/>
    <w:rsid w:val="00C07CC2"/>
    <w:rsid w:val="00C10A3F"/>
    <w:rsid w:val="00C14068"/>
    <w:rsid w:val="00C14B66"/>
    <w:rsid w:val="00C20C05"/>
    <w:rsid w:val="00C26A5C"/>
    <w:rsid w:val="00C3375D"/>
    <w:rsid w:val="00C374BD"/>
    <w:rsid w:val="00C41459"/>
    <w:rsid w:val="00C42735"/>
    <w:rsid w:val="00C437FA"/>
    <w:rsid w:val="00C5247A"/>
    <w:rsid w:val="00C55042"/>
    <w:rsid w:val="00C55CFC"/>
    <w:rsid w:val="00C56481"/>
    <w:rsid w:val="00C5716E"/>
    <w:rsid w:val="00C57916"/>
    <w:rsid w:val="00C57F9D"/>
    <w:rsid w:val="00C60496"/>
    <w:rsid w:val="00C715B8"/>
    <w:rsid w:val="00C7534C"/>
    <w:rsid w:val="00C77E7A"/>
    <w:rsid w:val="00C80648"/>
    <w:rsid w:val="00C80AF5"/>
    <w:rsid w:val="00C96F3B"/>
    <w:rsid w:val="00CB0214"/>
    <w:rsid w:val="00CB1EC6"/>
    <w:rsid w:val="00CC0EA0"/>
    <w:rsid w:val="00CC1F2D"/>
    <w:rsid w:val="00CC2918"/>
    <w:rsid w:val="00CC5199"/>
    <w:rsid w:val="00CC57C0"/>
    <w:rsid w:val="00CD75AC"/>
    <w:rsid w:val="00CD7EAB"/>
    <w:rsid w:val="00CE4462"/>
    <w:rsid w:val="00CE6AB7"/>
    <w:rsid w:val="00CE7FCC"/>
    <w:rsid w:val="00CF052D"/>
    <w:rsid w:val="00CF0738"/>
    <w:rsid w:val="00CF353D"/>
    <w:rsid w:val="00CF3E6A"/>
    <w:rsid w:val="00D057A2"/>
    <w:rsid w:val="00D10925"/>
    <w:rsid w:val="00D1403B"/>
    <w:rsid w:val="00D1737B"/>
    <w:rsid w:val="00D232F7"/>
    <w:rsid w:val="00D241CE"/>
    <w:rsid w:val="00D251C4"/>
    <w:rsid w:val="00D2539D"/>
    <w:rsid w:val="00D32241"/>
    <w:rsid w:val="00D34D36"/>
    <w:rsid w:val="00D45CDC"/>
    <w:rsid w:val="00D561E9"/>
    <w:rsid w:val="00D61907"/>
    <w:rsid w:val="00D64E80"/>
    <w:rsid w:val="00D731E4"/>
    <w:rsid w:val="00D732B3"/>
    <w:rsid w:val="00D81DE8"/>
    <w:rsid w:val="00D8296A"/>
    <w:rsid w:val="00D85EEE"/>
    <w:rsid w:val="00D90E83"/>
    <w:rsid w:val="00D93B17"/>
    <w:rsid w:val="00D93DC8"/>
    <w:rsid w:val="00D975AC"/>
    <w:rsid w:val="00DA3352"/>
    <w:rsid w:val="00DB262B"/>
    <w:rsid w:val="00DC42BE"/>
    <w:rsid w:val="00DE4F0D"/>
    <w:rsid w:val="00DF5EDE"/>
    <w:rsid w:val="00E025D1"/>
    <w:rsid w:val="00E03FFB"/>
    <w:rsid w:val="00E05BAA"/>
    <w:rsid w:val="00E06473"/>
    <w:rsid w:val="00E1018A"/>
    <w:rsid w:val="00E179D4"/>
    <w:rsid w:val="00E21D96"/>
    <w:rsid w:val="00E23A92"/>
    <w:rsid w:val="00E24617"/>
    <w:rsid w:val="00E26A5E"/>
    <w:rsid w:val="00E308FF"/>
    <w:rsid w:val="00E328ED"/>
    <w:rsid w:val="00E347DC"/>
    <w:rsid w:val="00E3647F"/>
    <w:rsid w:val="00E43B10"/>
    <w:rsid w:val="00E44AD7"/>
    <w:rsid w:val="00E464DE"/>
    <w:rsid w:val="00E46EF4"/>
    <w:rsid w:val="00E50D3B"/>
    <w:rsid w:val="00E51196"/>
    <w:rsid w:val="00E51AE2"/>
    <w:rsid w:val="00E5220B"/>
    <w:rsid w:val="00E53050"/>
    <w:rsid w:val="00E56A29"/>
    <w:rsid w:val="00E574F2"/>
    <w:rsid w:val="00E60F82"/>
    <w:rsid w:val="00E73190"/>
    <w:rsid w:val="00E77EA3"/>
    <w:rsid w:val="00E80F77"/>
    <w:rsid w:val="00E824C7"/>
    <w:rsid w:val="00E84782"/>
    <w:rsid w:val="00E84DE2"/>
    <w:rsid w:val="00E86AD6"/>
    <w:rsid w:val="00E87CCD"/>
    <w:rsid w:val="00E9063F"/>
    <w:rsid w:val="00E91561"/>
    <w:rsid w:val="00E915F3"/>
    <w:rsid w:val="00E954BD"/>
    <w:rsid w:val="00EA7CD2"/>
    <w:rsid w:val="00EB3165"/>
    <w:rsid w:val="00EB4457"/>
    <w:rsid w:val="00EB5CC8"/>
    <w:rsid w:val="00EC06CB"/>
    <w:rsid w:val="00EC0C04"/>
    <w:rsid w:val="00EC32D3"/>
    <w:rsid w:val="00EC3670"/>
    <w:rsid w:val="00EC733C"/>
    <w:rsid w:val="00ED169C"/>
    <w:rsid w:val="00ED4B6B"/>
    <w:rsid w:val="00ED5B44"/>
    <w:rsid w:val="00ED6454"/>
    <w:rsid w:val="00ED6F2D"/>
    <w:rsid w:val="00ED7078"/>
    <w:rsid w:val="00EE2CAC"/>
    <w:rsid w:val="00EE4189"/>
    <w:rsid w:val="00EE5C79"/>
    <w:rsid w:val="00EF2329"/>
    <w:rsid w:val="00EF649F"/>
    <w:rsid w:val="00EF768E"/>
    <w:rsid w:val="00F027D0"/>
    <w:rsid w:val="00F13DAA"/>
    <w:rsid w:val="00F154B0"/>
    <w:rsid w:val="00F161E2"/>
    <w:rsid w:val="00F25EF0"/>
    <w:rsid w:val="00F26863"/>
    <w:rsid w:val="00F31E58"/>
    <w:rsid w:val="00F32E50"/>
    <w:rsid w:val="00F35BB2"/>
    <w:rsid w:val="00F4277A"/>
    <w:rsid w:val="00F449DB"/>
    <w:rsid w:val="00F4745B"/>
    <w:rsid w:val="00F505CE"/>
    <w:rsid w:val="00F51B10"/>
    <w:rsid w:val="00F60DAF"/>
    <w:rsid w:val="00F615A5"/>
    <w:rsid w:val="00F70DFD"/>
    <w:rsid w:val="00F711B6"/>
    <w:rsid w:val="00F75E3D"/>
    <w:rsid w:val="00F80771"/>
    <w:rsid w:val="00F83EE5"/>
    <w:rsid w:val="00F853A8"/>
    <w:rsid w:val="00F95435"/>
    <w:rsid w:val="00F97BA4"/>
    <w:rsid w:val="00F97D89"/>
    <w:rsid w:val="00FA5CB1"/>
    <w:rsid w:val="00FA709B"/>
    <w:rsid w:val="00FB0C67"/>
    <w:rsid w:val="00FB55C4"/>
    <w:rsid w:val="00FC0A76"/>
    <w:rsid w:val="00FC0E24"/>
    <w:rsid w:val="00FC2623"/>
    <w:rsid w:val="00FC7B02"/>
    <w:rsid w:val="00FD1425"/>
    <w:rsid w:val="00FE02F0"/>
    <w:rsid w:val="00FE79B9"/>
    <w:rsid w:val="00FF00A6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F35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5B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5B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BB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35B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F3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35B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1"/>
    <w:semiHidden/>
    <w:unhideWhenUsed/>
    <w:rsid w:val="00F35BB2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semiHidden/>
    <w:rsid w:val="00F35BB2"/>
  </w:style>
  <w:style w:type="paragraph" w:styleId="aa">
    <w:name w:val="Body Text Indent"/>
    <w:basedOn w:val="a"/>
    <w:link w:val="ab"/>
    <w:semiHidden/>
    <w:unhideWhenUsed/>
    <w:rsid w:val="00F35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35BB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B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35B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35BB2"/>
    <w:pPr>
      <w:ind w:left="720"/>
      <w:contextualSpacing/>
    </w:pPr>
  </w:style>
  <w:style w:type="paragraph" w:customStyle="1" w:styleId="ConsPlusNormal">
    <w:name w:val="ConsPlusNormal"/>
    <w:rsid w:val="00F35B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F35BB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35B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5BB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F35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F35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F35BB2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F35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">
    <w:name w:val="c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8"/>
    <w:semiHidden/>
    <w:locked/>
    <w:rsid w:val="00F35BB2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5BB2"/>
  </w:style>
  <w:style w:type="character" w:customStyle="1" w:styleId="FontStyle11">
    <w:name w:val="Font Style11"/>
    <w:rsid w:val="00F35B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">
    <w:name w:val="Body text_"/>
    <w:basedOn w:val="a0"/>
    <w:link w:val="12"/>
    <w:rsid w:val="008C5EE4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C5EE4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rsid w:val="008C5EE4"/>
    <w:pPr>
      <w:shd w:val="clear" w:color="auto" w:fill="FFFFFF"/>
      <w:spacing w:before="6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21D9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F35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5B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5B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BB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35B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F3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35B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1"/>
    <w:semiHidden/>
    <w:unhideWhenUsed/>
    <w:rsid w:val="00F35BB2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semiHidden/>
    <w:rsid w:val="00F35BB2"/>
  </w:style>
  <w:style w:type="paragraph" w:styleId="aa">
    <w:name w:val="Body Text Indent"/>
    <w:basedOn w:val="a"/>
    <w:link w:val="ab"/>
    <w:semiHidden/>
    <w:unhideWhenUsed/>
    <w:rsid w:val="00F35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35BB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B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35B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35BB2"/>
    <w:pPr>
      <w:ind w:left="720"/>
      <w:contextualSpacing/>
    </w:pPr>
  </w:style>
  <w:style w:type="paragraph" w:customStyle="1" w:styleId="ConsPlusNormal">
    <w:name w:val="ConsPlusNormal"/>
    <w:rsid w:val="00F35B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F35BB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35B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5BB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F35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F35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F35BB2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F35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">
    <w:name w:val="c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8"/>
    <w:semiHidden/>
    <w:locked/>
    <w:rsid w:val="00F35BB2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5BB2"/>
  </w:style>
  <w:style w:type="character" w:customStyle="1" w:styleId="FontStyle11">
    <w:name w:val="Font Style11"/>
    <w:rsid w:val="00F35B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">
    <w:name w:val="Body text_"/>
    <w:basedOn w:val="a0"/>
    <w:link w:val="12"/>
    <w:rsid w:val="008C5EE4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C5EE4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rsid w:val="008C5EE4"/>
    <w:pPr>
      <w:shd w:val="clear" w:color="auto" w:fill="FFFFFF"/>
      <w:spacing w:before="6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21D9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6ED1-8D13-4E1D-86F9-7F616E6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2021-06-17T11:08:00Z</cp:lastPrinted>
  <dcterms:created xsi:type="dcterms:W3CDTF">2021-07-17T03:26:00Z</dcterms:created>
  <dcterms:modified xsi:type="dcterms:W3CDTF">2021-07-17T03:26:00Z</dcterms:modified>
</cp:coreProperties>
</file>