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57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7"/>
      </w:tblGrid>
      <w:tr w:rsidR="00501D3D" w:rsidTr="00A625FD">
        <w:trPr>
          <w:tblCellSpacing w:w="0" w:type="dxa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D3D" w:rsidRDefault="00501D3D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E0AF4" w:rsidRDefault="004E0AF4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AF4" w:rsidRDefault="004E0AF4" w:rsidP="001E65ED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D3D" w:rsidRDefault="00501D3D" w:rsidP="009330F8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2776" w:rsidRDefault="00612776" w:rsidP="009330F8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776" w:rsidRPr="00FE0250" w:rsidRDefault="00612776" w:rsidP="006127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                                                                   </w:t>
            </w:r>
            <w:r w:rsidRPr="00FE0250">
              <w:rPr>
                <w:rFonts w:ascii="Arial" w:eastAsia="Times New Roman" w:hAnsi="Arial" w:cs="Arial"/>
              </w:rPr>
              <w:t>Приложение № 1 к постановлению</w:t>
            </w:r>
          </w:p>
          <w:p w:rsidR="00612776" w:rsidRPr="00FE0250" w:rsidRDefault="00612776" w:rsidP="006127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FE0250">
              <w:rPr>
                <w:rFonts w:ascii="Arial" w:eastAsia="Times New Roman" w:hAnsi="Arial" w:cs="Arial"/>
              </w:rPr>
              <w:t xml:space="preserve">                                                                    </w:t>
            </w:r>
            <w:r>
              <w:rPr>
                <w:rFonts w:ascii="Arial" w:eastAsia="Times New Roman" w:hAnsi="Arial" w:cs="Arial"/>
              </w:rPr>
              <w:t xml:space="preserve">                  </w:t>
            </w:r>
            <w:r w:rsidRPr="00FE0250">
              <w:rPr>
                <w:rFonts w:ascii="Arial" w:eastAsia="Times New Roman" w:hAnsi="Arial" w:cs="Arial"/>
              </w:rPr>
              <w:t xml:space="preserve"> Администрации Кукобойского </w:t>
            </w:r>
          </w:p>
          <w:p w:rsidR="00612776" w:rsidRPr="00FE0250" w:rsidRDefault="00612776" w:rsidP="006127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FE0250">
              <w:rPr>
                <w:rFonts w:ascii="Arial" w:eastAsia="Times New Roman" w:hAnsi="Arial" w:cs="Arial"/>
              </w:rPr>
              <w:t xml:space="preserve">                                                              </w:t>
            </w:r>
            <w:r>
              <w:rPr>
                <w:rFonts w:ascii="Arial" w:eastAsia="Times New Roman" w:hAnsi="Arial" w:cs="Arial"/>
              </w:rPr>
              <w:t xml:space="preserve">             </w:t>
            </w:r>
            <w:r w:rsidRPr="00FE0250">
              <w:rPr>
                <w:rFonts w:ascii="Arial" w:eastAsia="Times New Roman" w:hAnsi="Arial" w:cs="Arial"/>
              </w:rPr>
              <w:t>сельского поселения Ярославской области</w:t>
            </w:r>
          </w:p>
          <w:p w:rsidR="007C3ECE" w:rsidRDefault="00612776" w:rsidP="00612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250">
              <w:rPr>
                <w:rFonts w:ascii="Arial" w:eastAsia="Times New Roman" w:hAnsi="Arial" w:cs="Arial"/>
              </w:rPr>
              <w:t xml:space="preserve">                                                         </w:t>
            </w:r>
            <w:r>
              <w:rPr>
                <w:rFonts w:ascii="Arial" w:eastAsia="Times New Roman" w:hAnsi="Arial" w:cs="Arial"/>
              </w:rPr>
              <w:t xml:space="preserve">                 </w:t>
            </w:r>
            <w:r w:rsidRPr="00FE0250">
              <w:rPr>
                <w:rFonts w:ascii="Arial" w:eastAsia="Times New Roman" w:hAnsi="Arial" w:cs="Arial"/>
              </w:rPr>
              <w:t xml:space="preserve"> от </w:t>
            </w:r>
            <w:r w:rsidR="00A625FD">
              <w:rPr>
                <w:rFonts w:ascii="Arial" w:eastAsia="Times New Roman" w:hAnsi="Arial" w:cs="Arial"/>
              </w:rPr>
              <w:t>0</w:t>
            </w:r>
            <w:r w:rsidR="004E0AF4">
              <w:rPr>
                <w:rFonts w:ascii="Arial" w:eastAsia="Times New Roman" w:hAnsi="Arial" w:cs="Arial"/>
              </w:rPr>
              <w:t>5</w:t>
            </w:r>
            <w:r>
              <w:rPr>
                <w:rFonts w:ascii="Arial" w:eastAsia="Times New Roman" w:hAnsi="Arial" w:cs="Arial"/>
              </w:rPr>
              <w:t>.0</w:t>
            </w:r>
            <w:r w:rsidR="004E0AF4">
              <w:rPr>
                <w:rFonts w:ascii="Arial" w:eastAsia="Times New Roman" w:hAnsi="Arial" w:cs="Arial"/>
              </w:rPr>
              <w:t>3</w:t>
            </w:r>
            <w:r>
              <w:rPr>
                <w:rFonts w:ascii="Arial" w:eastAsia="Times New Roman" w:hAnsi="Arial" w:cs="Arial"/>
              </w:rPr>
              <w:t>.202</w:t>
            </w:r>
            <w:r w:rsidR="00A625FD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 xml:space="preserve">года № </w:t>
            </w:r>
            <w:r w:rsidR="004E0AF4">
              <w:rPr>
                <w:rFonts w:ascii="Arial" w:eastAsia="Times New Roman" w:hAnsi="Arial" w:cs="Arial"/>
              </w:rPr>
              <w:t>7</w:t>
            </w: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5FD" w:rsidRDefault="00A625FD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776">
              <w:rPr>
                <w:rFonts w:ascii="Times New Roman" w:hAnsi="Times New Roman" w:cs="Times New Roman"/>
              </w:rPr>
              <w:t xml:space="preserve">Паспорт муниципальной программы </w:t>
            </w:r>
            <w:r w:rsidRPr="00612776">
              <w:rPr>
                <w:rFonts w:ascii="Times New Roman" w:eastAsia="Times New Roman" w:hAnsi="Times New Roman" w:cs="Times New Roman"/>
              </w:rPr>
              <w:t xml:space="preserve">«Социальная политика Кукобойского сельского поселения  Ярославской области на 2020-2022 годы» </w:t>
            </w:r>
            <w:r>
              <w:rPr>
                <w:rFonts w:ascii="Times New Roman" w:eastAsia="Times New Roman" w:hAnsi="Times New Roman" w:cs="Times New Roman"/>
              </w:rPr>
              <w:t xml:space="preserve"> подраздел «</w:t>
            </w:r>
            <w:r w:rsidRPr="00612776">
              <w:rPr>
                <w:rFonts w:ascii="Times New Roman" w:eastAsia="Times New Roman" w:hAnsi="Times New Roman" w:cs="Times New Roman"/>
              </w:rPr>
              <w:t>Объем и источники финансирования муниципальной программы в целом и по годам ее реализации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612776">
              <w:rPr>
                <w:rFonts w:ascii="Times New Roman" w:eastAsia="Times New Roman" w:hAnsi="Times New Roman" w:cs="Times New Roman"/>
              </w:rPr>
              <w:t xml:space="preserve"> изложить в новой редакции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3206"/>
              <w:gridCol w:w="1950"/>
              <w:gridCol w:w="1055"/>
              <w:gridCol w:w="1047"/>
              <w:gridCol w:w="1046"/>
              <w:gridCol w:w="1051"/>
            </w:tblGrid>
            <w:tr w:rsidR="00501D3D" w:rsidRPr="00F94F54" w:rsidTr="00F94F54">
              <w:trPr>
                <w:trHeight w:val="21"/>
                <w:tblCellSpacing w:w="15" w:type="dxa"/>
              </w:trPr>
              <w:tc>
                <w:tcPr>
                  <w:tcW w:w="31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1D3D" w:rsidRPr="00F94F54" w:rsidRDefault="00501D3D" w:rsidP="001E65ED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04" w:type="dxa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1D3D" w:rsidRPr="00F94F54" w:rsidRDefault="00501D3D" w:rsidP="001E65ED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501D3D" w:rsidRPr="00F94F54" w:rsidTr="00B84E18">
              <w:trPr>
                <w:trHeight w:val="143"/>
                <w:tblCellSpacing w:w="15" w:type="dxa"/>
              </w:trPr>
              <w:tc>
                <w:tcPr>
                  <w:tcW w:w="316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61277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Объем и источники финансирования муниципальной программы в целом и по годам ее реализации 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ресурсов</w:t>
                  </w:r>
                </w:p>
              </w:tc>
              <w:tc>
                <w:tcPr>
                  <w:tcW w:w="10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итого</w:t>
                  </w:r>
                </w:p>
              </w:tc>
              <w:tc>
                <w:tcPr>
                  <w:tcW w:w="309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т.ч. по годам реализации</w:t>
                  </w:r>
                </w:p>
              </w:tc>
            </w:tr>
            <w:tr w:rsidR="00501D3D" w:rsidRPr="00F94F54" w:rsidTr="00B84E18">
              <w:trPr>
                <w:trHeight w:val="141"/>
                <w:tblCellSpacing w:w="15" w:type="dxa"/>
              </w:trPr>
              <w:tc>
                <w:tcPr>
                  <w:tcW w:w="3161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1D3D" w:rsidRPr="00F94F54" w:rsidRDefault="00501D3D" w:rsidP="00C406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726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C406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1D3D" w:rsidRPr="00F94F54" w:rsidRDefault="00501D3D" w:rsidP="00C406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9748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C406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1D3D" w:rsidRPr="00F94F54" w:rsidRDefault="00501D3D" w:rsidP="00C406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E00D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C406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501D3D" w:rsidRPr="00F94F54" w:rsidTr="00B84E18">
              <w:trPr>
                <w:trHeight w:val="141"/>
                <w:tblCellSpacing w:w="15" w:type="dxa"/>
              </w:trPr>
              <w:tc>
                <w:tcPr>
                  <w:tcW w:w="3161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Финансовые ресурсы тыс. </w:t>
                  </w:r>
                  <w:proofErr w:type="gramStart"/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 ,</w:t>
                  </w:r>
                  <w:proofErr w:type="gramEnd"/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всего </w:t>
                  </w:r>
                </w:p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01D3D" w:rsidRPr="00F94F54" w:rsidRDefault="00A625FD" w:rsidP="001E5E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1E5E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CF7CB0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1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01D3D" w:rsidRPr="00F94F54" w:rsidRDefault="00B80541" w:rsidP="009748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="00CF7CB0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1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01D3D" w:rsidRPr="00F94F54" w:rsidRDefault="001E5E65" w:rsidP="00B805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 w:rsidR="00B805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01D3D" w:rsidRPr="00F94F54" w:rsidRDefault="001E5E65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 w:rsidR="00CF7CB0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</w:tr>
            <w:tr w:rsidR="00B80541" w:rsidRPr="00F94F54" w:rsidTr="00B84E18">
              <w:trPr>
                <w:trHeight w:val="141"/>
                <w:tblCellSpacing w:w="15" w:type="dxa"/>
              </w:trPr>
              <w:tc>
                <w:tcPr>
                  <w:tcW w:w="3161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B80541" w:rsidRPr="00F94F54" w:rsidRDefault="00B80541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B80541" w:rsidRPr="00F94F54" w:rsidRDefault="00B80541" w:rsidP="00CF7CB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бюджета Кукобойского сельского поселения  Ярославской области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B80541" w:rsidRPr="00F94F54" w:rsidRDefault="00A625FD" w:rsidP="001E5E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1E5E6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B80541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B80541" w:rsidRPr="00F94F54" w:rsidRDefault="00B80541" w:rsidP="00B805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B80541" w:rsidRPr="00F94F54" w:rsidRDefault="001E5E65" w:rsidP="00B805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 w:rsidR="00B805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B80541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B80541" w:rsidRPr="00F94F54" w:rsidRDefault="001E5E65" w:rsidP="00B805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 w:rsidR="00B80541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</w:tr>
            <w:tr w:rsidR="00501D3D" w:rsidRPr="00F94F54" w:rsidTr="00B84E18">
              <w:trPr>
                <w:trHeight w:val="141"/>
                <w:tblCellSpacing w:w="15" w:type="dxa"/>
              </w:trPr>
              <w:tc>
                <w:tcPr>
                  <w:tcW w:w="3161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бюджета Ярославской области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01D3D" w:rsidRPr="00F94F54" w:rsidTr="00B84E18">
              <w:trPr>
                <w:trHeight w:val="141"/>
                <w:tblCellSpacing w:w="15" w:type="dxa"/>
              </w:trPr>
              <w:tc>
                <w:tcPr>
                  <w:tcW w:w="3161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01D3D" w:rsidRPr="00F94F54" w:rsidTr="00B84E18">
              <w:trPr>
                <w:trHeight w:val="141"/>
                <w:tblCellSpacing w:w="15" w:type="dxa"/>
              </w:trPr>
              <w:tc>
                <w:tcPr>
                  <w:tcW w:w="3161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501D3D" w:rsidRPr="00686D24" w:rsidRDefault="00501D3D" w:rsidP="00612776">
            <w:pPr>
              <w:pageBreakBefor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C8D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</w:t>
            </w:r>
          </w:p>
          <w:p w:rsidR="00612776" w:rsidRPr="00FE0250" w:rsidRDefault="00612776" w:rsidP="006127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FE0250">
              <w:rPr>
                <w:rFonts w:ascii="Arial" w:eastAsia="Times New Roman" w:hAnsi="Arial" w:cs="Arial"/>
              </w:rPr>
              <w:t xml:space="preserve">Приложение № </w:t>
            </w:r>
            <w:r>
              <w:rPr>
                <w:rFonts w:ascii="Arial" w:eastAsia="Times New Roman" w:hAnsi="Arial" w:cs="Arial"/>
              </w:rPr>
              <w:t>2</w:t>
            </w:r>
            <w:r w:rsidRPr="00FE0250">
              <w:rPr>
                <w:rFonts w:ascii="Arial" w:eastAsia="Times New Roman" w:hAnsi="Arial" w:cs="Arial"/>
              </w:rPr>
              <w:t xml:space="preserve"> к постановлению</w:t>
            </w:r>
          </w:p>
          <w:p w:rsidR="00612776" w:rsidRPr="00FE0250" w:rsidRDefault="00612776" w:rsidP="006127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FE0250">
              <w:rPr>
                <w:rFonts w:ascii="Arial" w:eastAsia="Times New Roman" w:hAnsi="Arial" w:cs="Arial"/>
              </w:rPr>
              <w:t xml:space="preserve">                                                                    </w:t>
            </w:r>
            <w:r>
              <w:rPr>
                <w:rFonts w:ascii="Arial" w:eastAsia="Times New Roman" w:hAnsi="Arial" w:cs="Arial"/>
              </w:rPr>
              <w:t xml:space="preserve">                  </w:t>
            </w:r>
            <w:r w:rsidRPr="00FE0250">
              <w:rPr>
                <w:rFonts w:ascii="Arial" w:eastAsia="Times New Roman" w:hAnsi="Arial" w:cs="Arial"/>
              </w:rPr>
              <w:t xml:space="preserve"> Администрации Кукобойского </w:t>
            </w:r>
          </w:p>
          <w:p w:rsidR="00612776" w:rsidRPr="00FE0250" w:rsidRDefault="00612776" w:rsidP="006127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FE0250">
              <w:rPr>
                <w:rFonts w:ascii="Arial" w:eastAsia="Times New Roman" w:hAnsi="Arial" w:cs="Arial"/>
              </w:rPr>
              <w:t xml:space="preserve">                                                              </w:t>
            </w:r>
            <w:r w:rsidR="004E0AF4">
              <w:rPr>
                <w:rFonts w:ascii="Arial" w:eastAsia="Times New Roman" w:hAnsi="Arial" w:cs="Arial"/>
              </w:rPr>
              <w:t xml:space="preserve">           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FE0250">
              <w:rPr>
                <w:rFonts w:ascii="Arial" w:eastAsia="Times New Roman" w:hAnsi="Arial" w:cs="Arial"/>
              </w:rPr>
              <w:t>сельского поселения Ярославской области</w:t>
            </w:r>
          </w:p>
          <w:p w:rsidR="00612776" w:rsidRPr="003D4307" w:rsidRDefault="00612776" w:rsidP="006127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0250">
              <w:rPr>
                <w:rFonts w:ascii="Arial" w:eastAsia="Times New Roman" w:hAnsi="Arial" w:cs="Arial"/>
              </w:rPr>
              <w:t xml:space="preserve">                                                         </w:t>
            </w:r>
            <w:r>
              <w:rPr>
                <w:rFonts w:ascii="Arial" w:eastAsia="Times New Roman" w:hAnsi="Arial" w:cs="Arial"/>
              </w:rPr>
              <w:t xml:space="preserve">                 </w:t>
            </w:r>
            <w:r w:rsidRPr="00FE0250">
              <w:rPr>
                <w:rFonts w:ascii="Arial" w:eastAsia="Times New Roman" w:hAnsi="Arial" w:cs="Arial"/>
              </w:rPr>
              <w:t xml:space="preserve"> от </w:t>
            </w:r>
            <w:r w:rsidR="00A625FD">
              <w:rPr>
                <w:rFonts w:ascii="Arial" w:eastAsia="Times New Roman" w:hAnsi="Arial" w:cs="Arial"/>
              </w:rPr>
              <w:t>0</w:t>
            </w:r>
            <w:r w:rsidR="004E0AF4">
              <w:rPr>
                <w:rFonts w:ascii="Arial" w:eastAsia="Times New Roman" w:hAnsi="Arial" w:cs="Arial"/>
              </w:rPr>
              <w:t>5</w:t>
            </w:r>
            <w:r>
              <w:rPr>
                <w:rFonts w:ascii="Arial" w:eastAsia="Times New Roman" w:hAnsi="Arial" w:cs="Arial"/>
              </w:rPr>
              <w:t>.0</w:t>
            </w:r>
            <w:r w:rsidR="004E0AF4">
              <w:rPr>
                <w:rFonts w:ascii="Arial" w:eastAsia="Times New Roman" w:hAnsi="Arial" w:cs="Arial"/>
              </w:rPr>
              <w:t>3</w:t>
            </w:r>
            <w:r>
              <w:rPr>
                <w:rFonts w:ascii="Arial" w:eastAsia="Times New Roman" w:hAnsi="Arial" w:cs="Arial"/>
              </w:rPr>
              <w:t>.202</w:t>
            </w:r>
            <w:r w:rsidR="00A625FD">
              <w:rPr>
                <w:rFonts w:ascii="Arial" w:eastAsia="Times New Roman" w:hAnsi="Arial" w:cs="Arial"/>
              </w:rPr>
              <w:t xml:space="preserve">1года № </w:t>
            </w:r>
            <w:r w:rsidR="004E0AF4">
              <w:rPr>
                <w:rFonts w:ascii="Arial" w:eastAsia="Times New Roman" w:hAnsi="Arial" w:cs="Arial"/>
              </w:rPr>
              <w:t>7</w:t>
            </w:r>
          </w:p>
          <w:p w:rsidR="00501D3D" w:rsidRPr="00B274A7" w:rsidRDefault="00B84E18" w:rsidP="001E65ED">
            <w:pPr>
              <w:shd w:val="clear" w:color="auto" w:fill="FFFFFF"/>
              <w:spacing w:before="100" w:beforeAutospacing="1" w:after="107" w:line="215" w:lineRule="atLeas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B274A7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  <w:r w:rsidR="00501D3D" w:rsidRPr="00B27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1D3D" w:rsidRPr="00B274A7">
              <w:rPr>
                <w:rFonts w:ascii="Times New Roman" w:eastAsia="Times New Roman" w:hAnsi="Times New Roman" w:cs="Times New Roman"/>
                <w:sz w:val="24"/>
              </w:rPr>
              <w:t xml:space="preserve"> Обобщенная характеристика мероприятий муниципальной программы.</w:t>
            </w:r>
          </w:p>
          <w:p w:rsidR="00501D3D" w:rsidRDefault="00501D3D" w:rsidP="001E6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Перечень мероприятий, планируемых к реализации в рамках муниципальной программы</w:t>
            </w:r>
          </w:p>
          <w:p w:rsidR="00B84E18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 Социальная </w:t>
            </w:r>
            <w:r w:rsidR="00B84E18">
              <w:rPr>
                <w:rFonts w:ascii="Times New Roman" w:eastAsia="Times New Roman" w:hAnsi="Times New Roman" w:cs="Times New Roman"/>
                <w:sz w:val="24"/>
              </w:rPr>
              <w:t xml:space="preserve">политика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Ярославской области </w:t>
            </w: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20</w:t>
            </w:r>
            <w:r w:rsidR="00B80541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C40607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-20</w:t>
            </w:r>
            <w:r w:rsidR="00E00DA1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C40607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годы»</w:t>
            </w:r>
            <w:r w:rsidR="00B274A7">
              <w:rPr>
                <w:rFonts w:ascii="Times New Roman" w:eastAsia="Times New Roman" w:hAnsi="Times New Roman" w:cs="Times New Roman"/>
                <w:sz w:val="24"/>
              </w:rPr>
              <w:t xml:space="preserve"> изложить в новой редакции:</w:t>
            </w: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9253" w:type="dxa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7"/>
              <w:gridCol w:w="1454"/>
              <w:gridCol w:w="1145"/>
              <w:gridCol w:w="1354"/>
              <w:gridCol w:w="1271"/>
              <w:gridCol w:w="937"/>
              <w:gridCol w:w="937"/>
              <w:gridCol w:w="937"/>
              <w:gridCol w:w="801"/>
            </w:tblGrid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14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МП/подпрограмма/</w:t>
                  </w:r>
                </w:p>
                <w:p w:rsidR="00501D3D" w:rsidRPr="00F94F54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основное мероприятие/</w:t>
                  </w:r>
                </w:p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F94F54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Цель, задачи 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программы (1)</w:t>
                  </w: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/подпрограммы</w:t>
                  </w:r>
                </w:p>
              </w:tc>
              <w:tc>
                <w:tcPr>
                  <w:tcW w:w="13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Ответственный исполнитель</w:t>
                  </w: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Источники финансирования</w:t>
                  </w:r>
                </w:p>
              </w:tc>
              <w:tc>
                <w:tcPr>
                  <w:tcW w:w="361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(тыс. руб.), годы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первый год реализации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4806B0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второй год реализа</w:t>
                  </w:r>
                  <w:r w:rsidR="004806B0"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ц</w:t>
                  </w: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ии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третий год реализации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итого за весь период реализации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C40607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Муниципальная программа «Социальная </w:t>
                  </w:r>
                  <w:r w:rsidR="00B84E18"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политика Кукобойского сельского поселения </w:t>
                  </w: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Ярославской области на 20</w:t>
                  </w:r>
                  <w:r w:rsidR="00B8054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  <w:r w:rsidR="00C4060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-20</w:t>
                  </w:r>
                  <w:r w:rsidR="00E00DA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  <w:r w:rsidR="00C4060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годы»</w:t>
                  </w:r>
                </w:p>
              </w:tc>
              <w:tc>
                <w:tcPr>
                  <w:tcW w:w="11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4F54" w:rsidRPr="00F94F54" w:rsidRDefault="00F94F54" w:rsidP="00F94F5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Цель программы:</w:t>
                  </w:r>
                  <w:r w:rsidRPr="00F94F5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комплексное решение проблемы поддержки и реабилитации социально незащищенных категорий граждан Кукобойского сельского поселения  Ярославской области.</w:t>
                  </w:r>
                </w:p>
                <w:p w:rsidR="00F94F54" w:rsidRPr="00F94F54" w:rsidRDefault="00F94F54" w:rsidP="00F94F5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94F54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Задача программы</w:t>
                  </w:r>
                  <w:r w:rsidRPr="00F94F5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:</w:t>
                  </w:r>
                </w:p>
                <w:p w:rsidR="00F94F54" w:rsidRPr="00F94F54" w:rsidRDefault="00F94F54" w:rsidP="00F94F5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Социальная поддержка граждан к праздникам и юбилейным датам</w:t>
                  </w:r>
                </w:p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856895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Заместитель главы поселения</w:t>
                  </w:r>
                  <w:r w:rsidR="0085689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84E18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Виноградова Наталия Михайловна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итого по МП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B80541" w:rsidP="00E720A9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8</w:t>
                  </w:r>
                  <w:r w:rsidR="00B84E18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1E5E65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7</w:t>
                  </w:r>
                  <w:r w:rsidR="00B84E18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1E5E65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7</w:t>
                  </w:r>
                  <w:r w:rsidR="00B84E18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A625FD" w:rsidP="001E5E65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r w:rsidR="001E5E6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r w:rsidR="00B84E18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B80541" w:rsidP="00E720A9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8</w:t>
                  </w:r>
                  <w:r w:rsidR="00B84E18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1E5E65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7</w:t>
                  </w:r>
                  <w:r w:rsidR="00B84E18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1E5E65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7</w:t>
                  </w:r>
                  <w:r w:rsidR="00B84E18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A625FD" w:rsidP="001E5E65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r w:rsidR="001E5E6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r w:rsidR="00B84E18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ВИ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E37B78" w:rsidRPr="00E83143" w:rsidTr="00A625FD">
              <w:trPr>
                <w:trHeight w:val="370"/>
              </w:trPr>
              <w:tc>
                <w:tcPr>
                  <w:tcW w:w="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B78" w:rsidRPr="00F94F54" w:rsidRDefault="00E37B78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B78" w:rsidRPr="00F94F54" w:rsidRDefault="00E37B78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Основное мероприятие муниципальной программы </w:t>
                  </w:r>
                </w:p>
                <w:p w:rsidR="00E37B78" w:rsidRPr="00F94F54" w:rsidRDefault="00E37B78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«Оказание адресной социальной помощи (приобретение подарков, приобретение продуктовых наборов) ветеранам ВОВ, труженикам тыла, вдовам, жителям блокадного Ленинграда в связи с празднованием «Дня Победы»</w:t>
                  </w:r>
                </w:p>
              </w:tc>
              <w:tc>
                <w:tcPr>
                  <w:tcW w:w="11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B78" w:rsidRPr="00F94F54" w:rsidRDefault="00E37B78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Социальная поддержка граждан к праздникам</w:t>
                  </w:r>
                </w:p>
              </w:tc>
              <w:tc>
                <w:tcPr>
                  <w:tcW w:w="13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B78" w:rsidRPr="00F94F54" w:rsidRDefault="00E37B78" w:rsidP="0009753A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Ведущий специалист по общим вопросам </w:t>
                  </w:r>
                  <w:r w:rsidR="0009753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Зверева Е.В.</w:t>
                  </w: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B78" w:rsidRPr="00F94F54" w:rsidRDefault="00E37B78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B78" w:rsidRPr="00F94F54" w:rsidRDefault="00A625F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B78" w:rsidRPr="00F94F54" w:rsidRDefault="00295426" w:rsidP="00612776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17,1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B78" w:rsidRPr="00F94F54" w:rsidRDefault="00295426" w:rsidP="00612776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17,1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B78" w:rsidRPr="00F94F54" w:rsidRDefault="00295426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34,2</w:t>
                  </w:r>
                </w:p>
              </w:tc>
            </w:tr>
            <w:tr w:rsidR="00E37B78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7B78" w:rsidRPr="00F94F54" w:rsidRDefault="00E37B78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7B78" w:rsidRPr="00F94F54" w:rsidRDefault="00E37B78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7B78" w:rsidRPr="00F94F54" w:rsidRDefault="00E37B78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37B78" w:rsidRPr="00F94F54" w:rsidRDefault="00E37B78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B78" w:rsidRPr="00F94F54" w:rsidRDefault="00E37B78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B78" w:rsidRPr="00F94F54" w:rsidRDefault="00A625F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B78" w:rsidRPr="00F94F54" w:rsidRDefault="00295426" w:rsidP="00612776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17,1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B78" w:rsidRPr="00F94F54" w:rsidRDefault="00295426" w:rsidP="00612776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17,1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B78" w:rsidRPr="00F94F54" w:rsidRDefault="00295426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34,2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ВИ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Основное мероприятие муниципальной программы </w:t>
                  </w:r>
                </w:p>
                <w:p w:rsidR="00501D3D" w:rsidRPr="00F94F54" w:rsidRDefault="00501D3D" w:rsidP="00A72CCB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F94F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 Проведение</w:t>
                  </w:r>
                  <w:proofErr w:type="gramEnd"/>
                  <w:r w:rsidRPr="00F94F5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памятных, благотворительных и социально-культурных (День пожилого человека, чествование семейных пар с юбилеем их совместной жизни, поздравление долгожителей в связи с юбилейными датами </w:t>
                  </w:r>
                  <w:r w:rsidR="004C44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80,</w:t>
                  </w:r>
                  <w:r w:rsidRPr="00F94F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85,90,95,100-летием, «день семьи», «день матери»)</w:t>
                  </w:r>
                  <w:r w:rsidR="00A72CCB" w:rsidRPr="00F94F5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приобретение продуктовых наборов, приобретение памятных подарков)</w:t>
                  </w:r>
                </w:p>
              </w:tc>
              <w:tc>
                <w:tcPr>
                  <w:tcW w:w="11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6895" w:rsidRPr="00F94F54" w:rsidRDefault="00856895" w:rsidP="008568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Социальная поддержка граждан к праздникам и юбилейным датам</w:t>
                  </w:r>
                </w:p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4E18" w:rsidRPr="00F94F54" w:rsidRDefault="00501D3D" w:rsidP="00B84E18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Ведущий специалист администрации </w:t>
                  </w:r>
                  <w:r w:rsidR="00B84E18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по общим вопросам </w:t>
                  </w:r>
                  <w:r w:rsidR="0009753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Зверева Е.В.</w:t>
                  </w:r>
                </w:p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A625FD" w:rsidP="00E00DA1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95426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32,9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95426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32,9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95426" w:rsidP="00DF4C84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65,8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A625FD" w:rsidP="00E00DA1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95426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32,9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95426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32,9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95426" w:rsidP="00DF4C84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65,8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ВИ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E720A9" w:rsidRPr="00E83143" w:rsidTr="00F94F54">
              <w:trPr>
                <w:trHeight w:val="1"/>
              </w:trPr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20A9" w:rsidRPr="00F94F54" w:rsidRDefault="00E720A9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20A9" w:rsidRPr="0008067B" w:rsidRDefault="00E720A9" w:rsidP="00E720A9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Основное мероприятие муниципальной программы</w:t>
                  </w:r>
                  <w:r w:rsidR="000806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08067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      </w:r>
                </w:p>
                <w:p w:rsidR="00E720A9" w:rsidRPr="00F94F54" w:rsidRDefault="00E720A9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20A9" w:rsidRDefault="00E720A9" w:rsidP="00E720A9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Обеспечение выплат за выслугу лет муниципальным служащим</w:t>
                  </w:r>
                </w:p>
                <w:p w:rsidR="00E720A9" w:rsidRPr="00F94F54" w:rsidRDefault="00E720A9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20A9" w:rsidRPr="00F94F54" w:rsidRDefault="00E720A9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Заместитель главы поселения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Виноградова Наталия Михайловна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20A9" w:rsidRDefault="00E720A9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Всего</w:t>
                  </w:r>
                </w:p>
                <w:p w:rsidR="00E720A9" w:rsidRDefault="00E720A9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МБ</w:t>
                  </w:r>
                </w:p>
                <w:p w:rsidR="00E720A9" w:rsidRDefault="00E720A9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</w:t>
                  </w:r>
                </w:p>
                <w:p w:rsidR="00E720A9" w:rsidRDefault="00E720A9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ФБ</w:t>
                  </w:r>
                </w:p>
                <w:p w:rsidR="00E720A9" w:rsidRPr="00F94F54" w:rsidRDefault="00E720A9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ВИ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20A9" w:rsidRDefault="00B80541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8</w:t>
                  </w:r>
                  <w:r w:rsidR="00254A0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  <w:p w:rsidR="00254A07" w:rsidRDefault="00B80541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8</w:t>
                  </w:r>
                  <w:r w:rsidR="00254A0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  <w:p w:rsidR="00254A07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  <w:p w:rsidR="00254A07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  <w:p w:rsidR="00254A07" w:rsidRPr="00F94F54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20A9" w:rsidRDefault="001E5E65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r w:rsidR="00254A0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  <w:p w:rsidR="00254A07" w:rsidRDefault="001E5E65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r w:rsidR="00254A0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  <w:p w:rsidR="00254A07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  <w:p w:rsidR="00254A07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  <w:p w:rsidR="00254A07" w:rsidRPr="00F94F54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20A9" w:rsidRDefault="001E5E65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r w:rsidR="00254A0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  <w:p w:rsidR="00254A07" w:rsidRDefault="001E5E65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r w:rsidR="00254A0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  <w:p w:rsidR="00254A07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  <w:p w:rsidR="00254A07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  <w:p w:rsidR="00254A07" w:rsidRPr="00F94F54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20A9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  <w:r w:rsidR="001E5E6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  <w:p w:rsidR="00254A07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  <w:r w:rsidR="001E5E6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  <w:p w:rsidR="00254A07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  <w:p w:rsidR="00254A07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  <w:p w:rsidR="00254A07" w:rsidRPr="00F94F54" w:rsidRDefault="00254A07" w:rsidP="00254A07">
                  <w:pPr>
                    <w:pStyle w:val="a4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25FD" w:rsidRPr="00FE0250" w:rsidRDefault="00A625FD" w:rsidP="00A625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Приложение № 3</w:t>
            </w:r>
            <w:r w:rsidRPr="00FE0250">
              <w:rPr>
                <w:rFonts w:ascii="Arial" w:eastAsia="Times New Roman" w:hAnsi="Arial" w:cs="Arial"/>
              </w:rPr>
              <w:t xml:space="preserve"> к постановлению</w:t>
            </w:r>
          </w:p>
          <w:p w:rsidR="00A625FD" w:rsidRPr="00FE0250" w:rsidRDefault="00A625FD" w:rsidP="00A625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FE0250">
              <w:rPr>
                <w:rFonts w:ascii="Arial" w:eastAsia="Times New Roman" w:hAnsi="Arial" w:cs="Arial"/>
              </w:rPr>
              <w:t xml:space="preserve">                                                                    </w:t>
            </w:r>
            <w:r>
              <w:rPr>
                <w:rFonts w:ascii="Arial" w:eastAsia="Times New Roman" w:hAnsi="Arial" w:cs="Arial"/>
              </w:rPr>
              <w:t xml:space="preserve">                  </w:t>
            </w:r>
            <w:r w:rsidRPr="00FE0250">
              <w:rPr>
                <w:rFonts w:ascii="Arial" w:eastAsia="Times New Roman" w:hAnsi="Arial" w:cs="Arial"/>
              </w:rPr>
              <w:t xml:space="preserve"> Администрации Кукобойского </w:t>
            </w:r>
          </w:p>
          <w:p w:rsidR="00A625FD" w:rsidRPr="00FE0250" w:rsidRDefault="00A625FD" w:rsidP="00A625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</w:rPr>
            </w:pPr>
            <w:r w:rsidRPr="00FE0250">
              <w:rPr>
                <w:rFonts w:ascii="Arial" w:eastAsia="Times New Roman" w:hAnsi="Arial" w:cs="Arial"/>
              </w:rPr>
              <w:t xml:space="preserve">                                                              </w:t>
            </w:r>
            <w:r w:rsidR="004E0AF4">
              <w:rPr>
                <w:rFonts w:ascii="Arial" w:eastAsia="Times New Roman" w:hAnsi="Arial" w:cs="Arial"/>
              </w:rPr>
              <w:t xml:space="preserve">            </w:t>
            </w:r>
            <w:r w:rsidRPr="00FE0250">
              <w:rPr>
                <w:rFonts w:ascii="Arial" w:eastAsia="Times New Roman" w:hAnsi="Arial" w:cs="Arial"/>
              </w:rPr>
              <w:t>сельского поселения Ярославской области</w:t>
            </w:r>
          </w:p>
          <w:p w:rsidR="00A625FD" w:rsidRDefault="00A625FD" w:rsidP="00A625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0250">
              <w:rPr>
                <w:rFonts w:ascii="Arial" w:eastAsia="Times New Roman" w:hAnsi="Arial" w:cs="Arial"/>
              </w:rPr>
              <w:t xml:space="preserve">                                                         </w:t>
            </w:r>
            <w:r>
              <w:rPr>
                <w:rFonts w:ascii="Arial" w:eastAsia="Times New Roman" w:hAnsi="Arial" w:cs="Arial"/>
              </w:rPr>
              <w:t xml:space="preserve">                 </w:t>
            </w:r>
            <w:r w:rsidRPr="00FE0250">
              <w:rPr>
                <w:rFonts w:ascii="Arial" w:eastAsia="Times New Roman" w:hAnsi="Arial" w:cs="Arial"/>
              </w:rPr>
              <w:t xml:space="preserve"> от </w:t>
            </w:r>
            <w:r>
              <w:rPr>
                <w:rFonts w:ascii="Arial" w:eastAsia="Times New Roman" w:hAnsi="Arial" w:cs="Arial"/>
              </w:rPr>
              <w:t>0</w:t>
            </w:r>
            <w:r w:rsidR="004E0AF4">
              <w:rPr>
                <w:rFonts w:ascii="Arial" w:eastAsia="Times New Roman" w:hAnsi="Arial" w:cs="Arial"/>
              </w:rPr>
              <w:t>5</w:t>
            </w:r>
            <w:r>
              <w:rPr>
                <w:rFonts w:ascii="Arial" w:eastAsia="Times New Roman" w:hAnsi="Arial" w:cs="Arial"/>
              </w:rPr>
              <w:t>.0</w:t>
            </w:r>
            <w:r w:rsidR="004E0AF4">
              <w:rPr>
                <w:rFonts w:ascii="Arial" w:eastAsia="Times New Roman" w:hAnsi="Arial" w:cs="Arial"/>
              </w:rPr>
              <w:t>3</w:t>
            </w:r>
            <w:r>
              <w:rPr>
                <w:rFonts w:ascii="Arial" w:eastAsia="Times New Roman" w:hAnsi="Arial" w:cs="Arial"/>
              </w:rPr>
              <w:t xml:space="preserve">.2021года № </w:t>
            </w:r>
            <w:r w:rsidR="004E0AF4">
              <w:rPr>
                <w:rFonts w:ascii="Arial" w:eastAsia="Times New Roman" w:hAnsi="Arial" w:cs="Arial"/>
              </w:rPr>
              <w:t>7</w:t>
            </w:r>
          </w:p>
          <w:p w:rsidR="00501D3D" w:rsidRDefault="0044123B" w:rsidP="00A625FD">
            <w:pPr>
              <w:spacing w:line="233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514294" w:rsidRPr="00A625FD"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  <w:r w:rsidR="00501D3D" w:rsidRPr="00A62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1D3D" w:rsidRPr="00A625FD">
              <w:rPr>
                <w:rFonts w:ascii="Times New Roman" w:eastAsia="Times New Roman" w:hAnsi="Times New Roman" w:cs="Times New Roman"/>
                <w:sz w:val="24"/>
              </w:rPr>
              <w:t xml:space="preserve"> Финансовое обеспечение муниципальной программы.</w:t>
            </w:r>
          </w:p>
          <w:p w:rsidR="00501D3D" w:rsidRPr="00CF1EF0" w:rsidRDefault="00501D3D" w:rsidP="00A62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F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25FD" w:rsidRPr="005D5A6C">
              <w:rPr>
                <w:rFonts w:ascii="Times New Roman" w:eastAsia="Times New Roman" w:hAnsi="Times New Roman" w:cs="Times New Roman"/>
                <w:sz w:val="24"/>
              </w:rPr>
              <w:t>«Социальная политика Кукобойского сельского  поселения  Ярославской области на 202</w:t>
            </w:r>
            <w:r w:rsidR="00A625FD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625FD" w:rsidRPr="005D5A6C">
              <w:rPr>
                <w:rFonts w:ascii="Times New Roman" w:eastAsia="Times New Roman" w:hAnsi="Times New Roman" w:cs="Times New Roman"/>
                <w:sz w:val="24"/>
              </w:rPr>
              <w:t>-202</w:t>
            </w:r>
            <w:r w:rsidR="00A625FD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A625FD" w:rsidRPr="005D5A6C">
              <w:rPr>
                <w:rFonts w:ascii="Times New Roman" w:eastAsia="Times New Roman" w:hAnsi="Times New Roman" w:cs="Times New Roman"/>
                <w:sz w:val="24"/>
              </w:rPr>
              <w:t>годы» изложить в новой редакции:</w:t>
            </w: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0" w:type="auto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14"/>
              <w:gridCol w:w="1011"/>
              <w:gridCol w:w="958"/>
              <w:gridCol w:w="957"/>
              <w:gridCol w:w="957"/>
            </w:tblGrid>
            <w:tr w:rsidR="00501D3D" w:rsidTr="00B84E18">
              <w:trPr>
                <w:trHeight w:val="1"/>
              </w:trPr>
              <w:tc>
                <w:tcPr>
                  <w:tcW w:w="35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Источник финансирования</w:t>
                  </w:r>
                </w:p>
              </w:tc>
              <w:tc>
                <w:tcPr>
                  <w:tcW w:w="10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Всего</w:t>
                  </w:r>
                </w:p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тыс.руб</w:t>
                  </w:r>
                  <w:r w:rsidR="00A625FD">
                    <w:rPr>
                      <w:rFonts w:ascii="Times New Roman" w:eastAsia="Times New Roman" w:hAnsi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28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Оценка расходов (тыс. руб.),</w:t>
                  </w:r>
                </w:p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 том числе по годам реализации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Default="00501D3D" w:rsidP="001E65ED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Default="00501D3D" w:rsidP="001E65ED">
                  <w:pPr>
                    <w:spacing w:after="0" w:line="240" w:lineRule="auto"/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C40607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20</w:t>
                  </w:r>
                  <w:r w:rsidR="00726C9F">
                    <w:rPr>
                      <w:rFonts w:ascii="Times New Roman" w:eastAsia="Times New Roman" w:hAnsi="Times New Roman" w:cs="Times New Roman"/>
                      <w:sz w:val="24"/>
                    </w:rPr>
                    <w:t>2</w:t>
                  </w:r>
                  <w:r w:rsidR="00C40607">
                    <w:rPr>
                      <w:rFonts w:ascii="Times New Roman" w:eastAsia="Times New Roman" w:hAnsi="Times New Roman" w:cs="Times New Roman"/>
                      <w:sz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год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C40607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20</w:t>
                  </w:r>
                  <w:r w:rsidR="00974882">
                    <w:rPr>
                      <w:rFonts w:ascii="Times New Roman" w:eastAsia="Times New Roman" w:hAnsi="Times New Roman" w:cs="Times New Roman"/>
                      <w:sz w:val="24"/>
                    </w:rPr>
                    <w:t>2</w:t>
                  </w:r>
                  <w:r w:rsidR="00C40607">
                    <w:rPr>
                      <w:rFonts w:ascii="Times New Roman" w:eastAsia="Times New Roman" w:hAnsi="Times New Roman" w:cs="Times New Roman"/>
                      <w:sz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год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C40607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20</w:t>
                  </w:r>
                  <w:r w:rsidR="00DF4C84">
                    <w:rPr>
                      <w:rFonts w:ascii="Times New Roman" w:eastAsia="Times New Roman" w:hAnsi="Times New Roman" w:cs="Times New Roman"/>
                      <w:sz w:val="24"/>
                    </w:rPr>
                    <w:t>2</w:t>
                  </w:r>
                  <w:r w:rsidR="00C40607">
                    <w:rPr>
                      <w:rFonts w:ascii="Times New Roman" w:eastAsia="Times New Roman" w:hAnsi="Times New Roman" w:cs="Times New Roman"/>
                      <w:sz w:val="24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год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3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4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5</w:t>
                  </w:r>
                </w:p>
              </w:tc>
            </w:tr>
            <w:tr w:rsidR="00B66BF2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6BF2" w:rsidRPr="00237F95" w:rsidRDefault="00B66BF2" w:rsidP="001E65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37F9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Наименование программы </w:t>
                  </w:r>
                </w:p>
                <w:p w:rsidR="00B66BF2" w:rsidRPr="00CF1EF0" w:rsidRDefault="00B66BF2" w:rsidP="00C406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 w:rsidRPr="00237F9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Социальная политика Кукобойского сельского поселения Ярославской области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</w:t>
                  </w:r>
                  <w:r w:rsidRPr="0085689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на 20</w:t>
                  </w:r>
                  <w:r w:rsidR="00726C9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  <w:r w:rsidR="00C4060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  <w:r w:rsidRPr="0085689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-20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  <w:r w:rsidR="00C4060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  <w:r w:rsidRPr="0085689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годы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BF2" w:rsidRDefault="00A625FD" w:rsidP="001E5E65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</w:t>
                  </w:r>
                  <w:r w:rsidR="001E5E65">
                    <w:rPr>
                      <w:rFonts w:ascii="Calibri" w:eastAsia="Calibri" w:hAnsi="Calibri" w:cs="Calibri"/>
                    </w:rPr>
                    <w:t>2</w:t>
                  </w:r>
                  <w:r w:rsidR="00B66BF2">
                    <w:rPr>
                      <w:rFonts w:ascii="Calibri" w:eastAsia="Calibri" w:hAnsi="Calibri" w:cs="Calibri"/>
                    </w:rPr>
                    <w:t>0.0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BF2" w:rsidRDefault="00E37B78" w:rsidP="00E90C8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8</w:t>
                  </w:r>
                  <w:r w:rsidR="00B66BF2">
                    <w:rPr>
                      <w:rFonts w:ascii="Calibri" w:eastAsia="Calibri" w:hAnsi="Calibri" w:cs="Calibri"/>
                    </w:rPr>
                    <w:t>0.0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BF2" w:rsidRDefault="001E5E65" w:rsidP="00E90C8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7</w:t>
                  </w:r>
                  <w:r w:rsidR="00B66BF2">
                    <w:rPr>
                      <w:rFonts w:ascii="Calibri" w:eastAsia="Calibri" w:hAnsi="Calibri" w:cs="Calibri"/>
                    </w:rPr>
                    <w:t>0.0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BF2" w:rsidRDefault="001E5E65" w:rsidP="00E90C8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7</w:t>
                  </w:r>
                  <w:r w:rsidR="00B66BF2">
                    <w:rPr>
                      <w:rFonts w:ascii="Calibri" w:eastAsia="Calibri" w:hAnsi="Calibri" w:cs="Calibri"/>
                    </w:rPr>
                    <w:t>0.0</w:t>
                  </w:r>
                </w:p>
              </w:tc>
            </w:tr>
            <w:tr w:rsidR="00B66BF2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6BF2" w:rsidRPr="00473BDC" w:rsidRDefault="00B66BF2" w:rsidP="00473BDC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Бюджет Кукобойского сельского поселения  ЯО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BF2" w:rsidRDefault="00A625FD" w:rsidP="001E5E65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</w:t>
                  </w:r>
                  <w:r w:rsidR="001E5E65">
                    <w:rPr>
                      <w:rFonts w:ascii="Calibri" w:eastAsia="Calibri" w:hAnsi="Calibri" w:cs="Calibri"/>
                    </w:rPr>
                    <w:t>2</w:t>
                  </w:r>
                  <w:r w:rsidR="00B66BF2">
                    <w:rPr>
                      <w:rFonts w:ascii="Calibri" w:eastAsia="Calibri" w:hAnsi="Calibri" w:cs="Calibri"/>
                    </w:rPr>
                    <w:t>0.0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BF2" w:rsidRDefault="00E37B78" w:rsidP="00E90C8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8</w:t>
                  </w:r>
                  <w:r w:rsidR="00B66BF2">
                    <w:rPr>
                      <w:rFonts w:ascii="Calibri" w:eastAsia="Calibri" w:hAnsi="Calibri" w:cs="Calibri"/>
                    </w:rPr>
                    <w:t>0.0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BF2" w:rsidRDefault="001E5E65" w:rsidP="00E90C8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7</w:t>
                  </w:r>
                  <w:r w:rsidR="00B66BF2">
                    <w:rPr>
                      <w:rFonts w:ascii="Calibri" w:eastAsia="Calibri" w:hAnsi="Calibri" w:cs="Calibri"/>
                    </w:rPr>
                    <w:t>0.0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BF2" w:rsidRDefault="001E5E65" w:rsidP="00E90C8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7</w:t>
                  </w:r>
                  <w:r w:rsidR="00B66BF2">
                    <w:rPr>
                      <w:rFonts w:ascii="Calibri" w:eastAsia="Calibri" w:hAnsi="Calibri" w:cs="Calibri"/>
                    </w:rPr>
                    <w:t>0.0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Областной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Федеральный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Внебюджетные источники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83143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Наименование основного мероприятия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501D3D" w:rsidRDefault="00501D3D" w:rsidP="00601856">
                  <w:pPr>
                    <w:spacing w:after="0" w:line="240" w:lineRule="auto"/>
                    <w:jc w:val="both"/>
                  </w:pPr>
                  <w:r w:rsidRPr="00E831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«Оказание адресной социальной помощи </w:t>
                  </w:r>
                  <w:r w:rsidR="006018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(приобретение подарков</w:t>
                  </w:r>
                  <w:r w:rsidR="00473B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приобретение продуктовых наборов</w:t>
                  </w:r>
                  <w:r w:rsidR="006018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 </w:t>
                  </w:r>
                  <w:r w:rsidRPr="00E831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ветеранам ВО</w:t>
                  </w:r>
                  <w:r w:rsidR="006018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r w:rsidRPr="00E831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труженикам тыла, вдовам, жителям блокадного Ленинграда в связи с празднованием «Дня Победы»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295426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34,2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A625F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295426" w:rsidP="00DF4C84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17,1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295426" w:rsidP="00DF4C84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17,1</w:t>
                  </w:r>
                </w:p>
              </w:tc>
            </w:tr>
            <w:tr w:rsidR="00295426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5426" w:rsidRPr="00473BDC" w:rsidRDefault="00295426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Бюджет Кукобойского сельского поселения  ЯО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5426" w:rsidRDefault="00295426" w:rsidP="00E1774E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34,2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5426" w:rsidRDefault="00295426" w:rsidP="00E1774E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5426" w:rsidRDefault="00295426" w:rsidP="00E1774E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17,1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5426" w:rsidRDefault="00295426" w:rsidP="00E1774E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17,1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Областной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Федеральный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Внебюджетные источники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E37B78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7B78" w:rsidRPr="00E83143" w:rsidRDefault="00E37B78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Наименование основного мероприятия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E37B78" w:rsidRDefault="00E37B78" w:rsidP="001E65ED">
                  <w:pPr>
                    <w:pStyle w:val="a4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83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 Проведение</w:t>
                  </w:r>
                  <w:proofErr w:type="gramEnd"/>
                  <w:r w:rsidRPr="00E83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памятных, благотворительных и социально-культурных мероприятий (День пожилого человека, чествование семейных пар с юбилеем их совместной жизни, поздравление долгожителей в связи с юбилейными датами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80,</w:t>
                  </w:r>
                  <w:r w:rsidRPr="00E83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85,90,95,100-летием, «день семьи», «день матери»)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(приобретение продуктовых наборов, приобретение подарков)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B78" w:rsidRDefault="00295426" w:rsidP="00DF4C84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65,8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B78" w:rsidRDefault="00A625FD" w:rsidP="00612776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B78" w:rsidRDefault="00295426" w:rsidP="00612776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32,9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7B78" w:rsidRDefault="00295426" w:rsidP="00612776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32,9</w:t>
                  </w:r>
                </w:p>
              </w:tc>
            </w:tr>
            <w:tr w:rsidR="00DF4C84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C84" w:rsidRPr="00473BDC" w:rsidRDefault="00DF4C84" w:rsidP="001E65ED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Бюджет Кукобойского сельского поселения  ЯО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Default="00295426" w:rsidP="0097488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65,8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Pr="00775624" w:rsidRDefault="00A625FD" w:rsidP="00974882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Pr="00775624" w:rsidRDefault="00295426" w:rsidP="00974882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32,9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Pr="00775624" w:rsidRDefault="00295426" w:rsidP="00974882">
                  <w:pPr>
                    <w:pStyle w:val="a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32,9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Областной бюджет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Федеральный бюджет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Внебюджетные источники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254A07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A07" w:rsidRPr="00E83143" w:rsidRDefault="00254A07" w:rsidP="00254A07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Наименование основного мероприятия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254A07" w:rsidRPr="00473BDC" w:rsidRDefault="00254A07" w:rsidP="001E65ED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461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Организация ежемесячных доплат к пенсиям за выслугу лет муниципальным служащим Кукобойского сельского поселения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5E65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  <w:r w:rsidR="001E5E65">
                    <w:rPr>
                      <w:rFonts w:ascii="Calibri" w:eastAsia="Calibri" w:hAnsi="Calibri" w:cs="Calibri"/>
                    </w:rPr>
                    <w:t>2</w:t>
                  </w:r>
                  <w:r>
                    <w:rPr>
                      <w:rFonts w:ascii="Calibri" w:eastAsia="Calibri" w:hAnsi="Calibri" w:cs="Calibri"/>
                    </w:rPr>
                    <w:t>0,0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E37B78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8</w:t>
                  </w:r>
                  <w:r w:rsidR="00254A07">
                    <w:rPr>
                      <w:rFonts w:ascii="Calibri" w:eastAsia="Calibri" w:hAnsi="Calibri" w:cs="Calibri"/>
                    </w:rPr>
                    <w:t>0,0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1E5E65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</w:t>
                  </w:r>
                  <w:r w:rsidR="00254A07">
                    <w:rPr>
                      <w:rFonts w:ascii="Calibri" w:eastAsia="Calibri" w:hAnsi="Calibri" w:cs="Calibri"/>
                    </w:rPr>
                    <w:t>0,0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1E5E65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</w:t>
                  </w:r>
                  <w:r w:rsidR="00254A07">
                    <w:rPr>
                      <w:rFonts w:ascii="Calibri" w:eastAsia="Calibri" w:hAnsi="Calibri" w:cs="Calibri"/>
                    </w:rPr>
                    <w:t>0,0</w:t>
                  </w:r>
                </w:p>
              </w:tc>
            </w:tr>
            <w:tr w:rsidR="00254A07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A07" w:rsidRPr="00473BDC" w:rsidRDefault="00254A07" w:rsidP="00254A07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Бюджет Кукобойского сельского поселения  ЯО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5E65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  <w:r w:rsidR="001E5E65">
                    <w:rPr>
                      <w:rFonts w:ascii="Calibri" w:eastAsia="Calibri" w:hAnsi="Calibri" w:cs="Calibri"/>
                    </w:rPr>
                    <w:t>2</w:t>
                  </w:r>
                  <w:r>
                    <w:rPr>
                      <w:rFonts w:ascii="Calibri" w:eastAsia="Calibri" w:hAnsi="Calibri" w:cs="Calibri"/>
                    </w:rPr>
                    <w:t>0,0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E37B78" w:rsidP="00254A07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8</w:t>
                  </w:r>
                  <w:r w:rsidR="00254A07">
                    <w:rPr>
                      <w:rFonts w:ascii="Calibri" w:eastAsia="Calibri" w:hAnsi="Calibri" w:cs="Calibri"/>
                    </w:rPr>
                    <w:t>0,0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1E5E65" w:rsidP="00254A07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</w:t>
                  </w:r>
                  <w:r w:rsidR="00254A07">
                    <w:rPr>
                      <w:rFonts w:ascii="Calibri" w:eastAsia="Calibri" w:hAnsi="Calibri" w:cs="Calibri"/>
                    </w:rPr>
                    <w:t>0,0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1E5E65" w:rsidP="00254A07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</w:t>
                  </w:r>
                  <w:r w:rsidR="00254A07">
                    <w:rPr>
                      <w:rFonts w:ascii="Calibri" w:eastAsia="Calibri" w:hAnsi="Calibri" w:cs="Calibri"/>
                    </w:rPr>
                    <w:t>0,0</w:t>
                  </w:r>
                </w:p>
              </w:tc>
            </w:tr>
            <w:tr w:rsidR="00254A07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A07" w:rsidRPr="00473BDC" w:rsidRDefault="00254A07" w:rsidP="00254A07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Областной бюджет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254A07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A07" w:rsidRPr="00473BDC" w:rsidRDefault="00254A07" w:rsidP="00254A07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Федеральный бюджет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254A07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4A07" w:rsidRPr="00473BDC" w:rsidRDefault="00254A07" w:rsidP="00254A07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Внебюджетные источники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4A07" w:rsidRDefault="00254A07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DF4C84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C84" w:rsidRPr="00473BDC" w:rsidRDefault="00DF4C84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  <w:b/>
                    </w:rPr>
                    <w:t>Итого по муниципальной программе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Default="00A625FD" w:rsidP="001E5E65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</w:t>
                  </w:r>
                  <w:r w:rsidR="001E5E65">
                    <w:rPr>
                      <w:rFonts w:ascii="Calibri" w:eastAsia="Calibri" w:hAnsi="Calibri" w:cs="Calibri"/>
                    </w:rPr>
                    <w:t>2</w:t>
                  </w:r>
                  <w:r w:rsidR="00DF4C84">
                    <w:rPr>
                      <w:rFonts w:ascii="Calibri" w:eastAsia="Calibri" w:hAnsi="Calibri" w:cs="Calibri"/>
                    </w:rPr>
                    <w:t>0.0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Default="00E37B78" w:rsidP="00B66BF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8</w:t>
                  </w:r>
                  <w:r w:rsidR="00DF4C84">
                    <w:rPr>
                      <w:rFonts w:ascii="Calibri" w:eastAsia="Calibri" w:hAnsi="Calibri" w:cs="Calibri"/>
                    </w:rPr>
                    <w:t>0.0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Default="001E5E65" w:rsidP="0097488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7</w:t>
                  </w:r>
                  <w:r w:rsidR="00DF4C84">
                    <w:rPr>
                      <w:rFonts w:ascii="Calibri" w:eastAsia="Calibri" w:hAnsi="Calibri" w:cs="Calibri"/>
                    </w:rPr>
                    <w:t>0.0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Default="001E5E65" w:rsidP="0097488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7</w:t>
                  </w:r>
                  <w:r w:rsidR="00DF4C84">
                    <w:rPr>
                      <w:rFonts w:ascii="Calibri" w:eastAsia="Calibri" w:hAnsi="Calibri" w:cs="Calibri"/>
                    </w:rPr>
                    <w:t>0.0</w:t>
                  </w:r>
                </w:p>
              </w:tc>
            </w:tr>
            <w:tr w:rsidR="00DF4C84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C84" w:rsidRPr="00473BDC" w:rsidRDefault="00DF4C84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Бюджет Кукобойского сельского поселения  ЯО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Default="00A625FD" w:rsidP="001E5E65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</w:t>
                  </w:r>
                  <w:r w:rsidR="001E5E65">
                    <w:rPr>
                      <w:rFonts w:ascii="Calibri" w:eastAsia="Calibri" w:hAnsi="Calibri" w:cs="Calibri"/>
                    </w:rPr>
                    <w:t>2</w:t>
                  </w:r>
                  <w:r w:rsidR="00DF4C84">
                    <w:rPr>
                      <w:rFonts w:ascii="Calibri" w:eastAsia="Calibri" w:hAnsi="Calibri" w:cs="Calibri"/>
                    </w:rPr>
                    <w:t>0.0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Default="00E37B78" w:rsidP="00B66BF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8</w:t>
                  </w:r>
                  <w:r w:rsidR="00DF4C84">
                    <w:rPr>
                      <w:rFonts w:ascii="Calibri" w:eastAsia="Calibri" w:hAnsi="Calibri" w:cs="Calibri"/>
                    </w:rPr>
                    <w:t>0.0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Default="001E5E65" w:rsidP="0097488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7</w:t>
                  </w:r>
                  <w:r w:rsidR="00DF4C84">
                    <w:rPr>
                      <w:rFonts w:ascii="Calibri" w:eastAsia="Calibri" w:hAnsi="Calibri" w:cs="Calibri"/>
                    </w:rPr>
                    <w:t>0.0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C84" w:rsidRDefault="001E5E65" w:rsidP="00B66BF2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7</w:t>
                  </w:r>
                  <w:r w:rsidR="00B66BF2">
                    <w:rPr>
                      <w:rFonts w:ascii="Calibri" w:eastAsia="Calibri" w:hAnsi="Calibri" w:cs="Calibri"/>
                    </w:rPr>
                    <w:t>0</w:t>
                  </w:r>
                  <w:r w:rsidR="00DF4C84">
                    <w:rPr>
                      <w:rFonts w:ascii="Calibri" w:eastAsia="Calibri" w:hAnsi="Calibri" w:cs="Calibri"/>
                    </w:rPr>
                    <w:t>.0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Областной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Федеральный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Внебюджетные источники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  <w:b/>
                    </w:rPr>
                    <w:t>Нераспределенные средства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х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х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х</w:t>
                  </w:r>
                </w:p>
              </w:tc>
            </w:tr>
          </w:tbl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625FD" w:rsidRPr="00AF6FE8" w:rsidRDefault="00501D3D" w:rsidP="00A625F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</w:t>
            </w:r>
          </w:p>
          <w:p w:rsidR="00501D3D" w:rsidRDefault="00501D3D" w:rsidP="00514294">
            <w:pPr>
              <w:spacing w:line="23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D3D" w:rsidTr="00A625FD">
        <w:trPr>
          <w:tblCellSpacing w:w="0" w:type="dxa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D3D" w:rsidRDefault="00501D3D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</w:tbl>
    <w:p w:rsidR="00E83662" w:rsidRDefault="00E83662" w:rsidP="009E0A09">
      <w:pPr>
        <w:rPr>
          <w:sz w:val="20"/>
          <w:szCs w:val="20"/>
        </w:rPr>
      </w:pPr>
    </w:p>
    <w:sectPr w:rsidR="00E83662" w:rsidSect="00F94F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125E48"/>
    <w:multiLevelType w:val="hybridMultilevel"/>
    <w:tmpl w:val="A9662916"/>
    <w:lvl w:ilvl="0" w:tplc="D1F8A288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1A51A41"/>
    <w:multiLevelType w:val="hybridMultilevel"/>
    <w:tmpl w:val="A356940A"/>
    <w:lvl w:ilvl="0" w:tplc="BFA23C88">
      <w:start w:val="1"/>
      <w:numFmt w:val="decimal"/>
      <w:lvlText w:val="%1."/>
      <w:lvlJc w:val="left"/>
      <w:pPr>
        <w:ind w:left="108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346D07"/>
    <w:multiLevelType w:val="hybridMultilevel"/>
    <w:tmpl w:val="D648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B543C"/>
    <w:multiLevelType w:val="hybridMultilevel"/>
    <w:tmpl w:val="B150F61A"/>
    <w:lvl w:ilvl="0" w:tplc="08922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56175E"/>
    <w:multiLevelType w:val="hybridMultilevel"/>
    <w:tmpl w:val="5AB2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6432B"/>
    <w:multiLevelType w:val="hybridMultilevel"/>
    <w:tmpl w:val="E04A1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3D"/>
    <w:rsid w:val="00001410"/>
    <w:rsid w:val="00026B4D"/>
    <w:rsid w:val="00035A46"/>
    <w:rsid w:val="00052894"/>
    <w:rsid w:val="000730AD"/>
    <w:rsid w:val="0008067B"/>
    <w:rsid w:val="00087F90"/>
    <w:rsid w:val="0009753A"/>
    <w:rsid w:val="000B7FA2"/>
    <w:rsid w:val="000E416E"/>
    <w:rsid w:val="000F58D1"/>
    <w:rsid w:val="001006C7"/>
    <w:rsid w:val="00141B95"/>
    <w:rsid w:val="00145F60"/>
    <w:rsid w:val="001478D0"/>
    <w:rsid w:val="00162220"/>
    <w:rsid w:val="001A4EEB"/>
    <w:rsid w:val="001A7E16"/>
    <w:rsid w:val="001E5E65"/>
    <w:rsid w:val="001E65ED"/>
    <w:rsid w:val="00237F95"/>
    <w:rsid w:val="0024617D"/>
    <w:rsid w:val="00247FF3"/>
    <w:rsid w:val="00254855"/>
    <w:rsid w:val="00254A07"/>
    <w:rsid w:val="002725C8"/>
    <w:rsid w:val="00280ACD"/>
    <w:rsid w:val="00287843"/>
    <w:rsid w:val="00295426"/>
    <w:rsid w:val="002C2738"/>
    <w:rsid w:val="002E3BDA"/>
    <w:rsid w:val="003226D1"/>
    <w:rsid w:val="00322921"/>
    <w:rsid w:val="00391C94"/>
    <w:rsid w:val="00391F5D"/>
    <w:rsid w:val="003C1A6B"/>
    <w:rsid w:val="0044123B"/>
    <w:rsid w:val="00473BDC"/>
    <w:rsid w:val="004806B0"/>
    <w:rsid w:val="00491704"/>
    <w:rsid w:val="00494F59"/>
    <w:rsid w:val="004C44A5"/>
    <w:rsid w:val="004E0AF4"/>
    <w:rsid w:val="004F1170"/>
    <w:rsid w:val="00501D3D"/>
    <w:rsid w:val="0051020D"/>
    <w:rsid w:val="00514294"/>
    <w:rsid w:val="005A3155"/>
    <w:rsid w:val="005B4FC2"/>
    <w:rsid w:val="00601856"/>
    <w:rsid w:val="00612776"/>
    <w:rsid w:val="00613F56"/>
    <w:rsid w:val="00623621"/>
    <w:rsid w:val="00633B66"/>
    <w:rsid w:val="00655E2A"/>
    <w:rsid w:val="00672421"/>
    <w:rsid w:val="0069364A"/>
    <w:rsid w:val="006E3824"/>
    <w:rsid w:val="00710F31"/>
    <w:rsid w:val="00726C9F"/>
    <w:rsid w:val="00756430"/>
    <w:rsid w:val="00773F76"/>
    <w:rsid w:val="00775624"/>
    <w:rsid w:val="00792EB3"/>
    <w:rsid w:val="007B6CD8"/>
    <w:rsid w:val="007C3ECE"/>
    <w:rsid w:val="007D76C2"/>
    <w:rsid w:val="007E4BB8"/>
    <w:rsid w:val="007E6A81"/>
    <w:rsid w:val="007F453E"/>
    <w:rsid w:val="008005B4"/>
    <w:rsid w:val="0080309F"/>
    <w:rsid w:val="00820FDA"/>
    <w:rsid w:val="00821DB7"/>
    <w:rsid w:val="00841FAB"/>
    <w:rsid w:val="00856895"/>
    <w:rsid w:val="008576E2"/>
    <w:rsid w:val="009330F8"/>
    <w:rsid w:val="00944792"/>
    <w:rsid w:val="009561E6"/>
    <w:rsid w:val="00974882"/>
    <w:rsid w:val="00994AA1"/>
    <w:rsid w:val="0099654F"/>
    <w:rsid w:val="009B3B71"/>
    <w:rsid w:val="009E0A09"/>
    <w:rsid w:val="009E1337"/>
    <w:rsid w:val="00A05BB2"/>
    <w:rsid w:val="00A2079D"/>
    <w:rsid w:val="00A625FD"/>
    <w:rsid w:val="00A72CCB"/>
    <w:rsid w:val="00A736EE"/>
    <w:rsid w:val="00AD5DA3"/>
    <w:rsid w:val="00AE5664"/>
    <w:rsid w:val="00AF6FE8"/>
    <w:rsid w:val="00B274A7"/>
    <w:rsid w:val="00B571E4"/>
    <w:rsid w:val="00B66BF2"/>
    <w:rsid w:val="00B6739C"/>
    <w:rsid w:val="00B75D1E"/>
    <w:rsid w:val="00B80541"/>
    <w:rsid w:val="00B84E18"/>
    <w:rsid w:val="00B8613E"/>
    <w:rsid w:val="00B97438"/>
    <w:rsid w:val="00BB0F4B"/>
    <w:rsid w:val="00BC00DC"/>
    <w:rsid w:val="00C3423E"/>
    <w:rsid w:val="00C40607"/>
    <w:rsid w:val="00C52B4E"/>
    <w:rsid w:val="00C573CF"/>
    <w:rsid w:val="00CE7CAC"/>
    <w:rsid w:val="00CF7CB0"/>
    <w:rsid w:val="00D26927"/>
    <w:rsid w:val="00D53185"/>
    <w:rsid w:val="00D635FF"/>
    <w:rsid w:val="00D75EE9"/>
    <w:rsid w:val="00DB3BAB"/>
    <w:rsid w:val="00DF4C84"/>
    <w:rsid w:val="00E00DA1"/>
    <w:rsid w:val="00E37B78"/>
    <w:rsid w:val="00E71F08"/>
    <w:rsid w:val="00E720A9"/>
    <w:rsid w:val="00E83662"/>
    <w:rsid w:val="00E90C8D"/>
    <w:rsid w:val="00EA205D"/>
    <w:rsid w:val="00F52388"/>
    <w:rsid w:val="00F72C5A"/>
    <w:rsid w:val="00F73638"/>
    <w:rsid w:val="00F94F54"/>
    <w:rsid w:val="00FB4BB0"/>
    <w:rsid w:val="00FB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54EF4-6B10-4CB7-B671-004680F6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01D3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501D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501D3D"/>
    <w:pPr>
      <w:shd w:val="clear" w:color="auto" w:fill="FFFFFF"/>
      <w:spacing w:after="0" w:line="240" w:lineRule="auto"/>
      <w:ind w:left="355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501D3D"/>
    <w:pPr>
      <w:spacing w:after="0" w:line="240" w:lineRule="auto"/>
    </w:pPr>
  </w:style>
  <w:style w:type="paragraph" w:styleId="a5">
    <w:name w:val="Body Text Indent"/>
    <w:basedOn w:val="a"/>
    <w:link w:val="a6"/>
    <w:rsid w:val="00501D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01D3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501D3D"/>
    <w:pPr>
      <w:ind w:left="720"/>
      <w:contextualSpacing/>
    </w:pPr>
  </w:style>
  <w:style w:type="paragraph" w:customStyle="1" w:styleId="ConsPlusNonformat">
    <w:name w:val="ConsPlusNonformat"/>
    <w:rsid w:val="00501D3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0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1D3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41B95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unhideWhenUsed/>
    <w:rsid w:val="00E8366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E83662"/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rsid w:val="00E836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ConsPlusTitle">
    <w:name w:val="ConsPlusTitle"/>
    <w:rsid w:val="00E83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14032-4745-486B-A0F6-4BC04035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Vavan</cp:lastModifiedBy>
  <cp:revision>2</cp:revision>
  <cp:lastPrinted>2021-03-09T09:02:00Z</cp:lastPrinted>
  <dcterms:created xsi:type="dcterms:W3CDTF">2021-03-14T17:38:00Z</dcterms:created>
  <dcterms:modified xsi:type="dcterms:W3CDTF">2021-03-14T17:38:00Z</dcterms:modified>
</cp:coreProperties>
</file>