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71"/>
      </w:tblGrid>
      <w:tr w:rsidR="00501D3D" w:rsidTr="00B84E18">
        <w:trPr>
          <w:tblCellSpacing w:w="0" w:type="dxa"/>
        </w:trPr>
        <w:tc>
          <w:tcPr>
            <w:tcW w:w="41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  <w:p w:rsidR="00501D3D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Постановлением</w:t>
            </w:r>
            <w:r w:rsidR="00501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501D3D" w:rsidRDefault="00501D3D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                                   </w:t>
            </w:r>
            <w:r w:rsidR="00756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Кукобойского сельского поселения  Ярославской области от  </w:t>
            </w:r>
            <w:r w:rsidR="001A7E1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5B4FC2">
              <w:rPr>
                <w:rFonts w:ascii="Times New Roman" w:eastAsia="Times New Roman" w:hAnsi="Times New Roman" w:cs="Times New Roman"/>
                <w:sz w:val="24"/>
                <w:szCs w:val="24"/>
              </w:rPr>
              <w:t>. 12</w:t>
            </w:r>
            <w:r w:rsidR="00254855">
              <w:rPr>
                <w:rFonts w:ascii="Times New Roman" w:eastAsia="Times New Roman" w:hAnsi="Times New Roman" w:cs="Times New Roman"/>
                <w:sz w:val="24"/>
                <w:szCs w:val="24"/>
              </w:rPr>
              <w:t>. 201</w:t>
            </w:r>
            <w:r w:rsidR="00F94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г.  №  </w:t>
            </w:r>
            <w:r w:rsidR="001A7E16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ECE" w:rsidRDefault="007C3ECE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856" w:rsidRDefault="00601856" w:rsidP="00601856">
            <w:pPr>
              <w:tabs>
                <w:tab w:val="left" w:pos="67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D3D" w:rsidRPr="0072738C" w:rsidRDefault="00501D3D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8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72738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 ПРОГРАММА</w:t>
            </w:r>
          </w:p>
          <w:p w:rsidR="00501D3D" w:rsidRDefault="00501D3D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«СОЦИАЛЬНАЯ </w:t>
            </w:r>
            <w:r w:rsidR="0075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ПОЛИТИКА КУКОБОЙСКОГО СЕЛЬСКОГО ПОСЕЛЕНИЯ </w:t>
            </w:r>
            <w:r w:rsidRPr="00727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ЯРОСЛАВСКОЙ ОБЛАСТИ НА 201</w:t>
            </w:r>
            <w:r w:rsidR="00F94F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27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201</w:t>
            </w:r>
            <w:r w:rsidR="00F94F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27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7C3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Default="007C3ECE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F54" w:rsidRDefault="00F94F54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F54" w:rsidRDefault="00F94F54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F54" w:rsidRPr="0072738C" w:rsidRDefault="00F94F54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ECE" w:rsidRPr="00F94F54" w:rsidRDefault="00501D3D" w:rsidP="007C3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54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501D3D" w:rsidRPr="00F94F54" w:rsidRDefault="00501D3D" w:rsidP="001E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54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</w:t>
            </w:r>
          </w:p>
          <w:p w:rsidR="00501D3D" w:rsidRPr="00F94F54" w:rsidRDefault="00501D3D" w:rsidP="001E6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F54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«СОЦИАЛЬНАЯ </w:t>
            </w:r>
            <w:r w:rsidR="00756430" w:rsidRPr="00F94F54">
              <w:rPr>
                <w:rFonts w:ascii="Times New Roman" w:hAnsi="Times New Roman" w:cs="Times New Roman"/>
                <w:sz w:val="20"/>
                <w:szCs w:val="20"/>
              </w:rPr>
              <w:t xml:space="preserve">ПОЛИТИКА КУКОБОЙСКОГО СЕЛЬСКОГО ПОСЕЛЕНИЯ </w:t>
            </w:r>
            <w:r w:rsidRPr="00F94F54">
              <w:rPr>
                <w:rFonts w:ascii="Times New Roman" w:hAnsi="Times New Roman" w:cs="Times New Roman"/>
                <w:sz w:val="20"/>
                <w:szCs w:val="20"/>
              </w:rPr>
              <w:t xml:space="preserve">  ЯРОСЛАВСКОЙ ОБЛАСТИ НА 201</w:t>
            </w:r>
            <w:r w:rsidR="00F94F54" w:rsidRPr="00F94F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94F54">
              <w:rPr>
                <w:rFonts w:ascii="Times New Roman" w:hAnsi="Times New Roman" w:cs="Times New Roman"/>
                <w:sz w:val="20"/>
                <w:szCs w:val="20"/>
              </w:rPr>
              <w:t xml:space="preserve"> – 201</w:t>
            </w:r>
            <w:r w:rsidR="00F94F54" w:rsidRPr="00F94F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94F5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3206"/>
              <w:gridCol w:w="1492"/>
              <w:gridCol w:w="458"/>
              <w:gridCol w:w="1055"/>
              <w:gridCol w:w="1047"/>
              <w:gridCol w:w="1046"/>
              <w:gridCol w:w="1051"/>
            </w:tblGrid>
            <w:tr w:rsidR="00501D3D" w:rsidRPr="00F94F54" w:rsidTr="00F94F54">
              <w:trPr>
                <w:trHeight w:val="21"/>
                <w:tblCellSpacing w:w="15" w:type="dxa"/>
              </w:trPr>
              <w:tc>
                <w:tcPr>
                  <w:tcW w:w="31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1D3D" w:rsidRPr="00F94F54" w:rsidRDefault="00501D3D" w:rsidP="001E65ED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04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01D3D" w:rsidRPr="00F94F54" w:rsidRDefault="00501D3D" w:rsidP="001E65ED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501D3D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7564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муниципальной программы </w:t>
                  </w:r>
                  <w:r w:rsidR="0075643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Кукобойского сельского поселения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Ярославской области (далее - муниципальная программа)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F94F5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« Социальная </w:t>
                  </w:r>
                  <w:r w:rsidR="0075643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политика Кукобойского сельского поселения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Ярославской области   на 201</w:t>
                  </w:r>
                  <w:r w:rsidR="00F94F54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- 201</w:t>
                  </w:r>
                  <w:r w:rsidR="00F94F54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годы» </w:t>
                  </w:r>
                </w:p>
              </w:tc>
            </w:tr>
            <w:tr w:rsidR="00501D3D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Ответственный исполнитель муниципальной программы 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756430" w:rsidP="007564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Ведущий специалист по финансовым вопросам администрации Кукобойского сельского поселения</w:t>
                  </w:r>
                </w:p>
                <w:p w:rsidR="00001410" w:rsidRPr="00F94F54" w:rsidRDefault="00001410" w:rsidP="007564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1410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01410" w:rsidRPr="00F94F54" w:rsidRDefault="00001410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Куратор муниципальной программы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01410" w:rsidRPr="00F94F54" w:rsidRDefault="00001410" w:rsidP="00001410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Заместитель главы администрации Кукобойского сельского поселения Виноградова Н.М. </w:t>
                  </w:r>
                </w:p>
                <w:p w:rsidR="00001410" w:rsidRPr="00F94F54" w:rsidRDefault="00001410" w:rsidP="0000141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 (48549) 3-13-39</w:t>
                  </w:r>
                </w:p>
              </w:tc>
            </w:tr>
            <w:tr w:rsidR="00001410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01410" w:rsidRPr="00F94F54" w:rsidRDefault="00001410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Соисполнители муниципальной программы</w:t>
                  </w:r>
                </w:p>
                <w:p w:rsidR="00001410" w:rsidRPr="00F94F54" w:rsidRDefault="00001410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001410" w:rsidRPr="00F94F54" w:rsidRDefault="009330F8" w:rsidP="007564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----</w:t>
                  </w:r>
                </w:p>
              </w:tc>
            </w:tr>
            <w:tr w:rsidR="00501D3D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Сроки реализации муниципальной программы 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756430" w:rsidP="00F94F5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="00F94F54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-201</w:t>
                  </w:r>
                  <w:r w:rsidR="00F94F54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годы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01D3D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Цель и задачи муниципальной программы 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7564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Цель муниципальной программы -  </w:t>
                  </w:r>
                  <w:r w:rsidRPr="00F94F5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комплексное решение проблемы поддержки и реабилитации социально неза</w:t>
                  </w:r>
                  <w:r w:rsidR="00756430" w:rsidRPr="00F94F5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щищенных категорий граждан Кукобойского сельского</w:t>
                  </w:r>
                  <w:r w:rsidRPr="00F94F5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поселения  Ярославской области.</w:t>
                  </w:r>
                </w:p>
                <w:p w:rsidR="00F94F54" w:rsidRPr="00F94F54" w:rsidRDefault="00F94F54" w:rsidP="0075643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Задача муниципальной программы -</w:t>
                  </w:r>
                  <w:r w:rsidRPr="00F94F5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Социальная поддержка граждан к праздникам и юбилейным датам</w:t>
                  </w:r>
                </w:p>
              </w:tc>
            </w:tr>
            <w:tr w:rsidR="00501D3D" w:rsidRPr="00F94F54" w:rsidTr="00B84E18">
              <w:trPr>
                <w:trHeight w:val="143"/>
                <w:tblCellSpacing w:w="15" w:type="dxa"/>
              </w:trPr>
              <w:tc>
                <w:tcPr>
                  <w:tcW w:w="316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Объем и источники финансирования муниципальной программы в целом и по годам ее реализации </w:t>
                  </w:r>
                  <w:r w:rsidR="007B6C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 210,0 тыс. руб.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ресурсов</w:t>
                  </w:r>
                </w:p>
              </w:tc>
              <w:tc>
                <w:tcPr>
                  <w:tcW w:w="102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итого</w:t>
                  </w:r>
                </w:p>
              </w:tc>
              <w:tc>
                <w:tcPr>
                  <w:tcW w:w="309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т.ч. по годам реализации</w:t>
                  </w:r>
                </w:p>
              </w:tc>
            </w:tr>
            <w:tr w:rsidR="00501D3D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F94F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="00F94F54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F94F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="00F94F54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F94F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="00F94F54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501D3D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Финансовые ресурсы тыс. </w:t>
                  </w:r>
                  <w:proofErr w:type="spellStart"/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</w:t>
                  </w:r>
                  <w:proofErr w:type="spellEnd"/>
                  <w:proofErr w:type="gramStart"/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всего </w:t>
                  </w:r>
                </w:p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CF7CB0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CF7CB0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CF7CB0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CF7CB0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</w:tr>
            <w:tr w:rsidR="00501D3D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CF7CB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бюджета </w:t>
                  </w:r>
                  <w:r w:rsidR="00CF7CB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Кукобойского сельского поселения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Ярославской области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CF7CB0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CF7CB0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CF7CB0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501D3D" w:rsidRPr="00F94F54" w:rsidRDefault="00CF7CB0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.0</w:t>
                  </w:r>
                </w:p>
              </w:tc>
            </w:tr>
            <w:tr w:rsidR="00501D3D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бюджета Ярославской области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F94F54" w:rsidTr="00B84E18">
              <w:trPr>
                <w:trHeight w:val="141"/>
                <w:tblCellSpacing w:w="15" w:type="dxa"/>
              </w:trPr>
              <w:tc>
                <w:tcPr>
                  <w:tcW w:w="3161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01D3D" w:rsidRPr="00F94F54" w:rsidTr="00B84E18">
              <w:trPr>
                <w:tblCellSpacing w:w="15" w:type="dxa"/>
              </w:trPr>
              <w:tc>
                <w:tcPr>
                  <w:tcW w:w="9295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CF7CB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Перечень основных мероприятий, входящих в состав муниципальной программы</w:t>
                  </w:r>
                </w:p>
              </w:tc>
            </w:tr>
            <w:tr w:rsidR="00501D3D" w:rsidRPr="00F94F54" w:rsidTr="00B84E18">
              <w:trPr>
                <w:trHeight w:val="41"/>
                <w:tblCellSpacing w:w="15" w:type="dxa"/>
              </w:trPr>
              <w:tc>
                <w:tcPr>
                  <w:tcW w:w="46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 основного мероприятия</w:t>
                  </w:r>
                </w:p>
              </w:tc>
              <w:tc>
                <w:tcPr>
                  <w:tcW w:w="461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Ответственный исполнитель основного мероприятия и соисполнитель</w:t>
                  </w:r>
                </w:p>
              </w:tc>
            </w:tr>
            <w:tr w:rsidR="00501D3D" w:rsidRPr="00F94F54" w:rsidTr="00B84E18">
              <w:trPr>
                <w:trHeight w:val="38"/>
                <w:tblCellSpacing w:w="15" w:type="dxa"/>
              </w:trPr>
              <w:tc>
                <w:tcPr>
                  <w:tcW w:w="46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60185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 Оказание адресной социальной помощи </w:t>
                  </w:r>
                  <w:r w:rsidR="00601856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(приобретение подарков)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ветеранам ВО</w:t>
                  </w:r>
                  <w:r w:rsidR="00601856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труженикам тыла, вдовам, жителям блокадного Ленинграда в связи с празднованием «Дня Победы»</w:t>
                  </w:r>
                </w:p>
              </w:tc>
              <w:tc>
                <w:tcPr>
                  <w:tcW w:w="461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01D3D" w:rsidRPr="00F94F54" w:rsidRDefault="00CF7CB0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Заместитель главы </w:t>
                  </w:r>
                  <w:r w:rsidR="009330F8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администрации Кукобойского сельского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поселения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Виноградова Наталия Михайловна</w:t>
                  </w:r>
                </w:p>
                <w:p w:rsidR="00501D3D" w:rsidRPr="00F94F54" w:rsidRDefault="00CF7CB0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 8 (48549) 3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3-39</w:t>
                  </w:r>
                </w:p>
                <w:p w:rsidR="00501D3D" w:rsidRPr="00F94F54" w:rsidRDefault="00CF7CB0" w:rsidP="001E65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Ведущий специалист по финансовым вопросам 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администрации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Кукобойского сельского поселения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Ярославской области – 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Шишкина Татьяна Викторовна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501D3D" w:rsidRPr="00F94F54" w:rsidRDefault="00CF7CB0" w:rsidP="00CF7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  8 (48549) 3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3-2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501D3D" w:rsidRPr="00F94F54" w:rsidTr="00B84E18">
              <w:trPr>
                <w:trHeight w:val="38"/>
                <w:tblCellSpacing w:w="15" w:type="dxa"/>
              </w:trPr>
              <w:tc>
                <w:tcPr>
                  <w:tcW w:w="46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 Проведение памятных, благотворительных и социально-культурных мероприятий</w:t>
                  </w:r>
                  <w:r w:rsidR="00CF7CB0"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(приобретение подарков)</w:t>
                  </w: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(«День пожилого человека», чествование семейных пар с юбилеем их совместной жизни, поздравление долгожителей в связи с юбилейными датами 85,90,95,100 – летием, «День семьи», «День матери»)</w:t>
                  </w:r>
                </w:p>
              </w:tc>
              <w:tc>
                <w:tcPr>
                  <w:tcW w:w="4612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330F8" w:rsidRPr="00F94F54" w:rsidRDefault="009330F8" w:rsidP="009330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Заместитель главы администрации Кукобойского сельского поселения – Виноградова Наталия Михайловна</w:t>
                  </w:r>
                </w:p>
                <w:p w:rsidR="00CF7CB0" w:rsidRPr="00F94F54" w:rsidRDefault="00CF7CB0" w:rsidP="00CF7CB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 8 (48549) 3-13-39</w:t>
                  </w:r>
                </w:p>
                <w:p w:rsidR="00CF7CB0" w:rsidRPr="00F94F54" w:rsidRDefault="00CF7CB0" w:rsidP="00CF7CB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Ведущий специалист по финансовым вопросам администрации Кукобойского сельского поселения Ярославской области – Шишкина Татьяна Викторовна </w:t>
                  </w:r>
                </w:p>
                <w:p w:rsidR="00501D3D" w:rsidRPr="00F94F54" w:rsidRDefault="00CF7CB0" w:rsidP="00CF7CB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  8 (48549) 3-13-29</w:t>
                  </w:r>
                </w:p>
              </w:tc>
            </w:tr>
            <w:tr w:rsidR="00501D3D" w:rsidRPr="00F94F54" w:rsidTr="00B84E18">
              <w:trPr>
                <w:tblCellSpacing w:w="15" w:type="dxa"/>
              </w:trPr>
              <w:tc>
                <w:tcPr>
                  <w:tcW w:w="31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501D3D" w:rsidRPr="00F94F54" w:rsidRDefault="00501D3D" w:rsidP="001E65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Электронный адрес размещения муниципальной программы в информационно-телекоммуникационной сети «Интернет»</w:t>
                  </w:r>
                </w:p>
              </w:tc>
              <w:tc>
                <w:tcPr>
                  <w:tcW w:w="6104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9654F" w:rsidRPr="00F94F54" w:rsidRDefault="0099654F" w:rsidP="0099654F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Официальный сайт администрации Кукобойского сельского поселения Ярославской области  в информационно-телекоммуникационной сети «Интернет»  </w:t>
                  </w:r>
                </w:p>
                <w:p w:rsidR="00141B95" w:rsidRPr="00F94F54" w:rsidRDefault="0099654F" w:rsidP="0099654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http</w:t>
                  </w: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://</w:t>
                  </w: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www</w:t>
                  </w:r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 w:rsidRPr="00F94F5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kukobadm</w:t>
                  </w:r>
                  <w:proofErr w:type="spellEnd"/>
                </w:p>
              </w:tc>
            </w:tr>
          </w:tbl>
          <w:p w:rsidR="00501D3D" w:rsidRPr="005727C9" w:rsidRDefault="00501D3D" w:rsidP="001E65ED">
            <w:pPr>
              <w:pageBreakBefore/>
              <w:jc w:val="center"/>
              <w:rPr>
                <w:sz w:val="24"/>
                <w:szCs w:val="24"/>
              </w:rPr>
            </w:pPr>
            <w:r w:rsidRPr="000219E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0219E3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</w:t>
            </w:r>
            <w:r w:rsidRPr="003D43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5727C9">
              <w:rPr>
                <w:rFonts w:ascii="Times New Roman" w:eastAsia="Times New Roman" w:hAnsi="Times New Roman" w:cs="Times New Roman"/>
                <w:b/>
                <w:sz w:val="24"/>
              </w:rPr>
              <w:t>Общая характеристика текущего состояния сферы реализации муниципальной программы.</w:t>
            </w:r>
          </w:p>
          <w:p w:rsidR="00501D3D" w:rsidRPr="00C52B4E" w:rsidRDefault="000B7FA2" w:rsidP="00C52B4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политика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Кукобойского сельского поселения</w:t>
            </w:r>
            <w:r w:rsidRPr="000B7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7FA2">
              <w:rPr>
                <w:rFonts w:ascii="Times New Roman" w:hAnsi="Times New Roman" w:cs="Times New Roman"/>
                <w:sz w:val="24"/>
                <w:szCs w:val="24"/>
              </w:rPr>
              <w:t> — система мероприятий, проводимых местными органами власти, направленных на улучшение качества и повышение уровня жизни социальных групп. Это важнейшая составная часть системы местного самоуправления.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FA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является составной частью общей </w:t>
            </w:r>
            <w:r w:rsidRPr="00F94F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стратегии сельского поселения</w:t>
            </w:r>
            <w:r w:rsidRPr="000B7FA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0B7FA2">
              <w:rPr>
                <w:rFonts w:ascii="Times New Roman" w:hAnsi="Times New Roman" w:cs="Times New Roman"/>
                <w:sz w:val="24"/>
                <w:szCs w:val="24"/>
              </w:rPr>
              <w:t xml:space="preserve"> Это целенаправленная деятельность по выработке и реализации решений, непосредственно касающихся человека, его положения в обществе (по предоставлению ему социальных гарантий с учетом особенностей различных групп населения страны). Данная политика проводится всеми ветвями и органами </w:t>
            </w:r>
            <w:r w:rsidR="001E65ED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r w:rsidRPr="000B7FA2">
              <w:rPr>
                <w:rFonts w:ascii="Times New Roman" w:hAnsi="Times New Roman" w:cs="Times New Roman"/>
                <w:sz w:val="24"/>
                <w:szCs w:val="24"/>
              </w:rPr>
              <w:t xml:space="preserve"> власти, опирается на широкую общественную поддержку. Она предназначена аккумулировать, фокусировать, отражать обстановку в обществе, потребности и цели социального развития.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1E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сельском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поселении проживают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ветеран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Великой Отечественной войны, 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(инвалид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боевых действий, 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пенсионер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люди 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достигши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возраста 80 лет и старше (которые требуют дополнительной п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омощи в виде ухода и поддержки). Проживают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многодетны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семьи, инвалид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малоимущи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ьи и другие категории социально не адоптированных граждан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эти категории граждан нуждаются в социальной защите.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Ранее в </w:t>
            </w:r>
            <w:r w:rsidR="001E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сельском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поселении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существовала аналогичная программа, которая позволила улучшить социально-экономическое положение социально незащищенных категорий граждан, проживающих на территории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поселения.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Вместе с тем достигнутые результаты и сложившаяся ситуация обусловливают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необходимость согласования целей и задач Программы, направленных на преодоление существующих проблем в социальной сфере.</w:t>
            </w:r>
            <w:r w:rsidR="001E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программн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методом вышеуказанных проблем позволит обеспечить сохранение ранее достигнутого уровня социальной защиты граждан, принцип социальной справедливости, адресности предоставления мер социальной </w:t>
            </w:r>
            <w:r w:rsidR="001E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политики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контролировать обоснованность и правомерность их предоставления.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Программы должна обеспечить комплексное решение проблемы поддержки и реабилитации социально незащищенных категорий граждан 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Кукобойского сельского поселения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Ярославской области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обеспечения и повышения ранее достигнутого уровня социальной защиты граждан существует потребность в продолжени</w:t>
            </w:r>
            <w:proofErr w:type="gramStart"/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реализации программных мероприятий, направленных на поддержку и реабилитацию социально незащищенных граждан </w:t>
            </w:r>
            <w:r w:rsidR="001E6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 w:rsidR="00501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  <w:r w:rsidR="00501D3D" w:rsidRPr="0002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1D3D" w:rsidRPr="001740F9" w:rsidRDefault="00C52B4E" w:rsidP="001E65ED">
            <w:pPr>
              <w:shd w:val="clear" w:color="auto" w:fill="FFFFFF"/>
              <w:spacing w:before="100" w:beforeAutospacing="1" w:after="107" w:line="21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  <w:r w:rsidR="00501D3D" w:rsidRPr="001740F9">
              <w:rPr>
                <w:rFonts w:ascii="Times New Roman" w:hAnsi="Times New Roman" w:cs="Times New Roman"/>
                <w:b/>
                <w:sz w:val="24"/>
                <w:szCs w:val="24"/>
              </w:rPr>
              <w:t>. Ц</w:t>
            </w:r>
            <w:r w:rsidR="00501D3D" w:rsidRPr="00174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ели,  задачи, прогноз развития сферы реализации муниципальной программы и сроки ее реализации.</w:t>
            </w: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30D5D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501D3D" w:rsidRPr="00D30D5D" w:rsidRDefault="00501D3D" w:rsidP="001E65E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D5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благосостояния и уровня жизни населения.</w:t>
            </w: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комплексное решение проблемы поддержки и реабилитации социально незащищенных категорий граждан </w:t>
            </w:r>
            <w:r w:rsidR="00C5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Кукобойского сельского поселения </w:t>
            </w: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Ярославской области.</w:t>
            </w:r>
          </w:p>
          <w:p w:rsidR="00501D3D" w:rsidRDefault="00501D3D" w:rsidP="001E65E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качества жизни отдельных категорий граждан (граждан пожилого возраста, инвалидов, детей и семей с детьми, граждан, находящихся в трудной жизненной ситуации) и сохранение социальной стабильности в </w:t>
            </w:r>
            <w:r w:rsidR="00C52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Кукобойском сельском поселении</w:t>
            </w: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Ярославской области  путем предоставления гражданам социальной поддержки, участия в обеспечении отдыха и оздоровления детей, в создании доступной среды жизнедеятельности для лиц с ограниченными возможностями их социализации в обществе.</w:t>
            </w:r>
            <w:proofErr w:type="gramEnd"/>
          </w:p>
          <w:p w:rsidR="00501D3D" w:rsidRPr="00D30D5D" w:rsidRDefault="00501D3D" w:rsidP="001E65ED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D5D">
              <w:rPr>
                <w:rFonts w:ascii="Times New Roman" w:hAnsi="Times New Roman" w:cs="Times New Roman"/>
                <w:sz w:val="24"/>
                <w:szCs w:val="24"/>
              </w:rPr>
              <w:t>Для достижения поставленных целей необходимо решение следующих основных задач:</w:t>
            </w:r>
          </w:p>
          <w:p w:rsidR="00501D3D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3D" w:rsidRPr="00D30D5D" w:rsidRDefault="00501D3D" w:rsidP="001E65ED">
            <w:pPr>
              <w:pStyle w:val="a4"/>
              <w:numPr>
                <w:ilvl w:val="0"/>
                <w:numId w:val="8"/>
              </w:numPr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D5D">
              <w:rPr>
                <w:rFonts w:ascii="Times New Roman" w:hAnsi="Times New Roman" w:cs="Times New Roman"/>
                <w:sz w:val="24"/>
                <w:szCs w:val="24"/>
              </w:rPr>
              <w:t>Исполнение обязательств поселения по оказанию мер социальной поддержки отдельным категориям граждан, установленных федеральным и областным законодательством.</w:t>
            </w: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эффективности реализации мероприятий, предусмотренных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программой, будут являться:</w:t>
            </w: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1D3D" w:rsidRPr="00D30D5D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населения социально незащищенных граждан </w:t>
            </w:r>
            <w:r w:rsidR="00C52B4E">
              <w:rPr>
                <w:rFonts w:ascii="Times New Roman" w:eastAsia="Times New Roman" w:hAnsi="Times New Roman" w:cs="Times New Roman"/>
                <w:sz w:val="24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поселения </w:t>
            </w:r>
            <w:r w:rsidR="00C52B4E">
              <w:rPr>
                <w:rFonts w:ascii="Times New Roman" w:eastAsia="Times New Roman" w:hAnsi="Times New Roman" w:cs="Times New Roman"/>
                <w:sz w:val="24"/>
              </w:rPr>
              <w:t>получивших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поддержку к общему количеству граждан проживающих на территории </w:t>
            </w:r>
            <w:r w:rsidR="00C52B4E">
              <w:rPr>
                <w:rFonts w:ascii="Times New Roman" w:eastAsia="Times New Roman" w:hAnsi="Times New Roman" w:cs="Times New Roman"/>
                <w:sz w:val="24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поселения.</w:t>
            </w:r>
          </w:p>
          <w:p w:rsidR="00501D3D" w:rsidRPr="00D30D5D" w:rsidRDefault="00501D3D" w:rsidP="001E65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01D3D" w:rsidRPr="0044123B" w:rsidRDefault="00501D3D" w:rsidP="001E6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3B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  <w:p w:rsidR="00501D3D" w:rsidRPr="00686D24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3D" w:rsidRPr="00686D24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86D24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</w:t>
            </w:r>
            <w:r w:rsidR="00F94F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6D24">
              <w:rPr>
                <w:rFonts w:ascii="Times New Roman" w:hAnsi="Times New Roman" w:cs="Times New Roman"/>
                <w:sz w:val="24"/>
                <w:szCs w:val="24"/>
              </w:rPr>
              <w:t> – 201</w:t>
            </w:r>
            <w:r w:rsidR="00F94F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6D24">
              <w:rPr>
                <w:rFonts w:ascii="Times New Roman" w:hAnsi="Times New Roman" w:cs="Times New Roman"/>
                <w:sz w:val="24"/>
                <w:szCs w:val="24"/>
              </w:rPr>
              <w:t xml:space="preserve"> годах. Мероприятия Программы будут выполняться в соответствии с установленными сроками.</w:t>
            </w:r>
          </w:p>
          <w:p w:rsidR="00501D3D" w:rsidRPr="00686D24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24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 не предусматриваются, так как программные мероприятия будут реализовываться весь период.</w:t>
            </w:r>
          </w:p>
          <w:p w:rsidR="00501D3D" w:rsidRPr="003D4307" w:rsidRDefault="00501D3D" w:rsidP="001E65ED">
            <w:pPr>
              <w:spacing w:line="233" w:lineRule="auto"/>
              <w:rPr>
                <w:sz w:val="24"/>
                <w:szCs w:val="24"/>
              </w:rPr>
            </w:pPr>
          </w:p>
          <w:p w:rsidR="00501D3D" w:rsidRPr="00686D24" w:rsidRDefault="00B84E18" w:rsidP="001E65ED">
            <w:pPr>
              <w:shd w:val="clear" w:color="auto" w:fill="FFFFFF"/>
              <w:spacing w:before="100" w:beforeAutospacing="1" w:after="107" w:line="215" w:lineRule="atLeas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501D3D" w:rsidRPr="00686D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1D3D" w:rsidRPr="00686D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Обобщенная характеристика мероприятий муниципальной программы.</w:t>
            </w:r>
          </w:p>
          <w:p w:rsidR="00501D3D" w:rsidRDefault="00501D3D" w:rsidP="001E6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мероприятий, планируемых к реализации в рамках муниципальной программы</w:t>
            </w:r>
          </w:p>
          <w:p w:rsidR="00B84E18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 Социальная </w:t>
            </w:r>
            <w:r w:rsidR="00B84E18">
              <w:rPr>
                <w:rFonts w:ascii="Times New Roman" w:eastAsia="Times New Roman" w:hAnsi="Times New Roman" w:cs="Times New Roman"/>
                <w:sz w:val="24"/>
              </w:rPr>
              <w:t xml:space="preserve">политика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 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201</w:t>
            </w:r>
            <w:r w:rsidR="00F94F54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F94F54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годы»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9253" w:type="dxa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17"/>
              <w:gridCol w:w="1454"/>
              <w:gridCol w:w="1145"/>
              <w:gridCol w:w="1354"/>
              <w:gridCol w:w="1271"/>
              <w:gridCol w:w="937"/>
              <w:gridCol w:w="937"/>
              <w:gridCol w:w="937"/>
              <w:gridCol w:w="801"/>
            </w:tblGrid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1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МП/подпрограмма/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основное мероприятие/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F94F54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Цель, задачи </w:t>
                  </w:r>
                  <w:r w:rsidR="00501D3D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программы (1)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/подпрограммы</w:t>
                  </w: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Ответственный исполнитель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361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(тыс. руб.), годы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первый год реализации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4806B0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второй год реализа</w:t>
                  </w:r>
                  <w:r w:rsidR="004806B0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третий год реализации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итого за весь период реализации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F94F54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Муниципальная программа «Социальная </w:t>
                  </w:r>
                  <w:r w:rsidR="00B84E18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политика Кукобойского сельского поселения 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Ярославской области на 201</w:t>
                  </w:r>
                  <w:r w:rsidR="00F94F54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-201</w:t>
                  </w:r>
                  <w:r w:rsidR="00F94F54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годы»</w:t>
                  </w:r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94F54" w:rsidRPr="00F94F54" w:rsidRDefault="00F94F54" w:rsidP="00F94F5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Цель программы:</w:t>
                  </w:r>
                  <w:r w:rsidRPr="00F94F5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комплексное решение проблемы поддержки и реабилитации социально незащищенных категорий граждан Кукобойского сельского поселения  Ярославской области.</w:t>
                  </w:r>
                </w:p>
                <w:p w:rsidR="00F94F54" w:rsidRPr="00F94F54" w:rsidRDefault="00F94F54" w:rsidP="00F94F5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4F54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Задача программы</w:t>
                  </w:r>
                  <w:r w:rsidRPr="00F94F5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:</w:t>
                  </w:r>
                </w:p>
                <w:p w:rsidR="00F94F54" w:rsidRPr="00F94F54" w:rsidRDefault="00F94F54" w:rsidP="00F94F5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Социальная поддержка граждан к праздникам и юбилейным датам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856895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Заместитель главы поселения</w:t>
                  </w:r>
                  <w:r w:rsidR="0085689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Виноградова Наталия Михайловна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итого по МП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4E1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4E1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4E1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4E1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210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4E1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4E1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4E1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4E1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210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Основное мероприятие муниципальной программы 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«Оказание адресной</w:t>
                  </w:r>
                  <w:r w:rsidR="00601856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социальной помощи (приобретение подарков</w:t>
                  </w:r>
                  <w:r w:rsidR="00A72CCB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приобретение продуктовых наборов</w:t>
                  </w:r>
                  <w:r w:rsidR="00601856"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ветеранам ВОВ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труженикам тыла, вдовам, жителям блокадного Ленинграда в связи с празднованием «Дня Победы»</w:t>
                  </w:r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856895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Социальная поддержка граждан к праздникам</w:t>
                  </w: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B84E18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Ведущий специалист по общим вопросам Маслова А.</w:t>
                  </w:r>
                  <w:proofErr w:type="gramStart"/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17,1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18,0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18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53,1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17,1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18</w:t>
                  </w:r>
                  <w:r w:rsidR="00501D3D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237F95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  <w:r w:rsidR="00237F95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</w:t>
                  </w: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53,1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Основное мероприятие муниципальной </w:t>
                  </w: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 xml:space="preserve">программы </w:t>
                  </w:r>
                </w:p>
                <w:p w:rsidR="00501D3D" w:rsidRPr="00F94F54" w:rsidRDefault="00501D3D" w:rsidP="00A72CCB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F94F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 Проведение памятных, благотворительных и социально-культурных (День пожилого человека, чествование семейных пар с юбилеем их совместной жизни, поздравление долгожителей в связи с юбилейными датами 85,90,95,100-летием, «день семьи», «день матери»)</w:t>
                  </w:r>
                  <w:r w:rsidR="00A72CCB" w:rsidRPr="00F94F5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приобретение продуктовых наборов, приобретение памятных подарков)</w:t>
                  </w:r>
                  <w:proofErr w:type="gramEnd"/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56895" w:rsidRPr="00F94F54" w:rsidRDefault="00856895" w:rsidP="0085689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 xml:space="preserve">Социальная поддержка граждан к </w:t>
                  </w: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праздникам и юбилейным датам</w:t>
                  </w:r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4E18" w:rsidRPr="00F94F54" w:rsidRDefault="00501D3D" w:rsidP="00B84E18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Ведущий специалист администраци</w:t>
                  </w: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 xml:space="preserve">и </w:t>
                  </w:r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 общим вопросам Маслова А.</w:t>
                  </w:r>
                  <w:proofErr w:type="gramStart"/>
                  <w:r w:rsidR="00B84E18"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</w:p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всего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52,9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52,0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52,0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156,9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52,9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52,0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52,0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237F95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156,9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ФБ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01D3D" w:rsidRPr="00E83143" w:rsidTr="00F94F54">
              <w:trPr>
                <w:trHeight w:val="1"/>
              </w:trPr>
              <w:tc>
                <w:tcPr>
                  <w:tcW w:w="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ВИ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F94F54" w:rsidRDefault="00501D3D" w:rsidP="001E65ED">
                  <w:pPr>
                    <w:pStyle w:val="a4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F94F5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1D3D" w:rsidRPr="00FD7E4D" w:rsidRDefault="00514294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="00501D3D" w:rsidRPr="00FD7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01D3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501D3D" w:rsidRPr="00FD7E4D">
              <w:rPr>
                <w:rFonts w:ascii="Times New Roman" w:eastAsia="Times New Roman" w:hAnsi="Times New Roman" w:cs="Times New Roman"/>
                <w:b/>
                <w:sz w:val="24"/>
              </w:rPr>
              <w:t>елевые показатели муниципальной программы и прогноз конечных результатов ее реализации.</w:t>
            </w: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Сведения о целевых показателях (индикаторах) муниципальной программы</w:t>
            </w:r>
          </w:p>
          <w:p w:rsidR="00237F95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Социальная </w:t>
            </w:r>
            <w:r w:rsidR="00237F95">
              <w:rPr>
                <w:rFonts w:ascii="Times New Roman" w:eastAsia="Times New Roman" w:hAnsi="Times New Roman" w:cs="Times New Roman"/>
                <w:sz w:val="24"/>
              </w:rPr>
              <w:t xml:space="preserve">политика Кукобойского сельского  поселения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 201</w:t>
            </w:r>
            <w:r w:rsidR="00856895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856895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813"/>
              <w:gridCol w:w="1220"/>
              <w:gridCol w:w="1411"/>
              <w:gridCol w:w="1217"/>
              <w:gridCol w:w="1415"/>
              <w:gridCol w:w="1269"/>
            </w:tblGrid>
            <w:tr w:rsidR="00501D3D" w:rsidRPr="00E25A8D" w:rsidTr="00B84E18">
              <w:trPr>
                <w:trHeight w:val="1"/>
              </w:trPr>
              <w:tc>
                <w:tcPr>
                  <w:tcW w:w="150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653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2842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Значение показателя</w:t>
                  </w:r>
                </w:p>
              </w:tc>
            </w:tr>
            <w:tr w:rsidR="00501D3D" w:rsidRPr="00E25A8D" w:rsidTr="00B84E18">
              <w:trPr>
                <w:trHeight w:val="1"/>
              </w:trPr>
              <w:tc>
                <w:tcPr>
                  <w:tcW w:w="1505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3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базовое </w:t>
                  </w:r>
                </w:p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01D3D" w:rsidRPr="00E25A8D" w:rsidRDefault="00501D3D" w:rsidP="008568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="00856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8568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="00856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 </w:t>
                  </w:r>
                  <w:proofErr w:type="gramStart"/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плановое</w:t>
                  </w:r>
                  <w:proofErr w:type="gramEnd"/>
                </w:p>
              </w:tc>
              <w:tc>
                <w:tcPr>
                  <w:tcW w:w="7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8568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</w:t>
                  </w:r>
                  <w:r w:rsidR="00856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 </w:t>
                  </w:r>
                  <w:proofErr w:type="gramStart"/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плановое</w:t>
                  </w:r>
                  <w:proofErr w:type="gramEnd"/>
                </w:p>
              </w:tc>
              <w:tc>
                <w:tcPr>
                  <w:tcW w:w="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201</w:t>
                  </w:r>
                  <w:r w:rsidR="008568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плановое</w:t>
                  </w:r>
                </w:p>
              </w:tc>
            </w:tr>
            <w:tr w:rsidR="00501D3D" w:rsidRPr="00E25A8D" w:rsidTr="00B84E18">
              <w:trPr>
                <w:trHeight w:val="1"/>
              </w:trPr>
              <w:tc>
                <w:tcPr>
                  <w:tcW w:w="15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501D3D" w:rsidRPr="00E25A8D" w:rsidTr="00B84E18">
              <w:trPr>
                <w:trHeight w:val="1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Основное мероприятие муниципальной программы</w:t>
                  </w:r>
                </w:p>
              </w:tc>
            </w:tr>
            <w:tr w:rsidR="00501D3D" w:rsidRPr="00E25A8D" w:rsidTr="00B84E18">
              <w:trPr>
                <w:trHeight w:val="1758"/>
              </w:trPr>
              <w:tc>
                <w:tcPr>
                  <w:tcW w:w="150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Показатель</w:t>
                  </w:r>
                </w:p>
                <w:p w:rsidR="00501D3D" w:rsidRPr="00E25A8D" w:rsidRDefault="00501D3D" w:rsidP="00237F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Доля населения социально незащищенных граждан </w:t>
                  </w:r>
                  <w:r w:rsidR="00237F9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Кукобойского сельского поселения </w:t>
                  </w:r>
                  <w:r w:rsidRPr="00E25A8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Ярославской области получившая поддержку</w:t>
                  </w:r>
                </w:p>
              </w:tc>
              <w:tc>
                <w:tcPr>
                  <w:tcW w:w="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E25A8D" w:rsidRDefault="00501D3D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25A8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Проценты %</w:t>
                  </w:r>
                </w:p>
              </w:tc>
              <w:tc>
                <w:tcPr>
                  <w:tcW w:w="7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E25A8D" w:rsidRDefault="008005B4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5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E25A8D" w:rsidRDefault="008005B4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16,7</w:t>
                  </w:r>
                </w:p>
              </w:tc>
              <w:tc>
                <w:tcPr>
                  <w:tcW w:w="7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E25A8D" w:rsidRDefault="008005B4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16,8</w:t>
                  </w:r>
                </w:p>
              </w:tc>
              <w:tc>
                <w:tcPr>
                  <w:tcW w:w="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Pr="00E25A8D" w:rsidRDefault="00237F95" w:rsidP="001E65E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="008005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6,9</w:t>
                  </w:r>
                </w:p>
              </w:tc>
            </w:tr>
          </w:tbl>
          <w:p w:rsidR="0044123B" w:rsidRDefault="0044123B" w:rsidP="0044123B">
            <w:pPr>
              <w:spacing w:line="233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</w:p>
          <w:p w:rsidR="00A72CCB" w:rsidRPr="00237F95" w:rsidRDefault="00A72CCB" w:rsidP="0044123B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F95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514294">
              <w:rPr>
                <w:rFonts w:ascii="Times New Roman" w:hAnsi="Times New Roman" w:cs="Times New Roman"/>
                <w:b/>
              </w:rPr>
              <w:t>5</w:t>
            </w:r>
            <w:r w:rsidRPr="00237F95">
              <w:rPr>
                <w:rFonts w:ascii="Times New Roman" w:hAnsi="Times New Roman" w:cs="Times New Roman"/>
                <w:b/>
              </w:rPr>
              <w:t>.  ОРГАНИЗАЦИЯ</w:t>
            </w:r>
            <w:r w:rsidR="0044123B">
              <w:rPr>
                <w:rFonts w:ascii="Times New Roman" w:hAnsi="Times New Roman" w:cs="Times New Roman"/>
                <w:b/>
              </w:rPr>
              <w:t xml:space="preserve"> </w:t>
            </w:r>
            <w:r w:rsidRPr="00237F95">
              <w:rPr>
                <w:rFonts w:ascii="Times New Roman" w:hAnsi="Times New Roman" w:cs="Times New Roman"/>
                <w:b/>
              </w:rPr>
              <w:t>УПРАВЛЕНИЯ ПРОГРАМ</w:t>
            </w:r>
            <w:r w:rsidR="00856895">
              <w:rPr>
                <w:rFonts w:ascii="Times New Roman" w:hAnsi="Times New Roman" w:cs="Times New Roman"/>
                <w:b/>
              </w:rPr>
              <w:t>МОЙ И КОНТРОЛЬ НАД</w:t>
            </w:r>
            <w:r w:rsidRPr="00237F95">
              <w:rPr>
                <w:rFonts w:ascii="Times New Roman" w:hAnsi="Times New Roman" w:cs="Times New Roman"/>
                <w:b/>
              </w:rPr>
              <w:t xml:space="preserve"> </w:t>
            </w:r>
            <w:r w:rsidR="0044123B">
              <w:rPr>
                <w:rFonts w:ascii="Times New Roman" w:hAnsi="Times New Roman" w:cs="Times New Roman"/>
                <w:b/>
              </w:rPr>
              <w:t xml:space="preserve">  </w:t>
            </w:r>
            <w:r w:rsidRPr="00237F95">
              <w:rPr>
                <w:rFonts w:ascii="Times New Roman" w:hAnsi="Times New Roman" w:cs="Times New Roman"/>
                <w:b/>
              </w:rPr>
              <w:t>ХОДОМ ЕЕ РЕАЛИЗАЦИИ</w:t>
            </w:r>
          </w:p>
          <w:p w:rsidR="00A72CCB" w:rsidRPr="00A72CCB" w:rsidRDefault="00A72CCB" w:rsidP="00A72CCB">
            <w:pPr>
              <w:spacing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Заказчиком Программы является Администрация Кукобойского сельского поселения Ярославской области.</w:t>
            </w:r>
          </w:p>
          <w:p w:rsidR="00A72CCB" w:rsidRPr="00A72CCB" w:rsidRDefault="00A72CCB" w:rsidP="00A72CCB">
            <w:pPr>
              <w:spacing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Администрация Кукобойского сельского поселения Ярославской области обеспечивает в ходе реализации Программы координацию деятельности исполнителей по выполнению намеченных мероприятий.</w:t>
            </w:r>
          </w:p>
          <w:p w:rsidR="00A72CCB" w:rsidRPr="00A72CCB" w:rsidRDefault="00A72CCB" w:rsidP="00A72CCB">
            <w:pPr>
              <w:keepNext/>
              <w:spacing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осуществляется на основе:</w:t>
            </w:r>
          </w:p>
          <w:p w:rsid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Условий, порядка и правил, утвержденных федеральными и областными нормативными правовыми актами.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Администрация Кукобойского сельского поселения Ярославской области с учетом выделенных на реализацию Программы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      </w:r>
          </w:p>
          <w:p w:rsidR="00A72CCB" w:rsidRPr="00A72CCB" w:rsidRDefault="00A72CCB" w:rsidP="00A72CCB">
            <w:pPr>
              <w:keepNext/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Управление Программой включает в себя: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организацию сбора от участников Программы информации о ходе реализации мероприятий Программы;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оценку эффективности реализации разделов Программы;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обобщение отчетных материалов, подготовку и представление</w:t>
            </w:r>
            <w:r w:rsidRPr="00A72CCB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установленном порядке отчетов о ходе реализации Программы.</w:t>
            </w:r>
            <w:r w:rsidRPr="00A72CCB">
              <w:rPr>
                <w:rFonts w:ascii="Times New Roman" w:hAnsi="Times New Roman" w:cs="Times New Roman"/>
                <w:sz w:val="24"/>
                <w:szCs w:val="24"/>
              </w:rPr>
              <w:br/>
              <w:t>Отчет о реализации Программы должен содержать: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реализации Программы за отчетный период;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общий объем фактически произведенных расходов, всего и в том числе</w:t>
            </w:r>
            <w:r w:rsidRPr="00A72CCB">
              <w:rPr>
                <w:rFonts w:ascii="Times New Roman" w:hAnsi="Times New Roman" w:cs="Times New Roman"/>
                <w:sz w:val="24"/>
                <w:szCs w:val="24"/>
              </w:rPr>
              <w:br/>
              <w:t>по источникам финансирования;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результатов фактическим затратам на реализацию Программы;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фактических показателей реализации Программы показателям, установленным докладами о результативности;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информацию о ходе и полноте выполнения программных мероприятий;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оценку эффективности результатов реализации Программы.</w:t>
            </w:r>
          </w:p>
          <w:p w:rsidR="00A72CCB" w:rsidRPr="00A72CCB" w:rsidRDefault="00A72CCB" w:rsidP="00A72CCB">
            <w:pPr>
              <w:spacing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По Программе, срок реализации которой завершается в отчетном году, заказчик подготавливает и представляет отчет о ходе работ</w:t>
            </w:r>
            <w:r w:rsidRPr="00A72CCB">
              <w:rPr>
                <w:rFonts w:ascii="Times New Roman" w:hAnsi="Times New Roman" w:cs="Times New Roman"/>
                <w:sz w:val="24"/>
                <w:szCs w:val="24"/>
              </w:rPr>
              <w:br/>
              <w:t>по Программе и эффективности использования финансовых средств за весь период ее реализации на рассмотрение заседания Администрации Кукобойского сельского поселения Ярославской области в установленном порядке.</w:t>
            </w:r>
          </w:p>
          <w:p w:rsidR="00A72CCB" w:rsidRPr="00A72CCB" w:rsidRDefault="00A72CCB" w:rsidP="00A72CCB">
            <w:pPr>
              <w:spacing w:after="0"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Отчеты о ходе реализации Программы по результатам за год и за весь период действия подлежат утверждению постановлением Администрации Кукобойского сельского поселения в соответствии с Регламентом Администрации  Кукобойского сельского поселения Ярославской области.</w:t>
            </w:r>
          </w:p>
          <w:p w:rsidR="00A72CCB" w:rsidRPr="00A72CCB" w:rsidRDefault="00A72CCB" w:rsidP="00A72CCB">
            <w:pPr>
              <w:spacing w:line="233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CC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72CCB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 по итогам каждого года Администрация Кукобойского сельского поселения в соответствии с ее полномочиями, установленными федеральным и областным законодательством.</w:t>
            </w:r>
          </w:p>
          <w:p w:rsidR="00501D3D" w:rsidRDefault="00514294" w:rsidP="00514294">
            <w:pPr>
              <w:shd w:val="clear" w:color="auto" w:fill="FFFFFF"/>
              <w:spacing w:before="100" w:beforeAutospacing="1" w:after="107" w:line="215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="00501D3D" w:rsidRPr="00686D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1D3D" w:rsidRPr="00686D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01D3D">
              <w:rPr>
                <w:rFonts w:ascii="Times New Roman" w:eastAsia="Times New Roman" w:hAnsi="Times New Roman" w:cs="Times New Roman"/>
                <w:b/>
                <w:sz w:val="24"/>
              </w:rPr>
              <w:t>Финансовое обеспечение муниципальной программы</w:t>
            </w:r>
            <w:r w:rsidR="00501D3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01D3D" w:rsidRDefault="00501D3D" w:rsidP="001E65ED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01D3D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F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1EF0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856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1EF0">
              <w:rPr>
                <w:rFonts w:ascii="Times New Roman" w:hAnsi="Times New Roman" w:cs="Times New Roman"/>
                <w:sz w:val="24"/>
                <w:szCs w:val="24"/>
              </w:rPr>
              <w:t> – 201</w:t>
            </w:r>
            <w:r w:rsidR="00856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1EF0">
              <w:rPr>
                <w:rFonts w:ascii="Times New Roman" w:hAnsi="Times New Roman" w:cs="Times New Roman"/>
                <w:sz w:val="24"/>
                <w:szCs w:val="24"/>
              </w:rPr>
              <w:t xml:space="preserve"> годах общий объем средств на реализацию мероприятий Программы по предварительны</w:t>
            </w:r>
            <w:r w:rsidR="00237F95">
              <w:rPr>
                <w:rFonts w:ascii="Times New Roman" w:hAnsi="Times New Roman" w:cs="Times New Roman"/>
                <w:sz w:val="24"/>
                <w:szCs w:val="24"/>
              </w:rPr>
              <w:t>м расчетам ожидается в сумме 210</w:t>
            </w:r>
            <w:r w:rsidRPr="00CF1EF0">
              <w:rPr>
                <w:rFonts w:ascii="Times New Roman" w:hAnsi="Times New Roman" w:cs="Times New Roman"/>
                <w:sz w:val="24"/>
                <w:szCs w:val="24"/>
              </w:rPr>
              <w:t xml:space="preserve">,0 тыс. рублей.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D3D" w:rsidRPr="00CF1EF0" w:rsidRDefault="00501D3D" w:rsidP="001E65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ФИНАНСОВОЕ ОБЕСПЕЧЕНИЕ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муниципальной программы  Социальная </w:t>
            </w:r>
            <w:r w:rsidR="00237F9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политика Кукобойского сельского 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Ярославской области </w:t>
            </w:r>
            <w:r w:rsidR="00856895">
              <w:rPr>
                <w:rFonts w:ascii="Times New Roman" w:eastAsia="Times New Roman" w:hAnsi="Times New Roman" w:cs="Times New Roman"/>
                <w:b/>
                <w:sz w:val="24"/>
              </w:rPr>
              <w:t>на 2016-2018годы</w:t>
            </w: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1D3D" w:rsidRDefault="00501D3D" w:rsidP="001E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Ind w:w="9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514"/>
              <w:gridCol w:w="1011"/>
              <w:gridCol w:w="958"/>
              <w:gridCol w:w="957"/>
              <w:gridCol w:w="957"/>
            </w:tblGrid>
            <w:tr w:rsidR="00501D3D" w:rsidTr="00B84E18">
              <w:trPr>
                <w:trHeight w:val="1"/>
              </w:trPr>
              <w:tc>
                <w:tcPr>
                  <w:tcW w:w="35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Источник финансирования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Всего</w:t>
                  </w:r>
                </w:p>
                <w:p w:rsidR="00501D3D" w:rsidRDefault="00501D3D" w:rsidP="001E65ED">
                  <w:pPr>
                    <w:spacing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уб</w:t>
                  </w:r>
                  <w:proofErr w:type="spellEnd"/>
                </w:p>
              </w:tc>
              <w:tc>
                <w:tcPr>
                  <w:tcW w:w="28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Оценка расходов (тыс. руб.),</w:t>
                  </w:r>
                </w:p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 том числе по годам реализации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Default="00501D3D" w:rsidP="001E65ED">
                  <w:pPr>
                    <w:spacing w:after="0" w:line="240" w:lineRule="auto"/>
                  </w:pPr>
                </w:p>
              </w:tc>
              <w:tc>
                <w:tcPr>
                  <w:tcW w:w="10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1D3D" w:rsidRDefault="00501D3D" w:rsidP="001E65ED">
                  <w:pPr>
                    <w:spacing w:after="0" w:line="240" w:lineRule="auto"/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856895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201</w:t>
                  </w:r>
                  <w:r w:rsidR="00856895">
                    <w:rPr>
                      <w:rFonts w:ascii="Times New Roman" w:eastAsia="Times New Roman" w:hAnsi="Times New Roman" w:cs="Times New Roman"/>
                      <w:sz w:val="24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856895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201</w:t>
                  </w:r>
                  <w:r w:rsidR="00856895">
                    <w:rPr>
                      <w:rFonts w:ascii="Times New Roman" w:eastAsia="Times New Roman" w:hAnsi="Times New Roman" w:cs="Times New Roman"/>
                      <w:sz w:val="24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856895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201</w:t>
                  </w:r>
                  <w:r w:rsidR="00856895">
                    <w:rPr>
                      <w:rFonts w:ascii="Times New Roman" w:eastAsia="Times New Roman" w:hAnsi="Times New Roman" w:cs="Times New Roman"/>
                      <w:sz w:val="24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год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5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237F95" w:rsidRDefault="00237F95" w:rsidP="001E65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237F9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</w:t>
                  </w:r>
                  <w:r w:rsidR="00501D3D" w:rsidRPr="00237F9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программы </w:t>
                  </w:r>
                </w:p>
                <w:p w:rsidR="00501D3D" w:rsidRPr="00CF1EF0" w:rsidRDefault="00501D3D" w:rsidP="00237F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 w:rsidRPr="00237F9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Социальная </w:t>
                  </w:r>
                  <w:r w:rsidR="00237F95" w:rsidRPr="00237F9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политика </w:t>
                  </w:r>
                  <w:r w:rsidR="00237F95" w:rsidRPr="00237F9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Кукобойского сельского</w:t>
                  </w:r>
                  <w:r w:rsidRPr="00237F9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поселения Ярославской области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  <w:r w:rsidR="00856895" w:rsidRPr="0085689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на 2016-2018годы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237F95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lastRenderedPageBreak/>
                    <w:t>210</w:t>
                  </w:r>
                  <w:r w:rsidR="00501D3D">
                    <w:rPr>
                      <w:rFonts w:ascii="Calibri" w:eastAsia="Calibri" w:hAnsi="Calibri" w:cs="Calibri"/>
                    </w:rPr>
                    <w:t>.0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237F95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70</w:t>
                  </w:r>
                  <w:r w:rsidR="00501D3D">
                    <w:rPr>
                      <w:rFonts w:ascii="Calibri" w:eastAsia="Calibri" w:hAnsi="Calibri" w:cs="Calibri"/>
                    </w:rPr>
                    <w:t>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237F95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70</w:t>
                  </w:r>
                  <w:r w:rsidR="00501D3D">
                    <w:rPr>
                      <w:rFonts w:ascii="Calibri" w:eastAsia="Calibri" w:hAnsi="Calibri" w:cs="Calibri"/>
                    </w:rPr>
                    <w:t>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237F95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70</w:t>
                  </w:r>
                  <w:r w:rsidR="00501D3D">
                    <w:rPr>
                      <w:rFonts w:ascii="Calibri" w:eastAsia="Calibri" w:hAnsi="Calibri" w:cs="Calibri"/>
                    </w:rPr>
                    <w:t>.0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473BDC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Бюджет </w:t>
                  </w:r>
                  <w:r w:rsidR="00473BDC" w:rsidRPr="00473BDC">
                    <w:rPr>
                      <w:rFonts w:ascii="Times New Roman" w:eastAsia="Times New Roman" w:hAnsi="Times New Roman" w:cs="Times New Roman"/>
                    </w:rPr>
                    <w:t>Кукобойского сельского</w:t>
                  </w: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 поселения  ЯО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237F95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210</w:t>
                  </w:r>
                  <w:r w:rsidR="00501D3D">
                    <w:rPr>
                      <w:rFonts w:ascii="Calibri" w:eastAsia="Calibri" w:hAnsi="Calibri" w:cs="Calibri"/>
                    </w:rPr>
                    <w:t>.0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237F95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70</w:t>
                  </w:r>
                  <w:r w:rsidR="00501D3D">
                    <w:rPr>
                      <w:rFonts w:ascii="Calibri" w:eastAsia="Calibri" w:hAnsi="Calibri" w:cs="Calibri"/>
                    </w:rPr>
                    <w:t>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237F95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70</w:t>
                  </w:r>
                  <w:r w:rsidR="00501D3D">
                    <w:rPr>
                      <w:rFonts w:ascii="Calibri" w:eastAsia="Calibri" w:hAnsi="Calibri" w:cs="Calibri"/>
                    </w:rPr>
                    <w:t>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237F95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70</w:t>
                  </w:r>
                  <w:r w:rsidR="00501D3D">
                    <w:rPr>
                      <w:rFonts w:ascii="Calibri" w:eastAsia="Calibri" w:hAnsi="Calibri" w:cs="Calibri"/>
                    </w:rPr>
                    <w:t>.0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83143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Наименование основного мероприятия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501D3D" w:rsidRDefault="00501D3D" w:rsidP="00601856">
                  <w:pPr>
                    <w:spacing w:after="0" w:line="240" w:lineRule="auto"/>
                    <w:jc w:val="both"/>
                  </w:pPr>
                  <w:r w:rsidRPr="00E831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«Оказание адресной социальной помощи </w:t>
                  </w:r>
                  <w:r w:rsidR="00601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(приобретение подарков</w:t>
                  </w:r>
                  <w:r w:rsidR="00473BD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приобретение продуктовых наборов</w:t>
                  </w:r>
                  <w:r w:rsidR="00601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E831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ветеранам ВО</w:t>
                  </w:r>
                  <w:r w:rsidR="006018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r w:rsidRPr="00E8314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труженикам тыла, вдовам, жителям блокадного Ленинграда в связи с празднованием «Дня Победы»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53,1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17,1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18,0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18,0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473BDC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Бюджет Кукобойского сельского поселения  ЯО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473BDC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53,1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473BDC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17,1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473BDC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18,0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473BDC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18,0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E83143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Наименование основного мероприятия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501D3D" w:rsidRDefault="00501D3D" w:rsidP="001E65ED">
                  <w:pPr>
                    <w:pStyle w:val="a4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83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 Проведение памятных, благотворительных и социально-культурных мероприятий (День пожилого человека, чествование семейных пар с юбилеем их совместной жизни, поздравление долгожителей в связи с юбилейными датами 85,90,95,100-летием, «день семьи», «день матери»</w:t>
                  </w:r>
                  <w:proofErr w:type="gramStart"/>
                  <w:r w:rsidRPr="00E831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="00473B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End"/>
                  <w:r w:rsidR="00473B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приобретение продуктовых наборов, приобретение подарков)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156,9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52,9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52,0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52,0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473BDC" w:rsidP="001E65ED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Бюджет Кукобойского сельского поселения  ЯО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473BDC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156,9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473BDC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52,9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473BDC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52,0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473BDC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52,0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  <w:b/>
                    </w:rPr>
                    <w:t>Итого по муниципальной программе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210,0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70,0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70,0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70,0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473BDC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>Бюджет Кукобойского сельского поселения  ЯО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473BDC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210,0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473BDC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70</w:t>
                  </w:r>
                  <w:r w:rsidR="00501D3D">
                    <w:rPr>
                      <w:rFonts w:ascii="Calibri" w:eastAsia="Calibri" w:hAnsi="Calibri" w:cs="Calibri"/>
                    </w:rPr>
                    <w:t>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473BDC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70</w:t>
                  </w:r>
                  <w:r w:rsidR="00501D3D">
                    <w:rPr>
                      <w:rFonts w:ascii="Calibri" w:eastAsia="Calibri" w:hAnsi="Calibri" w:cs="Calibri"/>
                    </w:rPr>
                    <w:t>.0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473BDC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70</w:t>
                  </w:r>
                  <w:r w:rsidR="00501D3D">
                    <w:rPr>
                      <w:rFonts w:ascii="Calibri" w:eastAsia="Calibri" w:hAnsi="Calibri" w:cs="Calibri"/>
                    </w:rPr>
                    <w:t>.0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0730A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-</w:t>
                  </w:r>
                </w:p>
              </w:tc>
            </w:tr>
            <w:tr w:rsidR="00501D3D" w:rsidTr="00B84E1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D3D" w:rsidRPr="00473BDC" w:rsidRDefault="00501D3D" w:rsidP="001E65ED">
                  <w:pPr>
                    <w:spacing w:after="0" w:line="240" w:lineRule="auto"/>
                    <w:jc w:val="both"/>
                  </w:pPr>
                  <w:r w:rsidRPr="00473BDC">
                    <w:rPr>
                      <w:rFonts w:ascii="Times New Roman" w:eastAsia="Times New Roman" w:hAnsi="Times New Roman" w:cs="Times New Roman"/>
                      <w:b/>
                    </w:rPr>
                    <w:t>Нераспределенные средства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х</w:t>
                  </w:r>
                  <w:proofErr w:type="spellEnd"/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х</w:t>
                  </w:r>
                  <w:proofErr w:type="spellEnd"/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1D3D" w:rsidRDefault="00501D3D" w:rsidP="001E65ED">
                  <w:pPr>
                    <w:spacing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х</w:t>
                  </w:r>
                  <w:proofErr w:type="spellEnd"/>
                </w:p>
              </w:tc>
            </w:tr>
          </w:tbl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01D3D" w:rsidRDefault="00501D3D" w:rsidP="00AF6F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</w:t>
            </w:r>
            <w:r w:rsidRPr="00F2788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подлежат ежегодной корректировке при формировании бюджета </w:t>
            </w:r>
            <w:r w:rsidR="00AF6FE8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F2788A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88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в пределах средств, предусматриваемых ежегодно в бюджете </w:t>
            </w:r>
            <w:r w:rsidR="00AF6FE8">
              <w:rPr>
                <w:rFonts w:ascii="Times New Roman" w:hAnsi="Times New Roman" w:cs="Times New Roman"/>
                <w:sz w:val="24"/>
                <w:szCs w:val="24"/>
              </w:rPr>
              <w:t>Кукобойского сельского поселения  Ярославской области.</w:t>
            </w:r>
          </w:p>
          <w:p w:rsidR="00AF6FE8" w:rsidRPr="00AF6FE8" w:rsidRDefault="00AF6FE8" w:rsidP="00AF6F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color w:val="000000"/>
              </w:rPr>
              <w:t xml:space="preserve"> </w:t>
            </w:r>
            <w:r w:rsidR="00514294"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  <w:r w:rsidRPr="00686D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6D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Реализация и контроль реализации муниципальной программы</w:t>
            </w: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Реализация и контроль реализации муниципальной программы производится в соответствии с </w:t>
            </w:r>
            <w:r w:rsidRPr="00F738A9">
              <w:rPr>
                <w:rFonts w:ascii="Times New Roman" w:eastAsia="Times New Roman" w:hAnsi="Times New Roman" w:cs="Times New Roman"/>
                <w:sz w:val="24"/>
              </w:rPr>
              <w:t xml:space="preserve">Порядком разработки, реализации и оценки эффективности муниципальных программ </w:t>
            </w:r>
            <w:r w:rsidR="00AF6FE8">
              <w:rPr>
                <w:rFonts w:ascii="Times New Roman" w:eastAsia="Times New Roman" w:hAnsi="Times New Roman" w:cs="Times New Roman"/>
                <w:sz w:val="24"/>
              </w:rPr>
              <w:t xml:space="preserve">Кукобойского сельского поселения </w:t>
            </w:r>
            <w:r w:rsidRPr="00F738A9"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утвержденны</w:t>
            </w:r>
            <w:r w:rsidRPr="00F738A9">
              <w:rPr>
                <w:rFonts w:ascii="Times New Roman" w:eastAsia="Times New Roman" w:hAnsi="Times New Roman" w:cs="Times New Roman"/>
                <w:sz w:val="24"/>
              </w:rPr>
              <w:t xml:space="preserve">м Постановлением администрации </w:t>
            </w:r>
            <w:r w:rsidR="00AF6FE8">
              <w:rPr>
                <w:rFonts w:ascii="Times New Roman" w:eastAsia="Times New Roman" w:hAnsi="Times New Roman" w:cs="Times New Roman"/>
                <w:sz w:val="24"/>
              </w:rPr>
              <w:t xml:space="preserve">Кукобойского сельского поселения </w:t>
            </w:r>
            <w:r w:rsidRPr="00F738A9">
              <w:rPr>
                <w:rFonts w:ascii="Times New Roman" w:eastAsia="Times New Roman" w:hAnsi="Times New Roman" w:cs="Times New Roman"/>
                <w:sz w:val="24"/>
              </w:rPr>
              <w:t xml:space="preserve"> Ярославской области от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14294">
              <w:rPr>
                <w:rFonts w:ascii="Times New Roman" w:eastAsia="Times New Roman" w:hAnsi="Times New Roman" w:cs="Times New Roman"/>
                <w:sz w:val="24"/>
              </w:rPr>
              <w:t>11.04.2014 № 2</w:t>
            </w:r>
            <w:r>
              <w:rPr>
                <w:rFonts w:ascii="Times New Roman" w:eastAsia="Times New Roman" w:hAnsi="Times New Roman" w:cs="Times New Roman"/>
                <w:sz w:val="24"/>
              </w:rPr>
              <w:t>4 (далее Порядок).</w:t>
            </w:r>
          </w:p>
          <w:p w:rsidR="00501D3D" w:rsidRDefault="00501D3D" w:rsidP="00D6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 Осуществляет ответственный исполнитель муниципальной программы и руководитель финансовой группы, на основании отчетов о реализации муниципальной</w:t>
            </w:r>
            <w:r w:rsidR="00D635FF">
              <w:rPr>
                <w:rFonts w:ascii="Times New Roman" w:eastAsia="Times New Roman" w:hAnsi="Times New Roman" w:cs="Times New Roman"/>
                <w:sz w:val="24"/>
              </w:rPr>
              <w:t xml:space="preserve"> программы.</w:t>
            </w: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Процесс внесения изменений в муниципальную программу состоит из процедур подготовки проекта внесения изменений в муниципальную программу, согласования проекта внесения изменений в муниципальную программу, утверждения внесения изменений в муниципальную программу.              </w:t>
            </w:r>
          </w:p>
          <w:p w:rsidR="00501D3D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программы.</w:t>
            </w:r>
          </w:p>
          <w:p w:rsidR="00AF6FE8" w:rsidRDefault="00501D3D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Муниципальная программа подлежит приведению в соответствие с решением о бюджете (о внесении изменений в бюджет </w:t>
            </w:r>
            <w:r w:rsidR="00514294">
              <w:rPr>
                <w:rFonts w:ascii="Times New Roman" w:eastAsia="Times New Roman" w:hAnsi="Times New Roman" w:cs="Times New Roman"/>
                <w:sz w:val="24"/>
              </w:rPr>
              <w:t>Кукобойского сельского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поселения  Ярославской области) не позднее двух месяцев со дня вступления данного решения в силу.</w:t>
            </w:r>
          </w:p>
          <w:p w:rsidR="00514294" w:rsidRDefault="00514294" w:rsidP="001E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F6FE8" w:rsidRPr="00AF6FE8" w:rsidRDefault="00391F5D" w:rsidP="00AF6FE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</w:t>
            </w:r>
            <w:r w:rsidR="00AF6FE8" w:rsidRPr="00AF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эффективности реализации </w:t>
            </w:r>
            <w:r w:rsidR="00514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="00AF6FE8" w:rsidRPr="00AF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«Социальная политика Кукобойского сельского поселения Ярославской области на 201</w:t>
            </w:r>
            <w:r w:rsidR="008568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F6FE8" w:rsidRPr="00AF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201</w:t>
            </w:r>
            <w:r w:rsidR="008568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F6FE8" w:rsidRPr="00AF6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sz w:val="24"/>
                <w:szCs w:val="24"/>
              </w:rPr>
              <w:t xml:space="preserve">        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 w:rsidR="005142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«Социальная политика Кукобойского сельского поселения Ярославской области на 201</w:t>
            </w:r>
            <w:r w:rsidR="00856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856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адресности и целевого характера бюджетных средств.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</w:t>
            </w:r>
            <w:r w:rsidR="005142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«Социальная политика Кукобойского сельского поселения Ярославской области на 201</w:t>
            </w:r>
            <w:r w:rsidR="00856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856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 (далее Программа) осуществляется  заказчиком Программы – Администрацией Кукобойского сельского поселения Ярославской области ежегодно в течение всего срока реализации Программы. 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>Для оценки эффективности реализации Программы используются показатели результативности (целевые индикаторы), которые отражают выполнение мероприятий по направлениям Программы.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Программы производится путем сопоставления фактически достигнутых показателей с целевыми индикаторами.</w:t>
            </w:r>
          </w:p>
          <w:p w:rsidR="00AF6FE8" w:rsidRPr="00AF6FE8" w:rsidRDefault="00AF6FE8" w:rsidP="00514294">
            <w:pPr>
              <w:tabs>
                <w:tab w:val="left" w:pos="284"/>
                <w:tab w:val="left" w:pos="851"/>
              </w:tabs>
              <w:spacing w:after="0" w:line="23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Программы рассчитывается как отношение фактически достигнутых результатов к целевым индикаторам, утвержденным Программой.</w:t>
            </w:r>
          </w:p>
          <w:p w:rsidR="00501D3D" w:rsidRDefault="00AF6FE8" w:rsidP="00514294">
            <w:pPr>
              <w:spacing w:line="23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FE8">
              <w:rPr>
                <w:rFonts w:ascii="Times New Roman" w:hAnsi="Times New Roman" w:cs="Times New Roman"/>
                <w:sz w:val="24"/>
                <w:szCs w:val="24"/>
              </w:rPr>
              <w:t xml:space="preserve">Общий экономический эффект от реализации Программы будет достигнут за счет увеличения доходов отдельных категорий населения Кукобойского сельского поселения Ярославской области. Социальная эффективность реализации мероприятий Программы будет выражена в улучшении качества жизни отдельных категорий населения Кукобойского сельского поселения Ярославской области путем предоставления мер социальной поддержки своевременно и в полном </w:t>
            </w:r>
            <w:r w:rsidR="00514294">
              <w:rPr>
                <w:rFonts w:ascii="Times New Roman" w:hAnsi="Times New Roman" w:cs="Times New Roman"/>
                <w:sz w:val="24"/>
                <w:szCs w:val="24"/>
              </w:rPr>
              <w:t>объеме.</w:t>
            </w:r>
          </w:p>
        </w:tc>
      </w:tr>
      <w:tr w:rsidR="00501D3D" w:rsidTr="00B84E18">
        <w:trPr>
          <w:tblCellSpacing w:w="0" w:type="dxa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D3D" w:rsidRDefault="00501D3D" w:rsidP="001E65ED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</w:tbl>
    <w:p w:rsidR="00501D3D" w:rsidRDefault="00501D3D" w:rsidP="00514294"/>
    <w:sectPr w:rsidR="00501D3D" w:rsidSect="00F94F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125E48"/>
    <w:multiLevelType w:val="hybridMultilevel"/>
    <w:tmpl w:val="A9662916"/>
    <w:lvl w:ilvl="0" w:tplc="D1F8A288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E346D07"/>
    <w:multiLevelType w:val="hybridMultilevel"/>
    <w:tmpl w:val="D648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B543C"/>
    <w:multiLevelType w:val="hybridMultilevel"/>
    <w:tmpl w:val="B150F61A"/>
    <w:lvl w:ilvl="0" w:tplc="08922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56175E"/>
    <w:multiLevelType w:val="hybridMultilevel"/>
    <w:tmpl w:val="5AB2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6432B"/>
    <w:multiLevelType w:val="hybridMultilevel"/>
    <w:tmpl w:val="E04A1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01D3D"/>
    <w:rsid w:val="00001410"/>
    <w:rsid w:val="00052894"/>
    <w:rsid w:val="000730AD"/>
    <w:rsid w:val="00087F90"/>
    <w:rsid w:val="000B7FA2"/>
    <w:rsid w:val="000E416E"/>
    <w:rsid w:val="001006C7"/>
    <w:rsid w:val="00141B95"/>
    <w:rsid w:val="00162220"/>
    <w:rsid w:val="001A7E16"/>
    <w:rsid w:val="001E65ED"/>
    <w:rsid w:val="00237F95"/>
    <w:rsid w:val="00254855"/>
    <w:rsid w:val="002C2738"/>
    <w:rsid w:val="00391F5D"/>
    <w:rsid w:val="0044123B"/>
    <w:rsid w:val="00473BDC"/>
    <w:rsid w:val="004806B0"/>
    <w:rsid w:val="00491704"/>
    <w:rsid w:val="00501D3D"/>
    <w:rsid w:val="00514294"/>
    <w:rsid w:val="005B4FC2"/>
    <w:rsid w:val="00601856"/>
    <w:rsid w:val="00623621"/>
    <w:rsid w:val="00655E2A"/>
    <w:rsid w:val="00672421"/>
    <w:rsid w:val="0069364A"/>
    <w:rsid w:val="00756430"/>
    <w:rsid w:val="00773F76"/>
    <w:rsid w:val="00792EB3"/>
    <w:rsid w:val="007B6CD8"/>
    <w:rsid w:val="007C3ECE"/>
    <w:rsid w:val="007E4BB8"/>
    <w:rsid w:val="008005B4"/>
    <w:rsid w:val="00821DB7"/>
    <w:rsid w:val="00856895"/>
    <w:rsid w:val="008725E1"/>
    <w:rsid w:val="009330F8"/>
    <w:rsid w:val="00944792"/>
    <w:rsid w:val="009561E6"/>
    <w:rsid w:val="0099654F"/>
    <w:rsid w:val="009B3B71"/>
    <w:rsid w:val="009E1337"/>
    <w:rsid w:val="00A2079D"/>
    <w:rsid w:val="00A72CCB"/>
    <w:rsid w:val="00A736EE"/>
    <w:rsid w:val="00AD5DA3"/>
    <w:rsid w:val="00AE5664"/>
    <w:rsid w:val="00AF6FE8"/>
    <w:rsid w:val="00B571E4"/>
    <w:rsid w:val="00B84E18"/>
    <w:rsid w:val="00B8613E"/>
    <w:rsid w:val="00C52B4E"/>
    <w:rsid w:val="00C573CF"/>
    <w:rsid w:val="00C666FA"/>
    <w:rsid w:val="00CF7CB0"/>
    <w:rsid w:val="00D26927"/>
    <w:rsid w:val="00D53185"/>
    <w:rsid w:val="00D635FF"/>
    <w:rsid w:val="00E71F08"/>
    <w:rsid w:val="00EA205D"/>
    <w:rsid w:val="00F72C5A"/>
    <w:rsid w:val="00F73638"/>
    <w:rsid w:val="00F94F54"/>
    <w:rsid w:val="00FB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1D3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01D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501D3D"/>
    <w:pPr>
      <w:shd w:val="clear" w:color="auto" w:fill="FFFFFF"/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501D3D"/>
    <w:pPr>
      <w:spacing w:after="0" w:line="240" w:lineRule="auto"/>
    </w:pPr>
  </w:style>
  <w:style w:type="paragraph" w:styleId="a5">
    <w:name w:val="Body Text Indent"/>
    <w:basedOn w:val="a"/>
    <w:link w:val="a6"/>
    <w:rsid w:val="00501D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01D3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501D3D"/>
    <w:pPr>
      <w:ind w:left="720"/>
      <w:contextualSpacing/>
    </w:pPr>
  </w:style>
  <w:style w:type="paragraph" w:customStyle="1" w:styleId="ConsPlusNonformat">
    <w:name w:val="ConsPlusNonformat"/>
    <w:rsid w:val="00501D3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D3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41B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22280-7FA1-404C-8316-5DFD65C9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2015-12-23T09:56:00Z</cp:lastPrinted>
  <dcterms:created xsi:type="dcterms:W3CDTF">2016-11-17T10:36:00Z</dcterms:created>
  <dcterms:modified xsi:type="dcterms:W3CDTF">2016-11-17T10:36:00Z</dcterms:modified>
</cp:coreProperties>
</file>