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71"/>
      </w:tblGrid>
      <w:tr w:rsidR="00501D3D" w:rsidTr="00B84E18">
        <w:trPr>
          <w:tblCellSpacing w:w="0" w:type="dxa"/>
        </w:trPr>
        <w:tc>
          <w:tcPr>
            <w:tcW w:w="41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</w:t>
            </w:r>
            <w:r w:rsidR="00B57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РАЦИЯ </w:t>
            </w:r>
            <w:r w:rsidR="000E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КУКОБОЙСКОГО 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</w:p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ЯРОСЛАВСКОЙ  ОБЛАСТИ</w:t>
            </w:r>
          </w:p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D3D" w:rsidRDefault="000E416E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  </w:t>
            </w:r>
            <w:r w:rsidR="001A7E1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B4FC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501D3D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5B4F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0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                                                                                                            №</w:t>
            </w:r>
            <w:r w:rsidR="0050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7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  <w:p w:rsidR="00501D3D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1D3D" w:rsidRPr="00A529BC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муниципальной  программы</w:t>
            </w:r>
          </w:p>
          <w:p w:rsidR="00501D3D" w:rsidRPr="00A529BC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«Социальная </w:t>
            </w:r>
            <w:r w:rsidR="000E4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Кукобойского сельского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501D3D" w:rsidRPr="00A529BC" w:rsidRDefault="000E416E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r w:rsidR="00501D3D"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Ярославской области </w:t>
            </w:r>
            <w:proofErr w:type="gramStart"/>
            <w:r w:rsidR="00501D3D"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501D3D"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1D3D" w:rsidRPr="00A529BC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94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="00F94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 </w:t>
            </w:r>
          </w:p>
          <w:p w:rsidR="00501D3D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01D3D" w:rsidRPr="00430E58" w:rsidRDefault="00501D3D" w:rsidP="001E65ED">
            <w:pPr>
              <w:pStyle w:val="a4"/>
              <w:tabs>
                <w:tab w:val="left" w:pos="67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3A">
              <w:rPr>
                <w:rFonts w:eastAsia="Times New Roman"/>
                <w:b/>
                <w:bCs/>
              </w:rPr>
              <w:t>    </w:t>
            </w:r>
            <w:proofErr w:type="gramStart"/>
            <w:r w:rsidRPr="00430E58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кодексом Российской Федерации,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от 06.10.2003г. № 131-ФЗ «Об общих принципах организации местного самоуправления в Российской Федерации», Уставом </w:t>
            </w:r>
            <w:r w:rsidR="000E416E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области, постановлением Администрации </w:t>
            </w:r>
            <w:r w:rsidR="000E416E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="007564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>.04.2014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 Порядка разработки,  реализации и оценки эффективности муниципальных программ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области»</w:t>
            </w:r>
            <w:proofErr w:type="gramEnd"/>
          </w:p>
          <w:p w:rsidR="00501D3D" w:rsidRPr="00430E58" w:rsidRDefault="00501D3D" w:rsidP="001E65ED">
            <w:pPr>
              <w:pStyle w:val="a4"/>
              <w:tabs>
                <w:tab w:val="left" w:pos="67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0E416E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  <w:p w:rsidR="00501D3D" w:rsidRDefault="00501D3D" w:rsidP="001E65ED">
            <w:pPr>
              <w:tabs>
                <w:tab w:val="left" w:pos="6727"/>
              </w:tabs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С Т А Н О В Л Я Е Т:</w:t>
            </w:r>
          </w:p>
          <w:p w:rsidR="00501D3D" w:rsidRPr="00430E58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Утвердить муниципальную программу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Кукобойского сельского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>ой области «Социальная политика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201</w:t>
            </w:r>
            <w:r w:rsidR="00F94F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F94F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  <w:r w:rsidR="00254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D3D" w:rsidRDefault="00501D3D" w:rsidP="001E65ED">
            <w:pPr>
              <w:pStyle w:val="a5"/>
              <w:tabs>
                <w:tab w:val="left" w:pos="6727"/>
              </w:tabs>
              <w:ind w:firstLine="0"/>
              <w:rPr>
                <w:sz w:val="24"/>
                <w:szCs w:val="24"/>
              </w:rPr>
            </w:pPr>
            <w:r w:rsidRPr="00430E58">
              <w:rPr>
                <w:sz w:val="24"/>
                <w:szCs w:val="24"/>
              </w:rPr>
              <w:t xml:space="preserve">2. Признать утратившим силу Постановление Администрации </w:t>
            </w:r>
            <w:r w:rsidR="000E416E">
              <w:rPr>
                <w:sz w:val="24"/>
                <w:szCs w:val="24"/>
              </w:rPr>
              <w:t>Кукобойского сельского</w:t>
            </w:r>
            <w:r w:rsidRPr="00430E58">
              <w:rPr>
                <w:sz w:val="24"/>
                <w:szCs w:val="24"/>
              </w:rPr>
              <w:t xml:space="preserve"> </w:t>
            </w:r>
            <w:r w:rsidR="000E416E">
              <w:rPr>
                <w:sz w:val="24"/>
                <w:szCs w:val="24"/>
              </w:rPr>
              <w:t xml:space="preserve">поселения </w:t>
            </w:r>
            <w:r w:rsidRPr="00430E58">
              <w:rPr>
                <w:sz w:val="24"/>
                <w:szCs w:val="24"/>
              </w:rPr>
              <w:t xml:space="preserve"> Ярославской области от </w:t>
            </w:r>
            <w:r w:rsidR="00F94F54">
              <w:rPr>
                <w:sz w:val="24"/>
                <w:szCs w:val="24"/>
              </w:rPr>
              <w:t>19</w:t>
            </w:r>
            <w:r w:rsidR="005B4FC2">
              <w:rPr>
                <w:sz w:val="24"/>
                <w:szCs w:val="24"/>
              </w:rPr>
              <w:t>.</w:t>
            </w:r>
            <w:r w:rsidR="00F94F5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</w:t>
            </w:r>
            <w:r w:rsidR="005B4F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  <w:r w:rsidRPr="00430E58">
              <w:rPr>
                <w:sz w:val="24"/>
                <w:szCs w:val="24"/>
              </w:rPr>
              <w:t xml:space="preserve"> № </w:t>
            </w:r>
            <w:r w:rsidR="00F94F54">
              <w:rPr>
                <w:sz w:val="24"/>
                <w:szCs w:val="24"/>
              </w:rPr>
              <w:t>113</w:t>
            </w:r>
            <w:r w:rsidRPr="00430E58">
              <w:rPr>
                <w:sz w:val="24"/>
                <w:szCs w:val="24"/>
              </w:rPr>
              <w:t xml:space="preserve"> «Об утверждении муниципальной целевой программы «Социальная политика</w:t>
            </w:r>
            <w:r w:rsidR="000E416E">
              <w:rPr>
                <w:sz w:val="24"/>
                <w:szCs w:val="24"/>
              </w:rPr>
              <w:t xml:space="preserve"> Кукобойского сельского поселения </w:t>
            </w:r>
            <w:r w:rsidRPr="00430E58">
              <w:rPr>
                <w:sz w:val="24"/>
                <w:szCs w:val="24"/>
              </w:rPr>
              <w:t>Ярославской области на 201</w:t>
            </w:r>
            <w:r w:rsidR="00F94F54">
              <w:rPr>
                <w:sz w:val="24"/>
                <w:szCs w:val="24"/>
              </w:rPr>
              <w:t>5</w:t>
            </w:r>
            <w:r w:rsidRPr="00430E58">
              <w:rPr>
                <w:sz w:val="24"/>
                <w:szCs w:val="24"/>
              </w:rPr>
              <w:t>-201</w:t>
            </w:r>
            <w:r w:rsidR="00F94F54">
              <w:rPr>
                <w:sz w:val="24"/>
                <w:szCs w:val="24"/>
              </w:rPr>
              <w:t>7</w:t>
            </w:r>
            <w:r w:rsidRPr="00430E58">
              <w:rPr>
                <w:sz w:val="24"/>
                <w:szCs w:val="24"/>
              </w:rPr>
              <w:t xml:space="preserve"> годы».</w:t>
            </w:r>
          </w:p>
          <w:p w:rsidR="007E4BB8" w:rsidRPr="00430E58" w:rsidRDefault="007E4BB8" w:rsidP="001E65ED">
            <w:pPr>
              <w:pStyle w:val="a5"/>
              <w:tabs>
                <w:tab w:val="left" w:pos="6727"/>
              </w:tabs>
              <w:ind w:firstLine="0"/>
              <w:rPr>
                <w:sz w:val="24"/>
                <w:szCs w:val="24"/>
              </w:rPr>
            </w:pPr>
          </w:p>
          <w:p w:rsidR="00501D3D" w:rsidRPr="007E4BB8" w:rsidRDefault="00501D3D" w:rsidP="007E4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7E4BB8" w:rsidRPr="007E4B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E4BB8" w:rsidRPr="007E4BB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постановления возложить на заместителя Главы администрации Кукобойского сельского поселения Виноградову Н.М. .</w:t>
            </w:r>
            <w:r w:rsidRPr="007E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756430" w:rsidRPr="00756430" w:rsidRDefault="00501D3D" w:rsidP="00756430">
            <w:pPr>
              <w:pStyle w:val="a3"/>
              <w:spacing w:before="0" w:after="0"/>
              <w:jc w:val="both"/>
            </w:pPr>
            <w:r>
              <w:t>4</w:t>
            </w:r>
            <w:r w:rsidRPr="00430E58">
              <w:t xml:space="preserve">. </w:t>
            </w:r>
            <w:r w:rsidR="00756430" w:rsidRPr="00756430">
              <w:t>Постанов</w:t>
            </w:r>
            <w:r w:rsidR="00B571E4">
              <w:t>ление  вступает в силу с 01.01.201</w:t>
            </w:r>
            <w:r w:rsidR="00F94F54">
              <w:t>6</w:t>
            </w:r>
            <w:r w:rsidR="00B571E4">
              <w:t>года, подлежит  обнародованию</w:t>
            </w:r>
            <w:r w:rsidR="00756430" w:rsidRPr="00756430">
              <w:t xml:space="preserve"> на информационных стендах поселения</w:t>
            </w:r>
            <w:r w:rsidR="00B571E4">
              <w:t>,</w:t>
            </w:r>
            <w:r w:rsidR="00756430" w:rsidRPr="00756430">
              <w:t xml:space="preserve"> и подлежит размещению на официальном сайте администрации Кукобойского сельского поселения Ярославской области в сети «Интернет»- </w:t>
            </w:r>
            <w:r w:rsidR="00756430" w:rsidRPr="00756430">
              <w:rPr>
                <w:lang w:val="en-US"/>
              </w:rPr>
              <w:t>http</w:t>
            </w:r>
            <w:r w:rsidR="00756430" w:rsidRPr="00756430">
              <w:t>://</w:t>
            </w:r>
            <w:r w:rsidR="00756430" w:rsidRPr="00756430">
              <w:rPr>
                <w:lang w:val="en-US"/>
              </w:rPr>
              <w:t>www</w:t>
            </w:r>
            <w:r w:rsidR="00756430" w:rsidRPr="00756430">
              <w:t>.</w:t>
            </w:r>
            <w:proofErr w:type="spellStart"/>
            <w:r w:rsidR="00756430" w:rsidRPr="00756430">
              <w:rPr>
                <w:lang w:val="en-US"/>
              </w:rPr>
              <w:t>kukobadm</w:t>
            </w:r>
            <w:proofErr w:type="spellEnd"/>
            <w:r w:rsidR="00756430" w:rsidRPr="00756430">
              <w:t>.</w:t>
            </w:r>
          </w:p>
          <w:p w:rsidR="00756430" w:rsidRDefault="00756430" w:rsidP="00756430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  <w:p w:rsidR="00501D3D" w:rsidRPr="00430E58" w:rsidRDefault="00756430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Глава  Кукобойского сельского поселения </w:t>
            </w:r>
          </w:p>
          <w:p w:rsidR="00501D3D" w:rsidRPr="00430E58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Ярославской области                                                       </w:t>
            </w:r>
            <w:r w:rsidR="0075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="00756430">
              <w:rPr>
                <w:rFonts w:ascii="Times New Roman" w:eastAsia="Times New Roman" w:hAnsi="Times New Roman" w:cs="Times New Roman"/>
                <w:sz w:val="24"/>
                <w:szCs w:val="24"/>
              </w:rPr>
              <w:t>Е.Ю.Чистобородова</w:t>
            </w:r>
            <w:proofErr w:type="spellEnd"/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D3D" w:rsidRDefault="00501D3D" w:rsidP="009330F8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5B4" w:rsidRDefault="008005B4" w:rsidP="009330F8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55" w:rsidRDefault="00254855" w:rsidP="009330F8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501D3D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</w:t>
            </w:r>
            <w:r w:rsidR="007C3EC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    Утверждена</w:t>
            </w:r>
          </w:p>
          <w:p w:rsidR="00501D3D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="0050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501D3D" w:rsidRDefault="00501D3D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                                   </w:t>
            </w:r>
            <w:r w:rsidR="0075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 Ярославской области от  </w:t>
            </w:r>
            <w:r w:rsidR="001A7E1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B4FC2"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  <w:r w:rsidR="00254855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F9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г.  №  </w:t>
            </w:r>
            <w:r w:rsidR="001A7E16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56" w:rsidRDefault="00601856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D3D" w:rsidRPr="0072738C" w:rsidRDefault="00501D3D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8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</w:t>
            </w:r>
          </w:p>
          <w:p w:rsidR="00501D3D" w:rsidRDefault="00501D3D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«СОЦИАЛЬНАЯ </w:t>
            </w:r>
            <w:r w:rsidR="0075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КУКОБОЙСКОГО СЕЛЬСКОГО ПОСЕЛЕНИЯ 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ЯРОСЛАВСКОЙ ОБЛАСТИ НА 201</w:t>
            </w:r>
            <w:r w:rsidR="00F94F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 w:rsidR="00F94F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7C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F54" w:rsidRDefault="00F94F54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F54" w:rsidRDefault="00F94F54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F54" w:rsidRPr="0072738C" w:rsidRDefault="00F94F54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Pr="00F94F54" w:rsidRDefault="00501D3D" w:rsidP="007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501D3D" w:rsidRPr="00F94F54" w:rsidRDefault="00501D3D" w:rsidP="001E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</w:p>
          <w:p w:rsidR="00501D3D" w:rsidRPr="00F94F54" w:rsidRDefault="00501D3D" w:rsidP="001E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</w:t>
            </w:r>
            <w:r w:rsidR="00756430"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КУКОБОЙСКОГО СЕЛЬСКОГО ПОСЕЛЕНИЯ </w:t>
            </w: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 ЯРОСЛАВСКОЙ ОБЛАСТИ НА 201</w:t>
            </w:r>
            <w:r w:rsidR="00F94F54" w:rsidRPr="00F94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F94F54" w:rsidRPr="00F94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3206"/>
              <w:gridCol w:w="1492"/>
              <w:gridCol w:w="458"/>
              <w:gridCol w:w="1055"/>
              <w:gridCol w:w="1047"/>
              <w:gridCol w:w="1046"/>
              <w:gridCol w:w="1051"/>
            </w:tblGrid>
            <w:tr w:rsidR="00501D3D" w:rsidRPr="00F94F54" w:rsidTr="00F94F54">
              <w:trPr>
                <w:trHeight w:val="21"/>
                <w:tblCellSpacing w:w="15" w:type="dxa"/>
              </w:trPr>
              <w:tc>
                <w:tcPr>
                  <w:tcW w:w="31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1D3D" w:rsidRPr="00F94F54" w:rsidRDefault="00501D3D" w:rsidP="001E65ED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4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1D3D" w:rsidRPr="00F94F54" w:rsidRDefault="00501D3D" w:rsidP="001E65ED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муниципальной программы </w:t>
                  </w:r>
                  <w:r w:rsidR="0075643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(далее - муниципальная программа)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 Социальная </w:t>
                  </w:r>
                  <w:r w:rsidR="0075643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политика 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  на 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годы» 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Ответственный исполнитель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756430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Ведущий специалист по финансовым вопросам администрации Кукобойского сельского поселения</w:t>
                  </w:r>
                </w:p>
                <w:p w:rsidR="00001410" w:rsidRPr="00F94F54" w:rsidRDefault="00001410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1410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Куратор муниципальной программы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001410" w:rsidP="00001410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главы администрации Кукобойского сельского поселения Виноградова Н.М. </w:t>
                  </w:r>
                </w:p>
                <w:p w:rsidR="00001410" w:rsidRPr="00F94F54" w:rsidRDefault="00001410" w:rsidP="0000141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 (48549) 3-13-39</w:t>
                  </w:r>
                </w:p>
              </w:tc>
            </w:tr>
            <w:tr w:rsidR="00001410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Соисполнители муниципальной программы</w:t>
                  </w:r>
                </w:p>
                <w:p w:rsidR="00001410" w:rsidRPr="00F94F54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9330F8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----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Сроки реализации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756430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годы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Цель и задачи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Цель муниципальной программы -  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комплексное решение проблемы поддержки и реабилитации социально неза</w:t>
                  </w:r>
                  <w:r w:rsidR="00756430"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щищенных категорий граждан Кукобойского сельского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поселения  Ярославской области.</w:t>
                  </w:r>
                </w:p>
                <w:p w:rsidR="00F94F54" w:rsidRPr="00F94F54" w:rsidRDefault="00F94F54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Задача муниципальной программы -</w:t>
                  </w:r>
                  <w:r w:rsidRPr="00F94F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Социальная поддержка граждан к праздникам и юбилейным датам</w:t>
                  </w:r>
                </w:p>
              </w:tc>
            </w:tr>
            <w:tr w:rsidR="00501D3D" w:rsidRPr="00F94F54" w:rsidTr="00B84E18">
              <w:trPr>
                <w:trHeight w:val="143"/>
                <w:tblCellSpacing w:w="15" w:type="dxa"/>
              </w:trPr>
              <w:tc>
                <w:tcPr>
                  <w:tcW w:w="31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Объем и источники финансирования муниципальной программы в целом и по годам ее реализации </w:t>
                  </w:r>
                  <w:r w:rsidR="007B6C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210,0 тыс. руб.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итого</w:t>
                  </w:r>
                </w:p>
              </w:tc>
              <w:tc>
                <w:tcPr>
                  <w:tcW w:w="309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т.ч. по годам реализации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F94F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F94F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F94F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Финансовые ресурсы тыс. </w:t>
                  </w:r>
                  <w:proofErr w:type="spellStart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</w:t>
                  </w:r>
                  <w:proofErr w:type="spellEnd"/>
                  <w:proofErr w:type="gramStart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всего </w:t>
                  </w:r>
                </w:p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бюджета 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Ярославской области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929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Перечень основных мероприятий, входящих в состав муниципальной программы</w:t>
                  </w:r>
                </w:p>
              </w:tc>
            </w:tr>
            <w:tr w:rsidR="00501D3D" w:rsidRPr="00F94F54" w:rsidTr="00B84E18">
              <w:trPr>
                <w:trHeight w:val="41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 основного мероприятия</w:t>
                  </w: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Ответственный исполнитель основного мероприятия и соисполнитель</w:t>
                  </w:r>
                </w:p>
              </w:tc>
            </w:tr>
            <w:tr w:rsidR="00501D3D" w:rsidRPr="00F94F54" w:rsidTr="00B84E18">
              <w:trPr>
                <w:trHeight w:val="38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60185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 Оказание адресной социальной помощи 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(приобретение подарков)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ветеранам ВО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Заместитель главы </w:t>
                  </w:r>
                  <w:r w:rsidR="009330F8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администрации Кукобойского сельского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поселения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Виноградова Наталия Михайловна</w:t>
                  </w:r>
                </w:p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8 (48549) 3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3-39</w:t>
                  </w:r>
                </w:p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Ведущий специалист по финансовым вопросам 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администрации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Кукобойского сельского поселения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–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Шишкина Татьяна Викторовна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01D3D" w:rsidRPr="00F94F54" w:rsidRDefault="00CF7CB0" w:rsidP="00CF7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 8 (48549) 3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3-2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501D3D" w:rsidRPr="00F94F54" w:rsidTr="00B84E18">
              <w:trPr>
                <w:trHeight w:val="38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 Проведение памятных, благотворительных и социально-культурных мероприятий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подарков)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(«День пожилого человека», чествование семейных пар с юбилеем их совместной жизни, поздравление долгожителей в связи с юбилейными датами 85,90,95,100 – летием, «День семьи», «День матери»)</w:t>
                  </w: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30F8" w:rsidRPr="00F94F54" w:rsidRDefault="009330F8" w:rsidP="009330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главы администрации Кукобойского сельского поселения – Виноградова Наталия Михайловна</w:t>
                  </w:r>
                </w:p>
                <w:p w:rsidR="00CF7CB0" w:rsidRPr="00F94F54" w:rsidRDefault="00CF7CB0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8 (48549) 3-13-39</w:t>
                  </w:r>
                </w:p>
                <w:p w:rsidR="00CF7CB0" w:rsidRPr="00F94F54" w:rsidRDefault="00CF7CB0" w:rsidP="00CF7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Ведущий специалист по финансовым вопросам администрации Кукобойского сельского поселения Ярославской области – Шишкина Татьяна Викторовна </w:t>
                  </w:r>
                </w:p>
                <w:p w:rsidR="00501D3D" w:rsidRPr="00F94F54" w:rsidRDefault="00CF7CB0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 8 (48549) 3-13-29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Электронный адрес размещения муниципальной программы в информационно-телекоммуникационной сети «Интернет»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9654F" w:rsidRPr="00F94F54" w:rsidRDefault="0099654F" w:rsidP="0099654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Официальный сайт администрации Кукобойского сельского поселения Ярославской области  в информационно-телекоммуникационной сети «Интернет»  </w:t>
                  </w:r>
                </w:p>
                <w:p w:rsidR="00141B95" w:rsidRPr="00F94F54" w:rsidRDefault="0099654F" w:rsidP="0099654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http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://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kukobadm</w:t>
                  </w:r>
                  <w:proofErr w:type="spellEnd"/>
                </w:p>
              </w:tc>
            </w:tr>
          </w:tbl>
          <w:p w:rsidR="00501D3D" w:rsidRPr="005727C9" w:rsidRDefault="00501D3D" w:rsidP="001E65ED">
            <w:pPr>
              <w:pageBreakBefore/>
              <w:jc w:val="center"/>
              <w:rPr>
                <w:sz w:val="24"/>
                <w:szCs w:val="24"/>
              </w:rPr>
            </w:pPr>
            <w:r w:rsidRPr="000219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0219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</w:t>
            </w:r>
            <w:r w:rsidRPr="003D4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727C9">
              <w:rPr>
                <w:rFonts w:ascii="Times New Roman" w:eastAsia="Times New Roman" w:hAnsi="Times New Roman" w:cs="Times New Roman"/>
                <w:b/>
                <w:sz w:val="24"/>
              </w:rPr>
              <w:t>Общая характеристика текущего состояния сферы реализации муниципальной программы.</w:t>
            </w:r>
          </w:p>
          <w:p w:rsidR="00501D3D" w:rsidRPr="00C52B4E" w:rsidRDefault="000B7FA2" w:rsidP="00C52B4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политика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Кукобойского сельского поселения</w:t>
            </w:r>
            <w:r w:rsidRPr="000B7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7FA2">
              <w:rPr>
                <w:rFonts w:ascii="Times New Roman" w:hAnsi="Times New Roman" w:cs="Times New Roman"/>
                <w:sz w:val="24"/>
                <w:szCs w:val="24"/>
              </w:rPr>
              <w:t> — система мероприятий, проводимых местными органами власти, направленных на улучшение качества и повышение уровня жизни социальных групп. Это важнейшая составная часть системы местного самоуправления.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FA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является составной частью общей </w:t>
            </w:r>
            <w:r w:rsidRPr="00F94F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стратегии сельского поселения</w:t>
            </w:r>
            <w:r w:rsidRPr="000B7F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0B7FA2">
              <w:rPr>
                <w:rFonts w:ascii="Times New Roman" w:hAnsi="Times New Roman" w:cs="Times New Roman"/>
                <w:sz w:val="24"/>
                <w:szCs w:val="24"/>
              </w:rPr>
              <w:t xml:space="preserve"> Это целенаправленная деятельность по выработке и реализации решений, непосредственно касающихся человека, его положения в обществе (по предоставлению ему социальных гарантий с учетом особенностей различных групп населения страны). Данная политика проводится всеми ветвями и органами </w:t>
            </w:r>
            <w:r w:rsidR="001E65ED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r w:rsidRPr="000B7FA2">
              <w:rPr>
                <w:rFonts w:ascii="Times New Roman" w:hAnsi="Times New Roman" w:cs="Times New Roman"/>
                <w:sz w:val="24"/>
                <w:szCs w:val="24"/>
              </w:rPr>
              <w:t xml:space="preserve"> власти, опирается на широкую общественную поддержку. Она предназначена аккумулировать, фокусировать, отражать обстановку в обществе, потребности и цели социального 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поселении проживают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ветеран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Великой Отечественной войны, 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(инвалид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боевых действий, 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пенсионер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люди 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достигши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возраста 80 лет и старше (которые требуют дополнительной п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омощи в виде ухода и поддержки). Проживают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многодетны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семьи, инвалид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малоимущи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 и другие категории социально не адоптированных граждан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эти категории граждан нуждаются в социальной защите.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Ранее в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поселении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существовала аналогичная программа, которая позволила улучшить социально-экономическое положение социально незащищенных категорий граждан, проживающих на территории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поселения.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Вместе с тем достигнутые результаты и сложившаяся ситуация обусловливают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необходимость согласования целей и задач Программы, направленных на преодоление существующих проблем в социальной сфере.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программн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контролировать обоснованность и правомерность их предоставления.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должна обеспечить комплексное решение проблемы поддержки и реабилитации социально незащищенных категорий граждан 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Кукобойского сельского поселения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Ярославской области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обеспечения и повышения ранее достигнутого уровня социальной защиты граждан существует потребность в продолжени</w:t>
            </w:r>
            <w:proofErr w:type="gramStart"/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программных мероприятий, направленных на поддержку и реабилитацию социально незащищенных граждан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1D3D" w:rsidRPr="001740F9" w:rsidRDefault="00C52B4E" w:rsidP="001E65ED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  <w:r w:rsidR="00501D3D" w:rsidRPr="001740F9">
              <w:rPr>
                <w:rFonts w:ascii="Times New Roman" w:hAnsi="Times New Roman" w:cs="Times New Roman"/>
                <w:b/>
                <w:sz w:val="24"/>
                <w:szCs w:val="24"/>
              </w:rPr>
              <w:t>. Ц</w:t>
            </w:r>
            <w:r w:rsidR="00501D3D" w:rsidRPr="0017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ели,  задачи, прогноз развития сферы реализации муниципальной программы и сроки ее реализации.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501D3D" w:rsidRPr="00D30D5D" w:rsidRDefault="00501D3D" w:rsidP="001E65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благосостояния и уровня жизни населения.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комплексное решение проблемы поддержки и реабилитации социально незащищенных категорий граждан </w:t>
            </w:r>
            <w:r w:rsidR="00C5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Кукобойского сельского поселения 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Ярославской области.</w:t>
            </w:r>
          </w:p>
          <w:p w:rsidR="00501D3D" w:rsidRDefault="00501D3D" w:rsidP="001E65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жизни отдельных категорий граждан (граждан пожилого возраста, инвалидов, детей и семей с детьми, граждан, находящихся в трудной жизненной ситуации) и сохранение социальной стабильности в </w:t>
            </w:r>
            <w:r w:rsidR="00C5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Кукобойском сельском поселении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Ярославской области  путем предоставления гражданам социальной поддержки, участия в обеспечении отдыха и оздоровления детей, в создании доступной среды жизнедеятельности для лиц с ограниченными возможностями их социализации в обществе.</w:t>
            </w:r>
            <w:proofErr w:type="gramEnd"/>
          </w:p>
          <w:p w:rsidR="00501D3D" w:rsidRPr="00D30D5D" w:rsidRDefault="00501D3D" w:rsidP="001E65ED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поставленных целей необходимо решение следующих основных задач:</w:t>
            </w:r>
          </w:p>
          <w:p w:rsidR="00501D3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Pr="00D30D5D" w:rsidRDefault="00501D3D" w:rsidP="001E65ED">
            <w:pPr>
              <w:pStyle w:val="a4"/>
              <w:numPr>
                <w:ilvl w:val="0"/>
                <w:numId w:val="8"/>
              </w:numPr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эффективности реализации мероприятий, 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программой, будут являться: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населения социально незащищенных граждан </w:t>
            </w:r>
            <w:r w:rsidR="00C52B4E">
              <w:rPr>
                <w:rFonts w:ascii="Times New Roman" w:eastAsia="Times New Roman" w:hAnsi="Times New Roman" w:cs="Times New Roman"/>
                <w:sz w:val="24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</w:t>
            </w:r>
            <w:r w:rsidR="00C52B4E">
              <w:rPr>
                <w:rFonts w:ascii="Times New Roman" w:eastAsia="Times New Roman" w:hAnsi="Times New Roman" w:cs="Times New Roman"/>
                <w:sz w:val="24"/>
              </w:rPr>
              <w:t>получивших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поддержку к общему количеству граждан проживающих на территории </w:t>
            </w:r>
            <w:r w:rsidR="00C52B4E">
              <w:rPr>
                <w:rFonts w:ascii="Times New Roman" w:eastAsia="Times New Roman" w:hAnsi="Times New Roman" w:cs="Times New Roman"/>
                <w:sz w:val="24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поселения.</w:t>
            </w:r>
          </w:p>
          <w:p w:rsidR="00501D3D" w:rsidRPr="00D30D5D" w:rsidRDefault="00501D3D" w:rsidP="001E65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1D3D" w:rsidRPr="0044123B" w:rsidRDefault="00501D3D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3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  <w:p w:rsidR="00501D3D" w:rsidRPr="00686D24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Pr="00686D24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F94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> – 201</w:t>
            </w:r>
            <w:r w:rsidR="00F94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 xml:space="preserve"> годах. Мероприятия Программы будут выполняться в соответствии с установленными сроками.</w:t>
            </w:r>
          </w:p>
          <w:p w:rsidR="00501D3D" w:rsidRPr="00686D24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предусматриваются, так как программные мероприятия будут реализовываться весь период.</w:t>
            </w:r>
          </w:p>
          <w:p w:rsidR="00501D3D" w:rsidRPr="003D4307" w:rsidRDefault="00501D3D" w:rsidP="001E65ED">
            <w:pPr>
              <w:spacing w:line="233" w:lineRule="auto"/>
              <w:rPr>
                <w:sz w:val="24"/>
                <w:szCs w:val="24"/>
              </w:rPr>
            </w:pPr>
          </w:p>
          <w:p w:rsidR="00501D3D" w:rsidRPr="00686D24" w:rsidRDefault="00B84E18" w:rsidP="001E65ED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501D3D" w:rsidRPr="00686D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1D3D" w:rsidRPr="00686D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Обобщенная характеристика мероприятий муниципальной программы.</w:t>
            </w:r>
          </w:p>
          <w:p w:rsidR="00501D3D" w:rsidRDefault="00501D3D" w:rsidP="001E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мероприятий, планируемых к реализации в рамках муниципальной программы</w:t>
            </w:r>
          </w:p>
          <w:p w:rsidR="00B84E18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 Социальная </w:t>
            </w:r>
            <w:r w:rsidR="00B84E18">
              <w:rPr>
                <w:rFonts w:ascii="Times New Roman" w:eastAsia="Times New Roman" w:hAnsi="Times New Roman" w:cs="Times New Roman"/>
                <w:sz w:val="24"/>
              </w:rPr>
              <w:t xml:space="preserve">политика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201</w:t>
            </w:r>
            <w:r w:rsidR="00F94F54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F94F54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9253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7"/>
              <w:gridCol w:w="1454"/>
              <w:gridCol w:w="1145"/>
              <w:gridCol w:w="1354"/>
              <w:gridCol w:w="1271"/>
              <w:gridCol w:w="937"/>
              <w:gridCol w:w="937"/>
              <w:gridCol w:w="937"/>
              <w:gridCol w:w="801"/>
            </w:tblGrid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МП/подпрограмма/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основное мероприятие/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F94F54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Цель, задачи 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программы (1)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/подпрограммы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Ответственный исполнитель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36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(тыс. руб.), годы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первый год реализации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4806B0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второй год реализа</w:t>
                  </w:r>
                  <w:r w:rsidR="004806B0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третий год реализации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за весь период реализации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F94F54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«Социальная </w:t>
                  </w:r>
                  <w:r w:rsidR="00B84E18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политика 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Ярославской области на 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годы»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Цель программы: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комплексное решение проблемы поддержки и реабилитации социально незащищенных категорий граждан Кукобойского сельского поселения  Ярославской области.</w:t>
                  </w:r>
                </w:p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Задача программы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:</w:t>
                  </w:r>
                </w:p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Социальная поддержка граждан к праздникам и юбилейным датам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856895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Заместитель главы поселения</w:t>
                  </w:r>
                  <w:r w:rsidR="0085689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Виноградова Наталия Михайловна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по МП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210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210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Основное мероприятие муниципальной программы 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«Оказание адресной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социальной помощи (приобретение подарков</w:t>
                  </w:r>
                  <w:r w:rsidR="00A72CCB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приобретение продуктовых наборов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ветеранам ВОВ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856895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Социальная поддержка граждан к праздникам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Ведущий специалист по общим вопросам Маслова А.</w:t>
                  </w:r>
                  <w:proofErr w:type="gramStart"/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18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53,1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18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237F95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53,1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Основное мероприятие муниципальной 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программы </w:t>
                  </w:r>
                </w:p>
                <w:p w:rsidR="00501D3D" w:rsidRPr="00F94F54" w:rsidRDefault="00501D3D" w:rsidP="00A72CCB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 Проведение памятных, благотворительных и социально-культурных (День пожилого человека, чествование семейных пар с юбилеем их совместной жизни, поздравление долгожителей в связи с юбилейными датами 85,90,95,100-летием, «день семьи», «день матери»)</w:t>
                  </w:r>
                  <w:r w:rsidR="00A72CCB"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приобретение продуктовых наборов, приобретение памятных подарков)</w:t>
                  </w:r>
                  <w:proofErr w:type="gramEnd"/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6895" w:rsidRPr="00F94F54" w:rsidRDefault="00856895" w:rsidP="008568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Социальная поддержка граждан к 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праздникам и юбилейным датам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E18" w:rsidRPr="00F94F54" w:rsidRDefault="00501D3D" w:rsidP="00B84E18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Ведущий специалист администраци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и 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 общим вопросам Маслова А.</w:t>
                  </w:r>
                  <w:proofErr w:type="gramStart"/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52,9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156,9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52,9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156,9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Pr="00FD7E4D" w:rsidRDefault="00514294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501D3D" w:rsidRPr="00FD7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01D3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501D3D" w:rsidRPr="00FD7E4D">
              <w:rPr>
                <w:rFonts w:ascii="Times New Roman" w:eastAsia="Times New Roman" w:hAnsi="Times New Roman" w:cs="Times New Roman"/>
                <w:b/>
                <w:sz w:val="24"/>
              </w:rPr>
              <w:t>елевые показатели муниципальной программы и прогноз конечных результатов ее реализации.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Сведения о целевых показателях (индикаторах) муниципальной программы</w:t>
            </w:r>
          </w:p>
          <w:p w:rsidR="00237F95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Социальная </w:t>
            </w:r>
            <w:r w:rsidR="00237F95">
              <w:rPr>
                <w:rFonts w:ascii="Times New Roman" w:eastAsia="Times New Roman" w:hAnsi="Times New Roman" w:cs="Times New Roman"/>
                <w:sz w:val="24"/>
              </w:rPr>
              <w:t xml:space="preserve">политика Кукобойского 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201</w:t>
            </w:r>
            <w:r w:rsidR="00856895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856895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813"/>
              <w:gridCol w:w="1220"/>
              <w:gridCol w:w="1411"/>
              <w:gridCol w:w="1217"/>
              <w:gridCol w:w="1415"/>
              <w:gridCol w:w="1269"/>
            </w:tblGrid>
            <w:tr w:rsidR="00501D3D" w:rsidRPr="00E25A8D" w:rsidTr="00B84E18">
              <w:trPr>
                <w:trHeight w:val="1"/>
              </w:trPr>
              <w:tc>
                <w:tcPr>
                  <w:tcW w:w="150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5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2842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Значение показателя</w:t>
                  </w:r>
                </w:p>
              </w:tc>
            </w:tr>
            <w:tr w:rsidR="00501D3D" w:rsidRPr="00E25A8D" w:rsidTr="00B84E18">
              <w:trPr>
                <w:trHeight w:val="1"/>
              </w:trPr>
              <w:tc>
                <w:tcPr>
                  <w:tcW w:w="150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базовое </w:t>
                  </w:r>
                </w:p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01D3D" w:rsidRPr="00E25A8D" w:rsidRDefault="00501D3D" w:rsidP="008568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856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8568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856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 </w:t>
                  </w:r>
                  <w:proofErr w:type="gramStart"/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  <w:proofErr w:type="gramEnd"/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8568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856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 </w:t>
                  </w:r>
                  <w:proofErr w:type="gramStart"/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  <w:proofErr w:type="gramEnd"/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201</w:t>
                  </w:r>
                  <w:r w:rsidR="00856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</w:p>
              </w:tc>
            </w:tr>
            <w:tr w:rsidR="00501D3D" w:rsidRPr="00E25A8D" w:rsidTr="00B84E18">
              <w:trPr>
                <w:trHeight w:val="1"/>
              </w:trPr>
              <w:tc>
                <w:tcPr>
                  <w:tcW w:w="15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501D3D" w:rsidRPr="00E25A8D" w:rsidTr="00B84E18">
              <w:trPr>
                <w:trHeight w:val="1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муниципальной программы</w:t>
                  </w:r>
                </w:p>
              </w:tc>
            </w:tr>
            <w:tr w:rsidR="00501D3D" w:rsidRPr="00E25A8D" w:rsidTr="00B84E18">
              <w:trPr>
                <w:trHeight w:val="1758"/>
              </w:trPr>
              <w:tc>
                <w:tcPr>
                  <w:tcW w:w="15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  <w:p w:rsidR="00501D3D" w:rsidRPr="00E25A8D" w:rsidRDefault="00501D3D" w:rsidP="00237F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Доля населения социально незащищенных граждан </w:t>
                  </w:r>
                  <w:r w:rsidR="00237F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получившая поддержку</w:t>
                  </w: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Проценты %</w:t>
                  </w: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8005B4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8005B4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8005B4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16,8</w:t>
                  </w:r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237F95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8005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6,9</w:t>
                  </w:r>
                </w:p>
              </w:tc>
            </w:tr>
          </w:tbl>
          <w:p w:rsidR="0044123B" w:rsidRDefault="0044123B" w:rsidP="0044123B">
            <w:pPr>
              <w:spacing w:line="23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</w:p>
          <w:p w:rsidR="00A72CCB" w:rsidRPr="00237F95" w:rsidRDefault="00A72CCB" w:rsidP="0044123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F95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514294">
              <w:rPr>
                <w:rFonts w:ascii="Times New Roman" w:hAnsi="Times New Roman" w:cs="Times New Roman"/>
                <w:b/>
              </w:rPr>
              <w:t>5</w:t>
            </w:r>
            <w:r w:rsidRPr="00237F95">
              <w:rPr>
                <w:rFonts w:ascii="Times New Roman" w:hAnsi="Times New Roman" w:cs="Times New Roman"/>
                <w:b/>
              </w:rPr>
              <w:t>.  ОРГАНИЗАЦИЯ</w:t>
            </w:r>
            <w:r w:rsidR="0044123B">
              <w:rPr>
                <w:rFonts w:ascii="Times New Roman" w:hAnsi="Times New Roman" w:cs="Times New Roman"/>
                <w:b/>
              </w:rPr>
              <w:t xml:space="preserve"> </w:t>
            </w:r>
            <w:r w:rsidRPr="00237F95">
              <w:rPr>
                <w:rFonts w:ascii="Times New Roman" w:hAnsi="Times New Roman" w:cs="Times New Roman"/>
                <w:b/>
              </w:rPr>
              <w:t>УПРАВЛЕНИЯ ПРОГРАМ</w:t>
            </w:r>
            <w:r w:rsidR="00856895">
              <w:rPr>
                <w:rFonts w:ascii="Times New Roman" w:hAnsi="Times New Roman" w:cs="Times New Roman"/>
                <w:b/>
              </w:rPr>
              <w:t>МОЙ И КОНТРОЛЬ НАД</w:t>
            </w:r>
            <w:r w:rsidRPr="00237F95">
              <w:rPr>
                <w:rFonts w:ascii="Times New Roman" w:hAnsi="Times New Roman" w:cs="Times New Roman"/>
                <w:b/>
              </w:rPr>
              <w:t xml:space="preserve"> </w:t>
            </w:r>
            <w:r w:rsidR="0044123B">
              <w:rPr>
                <w:rFonts w:ascii="Times New Roman" w:hAnsi="Times New Roman" w:cs="Times New Roman"/>
                <w:b/>
              </w:rPr>
              <w:t xml:space="preserve">  </w:t>
            </w:r>
            <w:r w:rsidRPr="00237F95">
              <w:rPr>
                <w:rFonts w:ascii="Times New Roman" w:hAnsi="Times New Roman" w:cs="Times New Roman"/>
                <w:b/>
              </w:rPr>
              <w:t>ХОДОМ ЕЕ РЕАЛИЗАЦИИ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Заказчиком Программы является Администрация Кукобойского сельского поселения Ярославской области.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Администрация Кукобойского сельского поселения Ярославской области обеспечивает в ходе реализации Программы координацию деятельности исполнителей по выполнению намеченных мероприятий.</w:t>
            </w:r>
          </w:p>
          <w:p w:rsidR="00A72CCB" w:rsidRPr="00A72CCB" w:rsidRDefault="00A72CCB" w:rsidP="00A72CCB">
            <w:pPr>
              <w:keepNext/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на основе:</w:t>
            </w:r>
          </w:p>
          <w:p w:rsid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Условий, порядка и правил, утвержденных федеральными и областными нормативными правовыми актами.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Администрация Кукобойского сельского поселения Ярославской области с учетом выделенных на реализацию Программы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      </w:r>
          </w:p>
          <w:p w:rsidR="00A72CCB" w:rsidRPr="00A72CCB" w:rsidRDefault="00A72CCB" w:rsidP="00A72CCB">
            <w:pPr>
              <w:keepNext/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включает в себя: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организацию сбора от участников Программы информации о ходе реализации мероприятий Программы;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реализации разделов Программы;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обобщение отчетных материалов, подготовку и представление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установленном порядке отчетов о ходе реализации Программы.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Отчет о реализации Программы должен содержать: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Программы за отчетный период;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общий объем фактически произведенных расходов, всего и в том числе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по источникам финансирования;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результатов фактическим затратам на реализацию Программы;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фактических показателей реализации Программы показателям, установленным докладами о результативности;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информацию о ходе и полноте выполнения программных мероприятий;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результатов реализации Программы.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По Программе, срок реализации которой завершается в отчетном году, заказчик подготавливает и представляет отчет о ходе работ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по Программе и эффективности использования финансовых средств за весь период ее реализации на рассмотрение заседания Администрации Кукобойского сельского поселения Ярославской области в установленном порядке.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Отчеты о ходе реализации Программы по результатам за год и за весь период действия подлежат утверждению постановлением Администрации Кукобойского сельского поселения в соответствии с Регламентом Администрации  Кукобойского сельского поселения Ярославской области.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2CCB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по итогам каждого года Администрация Кукобойского сельского поселения в соответствии с ее полномочиями, установленными федеральным и областным законодательством.</w:t>
            </w:r>
          </w:p>
          <w:p w:rsidR="00501D3D" w:rsidRDefault="00514294" w:rsidP="00514294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501D3D" w:rsidRPr="00686D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1D3D" w:rsidRPr="00686D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01D3D">
              <w:rPr>
                <w:rFonts w:ascii="Times New Roman" w:eastAsia="Times New Roman" w:hAnsi="Times New Roman" w:cs="Times New Roman"/>
                <w:b/>
                <w:sz w:val="24"/>
              </w:rPr>
              <w:t>Финансовое обеспечение муниципальной программы</w:t>
            </w:r>
            <w:r w:rsidR="00501D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01D3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1D3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F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856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> – 201</w:t>
            </w:r>
            <w:r w:rsidR="00856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 xml:space="preserve"> годах общий объем средств на реализацию мероприятий Программы по предварительны</w:t>
            </w:r>
            <w:r w:rsidR="00237F95">
              <w:rPr>
                <w:rFonts w:ascii="Times New Roman" w:hAnsi="Times New Roman" w:cs="Times New Roman"/>
                <w:sz w:val="24"/>
                <w:szCs w:val="24"/>
              </w:rPr>
              <w:t>м расчетам ожидается в сумме 210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 xml:space="preserve">,0 тыс. рублей.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D3D" w:rsidRPr="00CF1EF0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ФИНАНСОВОЕ ОБЕСПЕЧЕНИЕ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муниципальной программы  Социальная </w:t>
            </w:r>
            <w:r w:rsidR="00237F9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политика Кукобойского сельского 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Ярославской области </w:t>
            </w:r>
            <w:r w:rsidR="00856895">
              <w:rPr>
                <w:rFonts w:ascii="Times New Roman" w:eastAsia="Times New Roman" w:hAnsi="Times New Roman" w:cs="Times New Roman"/>
                <w:b/>
                <w:sz w:val="24"/>
              </w:rPr>
              <w:t>на 2016-2018годы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514"/>
              <w:gridCol w:w="1011"/>
              <w:gridCol w:w="958"/>
              <w:gridCol w:w="957"/>
              <w:gridCol w:w="957"/>
            </w:tblGrid>
            <w:tr w:rsidR="00501D3D" w:rsidTr="00B84E18">
              <w:trPr>
                <w:trHeight w:val="1"/>
              </w:trPr>
              <w:tc>
                <w:tcPr>
                  <w:tcW w:w="35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Источник финансирования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Всего</w:t>
                  </w:r>
                </w:p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уб</w:t>
                  </w:r>
                  <w:proofErr w:type="spellEnd"/>
                </w:p>
              </w:tc>
              <w:tc>
                <w:tcPr>
                  <w:tcW w:w="28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Оценка расходов (тыс. руб.),</w:t>
                  </w:r>
                </w:p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 том числе по годам реализации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Default="00501D3D" w:rsidP="001E65ED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Default="00501D3D" w:rsidP="001E65ED">
                  <w:pPr>
                    <w:spacing w:after="0" w:line="240" w:lineRule="auto"/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85689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</w:t>
                  </w:r>
                  <w:r w:rsidR="00856895">
                    <w:rPr>
                      <w:rFonts w:ascii="Times New Roman" w:eastAsia="Times New Roman" w:hAnsi="Times New Roman" w:cs="Times New Roman"/>
                      <w:sz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85689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</w:t>
                  </w:r>
                  <w:r w:rsidR="00856895">
                    <w:rPr>
                      <w:rFonts w:ascii="Times New Roman" w:eastAsia="Times New Roman" w:hAnsi="Times New Roman" w:cs="Times New Roman"/>
                      <w:sz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85689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</w:t>
                  </w:r>
                  <w:r w:rsidR="00856895">
                    <w:rPr>
                      <w:rFonts w:ascii="Times New Roman" w:eastAsia="Times New Roman" w:hAnsi="Times New Roman" w:cs="Times New Roman"/>
                      <w:sz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237F95" w:rsidRDefault="00237F95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</w:t>
                  </w:r>
                  <w:r w:rsidR="00501D3D"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программы </w:t>
                  </w:r>
                </w:p>
                <w:p w:rsidR="00501D3D" w:rsidRPr="00CF1EF0" w:rsidRDefault="00501D3D" w:rsidP="00237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Социальная </w:t>
                  </w:r>
                  <w:r w:rsidR="00237F95"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политика </w:t>
                  </w:r>
                  <w:r w:rsidR="00237F95"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Кукобойского сельского</w:t>
                  </w: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поселения Ярославской области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856895" w:rsidRPr="008568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 2016-2018годы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lastRenderedPageBreak/>
                    <w:t>210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473BDC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Бюджет </w:t>
                  </w:r>
                  <w:r w:rsidR="00473BDC" w:rsidRPr="00473BDC">
                    <w:rPr>
                      <w:rFonts w:ascii="Times New Roman" w:eastAsia="Times New Roman" w:hAnsi="Times New Roman" w:cs="Times New Roman"/>
                    </w:rPr>
                    <w:t>Кукобойского сельского</w:t>
                  </w: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210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83143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01D3D" w:rsidRDefault="00501D3D" w:rsidP="00601856">
                  <w:pPr>
                    <w:spacing w:after="0" w:line="240" w:lineRule="auto"/>
                    <w:jc w:val="both"/>
                  </w:pP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«Оказание адресной социальной помощи 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(приобретение подарков</w:t>
                  </w:r>
                  <w:r w:rsidR="00473B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приобретение продуктовых наборов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ветеранам ВО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53,1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18,0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18,0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473BDC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53,1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18,0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18,0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83143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01D3D" w:rsidRDefault="00501D3D" w:rsidP="001E65ED">
                  <w:pPr>
                    <w:pStyle w:val="a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 Проведение памятных, благотворительных и социально-культурных мероприятий (День пожилого человека, чествование семейных пар с юбилеем их совместной жизни, поздравление долгожителей в связи с юбилейными датами 85,90,95,100-летием, «день семьи», «день матери»</w:t>
                  </w:r>
                  <w:proofErr w:type="gramStart"/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="00473B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 w:rsidR="00473B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продуктовых наборов, приобретение подарков)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156,9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52,9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52,0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52,0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473BDC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156,9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52,9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52,0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52,0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  <w:b/>
                    </w:rPr>
                    <w:t>Итого по муниципальной программе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210,0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70,0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473BDC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210,0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  <w:b/>
                    </w:rPr>
                    <w:t>Нераспределенные средства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</w:tr>
          </w:tbl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1D3D" w:rsidRDefault="00501D3D" w:rsidP="00AF6F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 w:rsidRPr="00F2788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подлежат ежегодной корректировке при формировании бюджета </w:t>
            </w:r>
            <w:r w:rsidR="00AF6FE8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F2788A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8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в пределах средств, предусматриваемых ежегодно в бюджете </w:t>
            </w:r>
            <w:r w:rsidR="00AF6FE8">
              <w:rPr>
                <w:rFonts w:ascii="Times New Roman" w:hAnsi="Times New Roman" w:cs="Times New Roman"/>
                <w:sz w:val="24"/>
                <w:szCs w:val="24"/>
              </w:rPr>
              <w:t>Кукобойского сельского поселения  Ярославской области.</w:t>
            </w:r>
          </w:p>
          <w:p w:rsidR="00AF6FE8" w:rsidRPr="00AF6FE8" w:rsidRDefault="00AF6FE8" w:rsidP="00AF6F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color w:val="000000"/>
              </w:rPr>
              <w:t xml:space="preserve"> </w:t>
            </w:r>
            <w:r w:rsidR="005142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Pr="00686D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6D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Реализация и контроль реализации муниципальной программы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Реализация и контроль реализации муниципальной программы производится в соответствии с 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Порядком разработки, реализации и оценки эффективности муниципальных программ </w:t>
            </w:r>
            <w:r w:rsidR="00AF6FE8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утвержденны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м Постановлением администрации </w:t>
            </w:r>
            <w:r w:rsidR="00AF6FE8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от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14294">
              <w:rPr>
                <w:rFonts w:ascii="Times New Roman" w:eastAsia="Times New Roman" w:hAnsi="Times New Roman" w:cs="Times New Roman"/>
                <w:sz w:val="24"/>
              </w:rPr>
              <w:t>11.04.2014 № 2</w:t>
            </w:r>
            <w:r>
              <w:rPr>
                <w:rFonts w:ascii="Times New Roman" w:eastAsia="Times New Roman" w:hAnsi="Times New Roman" w:cs="Times New Roman"/>
                <w:sz w:val="24"/>
              </w:rPr>
              <w:t>4 (далее Порядок).</w:t>
            </w:r>
          </w:p>
          <w:p w:rsidR="00501D3D" w:rsidRDefault="00501D3D" w:rsidP="00D6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 Осуществляет ответственный исполнитель муниципальной программы и руководитель финансовой группы, на основании отчетов о реализации муниципальной</w:t>
            </w:r>
            <w:r w:rsidR="00D635FF">
              <w:rPr>
                <w:rFonts w:ascii="Times New Roman" w:eastAsia="Times New Roman" w:hAnsi="Times New Roman" w:cs="Times New Roman"/>
                <w:sz w:val="24"/>
              </w:rPr>
              <w:t xml:space="preserve"> программы.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изменений в муниципальную программу, утверждения внесения изменений в муниципальную программу.              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      </w:r>
          </w:p>
          <w:p w:rsidR="00AF6FE8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Муниципальная программа подлежит приведению в соответствие с решением о бюджете (о внесении изменений в бюджет </w:t>
            </w:r>
            <w:r w:rsidR="00514294">
              <w:rPr>
                <w:rFonts w:ascii="Times New Roman" w:eastAsia="Times New Roman" w:hAnsi="Times New Roman" w:cs="Times New Roman"/>
                <w:sz w:val="24"/>
              </w:rPr>
              <w:t>Кукобойского 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 Ярославской области) не позднее двух месяцев со дня вступления данного решения в силу.</w:t>
            </w:r>
          </w:p>
          <w:p w:rsidR="00514294" w:rsidRDefault="00514294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6FE8" w:rsidRPr="00AF6FE8" w:rsidRDefault="00391F5D" w:rsidP="00AF6FE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эффективности реализации </w:t>
            </w:r>
            <w:r w:rsidR="0051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«Социальная политика Кукобойского сельского поселения Ярославской области на 201</w:t>
            </w:r>
            <w:r w:rsidR="008568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 w:rsidR="008568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sz w:val="24"/>
                <w:szCs w:val="24"/>
              </w:rPr>
              <w:t xml:space="preserve">        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5142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«Социальная политика Кукобойского сельского поселения Ярославской области на 201</w:t>
            </w:r>
            <w:r w:rsidR="00856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856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адресности и целевого характера бюджетных средств.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</w:t>
            </w:r>
            <w:r w:rsidR="005142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«Социальная политика Кукобойского сельского поселения Ярославской области на 201</w:t>
            </w:r>
            <w:r w:rsidR="00856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856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Программа) осуществляется  заказчиком Программы – Администрацией Кукобойского сельского поселения Ярославской области ежегодно в течение всего срока реализации Программы. 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 рассчитывается как отношение фактически достигнутых результатов к целевым индикаторам, утвержденным Программой.</w:t>
            </w:r>
          </w:p>
          <w:p w:rsidR="00501D3D" w:rsidRDefault="00AF6FE8" w:rsidP="00514294">
            <w:pPr>
              <w:spacing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Общий экономический эффект от реализации Программы будет достигнут за счет увеличения доходов отдельных категорий населения Кукобойского сельского поселения Ярославской области. Социальная эффективность реализации мероприятий Программы будет выражена в улучшении качества жизни отдельных категорий населения Кукобойского сельского поселения Ярославской области путем предоставления мер социальной поддержки своевременно и в полном </w:t>
            </w:r>
            <w:r w:rsidR="00514294">
              <w:rPr>
                <w:rFonts w:ascii="Times New Roman" w:hAnsi="Times New Roman" w:cs="Times New Roman"/>
                <w:sz w:val="24"/>
                <w:szCs w:val="24"/>
              </w:rPr>
              <w:t>объеме.</w:t>
            </w:r>
          </w:p>
        </w:tc>
      </w:tr>
      <w:tr w:rsidR="00501D3D" w:rsidTr="00B84E18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</w:tbl>
    <w:p w:rsidR="00501D3D" w:rsidRDefault="00501D3D" w:rsidP="00514294"/>
    <w:sectPr w:rsidR="00501D3D" w:rsidSect="00F94F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125E48"/>
    <w:multiLevelType w:val="hybridMultilevel"/>
    <w:tmpl w:val="A9662916"/>
    <w:lvl w:ilvl="0" w:tplc="D1F8A28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E346D07"/>
    <w:multiLevelType w:val="hybridMultilevel"/>
    <w:tmpl w:val="D648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B543C"/>
    <w:multiLevelType w:val="hybridMultilevel"/>
    <w:tmpl w:val="B150F61A"/>
    <w:lvl w:ilvl="0" w:tplc="08922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1D3D"/>
    <w:rsid w:val="00001410"/>
    <w:rsid w:val="00052894"/>
    <w:rsid w:val="000730AD"/>
    <w:rsid w:val="00087F90"/>
    <w:rsid w:val="000B7FA2"/>
    <w:rsid w:val="000E416E"/>
    <w:rsid w:val="001006C7"/>
    <w:rsid w:val="00141B95"/>
    <w:rsid w:val="00162220"/>
    <w:rsid w:val="001A7E16"/>
    <w:rsid w:val="001E65ED"/>
    <w:rsid w:val="00237F95"/>
    <w:rsid w:val="00254855"/>
    <w:rsid w:val="002C2738"/>
    <w:rsid w:val="00391F5D"/>
    <w:rsid w:val="0044123B"/>
    <w:rsid w:val="00473BDC"/>
    <w:rsid w:val="004806B0"/>
    <w:rsid w:val="00491704"/>
    <w:rsid w:val="00501D3D"/>
    <w:rsid w:val="00514294"/>
    <w:rsid w:val="005B4FC2"/>
    <w:rsid w:val="00601856"/>
    <w:rsid w:val="00623621"/>
    <w:rsid w:val="00655E2A"/>
    <w:rsid w:val="00672421"/>
    <w:rsid w:val="0069364A"/>
    <w:rsid w:val="00756430"/>
    <w:rsid w:val="00773F76"/>
    <w:rsid w:val="00792EB3"/>
    <w:rsid w:val="007B6CD8"/>
    <w:rsid w:val="007C3ECE"/>
    <w:rsid w:val="007E4BB8"/>
    <w:rsid w:val="008005B4"/>
    <w:rsid w:val="00821DB7"/>
    <w:rsid w:val="00856895"/>
    <w:rsid w:val="009330F8"/>
    <w:rsid w:val="00944792"/>
    <w:rsid w:val="009561E6"/>
    <w:rsid w:val="0099654F"/>
    <w:rsid w:val="009B3B71"/>
    <w:rsid w:val="009E1337"/>
    <w:rsid w:val="00A2079D"/>
    <w:rsid w:val="00A72CCB"/>
    <w:rsid w:val="00A736EE"/>
    <w:rsid w:val="00AD5DA3"/>
    <w:rsid w:val="00AE5664"/>
    <w:rsid w:val="00AF6FE8"/>
    <w:rsid w:val="00B571E4"/>
    <w:rsid w:val="00B84E18"/>
    <w:rsid w:val="00B8613E"/>
    <w:rsid w:val="00C52B4E"/>
    <w:rsid w:val="00C573CF"/>
    <w:rsid w:val="00CF7CB0"/>
    <w:rsid w:val="00D26927"/>
    <w:rsid w:val="00D53185"/>
    <w:rsid w:val="00D635FF"/>
    <w:rsid w:val="00E71F08"/>
    <w:rsid w:val="00EA205D"/>
    <w:rsid w:val="00F72C5A"/>
    <w:rsid w:val="00F73638"/>
    <w:rsid w:val="00F94F54"/>
    <w:rsid w:val="00FB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1D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01D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501D3D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01D3D"/>
    <w:pPr>
      <w:spacing w:after="0" w:line="240" w:lineRule="auto"/>
    </w:pPr>
  </w:style>
  <w:style w:type="paragraph" w:styleId="a5">
    <w:name w:val="Body Text Indent"/>
    <w:basedOn w:val="a"/>
    <w:link w:val="a6"/>
    <w:rsid w:val="00501D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01D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01D3D"/>
    <w:pPr>
      <w:ind w:left="720"/>
      <w:contextualSpacing/>
    </w:pPr>
  </w:style>
  <w:style w:type="paragraph" w:customStyle="1" w:styleId="ConsPlusNonformat">
    <w:name w:val="ConsPlusNonformat"/>
    <w:rsid w:val="00501D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D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1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22280-7FA1-404C-8316-5DFD65C9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2015-12-23T09:56:00Z</cp:lastPrinted>
  <dcterms:created xsi:type="dcterms:W3CDTF">2014-05-14T10:29:00Z</dcterms:created>
  <dcterms:modified xsi:type="dcterms:W3CDTF">2015-12-23T09:56:00Z</dcterms:modified>
</cp:coreProperties>
</file>