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0" w:rsidRDefault="00442580"/>
    <w:tbl>
      <w:tblPr>
        <w:tblW w:w="5000" w:type="pct"/>
        <w:tblCellSpacing w:w="0" w:type="dxa"/>
        <w:tblCellMar>
          <w:left w:w="0" w:type="dxa"/>
          <w:right w:w="0" w:type="dxa"/>
        </w:tblCellMar>
        <w:tblLook w:val="04A0"/>
      </w:tblPr>
      <w:tblGrid>
        <w:gridCol w:w="9571"/>
      </w:tblGrid>
      <w:tr w:rsidR="00121B32" w:rsidRPr="003E257C" w:rsidTr="00442580">
        <w:trPr>
          <w:tblCellSpacing w:w="0" w:type="dxa"/>
        </w:trPr>
        <w:tc>
          <w:tcPr>
            <w:tcW w:w="5000" w:type="pct"/>
            <w:tcMar>
              <w:top w:w="0" w:type="dxa"/>
              <w:left w:w="108" w:type="dxa"/>
              <w:bottom w:w="0" w:type="dxa"/>
              <w:right w:w="108" w:type="dxa"/>
            </w:tcMar>
          </w:tcPr>
          <w:p w:rsidR="00C4570C"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АДМИНИС</w:t>
            </w:r>
            <w:r w:rsidR="003E257C" w:rsidRPr="003E257C">
              <w:rPr>
                <w:rFonts w:ascii="Times New Roman" w:eastAsia="Times New Roman" w:hAnsi="Times New Roman" w:cs="Times New Roman"/>
                <w:b/>
                <w:bCs/>
                <w:sz w:val="20"/>
                <w:szCs w:val="20"/>
              </w:rPr>
              <w:t>Т</w:t>
            </w:r>
            <w:r w:rsidRPr="003E257C">
              <w:rPr>
                <w:rFonts w:ascii="Times New Roman" w:eastAsia="Times New Roman" w:hAnsi="Times New Roman" w:cs="Times New Roman"/>
                <w:b/>
                <w:bCs/>
                <w:sz w:val="20"/>
                <w:szCs w:val="20"/>
              </w:rPr>
              <w:t xml:space="preserve">РАЦИЯ </w:t>
            </w:r>
            <w:r w:rsidR="008D2FD2" w:rsidRPr="003E257C">
              <w:rPr>
                <w:rFonts w:ascii="Times New Roman" w:eastAsia="Times New Roman" w:hAnsi="Times New Roman" w:cs="Times New Roman"/>
                <w:b/>
                <w:bCs/>
                <w:sz w:val="20"/>
                <w:szCs w:val="20"/>
              </w:rPr>
              <w:t>КУКОБОЙСКОГО СЕЛЬСКОГО</w:t>
            </w:r>
            <w:r w:rsidRPr="003E257C">
              <w:rPr>
                <w:rFonts w:ascii="Times New Roman" w:eastAsia="Times New Roman" w:hAnsi="Times New Roman" w:cs="Times New Roman"/>
                <w:b/>
                <w:bCs/>
                <w:sz w:val="20"/>
                <w:szCs w:val="20"/>
              </w:rPr>
              <w:t xml:space="preserve"> ПОСЕЛЕНИЯ</w:t>
            </w:r>
          </w:p>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ЯРОСЛАВСКОЙ  ОБЛАСТИ</w:t>
            </w:r>
          </w:p>
          <w:p w:rsidR="00121B32" w:rsidRPr="003E257C" w:rsidRDefault="00121B32" w:rsidP="00937691">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Е Н И Е</w:t>
            </w:r>
          </w:p>
          <w:p w:rsidR="00121B32" w:rsidRDefault="008375E0" w:rsidP="00C4570C">
            <w:pPr>
              <w:tabs>
                <w:tab w:val="left" w:pos="6727"/>
              </w:tabs>
              <w:spacing w:after="0" w:line="240" w:lineRule="auto"/>
              <w:ind w:left="232" w:right="113"/>
              <w:jc w:val="both"/>
              <w:rPr>
                <w:rFonts w:ascii="Times New Roman" w:eastAsia="Times New Roman" w:hAnsi="Times New Roman" w:cs="Times New Roman"/>
                <w:bCs/>
                <w:sz w:val="20"/>
                <w:szCs w:val="20"/>
              </w:rPr>
            </w:pPr>
            <w:r w:rsidRPr="003E257C">
              <w:rPr>
                <w:rFonts w:ascii="Times New Roman" w:eastAsia="Times New Roman" w:hAnsi="Times New Roman" w:cs="Times New Roman"/>
                <w:sz w:val="20"/>
                <w:szCs w:val="20"/>
              </w:rPr>
              <w:t xml:space="preserve">от  </w:t>
            </w:r>
            <w:r w:rsidR="00BE305A">
              <w:rPr>
                <w:rFonts w:ascii="Times New Roman" w:eastAsia="Times New Roman" w:hAnsi="Times New Roman" w:cs="Times New Roman"/>
                <w:sz w:val="20"/>
                <w:szCs w:val="20"/>
              </w:rPr>
              <w:t>22</w:t>
            </w:r>
            <w:r w:rsidR="00ED0101">
              <w:rPr>
                <w:rFonts w:ascii="Times New Roman" w:eastAsia="Times New Roman" w:hAnsi="Times New Roman" w:cs="Times New Roman"/>
                <w:sz w:val="20"/>
                <w:szCs w:val="20"/>
              </w:rPr>
              <w:t>.12</w:t>
            </w:r>
            <w:r w:rsidR="00121B32" w:rsidRPr="003E257C">
              <w:rPr>
                <w:rFonts w:ascii="Times New Roman" w:eastAsia="Times New Roman" w:hAnsi="Times New Roman" w:cs="Times New Roman"/>
                <w:sz w:val="20"/>
                <w:szCs w:val="20"/>
              </w:rPr>
              <w:t>. 201</w:t>
            </w:r>
            <w:r w:rsidR="001A2F03">
              <w:rPr>
                <w:rFonts w:ascii="Times New Roman" w:eastAsia="Times New Roman" w:hAnsi="Times New Roman" w:cs="Times New Roman"/>
                <w:sz w:val="20"/>
                <w:szCs w:val="20"/>
              </w:rPr>
              <w:t>6</w:t>
            </w:r>
            <w:r w:rsidR="00121B32" w:rsidRPr="003E257C">
              <w:rPr>
                <w:rFonts w:ascii="Times New Roman" w:eastAsia="Times New Roman" w:hAnsi="Times New Roman" w:cs="Times New Roman"/>
                <w:sz w:val="20"/>
                <w:szCs w:val="20"/>
              </w:rPr>
              <w:t xml:space="preserve"> г.                                                                                                             №</w:t>
            </w:r>
            <w:r w:rsidR="00121B32" w:rsidRPr="003E257C">
              <w:rPr>
                <w:rFonts w:ascii="Times New Roman" w:eastAsia="Times New Roman" w:hAnsi="Times New Roman" w:cs="Times New Roman"/>
                <w:b/>
                <w:bCs/>
                <w:sz w:val="20"/>
                <w:szCs w:val="20"/>
              </w:rPr>
              <w:t xml:space="preserve"> </w:t>
            </w:r>
            <w:r w:rsidR="00BE305A">
              <w:rPr>
                <w:rFonts w:ascii="Times New Roman" w:eastAsia="Times New Roman" w:hAnsi="Times New Roman" w:cs="Times New Roman"/>
                <w:b/>
                <w:bCs/>
                <w:sz w:val="20"/>
                <w:szCs w:val="20"/>
              </w:rPr>
              <w:t>152</w:t>
            </w:r>
          </w:p>
          <w:p w:rsidR="00EC4084" w:rsidRPr="003E257C" w:rsidRDefault="00EC4084" w:rsidP="00C4570C">
            <w:pPr>
              <w:tabs>
                <w:tab w:val="left" w:pos="6727"/>
              </w:tabs>
              <w:spacing w:after="0" w:line="240" w:lineRule="auto"/>
              <w:ind w:left="232" w:right="113"/>
              <w:jc w:val="both"/>
              <w:rPr>
                <w:rFonts w:ascii="Times New Roman" w:eastAsia="Times New Roman" w:hAnsi="Times New Roman" w:cs="Times New Roman"/>
                <w:sz w:val="20"/>
                <w:szCs w:val="20"/>
              </w:rPr>
            </w:pP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Об утверждении муниципальной  программы</w:t>
            </w:r>
          </w:p>
          <w:p w:rsidR="007E16CF" w:rsidRPr="003E257C" w:rsidRDefault="00121B32"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w:t>
            </w:r>
            <w:r w:rsidR="007E16CF" w:rsidRPr="003E257C">
              <w:rPr>
                <w:rFonts w:ascii="Times New Roman" w:eastAsia="Times New Roman" w:hAnsi="Times New Roman" w:cs="Times New Roman"/>
                <w:b/>
                <w:sz w:val="20"/>
                <w:szCs w:val="20"/>
              </w:rPr>
              <w:t xml:space="preserve"> Обеспечение </w:t>
            </w:r>
            <w:proofErr w:type="gramStart"/>
            <w:r w:rsidR="007E16CF" w:rsidRPr="003E257C">
              <w:rPr>
                <w:rFonts w:ascii="Times New Roman" w:eastAsia="Times New Roman" w:hAnsi="Times New Roman" w:cs="Times New Roman"/>
                <w:b/>
                <w:sz w:val="20"/>
                <w:szCs w:val="20"/>
              </w:rPr>
              <w:t>доступным</w:t>
            </w:r>
            <w:proofErr w:type="gramEnd"/>
            <w:r w:rsidR="007E16CF" w:rsidRPr="003E257C">
              <w:rPr>
                <w:rFonts w:ascii="Times New Roman" w:eastAsia="Times New Roman" w:hAnsi="Times New Roman" w:cs="Times New Roman"/>
                <w:b/>
                <w:sz w:val="20"/>
                <w:szCs w:val="20"/>
              </w:rPr>
              <w:t xml:space="preserve"> и комфортным </w:t>
            </w:r>
          </w:p>
          <w:p w:rsidR="008375E0" w:rsidRPr="003E257C" w:rsidRDefault="00EC4084" w:rsidP="007E16CF">
            <w:pPr>
              <w:tabs>
                <w:tab w:val="left" w:pos="6727"/>
              </w:tabs>
              <w:spacing w:after="0" w:line="240" w:lineRule="auto"/>
              <w:ind w:left="232" w:right="11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жильем население</w:t>
            </w:r>
            <w:r w:rsidR="008375E0" w:rsidRPr="003E257C">
              <w:rPr>
                <w:rFonts w:ascii="Times New Roman" w:eastAsia="Times New Roman" w:hAnsi="Times New Roman" w:cs="Times New Roman"/>
                <w:b/>
                <w:sz w:val="20"/>
                <w:szCs w:val="20"/>
              </w:rPr>
              <w:t xml:space="preserve"> </w:t>
            </w:r>
            <w:r w:rsidR="007E16CF" w:rsidRPr="003E257C">
              <w:rPr>
                <w:rFonts w:ascii="Times New Roman" w:eastAsia="Times New Roman" w:hAnsi="Times New Roman" w:cs="Times New Roman"/>
                <w:b/>
                <w:sz w:val="20"/>
                <w:szCs w:val="20"/>
              </w:rPr>
              <w:t xml:space="preserve"> </w:t>
            </w:r>
            <w:r w:rsidR="008375E0" w:rsidRPr="003E257C">
              <w:rPr>
                <w:rFonts w:ascii="Times New Roman" w:eastAsia="Times New Roman" w:hAnsi="Times New Roman" w:cs="Times New Roman"/>
                <w:b/>
                <w:sz w:val="20"/>
                <w:szCs w:val="20"/>
              </w:rPr>
              <w:t xml:space="preserve">Кукобойского </w:t>
            </w:r>
            <w:proofErr w:type="gramStart"/>
            <w:r w:rsidR="008375E0" w:rsidRPr="003E257C">
              <w:rPr>
                <w:rFonts w:ascii="Times New Roman" w:eastAsia="Times New Roman" w:hAnsi="Times New Roman" w:cs="Times New Roman"/>
                <w:b/>
                <w:sz w:val="20"/>
                <w:szCs w:val="20"/>
              </w:rPr>
              <w:t>сельского</w:t>
            </w:r>
            <w:proofErr w:type="gramEnd"/>
            <w:r w:rsidR="007E16CF" w:rsidRPr="003E257C">
              <w:rPr>
                <w:rFonts w:ascii="Times New Roman" w:eastAsia="Times New Roman" w:hAnsi="Times New Roman" w:cs="Times New Roman"/>
                <w:b/>
                <w:sz w:val="20"/>
                <w:szCs w:val="20"/>
              </w:rPr>
              <w:t xml:space="preserve"> </w:t>
            </w:r>
          </w:p>
          <w:p w:rsidR="00121B32" w:rsidRPr="003E257C" w:rsidRDefault="007E16CF"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поселения</w:t>
            </w:r>
            <w:r w:rsidR="008375E0" w:rsidRPr="003E257C">
              <w:rPr>
                <w:rFonts w:ascii="Times New Roman" w:eastAsia="Times New Roman" w:hAnsi="Times New Roman" w:cs="Times New Roman"/>
                <w:b/>
                <w:sz w:val="20"/>
                <w:szCs w:val="20"/>
              </w:rPr>
              <w:t xml:space="preserve"> </w:t>
            </w:r>
            <w:r w:rsidRPr="003E257C">
              <w:rPr>
                <w:rFonts w:ascii="Times New Roman" w:eastAsia="Times New Roman" w:hAnsi="Times New Roman" w:cs="Times New Roman"/>
                <w:b/>
                <w:sz w:val="20"/>
                <w:szCs w:val="20"/>
              </w:rPr>
              <w:t xml:space="preserve"> Ярославской области на 201</w:t>
            </w:r>
            <w:r w:rsidR="001A2F03">
              <w:rPr>
                <w:rFonts w:ascii="Times New Roman" w:eastAsia="Times New Roman" w:hAnsi="Times New Roman" w:cs="Times New Roman"/>
                <w:b/>
                <w:sz w:val="20"/>
                <w:szCs w:val="20"/>
              </w:rPr>
              <w:t>7</w:t>
            </w:r>
            <w:r w:rsidRPr="003E257C">
              <w:rPr>
                <w:rFonts w:ascii="Times New Roman" w:eastAsia="Times New Roman" w:hAnsi="Times New Roman" w:cs="Times New Roman"/>
                <w:b/>
                <w:sz w:val="20"/>
                <w:szCs w:val="20"/>
              </w:rPr>
              <w:t>-201</w:t>
            </w:r>
            <w:r w:rsidR="001A2F03">
              <w:rPr>
                <w:rFonts w:ascii="Times New Roman" w:eastAsia="Times New Roman" w:hAnsi="Times New Roman" w:cs="Times New Roman"/>
                <w:b/>
                <w:sz w:val="20"/>
                <w:szCs w:val="20"/>
              </w:rPr>
              <w:t>9</w:t>
            </w:r>
            <w:r w:rsidRPr="003E257C">
              <w:rPr>
                <w:rFonts w:ascii="Times New Roman" w:eastAsia="Times New Roman" w:hAnsi="Times New Roman" w:cs="Times New Roman"/>
                <w:b/>
                <w:sz w:val="20"/>
                <w:szCs w:val="20"/>
              </w:rPr>
              <w:t xml:space="preserve"> годы</w:t>
            </w:r>
            <w:r w:rsidR="00121B32" w:rsidRPr="003E257C">
              <w:rPr>
                <w:rFonts w:ascii="Times New Roman" w:eastAsia="Times New Roman" w:hAnsi="Times New Roman" w:cs="Times New Roman"/>
                <w:b/>
                <w:sz w:val="20"/>
                <w:szCs w:val="20"/>
              </w:rPr>
              <w:t xml:space="preserve">» </w:t>
            </w: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
          <w:p w:rsidR="00121B32" w:rsidRPr="003E257C" w:rsidRDefault="00121B32">
            <w:pPr>
              <w:pStyle w:val="a7"/>
              <w:tabs>
                <w:tab w:val="left" w:pos="6727"/>
              </w:tabs>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roofErr w:type="gramStart"/>
            <w:r w:rsidRPr="003E257C">
              <w:rPr>
                <w:rFonts w:ascii="Times New Roman" w:hAnsi="Times New Roman" w:cs="Times New Roman"/>
                <w:sz w:val="20"/>
                <w:szCs w:val="20"/>
              </w:rPr>
              <w:t xml:space="preserve">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постановлением Администрации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w:t>
            </w:r>
            <w:r w:rsidR="008375E0" w:rsidRPr="003E257C">
              <w:rPr>
                <w:rFonts w:ascii="Times New Roman" w:eastAsia="Times New Roman" w:hAnsi="Times New Roman" w:cs="Times New Roman"/>
                <w:sz w:val="20"/>
                <w:szCs w:val="20"/>
              </w:rPr>
              <w:t>11.04.2014 № 25</w:t>
            </w:r>
            <w:r w:rsidRPr="003E257C">
              <w:rPr>
                <w:rFonts w:ascii="Times New Roman" w:eastAsia="Times New Roman" w:hAnsi="Times New Roman" w:cs="Times New Roman"/>
                <w:sz w:val="20"/>
                <w:szCs w:val="20"/>
              </w:rPr>
              <w:t xml:space="preserve"> «Об утверждении  Порядка разработки,  реализации и оценки эффективности муниципальных программ </w:t>
            </w:r>
            <w:r w:rsidR="008375E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w:t>
            </w:r>
            <w:proofErr w:type="gramEnd"/>
          </w:p>
          <w:p w:rsidR="00121B32" w:rsidRPr="003E257C" w:rsidRDefault="00121B32">
            <w:pPr>
              <w:pStyle w:val="a7"/>
              <w:tabs>
                <w:tab w:val="left" w:pos="6727"/>
              </w:tabs>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Администрация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w:t>
            </w:r>
          </w:p>
          <w:p w:rsidR="00937691" w:rsidRPr="003E257C" w:rsidRDefault="00121B32" w:rsidP="00937691">
            <w:pPr>
              <w:tabs>
                <w:tab w:val="left" w:pos="6727"/>
              </w:tabs>
              <w:autoSpaceDE w:val="0"/>
              <w:ind w:firstLine="540"/>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Я Е Т:</w:t>
            </w:r>
          </w:p>
          <w:p w:rsidR="00121B32" w:rsidRPr="003E257C" w:rsidRDefault="00121B32" w:rsidP="00937691">
            <w:pPr>
              <w:tabs>
                <w:tab w:val="left" w:pos="6727"/>
              </w:tabs>
              <w:autoSpaceDE w:val="0"/>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1. Утвердить муниципальную программу </w:t>
            </w:r>
            <w:r w:rsidR="008375E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w:t>
            </w:r>
            <w:r w:rsidR="007E16CF" w:rsidRPr="003E257C">
              <w:rPr>
                <w:rFonts w:ascii="Times New Roman" w:eastAsia="Times New Roman" w:hAnsi="Times New Roman" w:cs="Times New Roman"/>
                <w:sz w:val="20"/>
                <w:szCs w:val="20"/>
              </w:rPr>
              <w:t>Обеспечение доступн</w:t>
            </w:r>
            <w:r w:rsidR="00EC4084">
              <w:rPr>
                <w:rFonts w:ascii="Times New Roman" w:eastAsia="Times New Roman" w:hAnsi="Times New Roman" w:cs="Times New Roman"/>
                <w:sz w:val="20"/>
                <w:szCs w:val="20"/>
              </w:rPr>
              <w:t>ым и комфортным жильем население</w:t>
            </w:r>
            <w:r w:rsidR="007E16CF" w:rsidRPr="003E257C">
              <w:rPr>
                <w:rFonts w:ascii="Times New Roman" w:eastAsia="Times New Roman" w:hAnsi="Times New Roman" w:cs="Times New Roman"/>
                <w:sz w:val="20"/>
                <w:szCs w:val="20"/>
              </w:rPr>
              <w:t xml:space="preserve"> </w:t>
            </w:r>
            <w:r w:rsidR="00937691" w:rsidRPr="003E257C">
              <w:rPr>
                <w:rFonts w:ascii="Times New Roman" w:eastAsia="Times New Roman" w:hAnsi="Times New Roman" w:cs="Times New Roman"/>
                <w:sz w:val="20"/>
                <w:szCs w:val="20"/>
              </w:rPr>
              <w:t xml:space="preserve">Кукобойского сельского поселения </w:t>
            </w:r>
            <w:r w:rsidR="007E16CF" w:rsidRPr="003E257C">
              <w:rPr>
                <w:rFonts w:ascii="Times New Roman" w:eastAsia="Times New Roman" w:hAnsi="Times New Roman" w:cs="Times New Roman"/>
                <w:sz w:val="20"/>
                <w:szCs w:val="20"/>
              </w:rPr>
              <w:t xml:space="preserve"> Ярославской области на 201</w:t>
            </w:r>
            <w:r w:rsidR="001A2F03">
              <w:rPr>
                <w:rFonts w:ascii="Times New Roman" w:eastAsia="Times New Roman" w:hAnsi="Times New Roman" w:cs="Times New Roman"/>
                <w:sz w:val="20"/>
                <w:szCs w:val="20"/>
              </w:rPr>
              <w:t>7</w:t>
            </w:r>
            <w:r w:rsidR="007E16CF"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7E16CF" w:rsidRPr="003E257C">
              <w:rPr>
                <w:rFonts w:ascii="Times New Roman" w:eastAsia="Times New Roman" w:hAnsi="Times New Roman" w:cs="Times New Roman"/>
                <w:sz w:val="20"/>
                <w:szCs w:val="20"/>
              </w:rPr>
              <w:t xml:space="preserve"> годы</w:t>
            </w:r>
            <w:r w:rsidR="00EC4084">
              <w:rPr>
                <w:rFonts w:ascii="Times New Roman" w:eastAsia="Times New Roman" w:hAnsi="Times New Roman" w:cs="Times New Roman"/>
                <w:sz w:val="20"/>
                <w:szCs w:val="20"/>
              </w:rPr>
              <w:t>».</w:t>
            </w:r>
            <w:r w:rsidRPr="003E257C">
              <w:rPr>
                <w:rFonts w:ascii="Times New Roman" w:hAnsi="Times New Roman" w:cs="Times New Roman"/>
                <w:sz w:val="20"/>
                <w:szCs w:val="20"/>
              </w:rPr>
              <w:t xml:space="preserve"> </w:t>
            </w:r>
          </w:p>
          <w:p w:rsidR="00121B32" w:rsidRDefault="00121B32">
            <w:pPr>
              <w:pStyle w:val="a3"/>
              <w:tabs>
                <w:tab w:val="left" w:pos="6727"/>
              </w:tabs>
              <w:spacing w:line="276" w:lineRule="auto"/>
              <w:ind w:firstLine="0"/>
              <w:rPr>
                <w:sz w:val="20"/>
              </w:rPr>
            </w:pPr>
            <w:r w:rsidRPr="003E257C">
              <w:rPr>
                <w:sz w:val="20"/>
              </w:rPr>
              <w:t>2. Признать утратившим</w:t>
            </w:r>
            <w:r w:rsidR="007E16CF" w:rsidRPr="003E257C">
              <w:rPr>
                <w:sz w:val="20"/>
              </w:rPr>
              <w:t>и</w:t>
            </w:r>
            <w:r w:rsidRPr="003E257C">
              <w:rPr>
                <w:sz w:val="20"/>
              </w:rPr>
              <w:t xml:space="preserve"> силу</w:t>
            </w:r>
            <w:r w:rsidR="00ED0101">
              <w:rPr>
                <w:sz w:val="20"/>
              </w:rPr>
              <w:t xml:space="preserve"> </w:t>
            </w:r>
            <w:r w:rsidRPr="003E257C">
              <w:rPr>
                <w:sz w:val="20"/>
              </w:rPr>
              <w:t xml:space="preserve">Постановление Администрации </w:t>
            </w:r>
            <w:r w:rsidR="00937691" w:rsidRPr="003E257C">
              <w:rPr>
                <w:sz w:val="20"/>
              </w:rPr>
              <w:t>Кукобойского сельского</w:t>
            </w:r>
            <w:r w:rsidRPr="003E257C">
              <w:rPr>
                <w:sz w:val="20"/>
              </w:rPr>
              <w:t xml:space="preserve"> поселения </w:t>
            </w:r>
            <w:r w:rsidR="00ED0101">
              <w:rPr>
                <w:sz w:val="20"/>
              </w:rPr>
              <w:t xml:space="preserve">Ярославской области от </w:t>
            </w:r>
            <w:r w:rsidR="001A2F03">
              <w:rPr>
                <w:sz w:val="20"/>
              </w:rPr>
              <w:t>22</w:t>
            </w:r>
            <w:r w:rsidR="00937691" w:rsidRPr="003E257C">
              <w:rPr>
                <w:sz w:val="20"/>
              </w:rPr>
              <w:t>.</w:t>
            </w:r>
            <w:r w:rsidR="00863213">
              <w:rPr>
                <w:sz w:val="20"/>
              </w:rPr>
              <w:t>12</w:t>
            </w:r>
            <w:r w:rsidRPr="003E257C">
              <w:rPr>
                <w:sz w:val="20"/>
              </w:rPr>
              <w:t>.201</w:t>
            </w:r>
            <w:r w:rsidR="001A2F03">
              <w:rPr>
                <w:sz w:val="20"/>
              </w:rPr>
              <w:t>5</w:t>
            </w:r>
            <w:r w:rsidRPr="003E257C">
              <w:rPr>
                <w:sz w:val="20"/>
              </w:rPr>
              <w:t xml:space="preserve"> г. № </w:t>
            </w:r>
            <w:r w:rsidR="001A2F03">
              <w:rPr>
                <w:sz w:val="20"/>
              </w:rPr>
              <w:t>146</w:t>
            </w:r>
            <w:r w:rsidRPr="003E257C">
              <w:rPr>
                <w:sz w:val="20"/>
              </w:rPr>
              <w:t xml:space="preserve"> </w:t>
            </w:r>
            <w:r w:rsidR="00ED0101" w:rsidRPr="003E257C">
              <w:rPr>
                <w:sz w:val="20"/>
              </w:rPr>
              <w:t>«Обеспечение доступн</w:t>
            </w:r>
            <w:r w:rsidR="00ED0101">
              <w:rPr>
                <w:sz w:val="20"/>
              </w:rPr>
              <w:t>ым и комфортным жильем население</w:t>
            </w:r>
            <w:r w:rsidR="00ED0101" w:rsidRPr="003E257C">
              <w:rPr>
                <w:sz w:val="20"/>
              </w:rPr>
              <w:t xml:space="preserve"> Кукобойского сельского поселения  Ярославской области на 201</w:t>
            </w:r>
            <w:r w:rsidR="001A2F03">
              <w:rPr>
                <w:sz w:val="20"/>
              </w:rPr>
              <w:t>6</w:t>
            </w:r>
            <w:r w:rsidR="00ED0101" w:rsidRPr="003E257C">
              <w:rPr>
                <w:sz w:val="20"/>
              </w:rPr>
              <w:t>-201</w:t>
            </w:r>
            <w:r w:rsidR="001A2F03">
              <w:rPr>
                <w:sz w:val="20"/>
              </w:rPr>
              <w:t>8</w:t>
            </w:r>
            <w:r w:rsidR="00ED0101" w:rsidRPr="003E257C">
              <w:rPr>
                <w:sz w:val="20"/>
              </w:rPr>
              <w:t xml:space="preserve"> годы</w:t>
            </w:r>
            <w:r w:rsidR="00ED0101">
              <w:rPr>
                <w:sz w:val="20"/>
              </w:rPr>
              <w:t>».</w:t>
            </w:r>
          </w:p>
          <w:p w:rsidR="00ED0101" w:rsidRPr="003E257C" w:rsidRDefault="00ED0101">
            <w:pPr>
              <w:pStyle w:val="a3"/>
              <w:tabs>
                <w:tab w:val="left" w:pos="6727"/>
              </w:tabs>
              <w:spacing w:line="276" w:lineRule="auto"/>
              <w:ind w:firstLine="0"/>
              <w:rPr>
                <w:sz w:val="20"/>
              </w:rPr>
            </w:pPr>
          </w:p>
          <w:p w:rsidR="00EC4084" w:rsidRDefault="00937691" w:rsidP="00EC4084">
            <w:pPr>
              <w:pStyle w:val="a3"/>
              <w:tabs>
                <w:tab w:val="left" w:pos="6727"/>
              </w:tabs>
              <w:ind w:firstLine="0"/>
              <w:rPr>
                <w:sz w:val="20"/>
              </w:rPr>
            </w:pPr>
            <w:r w:rsidRPr="003E257C">
              <w:rPr>
                <w:sz w:val="20"/>
              </w:rPr>
              <w:t xml:space="preserve">3. </w:t>
            </w:r>
            <w:proofErr w:type="gramStart"/>
            <w:r w:rsidRPr="003E257C">
              <w:rPr>
                <w:sz w:val="20"/>
              </w:rPr>
              <w:t>Контроль за</w:t>
            </w:r>
            <w:proofErr w:type="gramEnd"/>
            <w:r w:rsidRPr="003E257C">
              <w:rPr>
                <w:sz w:val="20"/>
              </w:rPr>
              <w:t xml:space="preserve"> исполнением постановления возложить на заместителя Главы администрации Кукобойского сельского поселения Виноградову Н.М.  </w:t>
            </w:r>
          </w:p>
          <w:p w:rsidR="00ED0101" w:rsidRDefault="00ED0101" w:rsidP="00EC4084">
            <w:pPr>
              <w:pStyle w:val="a3"/>
              <w:tabs>
                <w:tab w:val="left" w:pos="6727"/>
              </w:tabs>
              <w:ind w:firstLine="0"/>
              <w:rPr>
                <w:sz w:val="20"/>
              </w:rPr>
            </w:pPr>
          </w:p>
          <w:p w:rsidR="005D41A8" w:rsidRDefault="00937691" w:rsidP="00EC4084">
            <w:pPr>
              <w:pStyle w:val="a3"/>
              <w:tabs>
                <w:tab w:val="left" w:pos="6727"/>
              </w:tabs>
              <w:ind w:firstLine="0"/>
              <w:rPr>
                <w:sz w:val="20"/>
              </w:rPr>
            </w:pPr>
            <w:r w:rsidRPr="003E257C">
              <w:rPr>
                <w:sz w:val="20"/>
              </w:rPr>
              <w:t>4. Постанов</w:t>
            </w:r>
            <w:r w:rsidR="00ED0101">
              <w:rPr>
                <w:sz w:val="20"/>
              </w:rPr>
              <w:t xml:space="preserve">ление  </w:t>
            </w:r>
            <w:proofErr w:type="gramStart"/>
            <w:r w:rsidR="00ED0101">
              <w:rPr>
                <w:sz w:val="20"/>
              </w:rPr>
              <w:t>вступает в силу с 01.01.201</w:t>
            </w:r>
            <w:r w:rsidR="001A2F03">
              <w:rPr>
                <w:sz w:val="20"/>
              </w:rPr>
              <w:t>7</w:t>
            </w:r>
            <w:r w:rsidR="00ED0101">
              <w:rPr>
                <w:sz w:val="20"/>
              </w:rPr>
              <w:t>года подлежит</w:t>
            </w:r>
            <w:proofErr w:type="gramEnd"/>
            <w:r w:rsidR="00ED0101">
              <w:rPr>
                <w:sz w:val="20"/>
              </w:rPr>
              <w:t xml:space="preserve">  обнародованию</w:t>
            </w:r>
            <w:r w:rsidRPr="003E257C">
              <w:rPr>
                <w:sz w:val="20"/>
              </w:rPr>
              <w:t xml:space="preserve">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«Интернет»- </w:t>
            </w:r>
            <w:hyperlink r:id="rId8" w:history="1">
              <w:r w:rsidR="00EC4084" w:rsidRPr="00846273">
                <w:rPr>
                  <w:rStyle w:val="ac"/>
                  <w:sz w:val="20"/>
                </w:rPr>
                <w:t>http://www.kukobad</w:t>
              </w:r>
            </w:hyperlink>
          </w:p>
          <w:p w:rsidR="00EC4084" w:rsidRDefault="00EC4084" w:rsidP="00EC4084">
            <w:pPr>
              <w:pStyle w:val="a3"/>
              <w:tabs>
                <w:tab w:val="left" w:pos="6727"/>
              </w:tabs>
              <w:ind w:firstLine="0"/>
              <w:rPr>
                <w:sz w:val="20"/>
              </w:rPr>
            </w:pPr>
          </w:p>
          <w:p w:rsidR="00EC4084" w:rsidRDefault="00EC4084" w:rsidP="00EC4084">
            <w:pPr>
              <w:pStyle w:val="a3"/>
              <w:tabs>
                <w:tab w:val="left" w:pos="6727"/>
              </w:tabs>
              <w:ind w:firstLine="0"/>
              <w:rPr>
                <w:sz w:val="20"/>
              </w:rPr>
            </w:pPr>
          </w:p>
          <w:p w:rsidR="00EC4084" w:rsidRPr="003E257C" w:rsidRDefault="00EC4084" w:rsidP="00EC4084">
            <w:pPr>
              <w:pStyle w:val="a3"/>
              <w:tabs>
                <w:tab w:val="left" w:pos="6727"/>
              </w:tabs>
              <w:ind w:firstLine="0"/>
              <w:rPr>
                <w:sz w:val="20"/>
              </w:rPr>
            </w:pPr>
          </w:p>
          <w:p w:rsidR="00C4570C"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br w:type="page"/>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Глава Кукобойского сельского поселения                                    </w:t>
            </w:r>
            <w:proofErr w:type="spellStart"/>
            <w:r w:rsidRPr="003E257C">
              <w:rPr>
                <w:rFonts w:ascii="Times New Roman" w:eastAsia="Times New Roman" w:hAnsi="Times New Roman" w:cs="Times New Roman"/>
                <w:sz w:val="20"/>
                <w:szCs w:val="20"/>
              </w:rPr>
              <w:t>Е.Ю.Чистобородова</w:t>
            </w:r>
            <w:proofErr w:type="spellEnd"/>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Pr="003E257C"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                                                                      </w:t>
            </w:r>
            <w:r w:rsidR="00442580" w:rsidRPr="003E257C">
              <w:rPr>
                <w:rFonts w:ascii="Times New Roman" w:eastAsia="Times New Roman" w:hAnsi="Times New Roman" w:cs="Times New Roman"/>
                <w:sz w:val="20"/>
                <w:szCs w:val="20"/>
              </w:rPr>
              <w:t xml:space="preserve">                       </w:t>
            </w:r>
          </w:p>
          <w:p w:rsidR="00ED0101"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C4570C"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 xml:space="preserve"> </w:t>
            </w:r>
          </w:p>
          <w:p w:rsidR="00121B32" w:rsidRPr="003E257C" w:rsidRDefault="00ED0101"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121B32" w:rsidRPr="003E257C">
              <w:rPr>
                <w:rFonts w:ascii="Times New Roman" w:eastAsia="Times New Roman" w:hAnsi="Times New Roman" w:cs="Times New Roman"/>
                <w:sz w:val="20"/>
                <w:szCs w:val="20"/>
              </w:rPr>
              <w:t>  </w:t>
            </w:r>
            <w:r w:rsidR="008B4D81">
              <w:rPr>
                <w:rFonts w:ascii="Times New Roman" w:eastAsia="Times New Roman" w:hAnsi="Times New Roman" w:cs="Times New Roman"/>
                <w:sz w:val="20"/>
                <w:szCs w:val="20"/>
              </w:rPr>
              <w:t>Утверждено</w:t>
            </w:r>
            <w:r w:rsidR="00EC2470" w:rsidRPr="003E257C">
              <w:rPr>
                <w:rFonts w:ascii="Times New Roman" w:eastAsia="Times New Roman" w:hAnsi="Times New Roman" w:cs="Times New Roman"/>
                <w:sz w:val="20"/>
                <w:szCs w:val="20"/>
              </w:rPr>
              <w:t xml:space="preserve"> Постановлением</w:t>
            </w:r>
            <w:r w:rsidR="00121B32" w:rsidRPr="003E257C">
              <w:rPr>
                <w:rFonts w:ascii="Times New Roman" w:eastAsia="Times New Roman" w:hAnsi="Times New Roman" w:cs="Times New Roman"/>
                <w:sz w:val="20"/>
                <w:szCs w:val="20"/>
              </w:rPr>
              <w:t xml:space="preserve"> Администрации </w:t>
            </w:r>
          </w:p>
          <w:p w:rsidR="00121B32" w:rsidRPr="003E257C" w:rsidRDefault="00121B32">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8B4D81">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w:t>
            </w:r>
            <w:r w:rsidR="00EC2470" w:rsidRPr="003E257C">
              <w:rPr>
                <w:rFonts w:ascii="Times New Roman" w:eastAsia="Times New Roman" w:hAnsi="Times New Roman" w:cs="Times New Roman"/>
                <w:sz w:val="20"/>
                <w:szCs w:val="20"/>
              </w:rPr>
              <w:t xml:space="preserve">Кукобойского сельского поселения Ярославской области от </w:t>
            </w:r>
            <w:r w:rsidR="00BE305A">
              <w:rPr>
                <w:rFonts w:ascii="Times New Roman" w:eastAsia="Times New Roman" w:hAnsi="Times New Roman" w:cs="Times New Roman"/>
                <w:sz w:val="20"/>
                <w:szCs w:val="20"/>
              </w:rPr>
              <w:t>22</w:t>
            </w:r>
            <w:r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12</w:t>
            </w:r>
            <w:r w:rsidR="00EC2470" w:rsidRPr="003E257C">
              <w:rPr>
                <w:rFonts w:ascii="Times New Roman" w:eastAsia="Times New Roman" w:hAnsi="Times New Roman" w:cs="Times New Roman"/>
                <w:sz w:val="20"/>
                <w:szCs w:val="20"/>
              </w:rPr>
              <w:t>. 201</w:t>
            </w:r>
            <w:r w:rsidR="001A2F03">
              <w:rPr>
                <w:rFonts w:ascii="Times New Roman" w:eastAsia="Times New Roman" w:hAnsi="Times New Roman" w:cs="Times New Roman"/>
                <w:sz w:val="20"/>
                <w:szCs w:val="20"/>
              </w:rPr>
              <w:t>6</w:t>
            </w:r>
            <w:r w:rsidR="00ED0101">
              <w:rPr>
                <w:rFonts w:ascii="Times New Roman" w:eastAsia="Times New Roman" w:hAnsi="Times New Roman" w:cs="Times New Roman"/>
                <w:sz w:val="20"/>
                <w:szCs w:val="20"/>
              </w:rPr>
              <w:t xml:space="preserve">г  </w:t>
            </w:r>
            <w:r w:rsidR="00DF00FB">
              <w:rPr>
                <w:rFonts w:ascii="Times New Roman" w:eastAsia="Times New Roman" w:hAnsi="Times New Roman" w:cs="Times New Roman"/>
                <w:sz w:val="20"/>
                <w:szCs w:val="20"/>
              </w:rPr>
              <w:t>№ </w:t>
            </w:r>
            <w:r w:rsidR="00863213">
              <w:rPr>
                <w:rFonts w:ascii="Times New Roman" w:eastAsia="Times New Roman" w:hAnsi="Times New Roman" w:cs="Times New Roman"/>
                <w:sz w:val="20"/>
                <w:szCs w:val="20"/>
              </w:rPr>
              <w:t xml:space="preserve"> </w:t>
            </w:r>
            <w:r w:rsidR="00BE305A">
              <w:rPr>
                <w:rFonts w:ascii="Times New Roman" w:eastAsia="Times New Roman" w:hAnsi="Times New Roman" w:cs="Times New Roman"/>
                <w:sz w:val="20"/>
                <w:szCs w:val="20"/>
              </w:rPr>
              <w:t>152</w:t>
            </w: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121B32" w:rsidRPr="003E257C" w:rsidRDefault="00121B32">
            <w:pPr>
              <w:jc w:val="center"/>
              <w:rPr>
                <w:rFonts w:ascii="Times New Roman" w:hAnsi="Times New Roman" w:cs="Times New Roman"/>
                <w:b/>
                <w:sz w:val="20"/>
                <w:szCs w:val="20"/>
              </w:rPr>
            </w:pPr>
            <w:r w:rsidRPr="003E257C">
              <w:rPr>
                <w:rFonts w:ascii="Times New Roman" w:eastAsia="Times New Roman" w:hAnsi="Times New Roman" w:cs="Times New Roman"/>
                <w:b/>
                <w:bCs/>
                <w:sz w:val="20"/>
                <w:szCs w:val="20"/>
              </w:rPr>
              <w:t> </w:t>
            </w:r>
            <w:r w:rsidRPr="003E257C">
              <w:rPr>
                <w:rFonts w:ascii="Times New Roman" w:hAnsi="Times New Roman" w:cs="Times New Roman"/>
                <w:b/>
                <w:sz w:val="20"/>
                <w:szCs w:val="20"/>
              </w:rPr>
              <w:t>МУНИЦИПАЛЬНАЯ  ПРОГРАММА</w:t>
            </w:r>
          </w:p>
          <w:p w:rsidR="00121B32" w:rsidRPr="003E257C" w:rsidRDefault="00121B32">
            <w:pPr>
              <w:jc w:val="center"/>
              <w:rPr>
                <w:rFonts w:ascii="Times New Roman" w:hAnsi="Times New Roman" w:cs="Times New Roman"/>
                <w:b/>
                <w:sz w:val="20"/>
                <w:szCs w:val="20"/>
              </w:rPr>
            </w:pPr>
            <w:r w:rsidRPr="003E257C">
              <w:rPr>
                <w:rFonts w:ascii="Times New Roman" w:hAnsi="Times New Roman" w:cs="Times New Roman"/>
                <w:b/>
                <w:sz w:val="20"/>
                <w:szCs w:val="20"/>
              </w:rPr>
              <w:t>«</w:t>
            </w:r>
            <w:r w:rsidR="00A33BC4" w:rsidRPr="003E257C">
              <w:rPr>
                <w:rFonts w:ascii="Times New Roman" w:hAnsi="Times New Roman" w:cs="Times New Roman"/>
                <w:b/>
                <w:sz w:val="20"/>
                <w:szCs w:val="20"/>
              </w:rPr>
              <w:t>ОБЕСПЕЧЕНИЕ ДОСТУПН</w:t>
            </w:r>
            <w:r w:rsidR="00EC2470" w:rsidRPr="003E257C">
              <w:rPr>
                <w:rFonts w:ascii="Times New Roman" w:hAnsi="Times New Roman" w:cs="Times New Roman"/>
                <w:b/>
                <w:sz w:val="20"/>
                <w:szCs w:val="20"/>
              </w:rPr>
              <w:t>ЫМ И КОМФОРТНЫМ ЖИЛЬЕМ НАСЕЛЕНИЕ</w:t>
            </w:r>
            <w:r w:rsidR="00A33BC4" w:rsidRPr="003E257C">
              <w:rPr>
                <w:rFonts w:ascii="Times New Roman" w:hAnsi="Times New Roman" w:cs="Times New Roman"/>
                <w:b/>
                <w:sz w:val="20"/>
                <w:szCs w:val="20"/>
              </w:rPr>
              <w:t xml:space="preserve"> </w:t>
            </w:r>
            <w:r w:rsidR="00EC2470" w:rsidRPr="003E257C">
              <w:rPr>
                <w:rFonts w:ascii="Times New Roman" w:hAnsi="Times New Roman" w:cs="Times New Roman"/>
                <w:b/>
                <w:sz w:val="20"/>
                <w:szCs w:val="20"/>
              </w:rPr>
              <w:t>КУКОБОЙСКОГО СЕЛЬСКОГО</w:t>
            </w:r>
            <w:r w:rsidR="00A33BC4" w:rsidRPr="003E257C">
              <w:rPr>
                <w:rFonts w:ascii="Times New Roman" w:hAnsi="Times New Roman" w:cs="Times New Roman"/>
                <w:b/>
                <w:sz w:val="20"/>
                <w:szCs w:val="20"/>
              </w:rPr>
              <w:t xml:space="preserve"> ПОСЕЛЕНИЯ ЯРОСЛАВСКОЙ ОБЛАСТИ НА 201</w:t>
            </w:r>
            <w:r w:rsidR="001A2F03">
              <w:rPr>
                <w:rFonts w:ascii="Times New Roman" w:hAnsi="Times New Roman" w:cs="Times New Roman"/>
                <w:b/>
                <w:sz w:val="20"/>
                <w:szCs w:val="20"/>
              </w:rPr>
              <w:t>7</w:t>
            </w:r>
            <w:r w:rsidR="00A33BC4" w:rsidRPr="003E257C">
              <w:rPr>
                <w:rFonts w:ascii="Times New Roman" w:hAnsi="Times New Roman" w:cs="Times New Roman"/>
                <w:b/>
                <w:sz w:val="20"/>
                <w:szCs w:val="20"/>
              </w:rPr>
              <w:t>-201</w:t>
            </w:r>
            <w:r w:rsidR="001A2F03">
              <w:rPr>
                <w:rFonts w:ascii="Times New Roman" w:hAnsi="Times New Roman" w:cs="Times New Roman"/>
                <w:b/>
                <w:sz w:val="20"/>
                <w:szCs w:val="20"/>
              </w:rPr>
              <w:t>9</w:t>
            </w:r>
            <w:r w:rsidR="00A33BC4" w:rsidRPr="003E257C">
              <w:rPr>
                <w:rFonts w:ascii="Times New Roman" w:hAnsi="Times New Roman" w:cs="Times New Roman"/>
                <w:b/>
                <w:sz w:val="20"/>
                <w:szCs w:val="20"/>
              </w:rPr>
              <w:t xml:space="preserve"> ГОДЫ</w:t>
            </w:r>
            <w:r w:rsidRPr="003E257C">
              <w:rPr>
                <w:rFonts w:ascii="Times New Roman" w:hAnsi="Times New Roman" w:cs="Times New Roman"/>
                <w:b/>
                <w:sz w:val="20"/>
                <w:szCs w:val="20"/>
              </w:rPr>
              <w:t>»</w:t>
            </w: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EC2470" w:rsidRPr="003E257C" w:rsidRDefault="00EC2470" w:rsidP="00C4570C">
            <w:pPr>
              <w:rPr>
                <w:rFonts w:ascii="Times New Roman" w:hAnsi="Times New Roman" w:cs="Times New Roman"/>
                <w:b/>
                <w:sz w:val="20"/>
                <w:szCs w:val="20"/>
              </w:rPr>
            </w:pPr>
          </w:p>
          <w:p w:rsidR="00C4570C" w:rsidRPr="003E257C" w:rsidRDefault="00C4570C" w:rsidP="00C4570C">
            <w:pPr>
              <w:rPr>
                <w:rFonts w:ascii="Times New Roman" w:hAnsi="Times New Roman" w:cs="Times New Roman"/>
                <w:b/>
                <w:sz w:val="20"/>
                <w:szCs w:val="20"/>
              </w:rPr>
            </w:pP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lastRenderedPageBreak/>
              <w:t>ПАСПОРТ</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МУНИЦИПАЛЬНОЙ  ПРОГРАММЫ</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w:t>
            </w:r>
            <w:r w:rsidR="00A33BC4" w:rsidRPr="003E257C">
              <w:rPr>
                <w:rFonts w:ascii="Times New Roman" w:hAnsi="Times New Roman" w:cs="Times New Roman"/>
                <w:sz w:val="20"/>
                <w:szCs w:val="20"/>
              </w:rPr>
              <w:t>ОБЕСПЕЧЕНИЕ ДОСТУПН</w:t>
            </w:r>
            <w:r w:rsidR="00EC2470" w:rsidRPr="003E257C">
              <w:rPr>
                <w:rFonts w:ascii="Times New Roman" w:hAnsi="Times New Roman" w:cs="Times New Roman"/>
                <w:sz w:val="20"/>
                <w:szCs w:val="20"/>
              </w:rPr>
              <w:t>ЫМ И КОМФОРТНЫМ ЖИЛЬЕМ НАСЕЛЕНИЕ КУКОБОЙСКОГО СЕЛЬСКОГО</w:t>
            </w:r>
            <w:r w:rsidR="00A33BC4" w:rsidRPr="003E257C">
              <w:rPr>
                <w:rFonts w:ascii="Times New Roman" w:hAnsi="Times New Roman" w:cs="Times New Roman"/>
                <w:sz w:val="20"/>
                <w:szCs w:val="20"/>
              </w:rPr>
              <w:t xml:space="preserve"> ПОСЕЛЕНИЯ ЯРОСЛАВСКОЙ ОБЛАСТИ НА 201</w:t>
            </w:r>
            <w:r w:rsidR="001A2F03">
              <w:rPr>
                <w:rFonts w:ascii="Times New Roman" w:hAnsi="Times New Roman" w:cs="Times New Roman"/>
                <w:sz w:val="20"/>
                <w:szCs w:val="20"/>
              </w:rPr>
              <w:t>7</w:t>
            </w:r>
            <w:r w:rsidR="00A33BC4" w:rsidRPr="003E257C">
              <w:rPr>
                <w:rFonts w:ascii="Times New Roman" w:hAnsi="Times New Roman" w:cs="Times New Roman"/>
                <w:sz w:val="20"/>
                <w:szCs w:val="20"/>
              </w:rPr>
              <w:t>-201</w:t>
            </w:r>
            <w:r w:rsidR="001A2F03">
              <w:rPr>
                <w:rFonts w:ascii="Times New Roman" w:hAnsi="Times New Roman" w:cs="Times New Roman"/>
                <w:sz w:val="20"/>
                <w:szCs w:val="20"/>
              </w:rPr>
              <w:t>9</w:t>
            </w:r>
            <w:r w:rsidR="00A33BC4" w:rsidRPr="003E257C">
              <w:rPr>
                <w:rFonts w:ascii="Times New Roman" w:hAnsi="Times New Roman" w:cs="Times New Roman"/>
                <w:sz w:val="20"/>
                <w:szCs w:val="20"/>
              </w:rPr>
              <w:t xml:space="preserve"> ГОДЫ</w:t>
            </w:r>
            <w:r w:rsidRPr="003E257C">
              <w:rPr>
                <w:rFonts w:ascii="Times New Roman" w:hAnsi="Times New Roman" w:cs="Times New Roman"/>
                <w:sz w:val="20"/>
                <w:szCs w:val="20"/>
              </w:rPr>
              <w:t>»</w:t>
            </w:r>
          </w:p>
          <w:tbl>
            <w:tblPr>
              <w:tblW w:w="0" w:type="auto"/>
              <w:tblCellSpacing w:w="15" w:type="dxa"/>
              <w:tblLook w:val="04A0"/>
            </w:tblPr>
            <w:tblGrid>
              <w:gridCol w:w="3200"/>
              <w:gridCol w:w="1492"/>
              <w:gridCol w:w="458"/>
              <w:gridCol w:w="1056"/>
              <w:gridCol w:w="1056"/>
              <w:gridCol w:w="1044"/>
              <w:gridCol w:w="1049"/>
            </w:tblGrid>
            <w:tr w:rsidR="00121B32" w:rsidRPr="003E257C" w:rsidTr="002B0EAC">
              <w:trPr>
                <w:trHeight w:val="15"/>
                <w:tblCellSpacing w:w="15" w:type="dxa"/>
              </w:trPr>
              <w:tc>
                <w:tcPr>
                  <w:tcW w:w="3155" w:type="dxa"/>
                  <w:tcMar>
                    <w:top w:w="15" w:type="dxa"/>
                    <w:left w:w="15" w:type="dxa"/>
                    <w:bottom w:w="15" w:type="dxa"/>
                    <w:right w:w="15" w:type="dxa"/>
                  </w:tcMar>
                  <w:vAlign w:val="center"/>
                  <w:hideMark/>
                </w:tcPr>
                <w:p w:rsidR="00121B32" w:rsidRPr="003E257C" w:rsidRDefault="00121B32">
                  <w:pPr>
                    <w:rPr>
                      <w:rFonts w:ascii="Times New Roman" w:hAnsi="Times New Roman" w:cs="Times New Roman"/>
                      <w:sz w:val="20"/>
                      <w:szCs w:val="20"/>
                    </w:rPr>
                  </w:pPr>
                </w:p>
              </w:tc>
              <w:tc>
                <w:tcPr>
                  <w:tcW w:w="6110" w:type="dxa"/>
                  <w:gridSpan w:val="6"/>
                  <w:tcMar>
                    <w:top w:w="15" w:type="dxa"/>
                    <w:left w:w="15" w:type="dxa"/>
                    <w:bottom w:w="15" w:type="dxa"/>
                    <w:right w:w="15" w:type="dxa"/>
                  </w:tcMar>
                  <w:vAlign w:val="center"/>
                  <w:hideMark/>
                </w:tcPr>
                <w:p w:rsidR="00121B32" w:rsidRPr="003E257C" w:rsidRDefault="00121B32">
                  <w:pPr>
                    <w:spacing w:after="0"/>
                    <w:rPr>
                      <w:rFonts w:ascii="Times New Roman" w:hAnsi="Times New Roman" w:cs="Times New Roman"/>
                      <w:sz w:val="20"/>
                      <w:szCs w:val="20"/>
                    </w:rPr>
                  </w:pP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Наименование муниципальной программы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(далее - муниципальная программа)</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A33BC4" w:rsidP="001A2F0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«Обеспечение доступным и комфортным жильем </w:t>
                  </w:r>
                  <w:r w:rsidR="00EC2470" w:rsidRPr="003E257C">
                    <w:rPr>
                      <w:rFonts w:ascii="Times New Roman" w:eastAsia="Times New Roman" w:hAnsi="Times New Roman" w:cs="Times New Roman"/>
                      <w:sz w:val="20"/>
                      <w:szCs w:val="20"/>
                    </w:rPr>
                    <w:t>население</w:t>
                  </w:r>
                  <w:r w:rsidR="009D798A"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Кукобойского сельского</w:t>
                  </w:r>
                  <w:r w:rsidR="009D798A" w:rsidRPr="003E257C">
                    <w:rPr>
                      <w:rFonts w:ascii="Times New Roman" w:eastAsia="Times New Roman" w:hAnsi="Times New Roman" w:cs="Times New Roman"/>
                      <w:sz w:val="20"/>
                      <w:szCs w:val="20"/>
                    </w:rPr>
                    <w:t xml:space="preserve"> поселения Ярославской области на 201</w:t>
                  </w:r>
                  <w:r w:rsidR="001A2F03">
                    <w:rPr>
                      <w:rFonts w:ascii="Times New Roman" w:eastAsia="Times New Roman" w:hAnsi="Times New Roman" w:cs="Times New Roman"/>
                      <w:sz w:val="20"/>
                      <w:szCs w:val="20"/>
                    </w:rPr>
                    <w:t>7</w:t>
                  </w:r>
                  <w:r w:rsidR="009D798A"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9D798A" w:rsidRPr="003E257C">
                    <w:rPr>
                      <w:rFonts w:ascii="Times New Roman" w:eastAsia="Times New Roman" w:hAnsi="Times New Roman" w:cs="Times New Roman"/>
                      <w:sz w:val="20"/>
                      <w:szCs w:val="20"/>
                    </w:rPr>
                    <w:t xml:space="preserve"> годы</w:t>
                  </w:r>
                  <w:r w:rsidR="00121B32"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Ответственный исполнитель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Заместитель главы администрации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Сроки реализации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1A2F0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- 201</w:t>
                  </w:r>
                  <w:r w:rsidR="001A2F03">
                    <w:rPr>
                      <w:rFonts w:ascii="Times New Roman" w:eastAsia="Times New Roman" w:hAnsi="Times New Roman" w:cs="Times New Roman"/>
                      <w:sz w:val="20"/>
                      <w:szCs w:val="20"/>
                    </w:rPr>
                    <w:t>9</w:t>
                  </w:r>
                  <w:r w:rsidR="00EC2470"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и задачи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0867BE">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муниципальной программы - </w:t>
                  </w:r>
                  <w:r w:rsidR="000867BE"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121B32" w:rsidRPr="003E257C" w:rsidTr="002B0EAC">
              <w:trPr>
                <w:trHeight w:val="143"/>
                <w:tblCellSpacing w:w="15" w:type="dxa"/>
              </w:trPr>
              <w:tc>
                <w:tcPr>
                  <w:tcW w:w="3155"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Объем и источники финансирования муниципальной программы в целом и по годам ее реализации </w:t>
                  </w:r>
                </w:p>
                <w:p w:rsidR="00AA7F65" w:rsidRPr="003E257C" w:rsidRDefault="00AA7F65">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2050,0 тыс. руб.</w:t>
                  </w:r>
                </w:p>
              </w:tc>
              <w:tc>
                <w:tcPr>
                  <w:tcW w:w="1920" w:type="dxa"/>
                  <w:gridSpan w:val="2"/>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ресурсов</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итого</w:t>
                  </w:r>
                </w:p>
              </w:tc>
              <w:tc>
                <w:tcPr>
                  <w:tcW w:w="3104" w:type="dxa"/>
                  <w:gridSpan w:val="3"/>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т.ч. по годам реализации</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026"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1A2F0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7</w:t>
                  </w:r>
                </w:p>
              </w:tc>
              <w:tc>
                <w:tcPr>
                  <w:tcW w:w="101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1A2F0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p>
              </w:tc>
              <w:tc>
                <w:tcPr>
                  <w:tcW w:w="100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86321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Финансовые ресурсы тыс. </w:t>
                  </w:r>
                  <w:proofErr w:type="spellStart"/>
                  <w:r w:rsidRPr="003E257C">
                    <w:rPr>
                      <w:rFonts w:ascii="Times New Roman" w:eastAsia="Times New Roman" w:hAnsi="Times New Roman" w:cs="Times New Roman"/>
                      <w:sz w:val="20"/>
                      <w:szCs w:val="20"/>
                    </w:rPr>
                    <w:t>руб</w:t>
                  </w:r>
                  <w:proofErr w:type="spellEnd"/>
                  <w:proofErr w:type="gramStart"/>
                  <w:r w:rsidRPr="003E257C">
                    <w:rPr>
                      <w:rFonts w:ascii="Times New Roman" w:eastAsia="Times New Roman" w:hAnsi="Times New Roman" w:cs="Times New Roman"/>
                      <w:sz w:val="20"/>
                      <w:szCs w:val="20"/>
                    </w:rPr>
                    <w:t xml:space="preserve"> ,</w:t>
                  </w:r>
                  <w:proofErr w:type="gramEnd"/>
                  <w:r w:rsidRPr="003E257C">
                    <w:rPr>
                      <w:rFonts w:ascii="Times New Roman" w:eastAsia="Times New Roman" w:hAnsi="Times New Roman" w:cs="Times New Roman"/>
                      <w:sz w:val="20"/>
                      <w:szCs w:val="20"/>
                    </w:rPr>
                    <w:t xml:space="preserve"> всего </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том числе:</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AA7F65">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3F4B6C">
                    <w:rPr>
                      <w:rFonts w:ascii="Times New Roman" w:eastAsia="Times New Roman" w:hAnsi="Times New Roman" w:cs="Times New Roman"/>
                      <w:sz w:val="20"/>
                      <w:szCs w:val="20"/>
                    </w:rPr>
                    <w:t>40</w:t>
                  </w:r>
                  <w:r w:rsidR="00AA7F65">
                    <w:rPr>
                      <w:rFonts w:ascii="Times New Roman" w:eastAsia="Times New Roman" w:hAnsi="Times New Roman" w:cs="Times New Roman"/>
                      <w:sz w:val="20"/>
                      <w:szCs w:val="20"/>
                    </w:rPr>
                    <w:t>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A7F65">
                    <w:rPr>
                      <w:rFonts w:ascii="Times New Roman" w:eastAsia="Times New Roman" w:hAnsi="Times New Roman" w:cs="Times New Roman"/>
                      <w:sz w:val="20"/>
                      <w:szCs w:val="20"/>
                    </w:rPr>
                    <w:t>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BD33C8">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Средства бюджета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3F4B6C">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3F4B6C">
                    <w:rPr>
                      <w:rFonts w:ascii="Times New Roman" w:eastAsia="Times New Roman" w:hAnsi="Times New Roman" w:cs="Times New Roman"/>
                      <w:sz w:val="20"/>
                      <w:szCs w:val="20"/>
                    </w:rPr>
                    <w:t>720</w:t>
                  </w:r>
                  <w:r w:rsidR="00ED0101">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AA7F65">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A7F65">
                    <w:rPr>
                      <w:rFonts w:ascii="Times New Roman" w:eastAsia="Times New Roman" w:hAnsi="Times New Roman" w:cs="Times New Roman"/>
                      <w:sz w:val="20"/>
                      <w:szCs w:val="20"/>
                    </w:rPr>
                    <w:t>0</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3F4B6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rsidP="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федерального бюджета</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Внебюджетные источники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trPr>
                <w:tblCellSpacing w:w="15" w:type="dxa"/>
              </w:trPr>
              <w:tc>
                <w:tcPr>
                  <w:tcW w:w="92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подпрограмм и основных мероприятий, входящих в состав муниципальной программы</w:t>
                  </w:r>
                </w:p>
              </w:tc>
            </w:tr>
            <w:tr w:rsidR="00121B32" w:rsidRPr="003E257C" w:rsidTr="002B0EAC">
              <w:trPr>
                <w:trHeight w:val="41"/>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основного мероприятия</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 основного мероприятия и соисполнитель</w:t>
                  </w:r>
                </w:p>
              </w:tc>
            </w:tr>
            <w:tr w:rsidR="00121B32" w:rsidRPr="003E257C" w:rsidTr="002B0EAC">
              <w:trPr>
                <w:trHeight w:val="38"/>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1A2F0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0867BE" w:rsidRPr="003E257C">
                    <w:rPr>
                      <w:rFonts w:ascii="Times New Roman" w:eastAsia="Times New Roman" w:hAnsi="Times New Roman" w:cs="Times New Roman"/>
                      <w:sz w:val="20"/>
                      <w:szCs w:val="20"/>
                    </w:rPr>
                    <w:t xml:space="preserve"> подпрограмма «Бюджетная поддержка молодых семей </w:t>
                  </w:r>
                  <w:r w:rsidR="00EC2470" w:rsidRPr="003E257C">
                    <w:rPr>
                      <w:rFonts w:ascii="Times New Roman" w:eastAsia="Times New Roman" w:hAnsi="Times New Roman" w:cs="Times New Roman"/>
                      <w:sz w:val="20"/>
                      <w:szCs w:val="20"/>
                    </w:rPr>
                    <w:t>Кукобойского сельского поселения Ярославской области</w:t>
                  </w:r>
                  <w:r w:rsidR="000867BE"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000867BE"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0867BE" w:rsidRPr="003E257C">
                    <w:rPr>
                      <w:rFonts w:ascii="Times New Roman" w:eastAsia="Times New Roman" w:hAnsi="Times New Roman" w:cs="Times New Roman"/>
                      <w:sz w:val="20"/>
                      <w:szCs w:val="20"/>
                    </w:rPr>
                    <w:t xml:space="preserve"> гг.»</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Ведущий специалист администрации </w:t>
                  </w:r>
                  <w:r w:rsidR="00EC247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 </w:t>
                  </w:r>
                  <w:r w:rsidR="00EC2470" w:rsidRPr="003E257C">
                    <w:rPr>
                      <w:rFonts w:ascii="Times New Roman" w:eastAsia="Times New Roman" w:hAnsi="Times New Roman" w:cs="Times New Roman"/>
                      <w:sz w:val="20"/>
                      <w:szCs w:val="20"/>
                    </w:rPr>
                    <w:t>Маслова Анна Павловна</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тел 8 </w:t>
                  </w:r>
                  <w:r w:rsidR="00EC2470" w:rsidRPr="003E257C">
                    <w:rPr>
                      <w:rFonts w:ascii="Times New Roman" w:eastAsia="Times New Roman" w:hAnsi="Times New Roman" w:cs="Times New Roman"/>
                      <w:sz w:val="20"/>
                      <w:szCs w:val="20"/>
                    </w:rPr>
                    <w:t>(48549) 3</w:t>
                  </w:r>
                  <w:r w:rsidRPr="003E257C">
                    <w:rPr>
                      <w:rFonts w:ascii="Times New Roman" w:eastAsia="Times New Roman" w:hAnsi="Times New Roman" w:cs="Times New Roman"/>
                      <w:sz w:val="20"/>
                      <w:szCs w:val="20"/>
                    </w:rPr>
                    <w:t>-1</w:t>
                  </w:r>
                  <w:r w:rsidR="00EC2470" w:rsidRPr="003E257C">
                    <w:rPr>
                      <w:rFonts w:ascii="Times New Roman" w:eastAsia="Times New Roman" w:hAnsi="Times New Roman" w:cs="Times New Roman"/>
                      <w:sz w:val="20"/>
                      <w:szCs w:val="20"/>
                    </w:rPr>
                    <w:t>3-39</w:t>
                  </w:r>
                </w:p>
                <w:p w:rsidR="00121B32" w:rsidRPr="003E257C" w:rsidRDefault="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Ведущий специалист по финансовым вопросам</w:t>
                  </w:r>
                  <w:r w:rsidR="00121B32" w:rsidRPr="003E257C">
                    <w:rPr>
                      <w:rFonts w:ascii="Times New Roman" w:eastAsia="Times New Roman" w:hAnsi="Times New Roman" w:cs="Times New Roman"/>
                      <w:sz w:val="20"/>
                      <w:szCs w:val="20"/>
                    </w:rPr>
                    <w:t xml:space="preserve"> администрации </w:t>
                  </w:r>
                  <w:r w:rsidRPr="003E257C">
                    <w:rPr>
                      <w:rFonts w:ascii="Times New Roman" w:eastAsia="Times New Roman" w:hAnsi="Times New Roman" w:cs="Times New Roman"/>
                      <w:sz w:val="20"/>
                      <w:szCs w:val="20"/>
                    </w:rPr>
                    <w:t>Кукобойского сельского</w:t>
                  </w:r>
                  <w:r w:rsidR="00121B32" w:rsidRPr="003E257C">
                    <w:rPr>
                      <w:rFonts w:ascii="Times New Roman" w:eastAsia="Times New Roman" w:hAnsi="Times New Roman" w:cs="Times New Roman"/>
                      <w:sz w:val="20"/>
                      <w:szCs w:val="20"/>
                    </w:rPr>
                    <w:t xml:space="preserve"> поселения Ярославской области – </w:t>
                  </w:r>
                  <w:r w:rsidRPr="003E257C">
                    <w:rPr>
                      <w:rFonts w:ascii="Times New Roman" w:eastAsia="Times New Roman" w:hAnsi="Times New Roman" w:cs="Times New Roman"/>
                      <w:sz w:val="20"/>
                      <w:szCs w:val="20"/>
                    </w:rPr>
                    <w:t>Шишкина Татьяна Викторовна</w:t>
                  </w:r>
                  <w:r w:rsidR="00121B32" w:rsidRPr="003E257C">
                    <w:rPr>
                      <w:rFonts w:ascii="Times New Roman" w:eastAsia="Times New Roman" w:hAnsi="Times New Roman" w:cs="Times New Roman"/>
                      <w:sz w:val="20"/>
                      <w:szCs w:val="20"/>
                    </w:rPr>
                    <w:t xml:space="preserve"> </w:t>
                  </w:r>
                </w:p>
                <w:p w:rsidR="00121B32" w:rsidRPr="003E257C" w:rsidRDefault="00EC2470" w:rsidP="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тел  8 (48549) 3</w:t>
                  </w:r>
                  <w:r w:rsidR="00121B32" w:rsidRPr="003E257C">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3-2</w:t>
                  </w:r>
                  <w:r w:rsidR="00121B32" w:rsidRPr="003E257C">
                    <w:rPr>
                      <w:rFonts w:ascii="Times New Roman" w:eastAsia="Times New Roman" w:hAnsi="Times New Roman" w:cs="Times New Roman"/>
                      <w:sz w:val="20"/>
                      <w:szCs w:val="20"/>
                    </w:rPr>
                    <w:t>9</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Электронный адрес размещения </w:t>
                  </w:r>
                  <w:r w:rsidRPr="003E257C">
                    <w:rPr>
                      <w:rFonts w:ascii="Times New Roman" w:eastAsia="Times New Roman" w:hAnsi="Times New Roman" w:cs="Times New Roman"/>
                      <w:sz w:val="20"/>
                      <w:szCs w:val="20"/>
                    </w:rPr>
                    <w:lastRenderedPageBreak/>
                    <w:t>муниципальной программы в информационно-телекоммуникационной сети «Интернет»</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 xml:space="preserve">Официальный сайт администрации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lastRenderedPageBreak/>
                    <w:t xml:space="preserve">поселения Ярославской области  в информационно-телекоммуникационной сети «Интернет»  </w:t>
                  </w:r>
                </w:p>
                <w:p w:rsidR="00BD33C8" w:rsidRPr="003E257C" w:rsidRDefault="00BD33C8" w:rsidP="00BD33C8">
                  <w:pPr>
                    <w:pStyle w:val="a9"/>
                    <w:spacing w:before="0" w:after="0"/>
                    <w:jc w:val="both"/>
                    <w:rPr>
                      <w:b/>
                      <w:sz w:val="20"/>
                      <w:szCs w:val="20"/>
                    </w:rPr>
                  </w:pPr>
                  <w:r w:rsidRPr="003E257C">
                    <w:rPr>
                      <w:b/>
                      <w:sz w:val="20"/>
                      <w:szCs w:val="20"/>
                      <w:lang w:val="en-US"/>
                    </w:rPr>
                    <w:t>http</w:t>
                  </w:r>
                  <w:r w:rsidRPr="003E257C">
                    <w:rPr>
                      <w:b/>
                      <w:sz w:val="20"/>
                      <w:szCs w:val="20"/>
                    </w:rPr>
                    <w:t>://</w:t>
                  </w:r>
                  <w:r w:rsidRPr="003E257C">
                    <w:rPr>
                      <w:b/>
                      <w:sz w:val="20"/>
                      <w:szCs w:val="20"/>
                      <w:lang w:val="en-US"/>
                    </w:rPr>
                    <w:t>www</w:t>
                  </w:r>
                  <w:r w:rsidRPr="003E257C">
                    <w:rPr>
                      <w:b/>
                      <w:sz w:val="20"/>
                      <w:szCs w:val="20"/>
                    </w:rPr>
                    <w:t>.</w:t>
                  </w:r>
                  <w:proofErr w:type="spellStart"/>
                  <w:r w:rsidRPr="003E257C">
                    <w:rPr>
                      <w:b/>
                      <w:sz w:val="20"/>
                      <w:szCs w:val="20"/>
                      <w:lang w:val="en-US"/>
                    </w:rPr>
                    <w:t>kukobadm</w:t>
                  </w:r>
                  <w:proofErr w:type="spellEnd"/>
                  <w:r w:rsidRPr="003E257C">
                    <w:rPr>
                      <w:b/>
                      <w:sz w:val="20"/>
                      <w:szCs w:val="20"/>
                    </w:rPr>
                    <w:t>.</w:t>
                  </w:r>
                </w:p>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p w:rsidR="00085F99" w:rsidRPr="003E257C" w:rsidRDefault="00121B32"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eastAsia="Times New Roman" w:hAnsi="Times New Roman" w:cs="Times New Roman"/>
                <w:b/>
                <w:bCs/>
                <w:sz w:val="20"/>
                <w:szCs w:val="20"/>
              </w:rPr>
              <w:t xml:space="preserve"> </w:t>
            </w:r>
            <w:r w:rsidRPr="003E257C">
              <w:rPr>
                <w:rFonts w:ascii="Times New Roman" w:hAnsi="Times New Roman" w:cs="Times New Roman"/>
                <w:b/>
                <w:sz w:val="20"/>
                <w:szCs w:val="20"/>
              </w:rPr>
              <w:t>Раздел I.</w:t>
            </w:r>
            <w:r w:rsidRPr="003E257C">
              <w:rPr>
                <w:rFonts w:ascii="Times New Roman" w:hAnsi="Times New Roman" w:cs="Times New Roman"/>
                <w:sz w:val="20"/>
                <w:szCs w:val="20"/>
              </w:rPr>
              <w:t xml:space="preserve">   </w:t>
            </w:r>
            <w:r w:rsidR="00085F99" w:rsidRPr="003E257C">
              <w:rPr>
                <w:rFonts w:ascii="Times New Roman" w:hAnsi="Times New Roman" w:cs="Times New Roman"/>
                <w:b/>
                <w:sz w:val="20"/>
                <w:szCs w:val="20"/>
              </w:rPr>
              <w:t xml:space="preserve">Общая характеристика сферы реализации муниципальной программы, </w:t>
            </w:r>
          </w:p>
          <w:p w:rsidR="00085F99" w:rsidRPr="003E257C" w:rsidRDefault="00085F99"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hAnsi="Times New Roman" w:cs="Times New Roman"/>
                <w:b/>
                <w:sz w:val="20"/>
                <w:szCs w:val="20"/>
              </w:rPr>
              <w:t>прогноз развития сферы с учетом реализации данной программы</w:t>
            </w:r>
          </w:p>
          <w:p w:rsidR="00BF5424" w:rsidRPr="003E257C" w:rsidRDefault="00085F99" w:rsidP="00085F99">
            <w:pPr>
              <w:ind w:firstLine="709"/>
              <w:jc w:val="both"/>
              <w:rPr>
                <w:rFonts w:ascii="Times New Roman" w:hAnsi="Times New Roman" w:cs="Times New Roman"/>
                <w:sz w:val="20"/>
                <w:szCs w:val="20"/>
              </w:rPr>
            </w:pPr>
            <w:r w:rsidRPr="003E257C">
              <w:rPr>
                <w:rFonts w:ascii="Times New Roman" w:hAnsi="Times New Roman" w:cs="Times New Roman"/>
                <w:sz w:val="20"/>
                <w:szCs w:val="20"/>
              </w:rPr>
              <w:t xml:space="preserve">В настоящее время жилищный фонд Кукобойского сельского поселения Ярославской области составляет </w:t>
            </w:r>
            <w:r w:rsidRPr="003F4B6C">
              <w:rPr>
                <w:rFonts w:ascii="Times New Roman" w:hAnsi="Times New Roman" w:cs="Times New Roman"/>
                <w:sz w:val="20"/>
                <w:szCs w:val="20"/>
              </w:rPr>
              <w:t>75,6</w:t>
            </w:r>
            <w:r w:rsidRPr="003E257C">
              <w:rPr>
                <w:rFonts w:ascii="Times New Roman" w:hAnsi="Times New Roman" w:cs="Times New Roman"/>
                <w:sz w:val="20"/>
                <w:szCs w:val="20"/>
              </w:rPr>
              <w:t xml:space="preserve"> тыс. кв. м. Имеющийся жилищный фонд по своим качественным характеристикам не удовлетворяет потребности человека в жилье. Кроме этого, значительная часть жилищного фонда имеет низкую степень благоустройства. Существующий жилищный фонд имеет тенденцию к старению и ветшанию. Удельный вес общей площади жилых помещений ветхих и аварийных зданий в наст</w:t>
            </w:r>
            <w:r w:rsidR="00863213">
              <w:rPr>
                <w:rFonts w:ascii="Times New Roman" w:hAnsi="Times New Roman" w:cs="Times New Roman"/>
                <w:sz w:val="20"/>
                <w:szCs w:val="20"/>
              </w:rPr>
              <w:t>оящее время составляет  около 9</w:t>
            </w:r>
            <w:r w:rsidRPr="003E257C">
              <w:rPr>
                <w:rFonts w:ascii="Times New Roman" w:hAnsi="Times New Roman" w:cs="Times New Roman"/>
                <w:sz w:val="20"/>
                <w:szCs w:val="20"/>
              </w:rPr>
              <w:t xml:space="preserve">  % всего жилищного ф</w:t>
            </w:r>
            <w:r w:rsidR="001A0995">
              <w:rPr>
                <w:rFonts w:ascii="Times New Roman" w:hAnsi="Times New Roman" w:cs="Times New Roman"/>
                <w:sz w:val="20"/>
                <w:szCs w:val="20"/>
              </w:rPr>
              <w:t>онда</w:t>
            </w:r>
            <w:r w:rsidRPr="003E257C">
              <w:rPr>
                <w:rFonts w:ascii="Times New Roman" w:hAnsi="Times New Roman" w:cs="Times New Roman"/>
                <w:sz w:val="20"/>
                <w:szCs w:val="20"/>
              </w:rPr>
              <w:t>.</w:t>
            </w:r>
            <w:r w:rsidR="001A0995">
              <w:rPr>
                <w:rFonts w:ascii="Times New Roman" w:hAnsi="Times New Roman" w:cs="Times New Roman"/>
                <w:sz w:val="20"/>
                <w:szCs w:val="20"/>
              </w:rPr>
              <w:t xml:space="preserve"> </w:t>
            </w:r>
            <w:r w:rsidRPr="003E257C">
              <w:rPr>
                <w:rFonts w:ascii="Times New Roman" w:hAnsi="Times New Roman" w:cs="Times New Roman"/>
                <w:sz w:val="20"/>
                <w:szCs w:val="20"/>
              </w:rPr>
              <w:t>Решение жилищной проблемы граждан Кукобойского сельского поселения Ярославской области является одним из приоритетов муниципальной политики. Основной задачей муниципальной политики является создание необходимых условий для эффективной реализации возможностей граждан по улучшению своих жилищных условий, а</w:t>
            </w:r>
            <w:r w:rsidR="003234F9">
              <w:rPr>
                <w:rFonts w:ascii="Times New Roman" w:hAnsi="Times New Roman" w:cs="Times New Roman"/>
                <w:sz w:val="20"/>
                <w:szCs w:val="20"/>
              </w:rPr>
              <w:t xml:space="preserve"> </w:t>
            </w:r>
            <w:r w:rsidRPr="003E257C">
              <w:rPr>
                <w:rFonts w:ascii="Times New Roman" w:hAnsi="Times New Roman" w:cs="Times New Roman"/>
                <w:sz w:val="20"/>
                <w:szCs w:val="20"/>
              </w:rPr>
              <w:t xml:space="preserve">также оказание содействия в обеспечении жильем тех категорий граждан, которые не могут этого сделать самостоятельно. Реализация  программы осуществляется путем принятия мер, направленных на стимулирование строительства жилья для среднего класса и социально незащищённых слоев населения: строительство доступного жилья за счет государственных средств, оказание помощи  в строительстве молодым семьям, имеющим детей, многодетным семьям, а также на развитие индивидуального жилищного строительства.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863213">
              <w:rPr>
                <w:rFonts w:ascii="Times New Roman" w:hAnsi="Times New Roman" w:cs="Times New Roman"/>
                <w:sz w:val="20"/>
                <w:szCs w:val="20"/>
              </w:rPr>
              <w:t>поселении</w:t>
            </w:r>
            <w:r w:rsidRPr="003E257C">
              <w:rPr>
                <w:rFonts w:ascii="Times New Roman" w:hAnsi="Times New Roman" w:cs="Times New Roman"/>
                <w:sz w:val="20"/>
                <w:szCs w:val="20"/>
              </w:rPr>
              <w:t>. Учитывая затратность мероприятий по строительству объектов жилья и инфраструктуры к нему, необходимо проведение работ по участию Кукобойского сельского поселения Ярославской области в областных и федеральных программах.</w:t>
            </w:r>
            <w:r w:rsidR="00BF5424" w:rsidRPr="003E257C">
              <w:rPr>
                <w:rFonts w:ascii="Times New Roman" w:eastAsia="Times New Roman" w:hAnsi="Times New Roman" w:cs="Times New Roman"/>
                <w:sz w:val="20"/>
                <w:szCs w:val="20"/>
              </w:rPr>
              <w:t xml:space="preserve"> </w:t>
            </w:r>
            <w:r w:rsidR="00BF5424" w:rsidRPr="003E257C">
              <w:rPr>
                <w:rFonts w:ascii="Times New Roman" w:eastAsia="Times New Roman" w:hAnsi="Times New Roman" w:cs="Times New Roman"/>
                <w:color w:val="000000"/>
                <w:sz w:val="20"/>
                <w:szCs w:val="20"/>
              </w:rPr>
              <w:t>Решение программным методом вышеуказанных проблем позволит</w:t>
            </w:r>
            <w:r w:rsidR="00FA1955" w:rsidRPr="003E257C">
              <w:rPr>
                <w:rFonts w:ascii="Times New Roman" w:eastAsia="Times New Roman" w:hAnsi="Times New Roman" w:cs="Times New Roman"/>
                <w:color w:val="000000"/>
                <w:sz w:val="20"/>
                <w:szCs w:val="20"/>
              </w:rPr>
              <w:t xml:space="preserve"> добиться </w:t>
            </w:r>
            <w:r w:rsidR="00FA1955"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p>
          <w:p w:rsidR="009A5C01" w:rsidRPr="003E257C" w:rsidRDefault="00BF5424" w:rsidP="009A5C01">
            <w:pPr>
              <w:spacing w:before="100" w:beforeAutospacing="1" w:after="100" w:afterAutospacing="1"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 xml:space="preserve">    </w:t>
            </w:r>
            <w:r w:rsidR="00B65901" w:rsidRPr="003E257C">
              <w:rPr>
                <w:rFonts w:ascii="Times New Roman" w:eastAsia="Times New Roman" w:hAnsi="Times New Roman" w:cs="Times New Roman"/>
                <w:sz w:val="20"/>
                <w:szCs w:val="20"/>
              </w:rPr>
              <w:t xml:space="preserve">   </w:t>
            </w:r>
            <w:r w:rsidR="00121B32" w:rsidRPr="003E257C">
              <w:rPr>
                <w:rFonts w:ascii="Times New Roman" w:hAnsi="Times New Roman" w:cs="Times New Roman"/>
                <w:b/>
                <w:sz w:val="20"/>
                <w:szCs w:val="20"/>
              </w:rPr>
              <w:t xml:space="preserve">Раздел II.  </w:t>
            </w:r>
            <w:r w:rsidR="00121B32" w:rsidRPr="003E257C">
              <w:rPr>
                <w:rFonts w:ascii="Times New Roman" w:eastAsia="Times New Roman" w:hAnsi="Times New Roman" w:cs="Times New Roman"/>
                <w:b/>
                <w:sz w:val="20"/>
                <w:szCs w:val="20"/>
              </w:rPr>
              <w:t xml:space="preserve">Приоритеты политики </w:t>
            </w:r>
            <w:r w:rsidR="00085F99" w:rsidRPr="003E257C">
              <w:rPr>
                <w:rFonts w:ascii="Times New Roman" w:eastAsia="Times New Roman" w:hAnsi="Times New Roman" w:cs="Times New Roman"/>
                <w:b/>
                <w:sz w:val="20"/>
                <w:szCs w:val="20"/>
              </w:rPr>
              <w:t>Кукобойского сельского</w:t>
            </w:r>
            <w:r w:rsidR="00121B32" w:rsidRPr="003E257C">
              <w:rPr>
                <w:rFonts w:ascii="Times New Roman" w:eastAsia="Times New Roman" w:hAnsi="Times New Roman" w:cs="Times New Roman"/>
                <w:b/>
                <w:sz w:val="20"/>
                <w:szCs w:val="20"/>
              </w:rPr>
              <w:t xml:space="preserve"> поселения Ярославской области в сфере реализации муниципальной программы.</w:t>
            </w:r>
          </w:p>
          <w:p w:rsidR="004948EC" w:rsidRPr="003E257C" w:rsidRDefault="00121B32" w:rsidP="001A0995">
            <w:pPr>
              <w:spacing w:before="100" w:beforeAutospacing="1" w:after="100" w:afterAutospacing="1" w:line="240"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003A2BC6" w:rsidRPr="003E257C">
              <w:rPr>
                <w:rFonts w:ascii="Times New Roman" w:hAnsi="Times New Roman" w:cs="Times New Roman"/>
                <w:sz w:val="20"/>
                <w:szCs w:val="20"/>
              </w:rPr>
              <w:t xml:space="preserve">    </w:t>
            </w:r>
            <w:proofErr w:type="gramStart"/>
            <w:r w:rsidR="00865C84" w:rsidRPr="003E257C">
              <w:rPr>
                <w:rFonts w:ascii="Times New Roman" w:hAnsi="Times New Roman" w:cs="Times New Roman"/>
                <w:sz w:val="20"/>
                <w:szCs w:val="20"/>
              </w:rPr>
              <w:t xml:space="preserve">Приоритеты и цели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 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w:t>
            </w:r>
            <w:proofErr w:type="gramEnd"/>
            <w:r w:rsidR="00865C84" w:rsidRPr="003E257C">
              <w:rPr>
                <w:rFonts w:ascii="Times New Roman" w:hAnsi="Times New Roman" w:cs="Times New Roman"/>
                <w:sz w:val="20"/>
                <w:szCs w:val="20"/>
              </w:rPr>
              <w:t xml:space="preserve"> года № 1662-р. Стратегическая цель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Приоритет</w:t>
            </w:r>
            <w:r w:rsidR="004948EC" w:rsidRPr="003E257C">
              <w:rPr>
                <w:rFonts w:ascii="Times New Roman" w:hAnsi="Times New Roman" w:cs="Times New Roman"/>
                <w:sz w:val="20"/>
                <w:szCs w:val="20"/>
              </w:rPr>
              <w:t>ы</w:t>
            </w:r>
            <w:r w:rsidR="00865C84"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политики </w:t>
            </w:r>
            <w:r w:rsidR="00085F99" w:rsidRPr="003E257C">
              <w:rPr>
                <w:rFonts w:ascii="Times New Roman" w:hAnsi="Times New Roman" w:cs="Times New Roman"/>
                <w:sz w:val="20"/>
                <w:szCs w:val="20"/>
              </w:rPr>
              <w:t>Кукобойского сельского</w:t>
            </w:r>
            <w:r w:rsidR="003670B4" w:rsidRPr="003E257C">
              <w:rPr>
                <w:rFonts w:ascii="Times New Roman" w:hAnsi="Times New Roman" w:cs="Times New Roman"/>
                <w:sz w:val="20"/>
                <w:szCs w:val="20"/>
              </w:rPr>
              <w:t xml:space="preserve"> поселения Ярославской области </w:t>
            </w:r>
            <w:r w:rsidR="00865C84" w:rsidRPr="003E257C">
              <w:rPr>
                <w:rFonts w:ascii="Times New Roman" w:hAnsi="Times New Roman" w:cs="Times New Roman"/>
                <w:sz w:val="20"/>
                <w:szCs w:val="20"/>
              </w:rPr>
              <w:t xml:space="preserve">в жилищной </w:t>
            </w:r>
            <w:r w:rsidR="003A2BC6"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5978CC"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направлены на достижение</w:t>
            </w:r>
            <w:r w:rsidR="005978CC" w:rsidRPr="003E257C">
              <w:rPr>
                <w:rFonts w:ascii="Times New Roman" w:hAnsi="Times New Roman" w:cs="Times New Roman"/>
                <w:sz w:val="20"/>
                <w:szCs w:val="20"/>
              </w:rPr>
              <w:t xml:space="preserve"> цели</w:t>
            </w:r>
            <w:r w:rsidR="00CB78A8" w:rsidRPr="003E257C">
              <w:rPr>
                <w:rFonts w:ascii="Times New Roman" w:hAnsi="Times New Roman" w:cs="Times New Roman"/>
                <w:sz w:val="20"/>
                <w:szCs w:val="20"/>
              </w:rPr>
              <w:t xml:space="preserve"> программы</w:t>
            </w:r>
            <w:r w:rsidR="004948EC" w:rsidRPr="003E257C">
              <w:rPr>
                <w:rFonts w:ascii="Times New Roman" w:hAnsi="Times New Roman" w:cs="Times New Roman"/>
                <w:sz w:val="20"/>
                <w:szCs w:val="20"/>
              </w:rPr>
              <w:t>, а именно</w:t>
            </w:r>
            <w:r w:rsidR="00CB78A8"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поддер</w:t>
            </w:r>
            <w:r w:rsidR="003F3C9E" w:rsidRPr="003E257C">
              <w:rPr>
                <w:rFonts w:ascii="Times New Roman" w:hAnsi="Times New Roman" w:cs="Times New Roman"/>
                <w:sz w:val="20"/>
                <w:szCs w:val="20"/>
              </w:rPr>
              <w:t>жка отдельных категорий граждан на селе,</w:t>
            </w:r>
            <w:r w:rsidR="005978CC" w:rsidRPr="003E257C">
              <w:rPr>
                <w:rFonts w:ascii="Times New Roman" w:hAnsi="Times New Roman" w:cs="Times New Roman"/>
                <w:sz w:val="20"/>
                <w:szCs w:val="20"/>
              </w:rPr>
              <w:t xml:space="preserve"> которые нуждаются в улучшении жилищных условий, но не имею</w:t>
            </w:r>
            <w:r w:rsidR="00CB78A8" w:rsidRPr="003E257C">
              <w:rPr>
                <w:rFonts w:ascii="Times New Roman" w:hAnsi="Times New Roman" w:cs="Times New Roman"/>
                <w:sz w:val="20"/>
                <w:szCs w:val="20"/>
              </w:rPr>
              <w:t>щих</w:t>
            </w:r>
            <w:r w:rsidR="005978CC" w:rsidRPr="003E257C">
              <w:rPr>
                <w:rFonts w:ascii="Times New Roman" w:hAnsi="Times New Roman" w:cs="Times New Roman"/>
                <w:sz w:val="20"/>
                <w:szCs w:val="20"/>
              </w:rPr>
              <w:t xml:space="preserve"> объективной возможности накопить средства на приобретение жилья. 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w:t>
            </w:r>
            <w:r w:rsidR="00CB78A8" w:rsidRPr="003E257C">
              <w:rPr>
                <w:rFonts w:ascii="Times New Roman" w:hAnsi="Times New Roman" w:cs="Times New Roman"/>
                <w:sz w:val="20"/>
                <w:szCs w:val="20"/>
              </w:rPr>
              <w:t xml:space="preserve">- </w:t>
            </w:r>
            <w:r w:rsidR="004948EC" w:rsidRPr="003E257C">
              <w:rPr>
                <w:rFonts w:ascii="Times New Roman" w:hAnsi="Times New Roman" w:cs="Times New Roman"/>
                <w:sz w:val="20"/>
                <w:szCs w:val="20"/>
              </w:rPr>
              <w:t>поддержка  молодых семей, которые нуждаются в улучшении жилищных условий,  путем предоставления социальных выплат на приобретение жилья, строительство индивидуального жилья.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5978CC" w:rsidRPr="003E257C">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Правовой основой для разработки муниципальной программы являются: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Конституция Российской Федерации;</w:t>
            </w:r>
          </w:p>
          <w:p w:rsidR="006969BB" w:rsidRPr="003E257C" w:rsidRDefault="006969BB">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Градостроительный кодекс РФ;</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121B32" w:rsidRPr="003E257C" w:rsidRDefault="00121B32" w:rsidP="006969BB">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 xml:space="preserve"> </w:t>
            </w:r>
            <w:r w:rsidR="006969BB" w:rsidRPr="003E257C">
              <w:rPr>
                <w:rFonts w:ascii="Times New Roman" w:hAnsi="Times New Roman" w:cs="Times New Roman"/>
                <w:sz w:val="20"/>
                <w:szCs w:val="20"/>
              </w:rPr>
              <w:t xml:space="preserve"> </w:t>
            </w:r>
          </w:p>
          <w:p w:rsidR="00121B32" w:rsidRPr="003E257C" w:rsidRDefault="00121B32">
            <w:pPr>
              <w:shd w:val="clear" w:color="auto" w:fill="FFFFFF"/>
              <w:spacing w:before="100" w:beforeAutospacing="1" w:after="107" w:line="215" w:lineRule="atLeast"/>
              <w:jc w:val="center"/>
              <w:rPr>
                <w:rFonts w:ascii="Times New Roman" w:hAnsi="Times New Roman" w:cs="Times New Roman"/>
                <w:b/>
                <w:sz w:val="20"/>
                <w:szCs w:val="20"/>
              </w:rPr>
            </w:pPr>
            <w:r w:rsidRPr="003E257C">
              <w:rPr>
                <w:rFonts w:ascii="Times New Roman" w:hAnsi="Times New Roman" w:cs="Times New Roman"/>
                <w:b/>
                <w:sz w:val="20"/>
                <w:szCs w:val="20"/>
              </w:rPr>
              <w:t>Раздел III. Ц</w:t>
            </w:r>
            <w:r w:rsidRPr="003E257C">
              <w:rPr>
                <w:rFonts w:ascii="Times New Roman" w:eastAsia="Times New Roman" w:hAnsi="Times New Roman" w:cs="Times New Roman"/>
                <w:b/>
                <w:sz w:val="20"/>
                <w:szCs w:val="20"/>
              </w:rPr>
              <w:t>ели,  задачи, прогноз развития сферы реализации муниципальной программы и сроки ее реализации.</w:t>
            </w:r>
          </w:p>
          <w:p w:rsidR="0004729F" w:rsidRPr="003E257C" w:rsidRDefault="00121B32" w:rsidP="006F0E31">
            <w:pPr>
              <w:pStyle w:val="a7"/>
              <w:spacing w:line="276" w:lineRule="auto"/>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003143CA" w:rsidRPr="003E257C">
              <w:rPr>
                <w:rFonts w:ascii="Times New Roman" w:hAnsi="Times New Roman" w:cs="Times New Roman"/>
                <w:sz w:val="20"/>
                <w:szCs w:val="20"/>
              </w:rPr>
              <w:t xml:space="preserve"> </w:t>
            </w:r>
            <w:r w:rsidR="003143CA" w:rsidRPr="003E257C">
              <w:rPr>
                <w:rFonts w:ascii="Times New Roman" w:eastAsia="Times New Roman" w:hAnsi="Times New Roman" w:cs="Times New Roman"/>
                <w:sz w:val="20"/>
                <w:szCs w:val="20"/>
              </w:rPr>
              <w:t>Основной ц</w:t>
            </w:r>
            <w:r w:rsidR="007C5516" w:rsidRPr="003E257C">
              <w:rPr>
                <w:rFonts w:ascii="Times New Roman" w:eastAsia="Times New Roman" w:hAnsi="Times New Roman" w:cs="Times New Roman"/>
                <w:sz w:val="20"/>
                <w:szCs w:val="20"/>
              </w:rPr>
              <w:t xml:space="preserve">елью муниципальной программы является </w:t>
            </w:r>
            <w:r w:rsidR="00C50BFD" w:rsidRPr="003E257C">
              <w:rPr>
                <w:rFonts w:ascii="Times New Roman" w:eastAsia="Times New Roman" w:hAnsi="Times New Roman" w:cs="Times New Roman"/>
                <w:sz w:val="20"/>
                <w:szCs w:val="20"/>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007C5516" w:rsidRPr="003E257C">
              <w:rPr>
                <w:rFonts w:ascii="Times New Roman" w:eastAsia="Times New Roman" w:hAnsi="Times New Roman" w:cs="Times New Roman"/>
                <w:sz w:val="20"/>
                <w:szCs w:val="20"/>
              </w:rPr>
              <w:t>Для достижения цели муниципальной программы необходимо решение следующих задач:</w:t>
            </w:r>
            <w:r w:rsidR="007C5516" w:rsidRPr="003E257C">
              <w:rPr>
                <w:rFonts w:ascii="Times New Roman" w:eastAsia="Times New Roman" w:hAnsi="Times New Roman" w:cs="Times New Roman"/>
                <w:sz w:val="20"/>
                <w:szCs w:val="20"/>
              </w:rPr>
              <w:br/>
            </w:r>
            <w:r w:rsidR="001A0995">
              <w:rPr>
                <w:rFonts w:ascii="Times New Roman" w:eastAsia="Times New Roman" w:hAnsi="Times New Roman" w:cs="Times New Roman"/>
                <w:sz w:val="20"/>
                <w:szCs w:val="20"/>
              </w:rPr>
              <w:t>1</w:t>
            </w:r>
            <w:r w:rsidR="007C5516" w:rsidRPr="003E257C">
              <w:rPr>
                <w:rFonts w:ascii="Times New Roman" w:eastAsia="Times New Roman" w:hAnsi="Times New Roman" w:cs="Times New Roman"/>
                <w:sz w:val="20"/>
                <w:szCs w:val="20"/>
              </w:rPr>
              <w:t>) обеспечение жильем и предоставление государственной поддержки на приобретение жилья молодым семьям.</w:t>
            </w:r>
            <w:r w:rsidR="007C5516" w:rsidRPr="003E257C">
              <w:rPr>
                <w:rFonts w:ascii="Times New Roman" w:eastAsia="Times New Roman" w:hAnsi="Times New Roman" w:cs="Times New Roman"/>
                <w:sz w:val="20"/>
                <w:szCs w:val="20"/>
              </w:rPr>
              <w:br/>
            </w:r>
            <w:r w:rsidR="0004729F" w:rsidRPr="003E257C">
              <w:rPr>
                <w:rFonts w:ascii="Times New Roman" w:eastAsia="Times New Roman" w:hAnsi="Times New Roman" w:cs="Times New Roman"/>
                <w:sz w:val="20"/>
                <w:szCs w:val="20"/>
              </w:rPr>
              <w:t xml:space="preserve">      </w:t>
            </w:r>
            <w:r w:rsidR="007C5516" w:rsidRPr="003E257C">
              <w:rPr>
                <w:rFonts w:ascii="Times New Roman" w:eastAsia="Times New Roman" w:hAnsi="Times New Roman" w:cs="Times New Roman"/>
                <w:sz w:val="20"/>
                <w:szCs w:val="20"/>
              </w:rPr>
              <w:t>Для решения указанной задачи планируется оказание социальной поддержки молодым семьям, признанным в установленном порядке</w:t>
            </w:r>
            <w:r w:rsidR="00863213">
              <w:rPr>
                <w:rFonts w:ascii="Times New Roman" w:eastAsia="Times New Roman" w:hAnsi="Times New Roman" w:cs="Times New Roman"/>
                <w:sz w:val="20"/>
                <w:szCs w:val="20"/>
              </w:rPr>
              <w:t>,</w:t>
            </w:r>
            <w:r w:rsidR="007C5516" w:rsidRPr="003E257C">
              <w:rPr>
                <w:rFonts w:ascii="Times New Roman" w:eastAsia="Times New Roman" w:hAnsi="Times New Roman" w:cs="Times New Roman"/>
                <w:sz w:val="20"/>
                <w:szCs w:val="20"/>
              </w:rPr>
              <w:t xml:space="preserve"> нуждающимися в улучшении жилищных усло</w:t>
            </w:r>
            <w:r w:rsidR="0004729F" w:rsidRPr="003E257C">
              <w:rPr>
                <w:rFonts w:ascii="Times New Roman" w:eastAsia="Times New Roman" w:hAnsi="Times New Roman" w:cs="Times New Roman"/>
                <w:sz w:val="20"/>
                <w:szCs w:val="20"/>
              </w:rPr>
              <w:t>вий,</w:t>
            </w:r>
            <w:r w:rsidR="001A0995">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в</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решении</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жилищных</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 xml:space="preserve">проблем. </w:t>
            </w:r>
            <w:r w:rsidR="0004729F" w:rsidRPr="003E257C">
              <w:rPr>
                <w:rFonts w:ascii="Times New Roman" w:eastAsia="Times New Roman" w:hAnsi="Times New Roman" w:cs="Times New Roman"/>
                <w:b/>
                <w:bCs/>
                <w:sz w:val="20"/>
                <w:szCs w:val="20"/>
              </w:rPr>
              <w:t xml:space="preserve"> </w:t>
            </w:r>
          </w:p>
          <w:p w:rsidR="00121B32" w:rsidRPr="003E257C" w:rsidRDefault="00121B32" w:rsidP="0004729F">
            <w:pPr>
              <w:spacing w:before="100" w:beforeAutospacing="1" w:after="100" w:afterAutospacing="1" w:line="240" w:lineRule="auto"/>
              <w:jc w:val="center"/>
              <w:rPr>
                <w:rFonts w:ascii="Times New Roman" w:hAnsi="Times New Roman" w:cs="Times New Roman"/>
                <w:sz w:val="20"/>
                <w:szCs w:val="20"/>
              </w:rPr>
            </w:pPr>
            <w:r w:rsidRPr="003E257C">
              <w:rPr>
                <w:rFonts w:ascii="Times New Roman" w:hAnsi="Times New Roman" w:cs="Times New Roman"/>
                <w:sz w:val="20"/>
                <w:szCs w:val="20"/>
              </w:rPr>
              <w:t>Сроки реализации Программы</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Программа реализуется в 201</w:t>
            </w:r>
            <w:r w:rsidR="001A2F03">
              <w:rPr>
                <w:rFonts w:ascii="Times New Roman" w:hAnsi="Times New Roman" w:cs="Times New Roman"/>
                <w:sz w:val="20"/>
                <w:szCs w:val="20"/>
              </w:rPr>
              <w:t>7</w:t>
            </w:r>
            <w:r w:rsidRPr="003E257C">
              <w:rPr>
                <w:rFonts w:ascii="Times New Roman" w:hAnsi="Times New Roman" w:cs="Times New Roman"/>
                <w:sz w:val="20"/>
                <w:szCs w:val="20"/>
              </w:rPr>
              <w:t> – 201</w:t>
            </w:r>
            <w:r w:rsidR="001A2F03">
              <w:rPr>
                <w:rFonts w:ascii="Times New Roman" w:hAnsi="Times New Roman" w:cs="Times New Roman"/>
                <w:sz w:val="20"/>
                <w:szCs w:val="20"/>
              </w:rPr>
              <w:t>9</w:t>
            </w:r>
            <w:r w:rsidRPr="003E257C">
              <w:rPr>
                <w:rFonts w:ascii="Times New Roman" w:hAnsi="Times New Roman" w:cs="Times New Roman"/>
                <w:sz w:val="20"/>
                <w:szCs w:val="20"/>
              </w:rPr>
              <w:t xml:space="preserve"> годах. Мероприятия Программы будут выполняться в соответствии с установленными сроками.</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Этапы реализации Программы не предусматриваются, так как программные мероприятия будут реализовываться весь период.</w:t>
            </w:r>
          </w:p>
          <w:p w:rsidR="00121B32" w:rsidRPr="003E257C" w:rsidRDefault="00121B32">
            <w:pPr>
              <w:spacing w:line="232" w:lineRule="auto"/>
              <w:rPr>
                <w:rFonts w:ascii="Times New Roman" w:hAnsi="Times New Roman" w:cs="Times New Roman"/>
                <w:sz w:val="20"/>
                <w:szCs w:val="20"/>
              </w:rPr>
            </w:pPr>
          </w:p>
          <w:p w:rsidR="00121B32" w:rsidRPr="003E257C" w:rsidRDefault="00121B32">
            <w:pPr>
              <w:shd w:val="clear" w:color="auto" w:fill="FFFFFF"/>
              <w:spacing w:before="100" w:beforeAutospacing="1" w:after="107" w:line="215" w:lineRule="atLeast"/>
              <w:rPr>
                <w:rFonts w:ascii="Times New Roman" w:eastAsia="Times New Roman" w:hAnsi="Times New Roman" w:cs="Times New Roman"/>
                <w:b/>
                <w:color w:val="000000"/>
                <w:sz w:val="20"/>
                <w:szCs w:val="20"/>
              </w:rPr>
            </w:pPr>
            <w:r w:rsidRPr="003E257C">
              <w:rPr>
                <w:rFonts w:ascii="Times New Roman" w:hAnsi="Times New Roman" w:cs="Times New Roman"/>
                <w:b/>
                <w:sz w:val="20"/>
                <w:szCs w:val="20"/>
              </w:rPr>
              <w:t>Раздел IV.</w:t>
            </w:r>
            <w:r w:rsidRPr="003E257C">
              <w:rPr>
                <w:rFonts w:ascii="Times New Roman" w:eastAsia="Times New Roman" w:hAnsi="Times New Roman" w:cs="Times New Roman"/>
                <w:b/>
                <w:sz w:val="20"/>
                <w:szCs w:val="20"/>
              </w:rPr>
              <w:t xml:space="preserve"> Обобщенная характеристика мероприятий муниципальной программы.</w:t>
            </w:r>
          </w:p>
          <w:p w:rsidR="00121B32" w:rsidRPr="003E257C" w:rsidRDefault="00121B32">
            <w:pPr>
              <w:spacing w:after="0" w:line="240" w:lineRule="auto"/>
              <w:jc w:val="right"/>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B236F" w:rsidRPr="003E257C">
              <w:rPr>
                <w:rFonts w:ascii="Times New Roman" w:eastAsia="Times New Roman" w:hAnsi="Times New Roman" w:cs="Times New Roman"/>
                <w:sz w:val="20"/>
                <w:szCs w:val="20"/>
              </w:rPr>
              <w:t xml:space="preserve"> поселения Ярославской области на 201</w:t>
            </w:r>
            <w:r w:rsidR="001A2F03">
              <w:rPr>
                <w:rFonts w:ascii="Times New Roman" w:eastAsia="Times New Roman" w:hAnsi="Times New Roman" w:cs="Times New Roman"/>
                <w:sz w:val="20"/>
                <w:szCs w:val="20"/>
              </w:rPr>
              <w:t>7</w:t>
            </w:r>
            <w:r w:rsidR="00FB236F"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16"/>
              <w:gridCol w:w="1448"/>
              <w:gridCol w:w="1161"/>
              <w:gridCol w:w="1198"/>
              <w:gridCol w:w="1272"/>
              <w:gridCol w:w="938"/>
              <w:gridCol w:w="938"/>
              <w:gridCol w:w="938"/>
              <w:gridCol w:w="938"/>
            </w:tblGrid>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Муниципальная программа «</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 xml:space="preserve">Кукобойского сельского поселения </w:t>
                  </w:r>
                  <w:r w:rsidR="00FB236F" w:rsidRPr="003E257C">
                    <w:rPr>
                      <w:rFonts w:ascii="Times New Roman" w:eastAsia="Times New Roman" w:hAnsi="Times New Roman" w:cs="Times New Roman"/>
                      <w:sz w:val="20"/>
                      <w:szCs w:val="20"/>
                    </w:rPr>
                    <w:t xml:space="preserve"> Ярославской области на 201</w:t>
                  </w:r>
                  <w:r w:rsidR="001A2F03">
                    <w:rPr>
                      <w:rFonts w:ascii="Times New Roman" w:eastAsia="Times New Roman" w:hAnsi="Times New Roman" w:cs="Times New Roman"/>
                      <w:sz w:val="20"/>
                      <w:szCs w:val="20"/>
                    </w:rPr>
                    <w:t>7</w:t>
                  </w:r>
                  <w:r w:rsidR="00FB236F"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770025">
                  <w:pPr>
                    <w:pStyle w:val="a7"/>
                    <w:spacing w:line="276" w:lineRule="auto"/>
                    <w:rPr>
                      <w:rFonts w:ascii="Times New Roman" w:hAnsi="Times New Roman" w:cs="Times New Roman"/>
                      <w:sz w:val="18"/>
                      <w:szCs w:val="18"/>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121B32" w:rsidP="003F3C9E">
                  <w:pPr>
                    <w:pStyle w:val="a7"/>
                    <w:spacing w:line="276" w:lineRule="auto"/>
                    <w:rPr>
                      <w:rFonts w:ascii="Times New Roman" w:eastAsia="Calibri" w:hAnsi="Times New Roman" w:cs="Times New Roman"/>
                      <w:sz w:val="18"/>
                      <w:szCs w:val="18"/>
                    </w:rPr>
                  </w:pPr>
                  <w:r w:rsidRPr="00770025">
                    <w:rPr>
                      <w:rFonts w:ascii="Times New Roman" w:eastAsia="Calibri" w:hAnsi="Times New Roman" w:cs="Times New Roman"/>
                      <w:sz w:val="18"/>
                      <w:szCs w:val="18"/>
                    </w:rPr>
                    <w:t xml:space="preserve">Заместитель главы администрации </w:t>
                  </w:r>
                  <w:r w:rsidR="003F3C9E" w:rsidRPr="00770025">
                    <w:rPr>
                      <w:rFonts w:ascii="Times New Roman" w:eastAsia="Calibri" w:hAnsi="Times New Roman" w:cs="Times New Roman"/>
                      <w:sz w:val="18"/>
                      <w:szCs w:val="18"/>
                    </w:rPr>
                    <w:t xml:space="preserve">Кукобойского сельского поселения </w:t>
                  </w:r>
                  <w:r w:rsidRPr="00770025">
                    <w:rPr>
                      <w:rFonts w:ascii="Times New Roman" w:eastAsia="Calibri" w:hAnsi="Times New Roman" w:cs="Times New Roman"/>
                      <w:sz w:val="18"/>
                      <w:szCs w:val="18"/>
                    </w:rPr>
                    <w:t xml:space="preserve"> Ярославской области </w:t>
                  </w:r>
                  <w:r w:rsidR="003F3C9E" w:rsidRPr="00770025">
                    <w:rPr>
                      <w:rFonts w:ascii="Times New Roman" w:eastAsia="Calibri" w:hAnsi="Times New Roman" w:cs="Times New Roman"/>
                      <w:sz w:val="18"/>
                      <w:szCs w:val="18"/>
                    </w:rPr>
                    <w:t>Виноградова Н.М.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по МП</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46D4" w:rsidRPr="003E257C" w:rsidRDefault="003C46D4">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F13596" w:rsidRPr="003E257C" w:rsidRDefault="0007369B" w:rsidP="001A2F03">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003F3C9E" w:rsidRPr="003E257C">
                    <w:rPr>
                      <w:rFonts w:ascii="Times New Roman" w:eastAsia="Times New Roman" w:hAnsi="Times New Roman" w:cs="Times New Roman"/>
                      <w:sz w:val="20"/>
                      <w:szCs w:val="20"/>
                    </w:rPr>
                    <w:t xml:space="preserve">Кукобойского </w:t>
                  </w:r>
                  <w:r w:rsidR="003F3C9E" w:rsidRPr="003E257C">
                    <w:rPr>
                      <w:rFonts w:ascii="Times New Roman" w:eastAsia="Times New Roman" w:hAnsi="Times New Roman" w:cs="Times New Roman"/>
                      <w:sz w:val="20"/>
                      <w:szCs w:val="20"/>
                    </w:rPr>
                    <w:lastRenderedPageBreak/>
                    <w:t>сельского</w:t>
                  </w:r>
                  <w:r w:rsidRPr="003E257C">
                    <w:rPr>
                      <w:rFonts w:ascii="Times New Roman" w:eastAsia="Times New Roman" w:hAnsi="Times New Roman" w:cs="Times New Roman"/>
                      <w:sz w:val="20"/>
                      <w:szCs w:val="20"/>
                    </w:rPr>
                    <w:t xml:space="preserve"> поселения </w:t>
                  </w:r>
                  <w:r w:rsidR="003F3C9E" w:rsidRPr="003E257C">
                    <w:rPr>
                      <w:rFonts w:ascii="Times New Roman" w:eastAsia="Times New Roman" w:hAnsi="Times New Roman" w:cs="Times New Roman"/>
                      <w:sz w:val="20"/>
                      <w:szCs w:val="20"/>
                    </w:rPr>
                    <w:t>ЯО</w:t>
                  </w:r>
                  <w:r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гг.»</w:t>
                  </w:r>
                  <w:r w:rsidR="00F13596" w:rsidRPr="003E257C">
                    <w:rPr>
                      <w:rFonts w:ascii="Times New Roman" w:eastAsia="Times New Roman" w:hAnsi="Times New Roman" w:cs="Times New Roman"/>
                      <w:sz w:val="20"/>
                      <w:szCs w:val="20"/>
                    </w:rPr>
                    <w:t xml:space="preserve"> - Приложение № 1 к программе «Обеспечение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13596" w:rsidRPr="003E257C">
                    <w:rPr>
                      <w:rFonts w:ascii="Times New Roman" w:eastAsia="Times New Roman" w:hAnsi="Times New Roman" w:cs="Times New Roman"/>
                      <w:sz w:val="20"/>
                      <w:szCs w:val="20"/>
                    </w:rPr>
                    <w:t xml:space="preserve"> поселения Ярославской области на 201</w:t>
                  </w:r>
                  <w:r w:rsidR="001A2F03">
                    <w:rPr>
                      <w:rFonts w:ascii="Times New Roman" w:eastAsia="Times New Roman" w:hAnsi="Times New Roman" w:cs="Times New Roman"/>
                      <w:sz w:val="20"/>
                      <w:szCs w:val="20"/>
                    </w:rPr>
                    <w:t>7</w:t>
                  </w:r>
                  <w:r w:rsidR="00F13596"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r w:rsidR="00F13596" w:rsidRPr="003E257C">
                    <w:rPr>
                      <w:rFonts w:ascii="Times New Roman" w:eastAsia="Times New Roman" w:hAnsi="Times New Roman" w:cs="Times New Roman"/>
                      <w:sz w:val="20"/>
                      <w:szCs w:val="20"/>
                    </w:rPr>
                    <w:t xml:space="preserve"> годы»</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Default="00863213">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Задача:</w:t>
                  </w:r>
                </w:p>
                <w:p w:rsidR="00863213" w:rsidRPr="00863213" w:rsidRDefault="00863213">
                  <w:pPr>
                    <w:pStyle w:val="a7"/>
                    <w:spacing w:line="276" w:lineRule="auto"/>
                    <w:rPr>
                      <w:rFonts w:ascii="Times New Roman" w:hAnsi="Times New Roman" w:cs="Times New Roman"/>
                      <w:sz w:val="18"/>
                      <w:szCs w:val="18"/>
                    </w:rPr>
                  </w:pPr>
                  <w:r w:rsidRPr="00863213">
                    <w:rPr>
                      <w:rFonts w:ascii="Times New Roman" w:eastAsia="Times New Roman" w:hAnsi="Times New Roman" w:cs="Times New Roman"/>
                      <w:iCs/>
                      <w:sz w:val="18"/>
                      <w:szCs w:val="18"/>
                    </w:rPr>
                    <w:t xml:space="preserve">Социальная поддержка молодым семьям Кукобойского </w:t>
                  </w:r>
                  <w:r w:rsidRPr="00863213">
                    <w:rPr>
                      <w:rFonts w:ascii="Times New Roman" w:eastAsia="Times New Roman" w:hAnsi="Times New Roman" w:cs="Times New Roman"/>
                      <w:iCs/>
                      <w:sz w:val="18"/>
                      <w:szCs w:val="18"/>
                    </w:rPr>
                    <w:lastRenderedPageBreak/>
                    <w:t>сельского поселения Ярославской области в приобретении (строительстве) жилья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lastRenderedPageBreak/>
                    <w:t xml:space="preserve">Ведущий специалист администрации </w:t>
                  </w:r>
                  <w:r w:rsidR="006F0E31" w:rsidRPr="003E257C">
                    <w:rPr>
                      <w:rFonts w:ascii="Times New Roman" w:eastAsia="Calibri" w:hAnsi="Times New Roman" w:cs="Times New Roman"/>
                      <w:sz w:val="20"/>
                      <w:szCs w:val="20"/>
                    </w:rPr>
                    <w:t xml:space="preserve">Кукобойского </w:t>
                  </w:r>
                  <w:r w:rsidR="006F0E31" w:rsidRPr="003E257C">
                    <w:rPr>
                      <w:rFonts w:ascii="Times New Roman" w:eastAsia="Calibri" w:hAnsi="Times New Roman" w:cs="Times New Roman"/>
                      <w:sz w:val="20"/>
                      <w:szCs w:val="20"/>
                    </w:rPr>
                    <w:lastRenderedPageBreak/>
                    <w:t xml:space="preserve">сельского поселения </w:t>
                  </w:r>
                  <w:r w:rsidRPr="003E257C">
                    <w:rPr>
                      <w:rFonts w:ascii="Times New Roman" w:eastAsia="Calibri" w:hAnsi="Times New Roman" w:cs="Times New Roman"/>
                      <w:sz w:val="20"/>
                      <w:szCs w:val="20"/>
                    </w:rPr>
                    <w:t xml:space="preserve"> Ярославской области – </w:t>
                  </w:r>
                  <w:r w:rsidR="006F0E31" w:rsidRPr="003E257C">
                    <w:rPr>
                      <w:rFonts w:ascii="Times New Roman" w:eastAsia="Calibri" w:hAnsi="Times New Roman" w:cs="Times New Roman"/>
                      <w:sz w:val="20"/>
                      <w:szCs w:val="20"/>
                    </w:rPr>
                    <w:t>Маслова Анна Павловна</w:t>
                  </w:r>
                </w:p>
                <w:p w:rsidR="00121B32" w:rsidRPr="003E257C" w:rsidRDefault="00121B32">
                  <w:pPr>
                    <w:pStyle w:val="a7"/>
                    <w:spacing w:line="276" w:lineRule="auto"/>
                    <w:rPr>
                      <w:rFonts w:ascii="Times New Roman" w:eastAsia="Calibri" w:hAnsi="Times New Roman" w:cs="Times New Roman"/>
                      <w:sz w:val="20"/>
                      <w:szCs w:val="20"/>
                    </w:rPr>
                  </w:pPr>
                </w:p>
                <w:p w:rsidR="00121B32" w:rsidRPr="003E257C" w:rsidRDefault="00121B32" w:rsidP="006F0E31">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w:t>
                  </w:r>
                  <w:r w:rsidR="006F0E31" w:rsidRPr="003E257C">
                    <w:rPr>
                      <w:rFonts w:ascii="Times New Roman" w:eastAsia="Calibri" w:hAnsi="Times New Roman" w:cs="Times New Roman"/>
                      <w:sz w:val="20"/>
                      <w:szCs w:val="20"/>
                    </w:rPr>
                    <w:t>Ведущий специалист по финансовым вопросам</w:t>
                  </w:r>
                  <w:r w:rsidRPr="003E257C">
                    <w:rPr>
                      <w:rFonts w:ascii="Times New Roman" w:eastAsia="Calibri" w:hAnsi="Times New Roman" w:cs="Times New Roman"/>
                      <w:sz w:val="20"/>
                      <w:szCs w:val="20"/>
                    </w:rPr>
                    <w:t xml:space="preserve"> администрации </w:t>
                  </w:r>
                  <w:r w:rsidR="006F0E31" w:rsidRPr="003E257C">
                    <w:rPr>
                      <w:rFonts w:ascii="Times New Roman" w:eastAsia="Calibri" w:hAnsi="Times New Roman" w:cs="Times New Roman"/>
                      <w:sz w:val="20"/>
                      <w:szCs w:val="20"/>
                    </w:rPr>
                    <w:t>Кукобойского сельского поселения</w:t>
                  </w:r>
                  <w:r w:rsidRPr="003E257C">
                    <w:rPr>
                      <w:rFonts w:ascii="Times New Roman" w:eastAsia="Calibri" w:hAnsi="Times New Roman" w:cs="Times New Roman"/>
                      <w:sz w:val="20"/>
                      <w:szCs w:val="20"/>
                    </w:rPr>
                    <w:t xml:space="preserve"> Ярославской области – </w:t>
                  </w:r>
                  <w:r w:rsidR="006F0E31" w:rsidRPr="003E257C">
                    <w:rPr>
                      <w:rFonts w:ascii="Times New Roman" w:eastAsia="Calibri" w:hAnsi="Times New Roman" w:cs="Times New Roman"/>
                      <w:sz w:val="20"/>
                      <w:szCs w:val="20"/>
                    </w:rPr>
                    <w:t>Шишкина Т.В.</w:t>
                  </w:r>
                  <w:r w:rsidRPr="003E257C">
                    <w:rPr>
                      <w:rFonts w:ascii="Times New Roman" w:eastAsia="Calibri" w:hAnsi="Times New Roman" w:cs="Times New Roman"/>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07369B" w:rsidP="001A0995">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3F4B6C">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346304" w:rsidRPr="003E257C" w:rsidRDefault="00121B32" w:rsidP="00617F6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w:t>
            </w:r>
            <w:r w:rsidR="007F5DAB" w:rsidRPr="003E257C">
              <w:rPr>
                <w:rFonts w:ascii="Times New Roman" w:eastAsia="Times New Roman" w:hAnsi="Times New Roman" w:cs="Times New Roman"/>
                <w:sz w:val="20"/>
                <w:szCs w:val="20"/>
              </w:rPr>
              <w:t xml:space="preserve"> рамках настоящей программы к </w:t>
            </w:r>
            <w:r w:rsidR="008D13D0">
              <w:rPr>
                <w:rFonts w:ascii="Times New Roman" w:eastAsia="Times New Roman" w:hAnsi="Times New Roman" w:cs="Times New Roman"/>
                <w:sz w:val="20"/>
                <w:szCs w:val="20"/>
              </w:rPr>
              <w:t>реализации запланирована одна</w:t>
            </w:r>
            <w:r w:rsidR="00AF745A" w:rsidRPr="003E257C">
              <w:rPr>
                <w:rFonts w:ascii="Times New Roman" w:eastAsia="Times New Roman" w:hAnsi="Times New Roman" w:cs="Times New Roman"/>
                <w:sz w:val="20"/>
                <w:szCs w:val="20"/>
              </w:rPr>
              <w:t xml:space="preserve"> подпрограмм</w:t>
            </w:r>
            <w:r w:rsidR="008D13D0">
              <w:rPr>
                <w:rFonts w:ascii="Times New Roman" w:eastAsia="Times New Roman" w:hAnsi="Times New Roman" w:cs="Times New Roman"/>
                <w:sz w:val="20"/>
                <w:szCs w:val="20"/>
              </w:rPr>
              <w:t>а</w:t>
            </w:r>
            <w:r w:rsidR="00EA27DF" w:rsidRPr="003E257C">
              <w:rPr>
                <w:rFonts w:ascii="Times New Roman" w:eastAsia="Times New Roman" w:hAnsi="Times New Roman" w:cs="Times New Roman"/>
                <w:sz w:val="20"/>
                <w:szCs w:val="20"/>
              </w:rPr>
              <w:t>:</w:t>
            </w:r>
            <w:r w:rsidR="00AF745A" w:rsidRPr="003E257C">
              <w:rPr>
                <w:rFonts w:ascii="Times New Roman" w:eastAsia="Times New Roman" w:hAnsi="Times New Roman" w:cs="Times New Roman"/>
                <w:sz w:val="20"/>
                <w:szCs w:val="20"/>
              </w:rPr>
              <w:t xml:space="preserve"> «Бюджетная поддержка молодых семей </w:t>
            </w:r>
            <w:r w:rsidR="006F0E31" w:rsidRPr="003E257C">
              <w:rPr>
                <w:rFonts w:ascii="Times New Roman" w:eastAsia="Times New Roman" w:hAnsi="Times New Roman" w:cs="Times New Roman"/>
                <w:sz w:val="20"/>
                <w:szCs w:val="20"/>
              </w:rPr>
              <w:t>Кукобойского сельского</w:t>
            </w:r>
            <w:r w:rsidR="00AF745A" w:rsidRPr="003E257C">
              <w:rPr>
                <w:rFonts w:ascii="Times New Roman" w:eastAsia="Times New Roman" w:hAnsi="Times New Roman" w:cs="Times New Roman"/>
                <w:sz w:val="20"/>
                <w:szCs w:val="20"/>
              </w:rPr>
              <w:t xml:space="preserve"> поселения в приобретении (строительстве жилья на 201</w:t>
            </w:r>
            <w:r w:rsidR="001A2F03">
              <w:rPr>
                <w:rFonts w:ascii="Times New Roman" w:eastAsia="Times New Roman" w:hAnsi="Times New Roman" w:cs="Times New Roman"/>
                <w:sz w:val="20"/>
                <w:szCs w:val="20"/>
              </w:rPr>
              <w:t>7</w:t>
            </w:r>
            <w:r w:rsidR="00AF745A"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AF745A" w:rsidRPr="003E257C">
              <w:rPr>
                <w:rFonts w:ascii="Times New Roman" w:eastAsia="Times New Roman" w:hAnsi="Times New Roman" w:cs="Times New Roman"/>
                <w:sz w:val="20"/>
                <w:szCs w:val="20"/>
              </w:rPr>
              <w:t xml:space="preserve"> гг.» в рамках этой подпрограммы запланированы следующие мероприятия: </w:t>
            </w:r>
            <w:r w:rsidR="00EA27DF" w:rsidRPr="003E257C">
              <w:rPr>
                <w:rFonts w:ascii="Times New Roman" w:eastAsia="Times New Roman" w:hAnsi="Times New Roman" w:cs="Times New Roman"/>
                <w:sz w:val="20"/>
                <w:szCs w:val="20"/>
              </w:rPr>
              <w:t>оказание материальной поддержки молодым семьям, признанным в установленном порядке</w:t>
            </w:r>
            <w:r w:rsidR="00770025">
              <w:rPr>
                <w:rFonts w:ascii="Times New Roman" w:eastAsia="Times New Roman" w:hAnsi="Times New Roman" w:cs="Times New Roman"/>
                <w:sz w:val="20"/>
                <w:szCs w:val="20"/>
              </w:rPr>
              <w:t>,</w:t>
            </w:r>
            <w:r w:rsidR="00EA27DF" w:rsidRPr="003E257C">
              <w:rPr>
                <w:rFonts w:ascii="Times New Roman" w:eastAsia="Times New Roman" w:hAnsi="Times New Roman" w:cs="Times New Roman"/>
                <w:sz w:val="20"/>
                <w:szCs w:val="20"/>
              </w:rPr>
              <w:t xml:space="preserve"> нуждающимися в улучшении жилищных условий,</w:t>
            </w:r>
            <w:r w:rsidR="00617F62" w:rsidRPr="003E257C">
              <w:rPr>
                <w:rFonts w:ascii="Times New Roman" w:eastAsia="Times New Roman" w:hAnsi="Times New Roman" w:cs="Times New Roman"/>
                <w:sz w:val="20"/>
                <w:szCs w:val="20"/>
              </w:rPr>
              <w:t xml:space="preserve"> </w:t>
            </w:r>
            <w:r w:rsidR="00EA27DF" w:rsidRPr="003E257C">
              <w:rPr>
                <w:rFonts w:ascii="Times New Roman" w:eastAsia="Times New Roman" w:hAnsi="Times New Roman" w:cs="Times New Roman"/>
                <w:sz w:val="20"/>
                <w:szCs w:val="20"/>
              </w:rPr>
              <w:t xml:space="preserve">в решении жилищных проблем; </w:t>
            </w:r>
          </w:p>
          <w:p w:rsidR="00273FB6" w:rsidRDefault="00AF745A" w:rsidP="00273FB6">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 xml:space="preserve">    </w:t>
            </w:r>
            <w:r w:rsidR="008D13D0">
              <w:rPr>
                <w:rFonts w:ascii="Times New Roman" w:eastAsia="Times New Roman" w:hAnsi="Times New Roman" w:cs="Times New Roman"/>
                <w:sz w:val="20"/>
                <w:szCs w:val="20"/>
              </w:rPr>
              <w:t>М</w:t>
            </w:r>
            <w:r w:rsidR="00121B32" w:rsidRPr="003E257C">
              <w:rPr>
                <w:rFonts w:ascii="Times New Roman" w:eastAsia="Times New Roman" w:hAnsi="Times New Roman" w:cs="Times New Roman"/>
                <w:sz w:val="20"/>
                <w:szCs w:val="20"/>
              </w:rPr>
              <w:t xml:space="preserve">ероприятия муниципальной программы направлены на </w:t>
            </w:r>
            <w:r w:rsidR="00B2416D" w:rsidRPr="003E257C">
              <w:rPr>
                <w:rFonts w:ascii="Times New Roman" w:eastAsia="Times New Roman" w:hAnsi="Times New Roman" w:cs="Times New Roman"/>
                <w:sz w:val="20"/>
                <w:szCs w:val="20"/>
              </w:rPr>
              <w:t xml:space="preserve"> достижение цели муниципальной программы</w:t>
            </w:r>
            <w:r w:rsidR="00156D18" w:rsidRPr="003E257C">
              <w:rPr>
                <w:rFonts w:ascii="Times New Roman" w:eastAsia="Times New Roman" w:hAnsi="Times New Roman" w:cs="Times New Roman"/>
                <w:sz w:val="20"/>
                <w:szCs w:val="20"/>
              </w:rPr>
              <w:t xml:space="preserve"> -</w:t>
            </w:r>
            <w:r w:rsidR="00B2416D"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D13D0" w:rsidRPr="003E257C" w:rsidRDefault="008D13D0" w:rsidP="00273FB6">
            <w:pPr>
              <w:pStyle w:val="a7"/>
              <w:spacing w:line="276" w:lineRule="auto"/>
              <w:jc w:val="both"/>
              <w:rPr>
                <w:rFonts w:ascii="Times New Roman" w:eastAsia="Times New Roman" w:hAnsi="Times New Roman" w:cs="Times New Roman"/>
                <w:sz w:val="20"/>
                <w:szCs w:val="20"/>
              </w:rPr>
            </w:pPr>
          </w:p>
          <w:p w:rsidR="00121B32" w:rsidRPr="003E257C" w:rsidRDefault="00121B32" w:rsidP="00273FB6">
            <w:pPr>
              <w:pStyle w:val="a7"/>
              <w:spacing w:line="276" w:lineRule="auto"/>
              <w:jc w:val="both"/>
              <w:rPr>
                <w:rFonts w:ascii="Times New Roman" w:eastAsia="Times New Roman" w:hAnsi="Times New Roman" w:cs="Times New Roman"/>
                <w:b/>
                <w:sz w:val="20"/>
                <w:szCs w:val="20"/>
              </w:rPr>
            </w:pPr>
            <w:r w:rsidRPr="003E257C">
              <w:rPr>
                <w:rFonts w:ascii="Times New Roman" w:hAnsi="Times New Roman" w:cs="Times New Roman"/>
                <w:b/>
                <w:sz w:val="20"/>
                <w:szCs w:val="20"/>
              </w:rPr>
              <w:t>Раздел V. Ц</w:t>
            </w:r>
            <w:r w:rsidRPr="003E257C">
              <w:rPr>
                <w:rFonts w:ascii="Times New Roman" w:eastAsia="Times New Roman" w:hAnsi="Times New Roman" w:cs="Times New Roman"/>
                <w:b/>
                <w:sz w:val="20"/>
                <w:szCs w:val="20"/>
              </w:rPr>
              <w:t>елевые показатели муниципальной программы и прогноз конечных результатов ее реализации.</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color w:val="000000"/>
                <w:sz w:val="20"/>
                <w:szCs w:val="20"/>
              </w:rPr>
              <w:t xml:space="preserve"> </w:t>
            </w:r>
            <w:r w:rsidRPr="003E257C">
              <w:rPr>
                <w:rFonts w:ascii="Times New Roman" w:eastAsia="Times New Roman" w:hAnsi="Times New Roman" w:cs="Times New Roman"/>
                <w:sz w:val="20"/>
                <w:szCs w:val="20"/>
              </w:rPr>
              <w:t>Сведения о целевых показателях (индикаторах)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204A16" w:rsidRPr="003E257C">
              <w:rPr>
                <w:rFonts w:ascii="Times New Roman" w:eastAsia="Times New Roman" w:hAnsi="Times New Roman" w:cs="Times New Roman"/>
                <w:sz w:val="20"/>
                <w:szCs w:val="20"/>
              </w:rPr>
              <w:t xml:space="preserve"> Обеспечение доступным и комфортным жильем населения </w:t>
            </w:r>
            <w:r w:rsidR="007547EE" w:rsidRPr="003E257C">
              <w:rPr>
                <w:rFonts w:ascii="Times New Roman" w:eastAsia="Times New Roman" w:hAnsi="Times New Roman" w:cs="Times New Roman"/>
                <w:sz w:val="20"/>
                <w:szCs w:val="20"/>
              </w:rPr>
              <w:t>Кукобойского сельского</w:t>
            </w:r>
            <w:r w:rsidR="00204A16" w:rsidRPr="003E257C">
              <w:rPr>
                <w:rFonts w:ascii="Times New Roman" w:eastAsia="Times New Roman" w:hAnsi="Times New Roman" w:cs="Times New Roman"/>
                <w:sz w:val="20"/>
                <w:szCs w:val="20"/>
              </w:rPr>
              <w:t xml:space="preserve"> поселения Ярославской области на 201</w:t>
            </w:r>
            <w:r w:rsidR="001A2F03">
              <w:rPr>
                <w:rFonts w:ascii="Times New Roman" w:eastAsia="Times New Roman" w:hAnsi="Times New Roman" w:cs="Times New Roman"/>
                <w:sz w:val="20"/>
                <w:szCs w:val="20"/>
              </w:rPr>
              <w:t>7</w:t>
            </w:r>
            <w:r w:rsidR="00204A16"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204A16" w:rsidRPr="003E257C">
              <w:rPr>
                <w:rFonts w:ascii="Times New Roman" w:eastAsia="Times New Roman" w:hAnsi="Times New Roman" w:cs="Times New Roman"/>
                <w:sz w:val="20"/>
                <w:szCs w:val="20"/>
              </w:rPr>
              <w:t xml:space="preserve"> годы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p>
          <w:tbl>
            <w:tblPr>
              <w:tblW w:w="5000" w:type="pct"/>
              <w:tblCellMar>
                <w:left w:w="10" w:type="dxa"/>
                <w:right w:w="10" w:type="dxa"/>
              </w:tblCellMar>
              <w:tblLook w:val="04A0"/>
            </w:tblPr>
            <w:tblGrid>
              <w:gridCol w:w="2813"/>
              <w:gridCol w:w="1220"/>
              <w:gridCol w:w="1411"/>
              <w:gridCol w:w="1217"/>
              <w:gridCol w:w="1415"/>
              <w:gridCol w:w="1269"/>
            </w:tblGrid>
            <w:tr w:rsidR="00121B32" w:rsidRPr="003E257C">
              <w:trPr>
                <w:trHeight w:val="1"/>
              </w:trPr>
              <w:tc>
                <w:tcPr>
                  <w:tcW w:w="15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Наименование показателя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Единица измерения</w:t>
                  </w:r>
                </w:p>
              </w:tc>
              <w:tc>
                <w:tcPr>
                  <w:tcW w:w="2842"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показателя</w:t>
                  </w:r>
                </w:p>
              </w:tc>
            </w:tr>
            <w:tr w:rsidR="00121B32" w:rsidRPr="003E257C" w:rsidTr="007547E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базовое </w:t>
                  </w:r>
                </w:p>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1A2F0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6</w:t>
                  </w:r>
                  <w:r w:rsidRPr="003E257C">
                    <w:rPr>
                      <w:rFonts w:ascii="Times New Roman" w:eastAsia="Times New Roman" w:hAnsi="Times New Roman" w:cs="Times New Roman"/>
                      <w:sz w:val="20"/>
                      <w:szCs w:val="20"/>
                    </w:rPr>
                    <w:t>год</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плановое</w:t>
                  </w:r>
                </w:p>
              </w:tc>
            </w:tr>
            <w:tr w:rsidR="00121B32" w:rsidRPr="003E257C" w:rsidTr="007547EE">
              <w:trPr>
                <w:trHeight w:val="1"/>
              </w:trPr>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5</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6</w:t>
                  </w:r>
                </w:p>
              </w:tc>
            </w:tr>
            <w:tr w:rsidR="00121B32" w:rsidRPr="003E257C">
              <w:trPr>
                <w:trHeight w:val="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 муниципальной программы</w:t>
                  </w:r>
                </w:p>
              </w:tc>
            </w:tr>
            <w:tr w:rsidR="00121B32" w:rsidRPr="003E257C" w:rsidTr="007547EE">
              <w:trPr>
                <w:trHeight w:val="960"/>
              </w:trPr>
              <w:tc>
                <w:tcPr>
                  <w:tcW w:w="150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Показатель</w:t>
                  </w:r>
                </w:p>
                <w:p w:rsidR="00121B32" w:rsidRPr="003E257C" w:rsidRDefault="00204A16" w:rsidP="00197521">
                  <w:pPr>
                    <w:spacing w:after="0" w:line="240" w:lineRule="auto"/>
                    <w:jc w:val="center"/>
                    <w:rPr>
                      <w:rFonts w:ascii="Times New Roman" w:hAnsi="Times New Roman" w:cs="Times New Roman"/>
                      <w:sz w:val="20"/>
                      <w:szCs w:val="20"/>
                    </w:rPr>
                  </w:pPr>
                  <w:r w:rsidRPr="003E257C">
                    <w:rPr>
                      <w:rFonts w:ascii="Times New Roman" w:hAnsi="Times New Roman" w:cs="Times New Roman"/>
                      <w:sz w:val="20"/>
                      <w:szCs w:val="20"/>
                    </w:rPr>
                    <w:t>Количество молодых семей, улучшивших жилищные условия.</w:t>
                  </w:r>
                </w:p>
              </w:tc>
              <w:tc>
                <w:tcPr>
                  <w:tcW w:w="65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204A16">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количество</w:t>
                  </w:r>
                  <w:r w:rsidR="00121B32" w:rsidRPr="003E257C">
                    <w:rPr>
                      <w:rFonts w:ascii="Times New Roman" w:eastAsia="Calibri" w:hAnsi="Times New Roman" w:cs="Times New Roman"/>
                      <w:sz w:val="20"/>
                      <w:szCs w:val="20"/>
                    </w:rPr>
                    <w:t xml:space="preserve"> </w:t>
                  </w:r>
                  <w:r w:rsidRPr="003E257C">
                    <w:rPr>
                      <w:rFonts w:ascii="Times New Roman" w:eastAsia="Calibri" w:hAnsi="Times New Roman" w:cs="Times New Roman"/>
                      <w:sz w:val="20"/>
                      <w:szCs w:val="20"/>
                    </w:rPr>
                    <w:t xml:space="preserve"> </w:t>
                  </w:r>
                </w:p>
              </w:tc>
              <w:tc>
                <w:tcPr>
                  <w:tcW w:w="75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7547E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1A2F03">
                    <w:rPr>
                      <w:rFonts w:ascii="Times New Roman" w:eastAsia="Calibri" w:hAnsi="Times New Roman" w:cs="Times New Roman"/>
                      <w:sz w:val="20"/>
                      <w:szCs w:val="20"/>
                    </w:rPr>
                    <w:t>5</w:t>
                  </w:r>
                </w:p>
              </w:tc>
              <w:tc>
                <w:tcPr>
                  <w:tcW w:w="65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A2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5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7700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7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A2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bl>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273FB6">
            <w:pPr>
              <w:pStyle w:val="ConsPlusNormal"/>
              <w:ind w:firstLine="709"/>
              <w:jc w:val="both"/>
              <w:rPr>
                <w:rFonts w:ascii="Times New Roman" w:eastAsia="Times New Roman" w:hAnsi="Times New Roman" w:cs="Times New Roman"/>
              </w:rPr>
            </w:pPr>
            <w:r w:rsidRPr="003E257C">
              <w:rPr>
                <w:rFonts w:ascii="Times New Roman" w:eastAsia="Times New Roman" w:hAnsi="Times New Roman" w:cs="Times New Roman"/>
                <w:color w:val="000000"/>
              </w:rPr>
              <w:lastRenderedPageBreak/>
              <w:t xml:space="preserve">    </w:t>
            </w:r>
            <w:r w:rsidRPr="003E257C">
              <w:rPr>
                <w:rFonts w:ascii="Times New Roman" w:eastAsia="Times New Roman" w:hAnsi="Times New Roman" w:cs="Times New Roman"/>
                <w:b/>
              </w:rPr>
              <w:t xml:space="preserve">    </w:t>
            </w:r>
            <w:r w:rsidR="00273FB6" w:rsidRPr="003E257C">
              <w:rPr>
                <w:rFonts w:ascii="Times New Roman" w:hAnsi="Times New Roman" w:cs="Times New Roman"/>
              </w:rPr>
              <w:t xml:space="preserve">Показателями (индикаторами) муниципальной программы, являются: </w:t>
            </w:r>
            <w:proofErr w:type="gramStart"/>
            <w:r w:rsidR="00273FB6" w:rsidRPr="003E257C">
              <w:rPr>
                <w:rFonts w:ascii="Times New Roman" w:hAnsi="Times New Roman" w:cs="Times New Roman"/>
              </w:rPr>
              <w:t>-к</w:t>
            </w:r>
            <w:proofErr w:type="gramEnd"/>
            <w:r w:rsidR="00273FB6" w:rsidRPr="003E257C">
              <w:rPr>
                <w:rFonts w:ascii="Times New Roman" w:hAnsi="Times New Roman" w:cs="Times New Roman"/>
              </w:rPr>
              <w:t>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r w:rsidRPr="003E257C">
              <w:rPr>
                <w:rFonts w:ascii="Times New Roman" w:eastAsia="Times New Roman" w:hAnsi="Times New Roman" w:cs="Times New Roman"/>
                <w:b/>
              </w:rPr>
              <w:t xml:space="preserve"> </w:t>
            </w:r>
            <w:r w:rsidRPr="003E257C">
              <w:rPr>
                <w:rFonts w:ascii="Times New Roman" w:eastAsia="Times New Roman" w:hAnsi="Times New Roman" w:cs="Times New Roman"/>
              </w:rPr>
              <w:t xml:space="preserve">При выполнении программы администрация </w:t>
            </w:r>
            <w:r w:rsidR="007547EE" w:rsidRPr="003E257C">
              <w:rPr>
                <w:rFonts w:ascii="Times New Roman" w:eastAsia="Times New Roman" w:hAnsi="Times New Roman" w:cs="Times New Roman"/>
              </w:rPr>
              <w:t>Кукобойского сельского</w:t>
            </w:r>
            <w:r w:rsidRPr="003E257C">
              <w:rPr>
                <w:rFonts w:ascii="Times New Roman" w:eastAsia="Times New Roman" w:hAnsi="Times New Roman" w:cs="Times New Roman"/>
              </w:rPr>
              <w:t xml:space="preserve"> поселения </w:t>
            </w:r>
            <w:r w:rsidR="007547EE" w:rsidRPr="003E257C">
              <w:rPr>
                <w:rFonts w:ascii="Times New Roman" w:eastAsia="Times New Roman" w:hAnsi="Times New Roman" w:cs="Times New Roman"/>
              </w:rPr>
              <w:t>Ярославской облас</w:t>
            </w:r>
            <w:r w:rsidR="00273FB6" w:rsidRPr="003E257C">
              <w:rPr>
                <w:rFonts w:ascii="Times New Roman" w:eastAsia="Times New Roman" w:hAnsi="Times New Roman" w:cs="Times New Roman"/>
              </w:rPr>
              <w:t>ти</w:t>
            </w:r>
            <w:r w:rsidRPr="003E257C">
              <w:rPr>
                <w:rFonts w:ascii="Times New Roman" w:eastAsia="Times New Roman" w:hAnsi="Times New Roman" w:cs="Times New Roman"/>
              </w:rPr>
              <w:t xml:space="preserve"> добьется устойчивого </w:t>
            </w:r>
            <w:r w:rsidR="00164E5D" w:rsidRPr="003E257C">
              <w:rPr>
                <w:rFonts w:ascii="Times New Roman" w:eastAsia="Times New Roman" w:hAnsi="Times New Roman" w:cs="Times New Roman"/>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Pr="003E257C">
              <w:rPr>
                <w:rFonts w:ascii="Times New Roman" w:eastAsia="Times New Roman" w:hAnsi="Times New Roman" w:cs="Times New Roman"/>
              </w:rPr>
              <w:t xml:space="preserve"> </w:t>
            </w:r>
            <w:r w:rsidR="00273FB6" w:rsidRPr="003E257C">
              <w:rPr>
                <w:rFonts w:ascii="Times New Roman" w:eastAsia="Times New Roman" w:hAnsi="Times New Roman" w:cs="Times New Roman"/>
              </w:rPr>
              <w:t xml:space="preserve">Кукобойского сельского поселения </w:t>
            </w:r>
            <w:r w:rsidRPr="003E257C">
              <w:rPr>
                <w:rFonts w:ascii="Times New Roman" w:eastAsia="Times New Roman" w:hAnsi="Times New Roman" w:cs="Times New Roman"/>
              </w:rPr>
              <w:t xml:space="preserve"> Ярославской области.</w:t>
            </w:r>
          </w:p>
          <w:p w:rsidR="00121B32" w:rsidRPr="003E257C" w:rsidRDefault="00121B32" w:rsidP="00164E5D">
            <w:pPr>
              <w:shd w:val="clear" w:color="auto" w:fill="FFFFFF"/>
              <w:tabs>
                <w:tab w:val="left" w:pos="1110"/>
              </w:tabs>
              <w:spacing w:before="100" w:beforeAutospacing="1" w:after="107" w:line="215" w:lineRule="atLeast"/>
              <w:jc w:val="center"/>
              <w:rPr>
                <w:rFonts w:ascii="Times New Roman" w:eastAsia="Times New Roman" w:hAnsi="Times New Roman" w:cs="Times New Roman"/>
                <w:sz w:val="20"/>
                <w:szCs w:val="20"/>
              </w:rPr>
            </w:pPr>
            <w:r w:rsidRPr="003E257C">
              <w:rPr>
                <w:rFonts w:ascii="Times New Roman" w:hAnsi="Times New Roman" w:cs="Times New Roman"/>
                <w:b/>
                <w:sz w:val="20"/>
                <w:szCs w:val="20"/>
              </w:rPr>
              <w:t>Раздел VI.</w:t>
            </w:r>
            <w:r w:rsidRPr="003E257C">
              <w:rPr>
                <w:rFonts w:ascii="Times New Roman" w:eastAsia="Times New Roman" w:hAnsi="Times New Roman" w:cs="Times New Roman"/>
                <w:b/>
                <w:sz w:val="20"/>
                <w:szCs w:val="20"/>
              </w:rPr>
              <w:t xml:space="preserve"> Финансовое обеспечение муниципальной программы</w:t>
            </w:r>
            <w:r w:rsidRPr="003E257C">
              <w:rPr>
                <w:rFonts w:ascii="Times New Roman" w:eastAsia="Times New Roman" w:hAnsi="Times New Roman" w:cs="Times New Roman"/>
                <w:sz w:val="20"/>
                <w:szCs w:val="20"/>
              </w:rPr>
              <w:t>.</w:t>
            </w:r>
          </w:p>
          <w:p w:rsidR="00121B32" w:rsidRPr="003E257C" w:rsidRDefault="00121B32">
            <w:pPr>
              <w:pStyle w:val="a7"/>
              <w:spacing w:line="276" w:lineRule="auto"/>
              <w:jc w:val="both"/>
              <w:rPr>
                <w:rFonts w:ascii="Times New Roman" w:eastAsia="Times New Roman" w:hAnsi="Times New Roman" w:cs="Times New Roman"/>
                <w:b/>
                <w:bCs/>
                <w:color w:val="000000"/>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b/>
                <w:bCs/>
                <w:color w:val="000000"/>
                <w:sz w:val="20"/>
                <w:szCs w:val="20"/>
              </w:rPr>
              <w:t xml:space="preserve">       </w:t>
            </w:r>
            <w:r w:rsidRPr="003E257C">
              <w:rPr>
                <w:rFonts w:ascii="Times New Roman" w:hAnsi="Times New Roman" w:cs="Times New Roman"/>
                <w:sz w:val="20"/>
                <w:szCs w:val="20"/>
              </w:rPr>
              <w:t>В 201</w:t>
            </w:r>
            <w:r w:rsidR="001A2F03">
              <w:rPr>
                <w:rFonts w:ascii="Times New Roman" w:hAnsi="Times New Roman" w:cs="Times New Roman"/>
                <w:sz w:val="20"/>
                <w:szCs w:val="20"/>
              </w:rPr>
              <w:t>7</w:t>
            </w:r>
            <w:r w:rsidRPr="003E257C">
              <w:rPr>
                <w:rFonts w:ascii="Times New Roman" w:hAnsi="Times New Roman" w:cs="Times New Roman"/>
                <w:sz w:val="20"/>
                <w:szCs w:val="20"/>
              </w:rPr>
              <w:t> – 201</w:t>
            </w:r>
            <w:r w:rsidR="001A2F03">
              <w:rPr>
                <w:rFonts w:ascii="Times New Roman" w:hAnsi="Times New Roman" w:cs="Times New Roman"/>
                <w:sz w:val="20"/>
                <w:szCs w:val="20"/>
              </w:rPr>
              <w:t>9</w:t>
            </w:r>
            <w:r w:rsidRPr="003E257C">
              <w:rPr>
                <w:rFonts w:ascii="Times New Roman" w:hAnsi="Times New Roman" w:cs="Times New Roman"/>
                <w:sz w:val="20"/>
                <w:szCs w:val="20"/>
              </w:rPr>
              <w:t xml:space="preserve"> годах общий объем средств на реализацию мероприятий Программы по предварительным расчетам ожидается в сумме </w:t>
            </w:r>
            <w:r w:rsidR="006C0A6D" w:rsidRPr="003E257C">
              <w:rPr>
                <w:rFonts w:ascii="Times New Roman" w:hAnsi="Times New Roman" w:cs="Times New Roman"/>
                <w:sz w:val="20"/>
                <w:szCs w:val="20"/>
              </w:rPr>
              <w:t xml:space="preserve"> </w:t>
            </w:r>
            <w:r w:rsidR="003F4B6C">
              <w:rPr>
                <w:rFonts w:ascii="Times New Roman" w:hAnsi="Times New Roman" w:cs="Times New Roman"/>
                <w:sz w:val="20"/>
                <w:szCs w:val="20"/>
              </w:rPr>
              <w:t>72</w:t>
            </w:r>
            <w:r w:rsidR="008D13D0">
              <w:rPr>
                <w:rFonts w:ascii="Times New Roman" w:hAnsi="Times New Roman" w:cs="Times New Roman"/>
                <w:sz w:val="20"/>
                <w:szCs w:val="20"/>
              </w:rPr>
              <w:t xml:space="preserve">0 тыс. рублей. </w:t>
            </w:r>
          </w:p>
          <w:p w:rsidR="00121B32" w:rsidRPr="003E257C" w:rsidRDefault="00121B32">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273FB6" w:rsidRPr="003E257C" w:rsidRDefault="00121B32" w:rsidP="00273FB6">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муниципальной программы  </w:t>
            </w:r>
            <w:r w:rsidR="005202FF" w:rsidRPr="003E257C">
              <w:rPr>
                <w:rFonts w:ascii="Times New Roman" w:eastAsia="Times New Roman" w:hAnsi="Times New Roman" w:cs="Times New Roman"/>
                <w:b/>
                <w:sz w:val="20"/>
                <w:szCs w:val="20"/>
              </w:rPr>
              <w:t xml:space="preserve"> </w:t>
            </w:r>
            <w:r w:rsidR="00BF2687" w:rsidRPr="003E257C">
              <w:rPr>
                <w:rFonts w:ascii="Times New Roman" w:eastAsia="Times New Roman" w:hAnsi="Times New Roman" w:cs="Times New Roman"/>
                <w:b/>
                <w:sz w:val="20"/>
                <w:szCs w:val="20"/>
              </w:rPr>
              <w:t>«</w:t>
            </w:r>
            <w:r w:rsidR="005202FF" w:rsidRPr="003E257C">
              <w:rPr>
                <w:rFonts w:ascii="Times New Roman" w:eastAsia="Times New Roman" w:hAnsi="Times New Roman" w:cs="Times New Roman"/>
                <w:b/>
                <w:sz w:val="20"/>
                <w:szCs w:val="20"/>
              </w:rPr>
              <w:t>Обеспечение доступн</w:t>
            </w:r>
            <w:r w:rsidR="001F0238" w:rsidRPr="003E257C">
              <w:rPr>
                <w:rFonts w:ascii="Times New Roman" w:eastAsia="Times New Roman" w:hAnsi="Times New Roman" w:cs="Times New Roman"/>
                <w:b/>
                <w:sz w:val="20"/>
                <w:szCs w:val="20"/>
              </w:rPr>
              <w:t xml:space="preserve">ым и комфортным жильем население </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 xml:space="preserve">Кукобойского сельского поселения </w:t>
            </w:r>
            <w:r w:rsidR="005202FF" w:rsidRPr="003E257C">
              <w:rPr>
                <w:rFonts w:ascii="Times New Roman" w:eastAsia="Times New Roman" w:hAnsi="Times New Roman" w:cs="Times New Roman"/>
                <w:b/>
                <w:sz w:val="20"/>
                <w:szCs w:val="20"/>
              </w:rPr>
              <w:t xml:space="preserve"> Яросл</w:t>
            </w:r>
            <w:r w:rsidR="00273FB6" w:rsidRPr="003E257C">
              <w:rPr>
                <w:rFonts w:ascii="Times New Roman" w:eastAsia="Times New Roman" w:hAnsi="Times New Roman" w:cs="Times New Roman"/>
                <w:b/>
                <w:sz w:val="20"/>
                <w:szCs w:val="20"/>
              </w:rPr>
              <w:t>авской области на 201</w:t>
            </w:r>
            <w:r w:rsidR="001A2F03">
              <w:rPr>
                <w:rFonts w:ascii="Times New Roman" w:eastAsia="Times New Roman" w:hAnsi="Times New Roman" w:cs="Times New Roman"/>
                <w:b/>
                <w:sz w:val="20"/>
                <w:szCs w:val="20"/>
              </w:rPr>
              <w:t>7</w:t>
            </w:r>
            <w:r w:rsidR="00273FB6" w:rsidRPr="003E257C">
              <w:rPr>
                <w:rFonts w:ascii="Times New Roman" w:eastAsia="Times New Roman" w:hAnsi="Times New Roman" w:cs="Times New Roman"/>
                <w:b/>
                <w:sz w:val="20"/>
                <w:szCs w:val="20"/>
              </w:rPr>
              <w:t>-201</w:t>
            </w:r>
            <w:r w:rsidR="001A2F03">
              <w:rPr>
                <w:rFonts w:ascii="Times New Roman" w:eastAsia="Times New Roman" w:hAnsi="Times New Roman" w:cs="Times New Roman"/>
                <w:b/>
                <w:sz w:val="20"/>
                <w:szCs w:val="20"/>
              </w:rPr>
              <w:t>9</w:t>
            </w:r>
            <w:r w:rsidR="00273FB6" w:rsidRPr="003E257C">
              <w:rPr>
                <w:rFonts w:ascii="Times New Roman" w:eastAsia="Times New Roman" w:hAnsi="Times New Roman" w:cs="Times New Roman"/>
                <w:b/>
                <w:sz w:val="20"/>
                <w:szCs w:val="20"/>
              </w:rPr>
              <w:t xml:space="preserve"> годы</w:t>
            </w:r>
          </w:p>
          <w:p w:rsidR="00273FB6" w:rsidRPr="003E257C" w:rsidRDefault="00273FB6" w:rsidP="00273FB6">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121B32" w:rsidRPr="003E257C">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121B32" w:rsidRPr="003E257C" w:rsidRDefault="00121B32">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121B32" w:rsidRPr="003E257C">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r>
            <w:tr w:rsidR="00121B32" w:rsidRPr="003E257C" w:rsidTr="00273FB6">
              <w:trPr>
                <w:trHeight w:val="278"/>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3FB6" w:rsidRPr="003E257C" w:rsidRDefault="005E0FC7" w:rsidP="001F0238">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Наименование </w:t>
                  </w:r>
                  <w:r w:rsidR="00121B32" w:rsidRPr="003E257C">
                    <w:rPr>
                      <w:rFonts w:ascii="Times New Roman" w:eastAsia="Times New Roman" w:hAnsi="Times New Roman" w:cs="Times New Roman"/>
                      <w:b/>
                      <w:sz w:val="20"/>
                      <w:szCs w:val="20"/>
                    </w:rPr>
                    <w:t xml:space="preserve">программы </w:t>
                  </w:r>
                  <w:r w:rsidR="001F0238" w:rsidRPr="003E257C">
                    <w:rPr>
                      <w:rFonts w:ascii="Times New Roman" w:eastAsia="Times New Roman" w:hAnsi="Times New Roman" w:cs="Times New Roman"/>
                      <w:b/>
                      <w:sz w:val="20"/>
                      <w:szCs w:val="20"/>
                    </w:rPr>
                    <w:t xml:space="preserve"> </w:t>
                  </w:r>
                </w:p>
                <w:p w:rsidR="00121B32" w:rsidRPr="003E257C" w:rsidRDefault="00273FB6" w:rsidP="001A2F03">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«Обеспечение доступным и </w:t>
                  </w:r>
                  <w:r w:rsidR="001F0238" w:rsidRPr="003E257C">
                    <w:rPr>
                      <w:rFonts w:ascii="Times New Roman" w:eastAsia="Times New Roman" w:hAnsi="Times New Roman" w:cs="Times New Roman"/>
                      <w:b/>
                      <w:sz w:val="20"/>
                      <w:szCs w:val="20"/>
                    </w:rPr>
                    <w:t>комфортным жильем население</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Кукобойского сельского</w:t>
                  </w:r>
                  <w:r w:rsidR="005202FF" w:rsidRPr="003E257C">
                    <w:rPr>
                      <w:rFonts w:ascii="Times New Roman" w:eastAsia="Times New Roman" w:hAnsi="Times New Roman" w:cs="Times New Roman"/>
                      <w:b/>
                      <w:sz w:val="20"/>
                      <w:szCs w:val="20"/>
                    </w:rPr>
                    <w:t xml:space="preserve"> поселения Ярославской области на 201</w:t>
                  </w:r>
                  <w:r w:rsidR="001A2F03">
                    <w:rPr>
                      <w:rFonts w:ascii="Times New Roman" w:eastAsia="Times New Roman" w:hAnsi="Times New Roman" w:cs="Times New Roman"/>
                      <w:b/>
                      <w:sz w:val="20"/>
                      <w:szCs w:val="20"/>
                    </w:rPr>
                    <w:t>7</w:t>
                  </w:r>
                  <w:r w:rsidR="005202FF" w:rsidRPr="003E257C">
                    <w:rPr>
                      <w:rFonts w:ascii="Times New Roman" w:eastAsia="Times New Roman" w:hAnsi="Times New Roman" w:cs="Times New Roman"/>
                      <w:b/>
                      <w:sz w:val="20"/>
                      <w:szCs w:val="20"/>
                    </w:rPr>
                    <w:t>-201</w:t>
                  </w:r>
                  <w:r w:rsidR="001A2F03">
                    <w:rPr>
                      <w:rFonts w:ascii="Times New Roman" w:eastAsia="Times New Roman" w:hAnsi="Times New Roman" w:cs="Times New Roman"/>
                      <w:b/>
                      <w:sz w:val="20"/>
                      <w:szCs w:val="20"/>
                    </w:rPr>
                    <w:t>9</w:t>
                  </w:r>
                  <w:r w:rsidR="005202FF" w:rsidRPr="003E257C">
                    <w:rPr>
                      <w:rFonts w:ascii="Times New Roman" w:eastAsia="Times New Roman" w:hAnsi="Times New Roman" w:cs="Times New Roman"/>
                      <w:b/>
                      <w:sz w:val="20"/>
                      <w:szCs w:val="20"/>
                    </w:rPr>
                    <w:t xml:space="preserve"> годы</w:t>
                  </w:r>
                  <w:r w:rsidRPr="003E257C">
                    <w:rPr>
                      <w:rFonts w:ascii="Times New Roman" w:eastAsia="Times New Roman" w:hAnsi="Times New Roman" w:cs="Times New Roman"/>
                      <w:b/>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72</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8D13D0">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72</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8D13D0">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w:t>
                  </w:r>
                  <w:r w:rsidR="005202FF" w:rsidRPr="003E257C">
                    <w:rPr>
                      <w:rFonts w:ascii="Times New Roman" w:eastAsia="Times New Roman" w:hAnsi="Times New Roman" w:cs="Times New Roman"/>
                      <w:b/>
                      <w:sz w:val="20"/>
                      <w:szCs w:val="20"/>
                    </w:rPr>
                    <w:t xml:space="preserve"> подпрограммы</w:t>
                  </w:r>
                </w:p>
                <w:p w:rsidR="00121B32" w:rsidRPr="003E257C" w:rsidRDefault="00A965D9"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780B56" w:rsidRPr="003E257C">
                    <w:rPr>
                      <w:rFonts w:ascii="Times New Roman" w:eastAsia="Times New Roman" w:hAnsi="Times New Roman" w:cs="Times New Roman"/>
                      <w:sz w:val="20"/>
                      <w:szCs w:val="20"/>
                    </w:rPr>
                    <w:t xml:space="preserve">«Бюджетная поддержка молодых семей </w:t>
                  </w:r>
                  <w:r w:rsidR="00A5567B" w:rsidRPr="003E257C">
                    <w:rPr>
                      <w:rFonts w:ascii="Times New Roman" w:eastAsia="Times New Roman" w:hAnsi="Times New Roman" w:cs="Times New Roman"/>
                      <w:sz w:val="20"/>
                      <w:szCs w:val="20"/>
                    </w:rPr>
                    <w:t>Кукобойского сельского</w:t>
                  </w:r>
                  <w:r w:rsidR="00780B56" w:rsidRPr="003E257C">
                    <w:rPr>
                      <w:rFonts w:ascii="Times New Roman" w:eastAsia="Times New Roman" w:hAnsi="Times New Roman" w:cs="Times New Roman"/>
                      <w:sz w:val="20"/>
                      <w:szCs w:val="20"/>
                    </w:rPr>
                    <w:t xml:space="preserve"> поселения </w:t>
                  </w:r>
                  <w:r w:rsidR="00A5567B" w:rsidRPr="003E257C">
                    <w:rPr>
                      <w:rFonts w:ascii="Times New Roman" w:eastAsia="Times New Roman" w:hAnsi="Times New Roman" w:cs="Times New Roman"/>
                      <w:sz w:val="20"/>
                      <w:szCs w:val="20"/>
                    </w:rPr>
                    <w:t>Ярославской области</w:t>
                  </w:r>
                  <w:r w:rsidR="00780B56"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00780B56"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00780B56"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72</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A5567B" w:rsidRPr="003E257C">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rsidP="009512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72</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8D13D0">
                    <w:rPr>
                      <w:rFonts w:ascii="Times New Roman" w:eastAsia="Calibri" w:hAnsi="Times New Roman" w:cs="Times New Roman"/>
                      <w:sz w:val="20"/>
                      <w:szCs w:val="20"/>
                    </w:rPr>
                    <w:t>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1F0238"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72</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3F4B6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8D13D0">
                    <w:rPr>
                      <w:rFonts w:ascii="Times New Roman" w:eastAsia="Calibri" w:hAnsi="Times New Roman" w:cs="Times New Roman"/>
                      <w:sz w:val="20"/>
                      <w:szCs w:val="20"/>
                    </w:rPr>
                    <w:t>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4E0B" w:rsidRPr="003E257C" w:rsidRDefault="00A24E0B">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 </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Объемы и источники финансирования Программы подлежат ежегодной корректировке при формировании бюджета</w:t>
            </w:r>
            <w:r w:rsidR="001F0238" w:rsidRPr="003E257C">
              <w:rPr>
                <w:rFonts w:ascii="Times New Roman" w:hAnsi="Times New Roman" w:cs="Times New Roman"/>
                <w:sz w:val="20"/>
                <w:szCs w:val="20"/>
              </w:rPr>
              <w:t xml:space="preserve"> Кукобойского сельского поселения </w:t>
            </w:r>
            <w:r w:rsidRPr="003E257C">
              <w:rPr>
                <w:rFonts w:ascii="Times New Roman" w:hAnsi="Times New Roman" w:cs="Times New Roman"/>
                <w:sz w:val="20"/>
                <w:szCs w:val="20"/>
              </w:rPr>
              <w:t xml:space="preserve"> Ярославской области. Финансирование Программы осуществляется в пределах средств, предусматриваемых ежегодно в бюджете </w:t>
            </w:r>
            <w:r w:rsidR="001F0238" w:rsidRPr="003E257C">
              <w:rPr>
                <w:rFonts w:ascii="Times New Roman" w:hAnsi="Times New Roman" w:cs="Times New Roman"/>
                <w:sz w:val="20"/>
                <w:szCs w:val="20"/>
              </w:rPr>
              <w:t xml:space="preserve">Кукобойского сельского поселения </w:t>
            </w:r>
            <w:r w:rsidRPr="003E257C">
              <w:rPr>
                <w:rFonts w:ascii="Times New Roman" w:hAnsi="Times New Roman" w:cs="Times New Roman"/>
                <w:sz w:val="20"/>
                <w:szCs w:val="20"/>
              </w:rPr>
              <w:t xml:space="preserve"> Ярославской области.</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При изменении объемов бюджетного финансирования ответственный исполнитель Программы совместно с </w:t>
            </w:r>
            <w:r w:rsidR="001F0238" w:rsidRPr="003E257C">
              <w:rPr>
                <w:rFonts w:ascii="Times New Roman" w:hAnsi="Times New Roman" w:cs="Times New Roman"/>
                <w:sz w:val="20"/>
                <w:szCs w:val="20"/>
              </w:rPr>
              <w:t>ведущим специалистом по финансовым вопросам</w:t>
            </w:r>
            <w:r w:rsidRPr="003E257C">
              <w:rPr>
                <w:rFonts w:ascii="Times New Roman" w:hAnsi="Times New Roman" w:cs="Times New Roman"/>
                <w:sz w:val="20"/>
                <w:szCs w:val="20"/>
              </w:rPr>
              <w:t xml:space="preserve"> администрации </w:t>
            </w:r>
            <w:r w:rsidR="001F0238"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в установленном порядке уточняет объемы финансирования за счет средств  бюджета </w:t>
            </w:r>
            <w:r w:rsidR="001F0238" w:rsidRPr="003E257C">
              <w:rPr>
                <w:rFonts w:ascii="Times New Roman" w:hAnsi="Times New Roman" w:cs="Times New Roman"/>
                <w:sz w:val="20"/>
                <w:szCs w:val="20"/>
              </w:rPr>
              <w:t>сельского</w:t>
            </w:r>
            <w:r w:rsidRPr="003E257C">
              <w:rPr>
                <w:rFonts w:ascii="Times New Roman" w:hAnsi="Times New Roman" w:cs="Times New Roman"/>
                <w:sz w:val="20"/>
                <w:szCs w:val="20"/>
              </w:rPr>
              <w:t xml:space="preserve"> поселения, а также мероприятия Программы.</w:t>
            </w:r>
          </w:p>
          <w:p w:rsidR="00121B32" w:rsidRPr="003E257C" w:rsidRDefault="00121B32">
            <w:pPr>
              <w:spacing w:line="232" w:lineRule="auto"/>
              <w:ind w:firstLine="720"/>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r w:rsidRPr="003E257C">
              <w:rPr>
                <w:rFonts w:ascii="Times New Roman" w:hAnsi="Times New Roman" w:cs="Times New Roman"/>
                <w:color w:val="000000"/>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hAnsi="Times New Roman" w:cs="Times New Roman"/>
                <w:color w:val="000000"/>
                <w:sz w:val="20"/>
                <w:szCs w:val="20"/>
              </w:rPr>
              <w:t xml:space="preserve"> </w:t>
            </w:r>
            <w:r w:rsidRPr="003E257C">
              <w:rPr>
                <w:rFonts w:ascii="Times New Roman" w:hAnsi="Times New Roman" w:cs="Times New Roman"/>
                <w:b/>
                <w:sz w:val="20"/>
                <w:szCs w:val="20"/>
              </w:rPr>
              <w:t>Раздел VII.</w:t>
            </w:r>
            <w:r w:rsidRPr="003E257C">
              <w:rPr>
                <w:rFonts w:ascii="Times New Roman" w:eastAsia="Times New Roman" w:hAnsi="Times New Roman" w:cs="Times New Roman"/>
                <w:b/>
                <w:sz w:val="20"/>
                <w:szCs w:val="20"/>
              </w:rPr>
              <w:t xml:space="preserve">  Реализация и контроль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Реализация и контроль реализации муниципальной программы производится в соответствии с Порядком разработки, реализации и оценки эффективности муниципальных программ </w:t>
            </w:r>
            <w:r w:rsidR="001F0238"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утвержденным Постановлением администрации </w:t>
            </w:r>
            <w:r w:rsidR="001F023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sz w:val="20"/>
                <w:szCs w:val="20"/>
              </w:rPr>
              <w:t>11.04.2014 № 24</w:t>
            </w:r>
            <w:r w:rsidRPr="003E257C">
              <w:rPr>
                <w:rFonts w:ascii="Times New Roman" w:eastAsia="Times New Roman" w:hAnsi="Times New Roman" w:cs="Times New Roman"/>
                <w:sz w:val="20"/>
                <w:szCs w:val="20"/>
              </w:rPr>
              <w:t xml:space="preserve"> (далее Порядок).</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 Осуществляет ответственный исполнитель муниципальной программы и </w:t>
            </w:r>
            <w:r w:rsidR="001F0238" w:rsidRPr="003E257C">
              <w:rPr>
                <w:rFonts w:ascii="Times New Roman" w:eastAsia="Times New Roman" w:hAnsi="Times New Roman" w:cs="Times New Roman"/>
                <w:sz w:val="20"/>
                <w:szCs w:val="20"/>
              </w:rPr>
              <w:t>ведущий специалист по финансовым вопросам</w:t>
            </w:r>
            <w:r w:rsidRPr="003E257C">
              <w:rPr>
                <w:rFonts w:ascii="Times New Roman" w:eastAsia="Times New Roman" w:hAnsi="Times New Roman" w:cs="Times New Roman"/>
                <w:sz w:val="20"/>
                <w:szCs w:val="20"/>
              </w:rPr>
              <w:t>, на основании отчетов о реализации муниципальной</w:t>
            </w:r>
            <w:r w:rsidR="00A5567B" w:rsidRPr="003E257C">
              <w:rPr>
                <w:rFonts w:ascii="Times New Roman" w:eastAsia="Times New Roman" w:hAnsi="Times New Roman" w:cs="Times New Roman"/>
                <w:sz w:val="20"/>
                <w:szCs w:val="20"/>
              </w:rPr>
              <w:t xml:space="preserve"> программы</w:t>
            </w:r>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Отчеты о реализации муниципальной программы по форме № 8 согласно приложению № 1  Порядку, ответственный исполнитель муниципальной программы направляет в электронном виде заместителю главы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2 раза в год: не позднее 20 июля текущего года и не позднее 20 февраля года, следующего за </w:t>
            </w:r>
            <w:proofErr w:type="gramStart"/>
            <w:r w:rsidRPr="003E257C">
              <w:rPr>
                <w:rFonts w:ascii="Times New Roman" w:eastAsia="Times New Roman" w:hAnsi="Times New Roman" w:cs="Times New Roman"/>
                <w:sz w:val="20"/>
                <w:szCs w:val="20"/>
              </w:rPr>
              <w:t>отчетным</w:t>
            </w:r>
            <w:proofErr w:type="gramEnd"/>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По  муниципальной программе ежегодно проводится оценка результативности и эффективности ее реализации на основании методики согласно приложению № 2  к Порядку. Сводная информация о реализации  и оценке эффективности реализации муниципальных программ (далее – сводная информация) представляется главе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заместителем главы администрации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ежегодно до 1 апреля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отчетным.</w:t>
            </w:r>
          </w:p>
          <w:p w:rsidR="009A5C01" w:rsidRPr="003E257C" w:rsidRDefault="009A5C01">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должна содержать:</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а) сведения об основных результатах реализации муниципальной программы за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б) сведения о степени соответствия установленных и достигнутых целевых индикаторов (показателей) муниципальной программы за отчетный год;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 сведения о выполнении расходных обязательств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связанных с реализацией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г) оценку деятельности ответственного исполнителя муниципальной программы  в части, касающейся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r w:rsidRPr="003E257C">
              <w:rPr>
                <w:rFonts w:ascii="Times New Roman" w:eastAsia="Times New Roman" w:hAnsi="Times New Roman" w:cs="Times New Roman"/>
                <w:sz w:val="20"/>
                <w:szCs w:val="20"/>
              </w:rPr>
              <w:t>д</w:t>
            </w:r>
            <w:proofErr w:type="spellEnd"/>
            <w:r w:rsidRPr="003E257C">
              <w:rPr>
                <w:rFonts w:ascii="Times New Roman" w:eastAsia="Times New Roman" w:hAnsi="Times New Roman" w:cs="Times New Roman"/>
                <w:sz w:val="20"/>
                <w:szCs w:val="20"/>
              </w:rPr>
              <w:t>)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подпрограмм, отдельных мероприятий или муниципальной программы в целом.</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подлежит размещению на официальном сайте </w:t>
            </w:r>
            <w:r w:rsidR="00273FB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до 1 мая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отчетным.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Процесс внесения изменений в муниципальную программу состоит из процедур подготовки проекта внесения изменений в муниципальную программу, согласования проекта внесения изменений в муниципальную программу, утверждения внесения изменений в муниципальную программу.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Изменения подлежат утверждению в срок не позднее 15 октября текущего года.</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Муниципальная программа подлежит приведению в соответствие с решением о бюджете (о внесении изменений в бюджет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roofErr w:type="gramStart"/>
            <w:r w:rsidRPr="003E257C">
              <w:rPr>
                <w:rFonts w:ascii="Times New Roman" w:eastAsia="Times New Roman" w:hAnsi="Times New Roman" w:cs="Times New Roman"/>
                <w:sz w:val="20"/>
                <w:szCs w:val="20"/>
              </w:rPr>
              <w:t xml:space="preserve"> )</w:t>
            </w:r>
            <w:proofErr w:type="gramEnd"/>
            <w:r w:rsidRPr="003E257C">
              <w:rPr>
                <w:rFonts w:ascii="Times New Roman" w:eastAsia="Times New Roman" w:hAnsi="Times New Roman" w:cs="Times New Roman"/>
                <w:sz w:val="20"/>
                <w:szCs w:val="20"/>
              </w:rPr>
              <w:t xml:space="preserve"> не позднее двух месяцев со дня вступления данного решения в силу.</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Оценка результативности и эффективности реализации муниципальной программы </w:t>
            </w:r>
            <w:r w:rsidR="00A5567B" w:rsidRPr="003E257C">
              <w:rPr>
                <w:rFonts w:ascii="Times New Roman" w:eastAsia="Times New Roman" w:hAnsi="Times New Roman" w:cs="Times New Roman"/>
                <w:b/>
                <w:sz w:val="20"/>
                <w:szCs w:val="20"/>
              </w:rPr>
              <w:t>Кукобойского сельского</w:t>
            </w:r>
            <w:r w:rsidRPr="003E257C">
              <w:rPr>
                <w:rFonts w:ascii="Times New Roman" w:eastAsia="Times New Roman" w:hAnsi="Times New Roman" w:cs="Times New Roman"/>
                <w:b/>
                <w:sz w:val="20"/>
                <w:szCs w:val="20"/>
              </w:rPr>
              <w:t xml:space="preserve"> поселения Ярославской области</w:t>
            </w:r>
            <w:r w:rsidRPr="003E257C">
              <w:rPr>
                <w:rFonts w:ascii="Times New Roman" w:eastAsia="Times New Roman" w:hAnsi="Times New Roman" w:cs="Times New Roman"/>
                <w:sz w:val="20"/>
                <w:szCs w:val="20"/>
              </w:rPr>
              <w:t xml:space="preserve"> производится в соответствии с  Порядком разработки, реализации и оценки эффективности муниципальных программ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утвержденным Постановлением администрации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A5567B" w:rsidRPr="003E257C">
              <w:rPr>
                <w:rFonts w:ascii="Times New Roman" w:eastAsia="Times New Roman" w:hAnsi="Times New Roman" w:cs="Times New Roman"/>
                <w:sz w:val="20"/>
                <w:szCs w:val="20"/>
              </w:rPr>
              <w:t>11.04.2014 № 2</w:t>
            </w:r>
            <w:r w:rsidRPr="003E257C">
              <w:rPr>
                <w:rFonts w:ascii="Times New Roman" w:eastAsia="Times New Roman" w:hAnsi="Times New Roman" w:cs="Times New Roman"/>
                <w:sz w:val="20"/>
                <w:szCs w:val="20"/>
              </w:rPr>
              <w:t>4 (далее Порядок).</w:t>
            </w:r>
          </w:p>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Алгоритм расчета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0" o:spid="_x0000_i1025" style="width:36.3pt;height:24.2pt" o:ole="" o:preferrelative="t" stroked="f">
                  <v:imagedata r:id="rId9" o:title=""/>
                </v:rect>
                <o:OLEObject Type="Embed" ProgID="StaticMetafile" ShapeID="rectole0000000000" DrawAspect="Content" ObjectID="_1543990624" r:id="rId10"/>
              </w:object>
            </w:r>
            <w:r w:rsidRPr="003E257C">
              <w:rPr>
                <w:rFonts w:ascii="Times New Roman" w:eastAsia="Times New Roman" w:hAnsi="Times New Roman" w:cs="Times New Roman"/>
                <w:sz w:val="20"/>
                <w:szCs w:val="20"/>
              </w:rPr>
              <w:t>:</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для целевого показателя (R):</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увеличение,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4480" w:dyaOrig="8640">
                <v:rect id="rectole0000000001" o:spid="_x0000_i1026" style="width:122.7pt;height:43.8pt" o:ole="" o:preferrelative="t" stroked="f">
                  <v:imagedata r:id="rId11" o:title=""/>
                </v:rect>
                <o:OLEObject Type="Embed" ProgID="StaticMetafile" ShapeID="rectole0000000001" DrawAspect="Content" ObjectID="_1543990625" r:id="rId12"/>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9120" w:dyaOrig="8640">
                <v:rect id="rectole0000000002" o:spid="_x0000_i1027" style="width:22.45pt;height:21.9pt" o:ole="" o:preferrelative="t" stroked="f">
                  <v:imagedata r:id="rId13" o:title=""/>
                </v:rect>
                <o:OLEObject Type="Embed" ProgID="StaticMetafile" ShapeID="rectole0000000002" DrawAspect="Content" ObjectID="_1543990626" r:id="rId14"/>
              </w:object>
            </w:r>
            <w:r w:rsidRPr="003E257C">
              <w:rPr>
                <w:rFonts w:ascii="Times New Roman" w:eastAsia="Times New Roman" w:hAnsi="Times New Roman" w:cs="Times New Roman"/>
                <w:sz w:val="20"/>
                <w:szCs w:val="20"/>
              </w:rPr>
              <w:t xml:space="preserve"> - базовое значение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9120">
                <v:rect id="rectole0000000003" o:spid="_x0000_i1028" style="width:28.2pt;height:22.45pt" o:ole="" o:preferrelative="t" stroked="f">
                  <v:imagedata r:id="rId15" o:title=""/>
                </v:rect>
                <o:OLEObject Type="Embed" ProgID="StaticMetafile" ShapeID="rectole0000000003" DrawAspect="Content" ObjectID="_1543990627" r:id="rId16"/>
              </w:object>
            </w:r>
            <w:r w:rsidRPr="003E257C">
              <w:rPr>
                <w:rFonts w:ascii="Times New Roman" w:eastAsia="Times New Roman" w:hAnsi="Times New Roman" w:cs="Times New Roman"/>
                <w:sz w:val="20"/>
                <w:szCs w:val="20"/>
              </w:rPr>
              <w:t xml:space="preserve"> - фактическое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8640">
                <v:rect id="rectole0000000004" o:spid="_x0000_i1029" style="width:28.2pt;height:21.9pt" o:ole="" o:preferrelative="t" stroked="f">
                  <v:imagedata r:id="rId17" o:title=""/>
                </v:rect>
                <o:OLEObject Type="Embed" ProgID="StaticMetafile" ShapeID="rectole0000000004" DrawAspect="Content" ObjectID="_1543990628" r:id="rId18"/>
              </w:object>
            </w:r>
            <w:r w:rsidRPr="003E257C">
              <w:rPr>
                <w:rFonts w:ascii="Times New Roman" w:eastAsia="Times New Roman" w:hAnsi="Times New Roman" w:cs="Times New Roman"/>
                <w:sz w:val="20"/>
                <w:szCs w:val="20"/>
              </w:rPr>
              <w:t xml:space="preserve"> - плановое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уменьшение,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680" w:dyaOrig="8400">
                <v:rect id="rectole0000000005" o:spid="_x0000_i1030" style="width:98.5pt;height:42.05pt" o:ole="" o:preferrelative="t" stroked="f">
                  <v:imagedata r:id="rId19" o:title=""/>
                </v:rect>
                <o:OLEObject Type="Embed" ProgID="StaticMetafile" ShapeID="rectole0000000005" DrawAspect="Content" ObjectID="_1543990629" r:id="rId20"/>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 xml:space="preserve">атегической результативности для муниципальной программы </w:t>
            </w:r>
            <w:r w:rsidRPr="003E257C">
              <w:rPr>
                <w:rFonts w:ascii="Times New Roman" w:hAnsi="Times New Roman" w:cs="Times New Roman"/>
                <w:sz w:val="20"/>
                <w:szCs w:val="20"/>
              </w:rPr>
              <w:object w:dxaOrig="14400" w:dyaOrig="9600">
                <v:rect id="rectole0000000006" o:spid="_x0000_i1031" style="width:36.3pt;height:24.2pt" o:ole="" o:preferrelative="t" stroked="f">
                  <v:imagedata r:id="rId9" o:title=""/>
                </v:rect>
                <o:OLEObject Type="Embed" ProgID="StaticMetafile" ShapeID="rectole0000000006" DrawAspect="Content" ObjectID="_1543990630" r:id="rId21"/>
              </w:object>
            </w:r>
            <w:r w:rsidRPr="003E257C">
              <w:rPr>
                <w:rFonts w:ascii="Times New Roman" w:eastAsia="Times New Roman" w:hAnsi="Times New Roman" w:cs="Times New Roman"/>
                <w:sz w:val="20"/>
                <w:szCs w:val="20"/>
              </w:rPr>
              <w:t xml:space="preserve">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9760" w:dyaOrig="24000">
                <v:rect id="rectole0000000007" o:spid="_x0000_i1032" style="width:74.3pt;height:59.9pt" o:ole="" o:preferrelative="t" stroked="f">
                  <v:imagedata r:id="rId22" o:title=""/>
                </v:rect>
                <o:OLEObject Type="Embed" ProgID="StaticMetafile" ShapeID="rectole0000000007" DrawAspect="Content" ObjectID="_1543990631" r:id="rId23"/>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7200" w:dyaOrig="8640">
                <v:rect id="rectole0000000008" o:spid="_x0000_i1033" style="width:17.85pt;height:21.9pt" o:ole="" o:preferrelative="t" stroked="f">
                  <v:imagedata r:id="rId24" o:title=""/>
                </v:rect>
                <o:OLEObject Type="Embed" ProgID="StaticMetafile" ShapeID="rectole0000000008" DrawAspect="Content" ObjectID="_1543990632" r:id="rId25"/>
              </w:object>
            </w:r>
            <w:r w:rsidRPr="003E257C">
              <w:rPr>
                <w:rFonts w:ascii="Times New Roman" w:eastAsia="Times New Roman" w:hAnsi="Times New Roman" w:cs="Times New Roman"/>
                <w:sz w:val="20"/>
                <w:szCs w:val="20"/>
              </w:rPr>
              <w:t xml:space="preserve"> -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каждого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proofErr w:type="spellStart"/>
            <w:r w:rsidRPr="003E257C">
              <w:rPr>
                <w:rFonts w:ascii="Times New Roman" w:eastAsia="Times New Roman" w:hAnsi="Times New Roman" w:cs="Times New Roman"/>
                <w:sz w:val="20"/>
                <w:szCs w:val="20"/>
              </w:rPr>
              <w:t>p</w:t>
            </w:r>
            <w:proofErr w:type="spellEnd"/>
            <w:r w:rsidRPr="003E257C">
              <w:rPr>
                <w:rFonts w:ascii="Times New Roman" w:eastAsia="Times New Roman" w:hAnsi="Times New Roman" w:cs="Times New Roman"/>
                <w:sz w:val="20"/>
                <w:szCs w:val="20"/>
              </w:rPr>
              <w:t xml:space="preserve"> - количество целевых показателей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стратегической</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результативности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587"/>
              <w:gridCol w:w="4683"/>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9" o:spid="_x0000_i1034" style="width:36.3pt;height:24.2pt" o:ole="" o:preferrelative="t" stroked="f">
                        <v:imagedata r:id="rId9" o:title=""/>
                      </v:rect>
                      <o:OLEObject Type="Embed" ProgID="StaticMetafile" ShapeID="rectole0000000009" DrawAspect="Content" ObjectID="_1543990633" r:id="rId26"/>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0" o:spid="_x0000_i1035" style="width:65.1pt;height:21.9pt" o:ole="" o:preferrelative="t" stroked="f">
                        <v:imagedata r:id="rId27" o:title=""/>
                      </v:rect>
                      <o:OLEObject Type="Embed" ProgID="StaticMetafile" ShapeID="rectole0000000010" DrawAspect="Content" ObjectID="_1543990634" r:id="rId28"/>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0880" w:dyaOrig="4320">
                      <v:rect id="rectole0000000011" o:spid="_x0000_i1036" style="width:104.25pt;height:21.9pt" o:ole="" o:preferrelative="t" stroked="f">
                        <v:imagedata r:id="rId29" o:title=""/>
                      </v:rect>
                      <o:OLEObject Type="Embed" ProgID="StaticMetafile" ShapeID="rectole0000000011" DrawAspect="Content" ObjectID="_1543990635" r:id="rId30"/>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среднерезультативная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2" o:spid="_x0000_i1037" style="width:65.1pt;height:21.9pt" o:ole="" o:preferrelative="t" stroked="f">
                        <v:imagedata r:id="rId31" o:title=""/>
                      </v:rect>
                      <o:OLEObject Type="Embed" ProgID="StaticMetafile" ShapeID="rectole0000000012" DrawAspect="Content" ObjectID="_1543990636" r:id="rId32"/>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низкорезультативная</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Индекс эффективности муниципальной программы </w:t>
            </w:r>
            <w:r w:rsidRPr="003E257C">
              <w:rPr>
                <w:rFonts w:ascii="Times New Roman" w:hAnsi="Times New Roman" w:cs="Times New Roman"/>
                <w:sz w:val="20"/>
                <w:szCs w:val="20"/>
              </w:rPr>
              <w:object w:dxaOrig="15840" w:dyaOrig="9600">
                <v:rect id="rectole0000000013" o:spid="_x0000_i1038" style="width:39.75pt;height:24.2pt" o:ole="" o:preferrelative="t" stroked="f">
                  <v:imagedata r:id="rId33" o:title=""/>
                </v:rect>
                <o:OLEObject Type="Embed" ProgID="StaticMetafile" ShapeID="rectole0000000013" DrawAspect="Content" ObjectID="_1543990637" r:id="rId34"/>
              </w:object>
            </w:r>
            <w:r w:rsidRPr="003E257C">
              <w:rPr>
                <w:rFonts w:ascii="Times New Roman" w:eastAsia="Times New Roman" w:hAnsi="Times New Roman" w:cs="Times New Roman"/>
                <w:sz w:val="20"/>
                <w:szCs w:val="20"/>
              </w:rPr>
              <w:t xml:space="preserve"> определяется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920" w:dyaOrig="8400">
                <v:rect id="rectole0000000014" o:spid="_x0000_i1039" style="width:99.65pt;height:42.05pt" o:ole="" o:preferrelative="t" stroked="f">
                  <v:imagedata r:id="rId35" o:title=""/>
                </v:rect>
                <o:OLEObject Type="Embed" ProgID="StaticMetafile" ShapeID="rectole0000000014" DrawAspect="Content" ObjectID="_1543990638" r:id="rId36"/>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9120">
                <v:rect id="rectole0000000015" o:spid="_x0000_i1040" style="width:27.65pt;height:22.45pt" o:ole="" o:preferrelative="t" stroked="f">
                  <v:imagedata r:id="rId37" o:title=""/>
                </v:rect>
                <o:OLEObject Type="Embed" ProgID="StaticMetafile" ShapeID="rectole0000000015" DrawAspect="Content" ObjectID="_1543990639" r:id="rId38"/>
              </w:object>
            </w:r>
            <w:r w:rsidRPr="003E257C">
              <w:rPr>
                <w:rFonts w:ascii="Times New Roman" w:eastAsia="Times New Roman" w:hAnsi="Times New Roman" w:cs="Times New Roman"/>
                <w:sz w:val="20"/>
                <w:szCs w:val="20"/>
              </w:rPr>
              <w:t xml:space="preserve"> - фактическое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8640">
                <v:rect id="rectole0000000016" o:spid="_x0000_i1041" style="width:27.65pt;height:21.9pt" o:ole="" o:preferrelative="t" stroked="f">
                  <v:imagedata r:id="rId39" o:title=""/>
                </v:rect>
                <o:OLEObject Type="Embed" ProgID="StaticMetafile" ShapeID="rectole0000000016" DrawAspect="Content" ObjectID="_1543990640" r:id="rId40"/>
              </w:object>
            </w:r>
            <w:r w:rsidRPr="003E257C">
              <w:rPr>
                <w:rFonts w:ascii="Times New Roman" w:eastAsia="Times New Roman" w:hAnsi="Times New Roman" w:cs="Times New Roman"/>
                <w:sz w:val="20"/>
                <w:szCs w:val="20"/>
              </w:rPr>
              <w:t xml:space="preserve"> - плановое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эффективности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602"/>
              <w:gridCol w:w="4668"/>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эффективности муниципальной программы </w:t>
                  </w:r>
                  <w:r w:rsidRPr="003E257C">
                    <w:rPr>
                      <w:rFonts w:ascii="Times New Roman" w:hAnsi="Times New Roman" w:cs="Times New Roman"/>
                      <w:sz w:val="20"/>
                      <w:szCs w:val="20"/>
                    </w:rPr>
                    <w:object w:dxaOrig="15840" w:dyaOrig="9600">
                      <v:rect id="rectole0000000017" o:spid="_x0000_i1042" style="width:39.75pt;height:24.2pt" o:ole="" o:preferrelative="t" stroked="f">
                        <v:imagedata r:id="rId33" o:title=""/>
                      </v:rect>
                      <o:OLEObject Type="Embed" ProgID="StaticMetafile" ShapeID="rectole0000000017" DrawAspect="Content" ObjectID="_1543990641" r:id="rId41"/>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9760" w:dyaOrig="8640">
                      <v:rect id="rectole0000000018" o:spid="_x0000_i1043" style="width:74.3pt;height:21.9pt" o:ole="" o:preferrelative="t" stroked="f">
                        <v:imagedata r:id="rId42" o:title=""/>
                      </v:rect>
                      <o:OLEObject Type="Embed" ProgID="StaticMetafile" ShapeID="rectole0000000018" DrawAspect="Content" ObjectID="_1543990642" r:id="rId43"/>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высокоэффективная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3040" w:dyaOrig="4320">
                      <v:rect id="rectole0000000019" o:spid="_x0000_i1044" style="width:115.2pt;height:21.9pt" o:ole="" o:preferrelative="t" stroked="f">
                        <v:imagedata r:id="rId44" o:title=""/>
                      </v:rect>
                      <o:OLEObject Type="Embed" ProgID="StaticMetafile" ShapeID="rectole0000000019" DrawAspect="Content" ObjectID="_1543990643" r:id="rId45"/>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среднеэффективная</w:t>
                  </w:r>
                  <w:proofErr w:type="spellEnd"/>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7360" w:dyaOrig="8640">
                      <v:rect id="rectole0000000020" o:spid="_x0000_i1045" style="width:68.55pt;height:21.9pt" o:ole="" o:preferrelative="t" stroked="f">
                        <v:imagedata r:id="rId46" o:title=""/>
                      </v:rect>
                      <o:OLEObject Type="Embed" ProgID="StaticMetafile" ShapeID="rectole0000000020" DrawAspect="Content" ObjectID="_1543990644" r:id="rId47"/>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низкоэффективная</w:t>
                  </w: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tc>
      </w:tr>
      <w:tr w:rsidR="00121B32" w:rsidRPr="003E257C" w:rsidTr="00121B32">
        <w:trPr>
          <w:tblCellSpacing w:w="0" w:type="dxa"/>
        </w:trPr>
        <w:tc>
          <w:tcPr>
            <w:tcW w:w="5000" w:type="pct"/>
            <w:tcMar>
              <w:top w:w="0" w:type="dxa"/>
              <w:left w:w="108" w:type="dxa"/>
              <w:bottom w:w="0" w:type="dxa"/>
              <w:right w:w="108" w:type="dxa"/>
            </w:tcMar>
          </w:tcPr>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sz w:val="20"/>
                <w:szCs w:val="20"/>
              </w:rPr>
            </w:pPr>
          </w:p>
        </w:tc>
      </w:tr>
    </w:tbl>
    <w:p w:rsidR="009915A4" w:rsidRPr="003E257C" w:rsidRDefault="009915A4" w:rsidP="00121B32">
      <w:pPr>
        <w:rPr>
          <w:rFonts w:ascii="Times New Roman" w:hAnsi="Times New Roman" w:cs="Times New Roman"/>
          <w:sz w:val="20"/>
          <w:szCs w:val="20"/>
        </w:rPr>
      </w:pP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Приложение № 1  к муниципальной программе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«Обеспечение </w:t>
      </w:r>
      <w:proofErr w:type="gramStart"/>
      <w:r w:rsidRPr="003E257C">
        <w:rPr>
          <w:rFonts w:ascii="Times New Roman" w:hAnsi="Times New Roman" w:cs="Times New Roman"/>
          <w:sz w:val="20"/>
          <w:szCs w:val="20"/>
        </w:rPr>
        <w:t>доступным</w:t>
      </w:r>
      <w:proofErr w:type="gramEnd"/>
      <w:r w:rsidRPr="003E257C">
        <w:rPr>
          <w:rFonts w:ascii="Times New Roman" w:hAnsi="Times New Roman" w:cs="Times New Roman"/>
          <w:sz w:val="20"/>
          <w:szCs w:val="20"/>
        </w:rPr>
        <w:t xml:space="preserve"> и комфортным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жильем населения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Ярославской области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на 201</w:t>
      </w:r>
      <w:r w:rsidR="001A2F03">
        <w:rPr>
          <w:rFonts w:ascii="Times New Roman" w:hAnsi="Times New Roman" w:cs="Times New Roman"/>
          <w:sz w:val="20"/>
          <w:szCs w:val="20"/>
        </w:rPr>
        <w:t>7</w:t>
      </w:r>
      <w:r w:rsidRPr="003E257C">
        <w:rPr>
          <w:rFonts w:ascii="Times New Roman" w:hAnsi="Times New Roman" w:cs="Times New Roman"/>
          <w:sz w:val="20"/>
          <w:szCs w:val="20"/>
        </w:rPr>
        <w:t>-201</w:t>
      </w:r>
      <w:r w:rsidR="001A2F03">
        <w:rPr>
          <w:rFonts w:ascii="Times New Roman" w:hAnsi="Times New Roman" w:cs="Times New Roman"/>
          <w:sz w:val="20"/>
          <w:szCs w:val="20"/>
        </w:rPr>
        <w:t>9</w:t>
      </w:r>
      <w:r w:rsidRPr="003E257C">
        <w:rPr>
          <w:rFonts w:ascii="Times New Roman" w:hAnsi="Times New Roman" w:cs="Times New Roman"/>
          <w:sz w:val="20"/>
          <w:szCs w:val="20"/>
        </w:rPr>
        <w:t xml:space="preserve"> годы.</w:t>
      </w:r>
    </w:p>
    <w:p w:rsidR="003614F7" w:rsidRPr="003E257C" w:rsidRDefault="003614F7" w:rsidP="003614F7">
      <w:pPr>
        <w:jc w:val="center"/>
        <w:rPr>
          <w:rFonts w:ascii="Times New Roman" w:hAnsi="Times New Roman" w:cs="Times New Roman"/>
          <w:sz w:val="20"/>
          <w:szCs w:val="20"/>
        </w:rPr>
      </w:pPr>
      <w:r w:rsidRPr="003E257C">
        <w:rPr>
          <w:rFonts w:ascii="Times New Roman" w:hAnsi="Times New Roman" w:cs="Times New Roman"/>
          <w:b/>
          <w:sz w:val="20"/>
          <w:szCs w:val="20"/>
        </w:rPr>
        <w:t xml:space="preserve"> </w:t>
      </w:r>
      <w:r w:rsidRPr="003E257C">
        <w:rPr>
          <w:rFonts w:ascii="Times New Roman" w:hAnsi="Times New Roman" w:cs="Times New Roman"/>
          <w:sz w:val="20"/>
          <w:szCs w:val="20"/>
        </w:rPr>
        <w:t xml:space="preserve">Подпрограмма </w:t>
      </w:r>
      <w:r w:rsidRPr="003E257C">
        <w:rPr>
          <w:rFonts w:ascii="Times New Roman" w:hAnsi="Times New Roman" w:cs="Times New Roman"/>
          <w:i/>
          <w:sz w:val="20"/>
          <w:szCs w:val="20"/>
        </w:rPr>
        <w:t>«Бюджетная поддержка молодых семей</w:t>
      </w:r>
      <w:r w:rsidRPr="003E257C">
        <w:rPr>
          <w:rFonts w:ascii="Times New Roman" w:hAnsi="Times New Roman" w:cs="Times New Roman"/>
          <w:sz w:val="20"/>
          <w:szCs w:val="20"/>
        </w:rPr>
        <w:t xml:space="preserve"> </w:t>
      </w:r>
      <w:r w:rsidR="0010235C" w:rsidRPr="003E257C">
        <w:rPr>
          <w:rFonts w:ascii="Times New Roman" w:hAnsi="Times New Roman" w:cs="Times New Roman"/>
          <w:i/>
          <w:sz w:val="20"/>
          <w:szCs w:val="20"/>
        </w:rPr>
        <w:t>Кукобойского сельского</w:t>
      </w:r>
      <w:r w:rsidRPr="003E257C">
        <w:rPr>
          <w:rFonts w:ascii="Times New Roman" w:hAnsi="Times New Roman" w:cs="Times New Roman"/>
          <w:i/>
          <w:sz w:val="20"/>
          <w:szCs w:val="20"/>
        </w:rPr>
        <w:t xml:space="preserve"> поселения </w:t>
      </w:r>
      <w:r w:rsidR="0010235C" w:rsidRPr="003E257C">
        <w:rPr>
          <w:rFonts w:ascii="Times New Roman" w:hAnsi="Times New Roman" w:cs="Times New Roman"/>
          <w:i/>
          <w:sz w:val="20"/>
          <w:szCs w:val="20"/>
        </w:rPr>
        <w:t>Ярославской области</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в приобретении (строительстве) жилья»</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на 201</w:t>
      </w:r>
      <w:r w:rsidR="001A2F03">
        <w:rPr>
          <w:rFonts w:ascii="Times New Roman" w:hAnsi="Times New Roman" w:cs="Times New Roman"/>
          <w:i/>
          <w:sz w:val="20"/>
          <w:szCs w:val="20"/>
        </w:rPr>
        <w:t>7</w:t>
      </w:r>
      <w:r w:rsidRPr="003E257C">
        <w:rPr>
          <w:rFonts w:ascii="Times New Roman" w:hAnsi="Times New Roman" w:cs="Times New Roman"/>
          <w:i/>
          <w:sz w:val="20"/>
          <w:szCs w:val="20"/>
        </w:rPr>
        <w:t>-201</w:t>
      </w:r>
      <w:r w:rsidR="001A2F03">
        <w:rPr>
          <w:rFonts w:ascii="Times New Roman" w:hAnsi="Times New Roman" w:cs="Times New Roman"/>
          <w:i/>
          <w:sz w:val="20"/>
          <w:szCs w:val="20"/>
        </w:rPr>
        <w:t>9</w:t>
      </w:r>
      <w:r w:rsidRPr="003E257C">
        <w:rPr>
          <w:rFonts w:ascii="Times New Roman" w:hAnsi="Times New Roman" w:cs="Times New Roman"/>
          <w:i/>
          <w:sz w:val="20"/>
          <w:szCs w:val="20"/>
        </w:rPr>
        <w:t>г.г.</w:t>
      </w:r>
    </w:p>
    <w:p w:rsidR="003614F7" w:rsidRPr="003E257C" w:rsidRDefault="003614F7" w:rsidP="003614F7">
      <w:pPr>
        <w:pStyle w:val="a3"/>
        <w:ind w:firstLine="862"/>
        <w:rPr>
          <w:color w:val="000000"/>
          <w:sz w:val="20"/>
        </w:rPr>
      </w:pPr>
    </w:p>
    <w:p w:rsidR="003614F7" w:rsidRPr="003E257C" w:rsidRDefault="003614F7" w:rsidP="003614F7">
      <w:pPr>
        <w:autoSpaceDE w:val="0"/>
        <w:autoSpaceDN w:val="0"/>
        <w:adjustRightInd w:val="0"/>
        <w:jc w:val="center"/>
        <w:rPr>
          <w:rFonts w:ascii="Times New Roman" w:hAnsi="Times New Roman" w:cs="Times New Roman"/>
          <w:b/>
          <w:sz w:val="20"/>
          <w:szCs w:val="20"/>
        </w:rPr>
      </w:pPr>
      <w:r w:rsidRPr="003E257C">
        <w:rPr>
          <w:rFonts w:ascii="Times New Roman" w:hAnsi="Times New Roman" w:cs="Times New Roman"/>
          <w:b/>
          <w:sz w:val="20"/>
          <w:szCs w:val="20"/>
        </w:rPr>
        <w:t xml:space="preserve">ПАСПОРТ </w:t>
      </w:r>
      <w:r w:rsidR="00176170" w:rsidRPr="003E257C">
        <w:rPr>
          <w:rFonts w:ascii="Times New Roman" w:hAnsi="Times New Roman" w:cs="Times New Roman"/>
          <w:b/>
          <w:sz w:val="20"/>
          <w:szCs w:val="20"/>
        </w:rPr>
        <w:t xml:space="preserve"> ПОДПРОГРАММЫ</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2"/>
        <w:gridCol w:w="6392"/>
      </w:tblGrid>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Наименование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A2F03">
            <w:pPr>
              <w:jc w:val="both"/>
              <w:rPr>
                <w:rFonts w:ascii="Times New Roman" w:hAnsi="Times New Roman" w:cs="Times New Roman"/>
                <w:sz w:val="20"/>
                <w:szCs w:val="20"/>
              </w:rPr>
            </w:pPr>
            <w:r w:rsidRPr="003E257C">
              <w:rPr>
                <w:rFonts w:ascii="Times New Roman" w:hAnsi="Times New Roman" w:cs="Times New Roman"/>
                <w:sz w:val="20"/>
                <w:szCs w:val="20"/>
              </w:rPr>
              <w:t xml:space="preserve"> подпрограмма «</w:t>
            </w:r>
            <w:r w:rsidR="003614F7" w:rsidRPr="003E257C">
              <w:rPr>
                <w:rFonts w:ascii="Times New Roman" w:hAnsi="Times New Roman" w:cs="Times New Roman"/>
                <w:sz w:val="20"/>
                <w:szCs w:val="20"/>
              </w:rPr>
              <w:t xml:space="preserve">Бюджетная поддержка молодых семей </w:t>
            </w:r>
            <w:r w:rsidR="0010235C" w:rsidRPr="003E257C">
              <w:rPr>
                <w:rFonts w:ascii="Times New Roman" w:hAnsi="Times New Roman" w:cs="Times New Roman"/>
                <w:sz w:val="20"/>
                <w:szCs w:val="20"/>
              </w:rPr>
              <w:t>Кукобойского сельского</w:t>
            </w:r>
            <w:r w:rsidR="003614F7" w:rsidRPr="003E257C">
              <w:rPr>
                <w:rFonts w:ascii="Times New Roman" w:hAnsi="Times New Roman" w:cs="Times New Roman"/>
                <w:sz w:val="20"/>
                <w:szCs w:val="20"/>
              </w:rPr>
              <w:t xml:space="preserve"> поселения </w:t>
            </w:r>
            <w:r w:rsidR="0010235C" w:rsidRPr="003E257C">
              <w:rPr>
                <w:rFonts w:ascii="Times New Roman" w:hAnsi="Times New Roman" w:cs="Times New Roman"/>
                <w:sz w:val="20"/>
                <w:szCs w:val="20"/>
              </w:rPr>
              <w:t>Ярославской области</w:t>
            </w:r>
            <w:r w:rsidR="003614F7" w:rsidRPr="003E257C">
              <w:rPr>
                <w:rFonts w:ascii="Times New Roman" w:hAnsi="Times New Roman" w:cs="Times New Roman"/>
                <w:sz w:val="20"/>
                <w:szCs w:val="20"/>
              </w:rPr>
              <w:t xml:space="preserve"> в приобретении (строительстве) жилья» на 201</w:t>
            </w:r>
            <w:r w:rsidR="001A2F03">
              <w:rPr>
                <w:rFonts w:ascii="Times New Roman" w:hAnsi="Times New Roman" w:cs="Times New Roman"/>
                <w:sz w:val="20"/>
                <w:szCs w:val="20"/>
              </w:rPr>
              <w:t>7</w:t>
            </w:r>
            <w:r w:rsidR="003614F7" w:rsidRPr="003E257C">
              <w:rPr>
                <w:rFonts w:ascii="Times New Roman" w:hAnsi="Times New Roman" w:cs="Times New Roman"/>
                <w:sz w:val="20"/>
                <w:szCs w:val="20"/>
              </w:rPr>
              <w:t>-201</w:t>
            </w:r>
            <w:r w:rsidR="001A2F03">
              <w:rPr>
                <w:rFonts w:ascii="Times New Roman" w:hAnsi="Times New Roman" w:cs="Times New Roman"/>
                <w:sz w:val="20"/>
                <w:szCs w:val="20"/>
              </w:rPr>
              <w:t>9</w:t>
            </w:r>
            <w:r w:rsidR="003614F7" w:rsidRPr="003E257C">
              <w:rPr>
                <w:rFonts w:ascii="Times New Roman" w:hAnsi="Times New Roman" w:cs="Times New Roman"/>
                <w:sz w:val="20"/>
                <w:szCs w:val="20"/>
              </w:rPr>
              <w:t xml:space="preserve"> г.г.</w:t>
            </w:r>
          </w:p>
        </w:tc>
      </w:tr>
      <w:tr w:rsidR="003614F7" w:rsidRPr="003E257C" w:rsidTr="009907C4">
        <w:trPr>
          <w:trHeight w:val="118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proofErr w:type="gramStart"/>
            <w:r w:rsidRPr="003E257C">
              <w:rPr>
                <w:rFonts w:ascii="Times New Roman" w:hAnsi="Times New Roman" w:cs="Times New Roman"/>
                <w:sz w:val="20"/>
                <w:szCs w:val="20"/>
              </w:rPr>
              <w:t>Ответственный</w:t>
            </w:r>
            <w:proofErr w:type="gramEnd"/>
            <w:r w:rsidRPr="003E257C">
              <w:rPr>
                <w:rFonts w:ascii="Times New Roman" w:hAnsi="Times New Roman" w:cs="Times New Roman"/>
                <w:sz w:val="20"/>
                <w:szCs w:val="20"/>
              </w:rPr>
              <w:t xml:space="preserve"> за исполнение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jc w:val="both"/>
              <w:rPr>
                <w:rFonts w:ascii="Times New Roman" w:hAnsi="Times New Roman" w:cs="Times New Roman"/>
                <w:sz w:val="20"/>
                <w:szCs w:val="20"/>
              </w:rPr>
            </w:pPr>
            <w:r w:rsidRPr="003E257C">
              <w:rPr>
                <w:rFonts w:ascii="Times New Roman" w:hAnsi="Times New Roman" w:cs="Times New Roman"/>
                <w:sz w:val="20"/>
                <w:szCs w:val="20"/>
              </w:rPr>
              <w:t xml:space="preserve">Ведущий специалист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Маслова Анна Павловна</w:t>
            </w:r>
            <w:r w:rsidRPr="003E257C">
              <w:rPr>
                <w:rFonts w:ascii="Times New Roman" w:hAnsi="Times New Roman" w:cs="Times New Roman"/>
                <w:sz w:val="20"/>
                <w:szCs w:val="20"/>
              </w:rPr>
              <w:t xml:space="preserve"> </w:t>
            </w:r>
          </w:p>
          <w:p w:rsidR="00176170" w:rsidRPr="003E257C" w:rsidRDefault="00176170" w:rsidP="0010235C">
            <w:pPr>
              <w:jc w:val="both"/>
              <w:rPr>
                <w:rFonts w:ascii="Times New Roman" w:hAnsi="Times New Roman" w:cs="Times New Roman"/>
                <w:sz w:val="20"/>
                <w:szCs w:val="20"/>
              </w:rPr>
            </w:pPr>
            <w:r w:rsidRPr="003E257C">
              <w:rPr>
                <w:rFonts w:ascii="Times New Roman" w:hAnsi="Times New Roman" w:cs="Times New Roman"/>
                <w:sz w:val="20"/>
                <w:szCs w:val="20"/>
              </w:rPr>
              <w:t xml:space="preserve">Соисполнитель  - </w:t>
            </w:r>
            <w:r w:rsidR="0010235C" w:rsidRPr="003E257C">
              <w:rPr>
                <w:rFonts w:ascii="Times New Roman" w:hAnsi="Times New Roman" w:cs="Times New Roman"/>
                <w:sz w:val="20"/>
                <w:szCs w:val="20"/>
              </w:rPr>
              <w:t>ведущий специалист по финансовым вопросам администрации 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Шишкина Т.В.</w:t>
            </w:r>
          </w:p>
        </w:tc>
      </w:tr>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Цель 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jc w:val="both"/>
              <w:rPr>
                <w:rFonts w:ascii="Times New Roman" w:hAnsi="Times New Roman" w:cs="Times New Roman"/>
                <w:sz w:val="20"/>
                <w:szCs w:val="20"/>
              </w:rPr>
            </w:pPr>
            <w:r w:rsidRPr="003E257C">
              <w:rPr>
                <w:rFonts w:ascii="Times New Roman" w:hAnsi="Times New Roman" w:cs="Times New Roman"/>
                <w:sz w:val="20"/>
                <w:szCs w:val="20"/>
              </w:rPr>
              <w:t>Основной целью программы является предоставление бюджетной поддержки в решении жилищной проблемы молодым семьям, нуждающимся в улучшении жилищных условий</w:t>
            </w:r>
          </w:p>
        </w:tc>
      </w:tr>
      <w:tr w:rsidR="003614F7" w:rsidRPr="003E257C" w:rsidTr="009907C4">
        <w:trPr>
          <w:cantSplit/>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76170">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 xml:space="preserve">Задачи подпрограммы </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w:t>
            </w:r>
          </w:p>
          <w:p w:rsidR="00176170" w:rsidRPr="003E257C" w:rsidRDefault="00176170" w:rsidP="00176170">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 других кредитных  организаций, предоставляющих ипотечные кредиты или займы.</w:t>
            </w:r>
          </w:p>
          <w:p w:rsidR="003614F7" w:rsidRPr="003E257C" w:rsidRDefault="003614F7" w:rsidP="009907C4">
            <w:pPr>
              <w:jc w:val="both"/>
              <w:rPr>
                <w:rFonts w:ascii="Times New Roman" w:hAnsi="Times New Roman" w:cs="Times New Roman"/>
                <w:sz w:val="20"/>
                <w:szCs w:val="20"/>
              </w:rPr>
            </w:pPr>
          </w:p>
        </w:tc>
      </w:tr>
      <w:tr w:rsidR="003614F7" w:rsidRPr="003E257C" w:rsidTr="005F1EEA">
        <w:trPr>
          <w:trHeight w:val="698"/>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lastRenderedPageBreak/>
              <w:t>Сроки реализации</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A2F03">
            <w:pPr>
              <w:jc w:val="both"/>
              <w:rPr>
                <w:rFonts w:ascii="Times New Roman" w:hAnsi="Times New Roman" w:cs="Times New Roman"/>
                <w:b/>
                <w:sz w:val="20"/>
                <w:szCs w:val="20"/>
              </w:rPr>
            </w:pPr>
            <w:r w:rsidRPr="003E257C">
              <w:rPr>
                <w:rFonts w:ascii="Times New Roman" w:hAnsi="Times New Roman" w:cs="Times New Roman"/>
                <w:sz w:val="20"/>
                <w:szCs w:val="20"/>
              </w:rPr>
              <w:t>201</w:t>
            </w:r>
            <w:r w:rsidR="001A2F03">
              <w:rPr>
                <w:rFonts w:ascii="Times New Roman" w:hAnsi="Times New Roman" w:cs="Times New Roman"/>
                <w:sz w:val="20"/>
                <w:szCs w:val="20"/>
              </w:rPr>
              <w:t>7</w:t>
            </w:r>
            <w:r w:rsidRPr="003E257C">
              <w:rPr>
                <w:rFonts w:ascii="Times New Roman" w:hAnsi="Times New Roman" w:cs="Times New Roman"/>
                <w:sz w:val="20"/>
                <w:szCs w:val="20"/>
              </w:rPr>
              <w:t>-201</w:t>
            </w:r>
            <w:r w:rsidR="001A2F03">
              <w:rPr>
                <w:rFonts w:ascii="Times New Roman" w:hAnsi="Times New Roman" w:cs="Times New Roman"/>
                <w:sz w:val="20"/>
                <w:szCs w:val="20"/>
              </w:rPr>
              <w:t>9</w:t>
            </w:r>
            <w:r w:rsidRPr="003E257C">
              <w:rPr>
                <w:rFonts w:ascii="Times New Roman" w:hAnsi="Times New Roman" w:cs="Times New Roman"/>
                <w:sz w:val="20"/>
                <w:szCs w:val="20"/>
              </w:rPr>
              <w:t xml:space="preserve"> г.г.</w:t>
            </w:r>
          </w:p>
        </w:tc>
      </w:tr>
      <w:tr w:rsidR="00176170" w:rsidRPr="003E257C" w:rsidTr="005F1EEA">
        <w:trPr>
          <w:trHeight w:val="5092"/>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Объемы и источники финансирования</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jc w:val="both"/>
              <w:rPr>
                <w:rFonts w:ascii="Times New Roman" w:hAnsi="Times New Roman" w:cs="Times New Roman"/>
                <w:b/>
                <w:sz w:val="20"/>
                <w:szCs w:val="20"/>
              </w:rPr>
            </w:pPr>
            <w:r w:rsidRPr="003E257C">
              <w:rPr>
                <w:rFonts w:ascii="Times New Roman" w:hAnsi="Times New Roman" w:cs="Times New Roman"/>
                <w:sz w:val="20"/>
                <w:szCs w:val="20"/>
              </w:rPr>
              <w:t xml:space="preserve"> </w:t>
            </w:r>
            <w:r w:rsidR="005F1EEA" w:rsidRPr="003E257C">
              <w:rPr>
                <w:rFonts w:ascii="Times New Roman" w:hAnsi="Times New Roman" w:cs="Times New Roman"/>
                <w:b/>
                <w:sz w:val="20"/>
                <w:szCs w:val="20"/>
              </w:rPr>
              <w:t xml:space="preserve">Всего на весь период – </w:t>
            </w:r>
            <w:r w:rsidR="003F4B6C">
              <w:rPr>
                <w:rFonts w:ascii="Times New Roman" w:hAnsi="Times New Roman" w:cs="Times New Roman"/>
                <w:b/>
                <w:sz w:val="20"/>
                <w:szCs w:val="20"/>
              </w:rPr>
              <w:t>72</w:t>
            </w:r>
            <w:r w:rsidR="005E4C8E">
              <w:rPr>
                <w:rFonts w:ascii="Times New Roman" w:hAnsi="Times New Roman" w:cs="Times New Roman"/>
                <w:b/>
                <w:sz w:val="20"/>
                <w:szCs w:val="20"/>
              </w:rPr>
              <w:t>0</w:t>
            </w:r>
            <w:r w:rsidR="005F1EEA" w:rsidRPr="003E257C">
              <w:rPr>
                <w:rFonts w:ascii="Times New Roman" w:hAnsi="Times New Roman" w:cs="Times New Roman"/>
                <w:b/>
                <w:sz w:val="20"/>
                <w:szCs w:val="20"/>
              </w:rPr>
              <w:t>,0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201</w:t>
            </w:r>
            <w:r w:rsidR="001A2F03">
              <w:rPr>
                <w:rFonts w:ascii="Times New Roman" w:hAnsi="Times New Roman" w:cs="Times New Roman"/>
                <w:b/>
                <w:sz w:val="20"/>
                <w:szCs w:val="20"/>
              </w:rPr>
              <w:t>7</w:t>
            </w:r>
            <w:r w:rsidRPr="003E257C">
              <w:rPr>
                <w:rFonts w:ascii="Times New Roman" w:hAnsi="Times New Roman" w:cs="Times New Roman"/>
                <w:b/>
                <w:sz w:val="20"/>
                <w:szCs w:val="20"/>
              </w:rPr>
              <w:t xml:space="preserve"> г -   МБ -</w:t>
            </w:r>
            <w:r w:rsidR="003F4B6C">
              <w:rPr>
                <w:rFonts w:ascii="Times New Roman" w:hAnsi="Times New Roman" w:cs="Times New Roman"/>
                <w:b/>
                <w:sz w:val="20"/>
                <w:szCs w:val="20"/>
              </w:rPr>
              <w:t>40</w:t>
            </w:r>
            <w:r w:rsidR="005E4C8E">
              <w:rPr>
                <w:rFonts w:ascii="Times New Roman" w:hAnsi="Times New Roman" w:cs="Times New Roman"/>
                <w:b/>
                <w:sz w:val="20"/>
                <w:szCs w:val="20"/>
              </w:rPr>
              <w:t>0</w:t>
            </w:r>
            <w:r w:rsidRPr="003E257C">
              <w:rPr>
                <w:rFonts w:ascii="Times New Roman" w:hAnsi="Times New Roman" w:cs="Times New Roman"/>
                <w:b/>
                <w:sz w:val="20"/>
                <w:szCs w:val="20"/>
              </w:rPr>
              <w:t>,0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 xml:space="preserve">                 ОБ – </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201</w:t>
            </w:r>
            <w:r w:rsidR="001A2F03">
              <w:rPr>
                <w:rFonts w:ascii="Times New Roman" w:hAnsi="Times New Roman" w:cs="Times New Roman"/>
                <w:b/>
                <w:sz w:val="20"/>
                <w:szCs w:val="20"/>
              </w:rPr>
              <w:t>8</w:t>
            </w:r>
            <w:r w:rsidR="003F4B6C">
              <w:rPr>
                <w:rFonts w:ascii="Times New Roman" w:hAnsi="Times New Roman" w:cs="Times New Roman"/>
                <w:b/>
                <w:sz w:val="20"/>
                <w:szCs w:val="20"/>
              </w:rPr>
              <w:t xml:space="preserve"> г. -  МБ - 2</w:t>
            </w:r>
            <w:r w:rsidR="00AA7F65">
              <w:rPr>
                <w:rFonts w:ascii="Times New Roman" w:hAnsi="Times New Roman" w:cs="Times New Roman"/>
                <w:b/>
                <w:sz w:val="20"/>
                <w:szCs w:val="20"/>
              </w:rPr>
              <w:t>0</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5F1EEA">
            <w:pPr>
              <w:jc w:val="both"/>
              <w:rPr>
                <w:rFonts w:ascii="Times New Roman" w:hAnsi="Times New Roman" w:cs="Times New Roman"/>
                <w:b/>
                <w:sz w:val="20"/>
                <w:szCs w:val="20"/>
              </w:rPr>
            </w:pPr>
            <w:r>
              <w:rPr>
                <w:rFonts w:ascii="Times New Roman" w:hAnsi="Times New Roman" w:cs="Times New Roman"/>
                <w:b/>
                <w:sz w:val="20"/>
                <w:szCs w:val="20"/>
              </w:rPr>
              <w:t>201</w:t>
            </w:r>
            <w:r w:rsidR="001A2F03">
              <w:rPr>
                <w:rFonts w:ascii="Times New Roman" w:hAnsi="Times New Roman" w:cs="Times New Roman"/>
                <w:b/>
                <w:sz w:val="20"/>
                <w:szCs w:val="20"/>
              </w:rPr>
              <w:t>9</w:t>
            </w:r>
            <w:r w:rsidR="003F4B6C">
              <w:rPr>
                <w:rFonts w:ascii="Times New Roman" w:hAnsi="Times New Roman" w:cs="Times New Roman"/>
                <w:b/>
                <w:sz w:val="20"/>
                <w:szCs w:val="20"/>
              </w:rPr>
              <w:t xml:space="preserve"> г. -  МБ - 12</w:t>
            </w:r>
            <w:r w:rsidR="005F1EEA" w:rsidRPr="003E257C">
              <w:rPr>
                <w:rFonts w:ascii="Times New Roman" w:hAnsi="Times New Roman" w:cs="Times New Roman"/>
                <w:b/>
                <w:sz w:val="20"/>
                <w:szCs w:val="20"/>
              </w:rPr>
              <w:t>0,0 т.р.</w:t>
            </w:r>
          </w:p>
          <w:p w:rsidR="005F1EEA" w:rsidRPr="003E257C" w:rsidRDefault="005F1EEA" w:rsidP="005F1EEA">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tc>
      </w:tr>
      <w:tr w:rsidR="00176170" w:rsidRPr="003E257C" w:rsidTr="00703FE0">
        <w:trPr>
          <w:trHeight w:val="112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Ожидаемые конечные результаты реализации подпрограммы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273FB6">
            <w:pPr>
              <w:pStyle w:val="ConsPlusNonformat"/>
              <w:spacing w:line="276" w:lineRule="auto"/>
              <w:jc w:val="both"/>
              <w:rPr>
                <w:rFonts w:ascii="Times New Roman" w:hAnsi="Times New Roman" w:cs="Times New Roman"/>
              </w:rPr>
            </w:pPr>
            <w:r w:rsidRPr="003E257C">
              <w:rPr>
                <w:rFonts w:ascii="Times New Roman" w:hAnsi="Times New Roman" w:cs="Times New Roman"/>
              </w:rPr>
              <w:t xml:space="preserve">Обеспечение жильем </w:t>
            </w:r>
            <w:r w:rsidR="005F1EEA" w:rsidRPr="003E257C">
              <w:rPr>
                <w:rFonts w:ascii="Times New Roman" w:hAnsi="Times New Roman" w:cs="Times New Roman"/>
              </w:rPr>
              <w:t xml:space="preserve"> </w:t>
            </w:r>
            <w:r w:rsidR="003F4B6C">
              <w:rPr>
                <w:rFonts w:ascii="Times New Roman" w:hAnsi="Times New Roman" w:cs="Times New Roman"/>
              </w:rPr>
              <w:t>1 молодой семьи</w:t>
            </w:r>
            <w:r w:rsidRPr="003E257C">
              <w:rPr>
                <w:rFonts w:ascii="Times New Roman" w:hAnsi="Times New Roman" w:cs="Times New Roman"/>
              </w:rPr>
              <w:t xml:space="preserve"> </w:t>
            </w:r>
            <w:r w:rsidR="00273FB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w:t>
            </w:r>
            <w:r w:rsidR="00273FB6" w:rsidRPr="003E257C">
              <w:rPr>
                <w:rFonts w:ascii="Times New Roman" w:hAnsi="Times New Roman" w:cs="Times New Roman"/>
              </w:rPr>
              <w:t>Ярославской области</w:t>
            </w:r>
          </w:p>
        </w:tc>
      </w:tr>
    </w:tbl>
    <w:p w:rsidR="003614F7" w:rsidRPr="003E257C" w:rsidRDefault="003614F7" w:rsidP="003614F7">
      <w:pPr>
        <w:pStyle w:val="a3"/>
        <w:ind w:firstLine="862"/>
        <w:jc w:val="center"/>
        <w:rPr>
          <w:b/>
          <w:bCs/>
          <w:color w:val="000000"/>
          <w:sz w:val="20"/>
        </w:rPr>
      </w:pPr>
    </w:p>
    <w:p w:rsidR="003614F7" w:rsidRPr="003E257C" w:rsidRDefault="003614F7" w:rsidP="003614F7">
      <w:pPr>
        <w:pStyle w:val="a3"/>
        <w:rPr>
          <w:b/>
          <w:bCs/>
          <w:color w:val="000000"/>
          <w:sz w:val="20"/>
        </w:rPr>
      </w:pPr>
    </w:p>
    <w:p w:rsidR="003614F7" w:rsidRPr="003E257C" w:rsidRDefault="009C721B" w:rsidP="003614F7">
      <w:pPr>
        <w:pStyle w:val="a3"/>
        <w:jc w:val="center"/>
        <w:rPr>
          <w:b/>
          <w:bCs/>
          <w:i/>
          <w:iCs/>
          <w:color w:val="000000"/>
          <w:sz w:val="20"/>
        </w:rPr>
      </w:pPr>
      <w:r w:rsidRPr="003E257C">
        <w:rPr>
          <w:b/>
          <w:bCs/>
          <w:i/>
          <w:color w:val="000000"/>
          <w:sz w:val="20"/>
        </w:rPr>
        <w:t xml:space="preserve"> </w:t>
      </w:r>
      <w:r w:rsidR="003614F7" w:rsidRPr="003E257C">
        <w:rPr>
          <w:b/>
          <w:bCs/>
          <w:i/>
          <w:iCs/>
          <w:color w:val="000000"/>
          <w:sz w:val="20"/>
        </w:rPr>
        <w:t>1. Обоснование п</w:t>
      </w:r>
      <w:r w:rsidR="00720E4A" w:rsidRPr="003E257C">
        <w:rPr>
          <w:b/>
          <w:bCs/>
          <w:i/>
          <w:iCs/>
          <w:color w:val="000000"/>
          <w:sz w:val="20"/>
        </w:rPr>
        <w:t>одпро</w:t>
      </w:r>
      <w:r w:rsidR="003614F7" w:rsidRPr="003E257C">
        <w:rPr>
          <w:b/>
          <w:bCs/>
          <w:i/>
          <w:iCs/>
          <w:color w:val="000000"/>
          <w:sz w:val="20"/>
        </w:rPr>
        <w:t>граммы.</w:t>
      </w:r>
    </w:p>
    <w:p w:rsidR="003614F7" w:rsidRPr="003E257C" w:rsidRDefault="003614F7" w:rsidP="003614F7">
      <w:pPr>
        <w:ind w:left="-142"/>
        <w:jc w:val="center"/>
        <w:rPr>
          <w:rFonts w:ascii="Times New Roman" w:hAnsi="Times New Roman" w:cs="Times New Roman"/>
          <w:color w:val="000000"/>
          <w:sz w:val="20"/>
          <w:szCs w:val="20"/>
        </w:rPr>
      </w:pPr>
    </w:p>
    <w:p w:rsidR="003614F7" w:rsidRPr="003E257C" w:rsidRDefault="003614F7" w:rsidP="003614F7">
      <w:pPr>
        <w:pStyle w:val="21"/>
        <w:rPr>
          <w:sz w:val="20"/>
          <w:szCs w:val="20"/>
        </w:rPr>
      </w:pPr>
      <w:r w:rsidRPr="003E257C">
        <w:rPr>
          <w:sz w:val="20"/>
          <w:szCs w:val="20"/>
        </w:rPr>
        <w:tab/>
      </w:r>
      <w:r w:rsidRPr="003E257C">
        <w:rPr>
          <w:sz w:val="20"/>
          <w:szCs w:val="20"/>
        </w:rPr>
        <w:tab/>
      </w:r>
      <w:r w:rsidR="00720E4A" w:rsidRPr="003E257C">
        <w:rPr>
          <w:sz w:val="20"/>
          <w:szCs w:val="20"/>
        </w:rPr>
        <w:t xml:space="preserve"> </w:t>
      </w:r>
      <w:proofErr w:type="gramStart"/>
      <w:r w:rsidR="00720E4A" w:rsidRPr="003E257C">
        <w:rPr>
          <w:sz w:val="20"/>
          <w:szCs w:val="20"/>
        </w:rPr>
        <w:t xml:space="preserve">Подпрограмма </w:t>
      </w:r>
      <w:r w:rsidRPr="003E257C">
        <w:rPr>
          <w:sz w:val="20"/>
          <w:szCs w:val="20"/>
        </w:rPr>
        <w:t xml:space="preserve">«Бюджетная поддержка молодых семей </w:t>
      </w:r>
      <w:r w:rsidR="004C7196" w:rsidRPr="003E257C">
        <w:rPr>
          <w:sz w:val="20"/>
          <w:szCs w:val="20"/>
        </w:rPr>
        <w:t xml:space="preserve">Кукобойского сельского поселения </w:t>
      </w:r>
      <w:r w:rsidRPr="003E257C">
        <w:rPr>
          <w:sz w:val="20"/>
          <w:szCs w:val="20"/>
        </w:rPr>
        <w:t xml:space="preserve"> Ярославской области в приобретении (строительстве) жилья» на 201</w:t>
      </w:r>
      <w:r w:rsidR="00770025">
        <w:rPr>
          <w:sz w:val="20"/>
          <w:szCs w:val="20"/>
        </w:rPr>
        <w:t>6</w:t>
      </w:r>
      <w:r w:rsidRPr="003E257C">
        <w:rPr>
          <w:sz w:val="20"/>
          <w:szCs w:val="20"/>
        </w:rPr>
        <w:t>-201</w:t>
      </w:r>
      <w:r w:rsidR="00770025">
        <w:rPr>
          <w:sz w:val="20"/>
          <w:szCs w:val="20"/>
        </w:rPr>
        <w:t>8</w:t>
      </w:r>
      <w:r w:rsidR="009907C4" w:rsidRPr="003E257C">
        <w:rPr>
          <w:sz w:val="20"/>
          <w:szCs w:val="20"/>
        </w:rPr>
        <w:t xml:space="preserve"> годы (далее – подп</w:t>
      </w:r>
      <w:r w:rsidRPr="003E257C">
        <w:rPr>
          <w:sz w:val="20"/>
          <w:szCs w:val="20"/>
        </w:rPr>
        <w:t>рограмма) разработана на основании региональной программы «Стимулирование развития жилищного строительства на территории Я</w:t>
      </w:r>
      <w:r w:rsidR="00770025">
        <w:rPr>
          <w:sz w:val="20"/>
          <w:szCs w:val="20"/>
        </w:rPr>
        <w:t>рославской области» на 2011-2020</w:t>
      </w:r>
      <w:r w:rsidRPr="003E257C">
        <w:rPr>
          <w:sz w:val="20"/>
          <w:szCs w:val="20"/>
        </w:rPr>
        <w:t xml:space="preserve"> годы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w:t>
      </w:r>
      <w:proofErr w:type="gramEnd"/>
    </w:p>
    <w:p w:rsidR="003614F7" w:rsidRPr="003E257C" w:rsidRDefault="003614F7" w:rsidP="003614F7">
      <w:pPr>
        <w:pStyle w:val="21"/>
        <w:rPr>
          <w:sz w:val="20"/>
          <w:szCs w:val="20"/>
        </w:rPr>
      </w:pPr>
      <w:r w:rsidRPr="003E257C">
        <w:rPr>
          <w:sz w:val="20"/>
          <w:szCs w:val="20"/>
        </w:rPr>
        <w:tab/>
      </w:r>
      <w:r w:rsidRPr="003E257C">
        <w:rPr>
          <w:sz w:val="20"/>
          <w:szCs w:val="20"/>
        </w:rPr>
        <w:tab/>
        <w:t>Необходимость реализации данной П</w:t>
      </w:r>
      <w:r w:rsidR="009907C4" w:rsidRPr="003E257C">
        <w:rPr>
          <w:sz w:val="20"/>
          <w:szCs w:val="20"/>
        </w:rPr>
        <w:t>одп</w:t>
      </w:r>
      <w:r w:rsidRPr="003E257C">
        <w:rPr>
          <w:sz w:val="20"/>
          <w:szCs w:val="20"/>
        </w:rPr>
        <w:t xml:space="preserve">рограммы обусловлена тем, что в современных условиях проблема обеспечения жильём молодых семей является актуальной для </w:t>
      </w:r>
      <w:r w:rsidR="004C7196" w:rsidRPr="003E257C">
        <w:rPr>
          <w:sz w:val="20"/>
          <w:szCs w:val="20"/>
        </w:rPr>
        <w:t>сельского</w:t>
      </w:r>
      <w:r w:rsidRPr="003E257C">
        <w:rPr>
          <w:sz w:val="20"/>
          <w:szCs w:val="20"/>
        </w:rPr>
        <w:t xml:space="preserve"> поселения. Острота проблемы обусловлена низкой доступностью жилья и ипотечных жилищных кредитов для населения. </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3614F7" w:rsidRPr="003E257C" w:rsidRDefault="003614F7" w:rsidP="003614F7">
      <w:pPr>
        <w:pStyle w:val="21"/>
        <w:rPr>
          <w:sz w:val="20"/>
          <w:szCs w:val="20"/>
        </w:rPr>
      </w:pPr>
      <w:r w:rsidRPr="003E257C">
        <w:rPr>
          <w:sz w:val="20"/>
          <w:szCs w:val="20"/>
        </w:rPr>
        <w:t xml:space="preserve">           Поэтому поддержка  так необходима молодой семье.</w:t>
      </w:r>
    </w:p>
    <w:p w:rsidR="003614F7" w:rsidRPr="003E257C" w:rsidRDefault="003614F7" w:rsidP="003614F7">
      <w:pPr>
        <w:pStyle w:val="21"/>
        <w:rPr>
          <w:sz w:val="20"/>
          <w:szCs w:val="20"/>
        </w:rPr>
      </w:pPr>
      <w:r w:rsidRPr="003E257C">
        <w:rPr>
          <w:sz w:val="20"/>
          <w:szCs w:val="20"/>
        </w:rPr>
        <w:t xml:space="preserve">           Многие молодые семьи находят наиболее приемлемый для себя выход -  индивидуальное</w:t>
      </w:r>
      <w:r w:rsidR="00BF2687" w:rsidRPr="003E257C">
        <w:rPr>
          <w:sz w:val="20"/>
          <w:szCs w:val="20"/>
        </w:rPr>
        <w:t xml:space="preserve"> жилищное строительство. Однако </w:t>
      </w:r>
      <w:r w:rsidRPr="003E257C">
        <w:rPr>
          <w:sz w:val="20"/>
          <w:szCs w:val="20"/>
        </w:rPr>
        <w:t>и в этом случае без поддержки государства оно растягивается на долгие годы.</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 </w:t>
      </w:r>
    </w:p>
    <w:p w:rsidR="003614F7" w:rsidRPr="003E257C" w:rsidRDefault="003614F7" w:rsidP="003614F7">
      <w:pPr>
        <w:ind w:left="-142"/>
        <w:jc w:val="both"/>
        <w:rPr>
          <w:rFonts w:ascii="Times New Roman" w:hAnsi="Times New Roman" w:cs="Times New Roman"/>
          <w:color w:val="000000"/>
          <w:sz w:val="20"/>
          <w:szCs w:val="20"/>
        </w:rPr>
      </w:pPr>
      <w:r w:rsidRPr="003E257C">
        <w:rPr>
          <w:rFonts w:ascii="Times New Roman" w:hAnsi="Times New Roman" w:cs="Times New Roman"/>
          <w:color w:val="000000"/>
          <w:sz w:val="20"/>
          <w:szCs w:val="20"/>
        </w:rPr>
        <w:tab/>
      </w:r>
      <w:r w:rsidRPr="003E257C">
        <w:rPr>
          <w:rFonts w:ascii="Times New Roman" w:hAnsi="Times New Roman" w:cs="Times New Roman"/>
          <w:color w:val="000000"/>
          <w:sz w:val="20"/>
          <w:szCs w:val="20"/>
        </w:rPr>
        <w:tab/>
      </w:r>
    </w:p>
    <w:p w:rsidR="003614F7" w:rsidRPr="003E257C" w:rsidRDefault="009907C4" w:rsidP="003614F7">
      <w:pPr>
        <w:pStyle w:val="a3"/>
        <w:ind w:firstLine="862"/>
        <w:jc w:val="center"/>
        <w:rPr>
          <w:b/>
          <w:bCs/>
          <w:i/>
          <w:iCs/>
          <w:color w:val="000000"/>
          <w:sz w:val="20"/>
        </w:rPr>
      </w:pPr>
      <w:r w:rsidRPr="003E257C">
        <w:rPr>
          <w:b/>
          <w:bCs/>
          <w:i/>
          <w:iCs/>
          <w:color w:val="000000"/>
          <w:sz w:val="20"/>
        </w:rPr>
        <w:t>2. Цели и задачи подп</w:t>
      </w:r>
      <w:r w:rsidR="003614F7" w:rsidRPr="003E257C">
        <w:rPr>
          <w:b/>
          <w:bCs/>
          <w:i/>
          <w:iCs/>
          <w:color w:val="000000"/>
          <w:sz w:val="20"/>
        </w:rPr>
        <w:t>рограммы</w:t>
      </w:r>
    </w:p>
    <w:p w:rsidR="003614F7" w:rsidRPr="003E257C" w:rsidRDefault="003614F7" w:rsidP="003614F7">
      <w:pPr>
        <w:pStyle w:val="a3"/>
        <w:ind w:firstLine="862"/>
        <w:rPr>
          <w:b/>
          <w:bCs/>
          <w:i/>
          <w:iCs/>
          <w:color w:val="000000"/>
          <w:sz w:val="20"/>
        </w:rPr>
      </w:pPr>
    </w:p>
    <w:p w:rsidR="003614F7" w:rsidRPr="003E257C" w:rsidRDefault="009907C4" w:rsidP="003614F7">
      <w:pPr>
        <w:pStyle w:val="a3"/>
        <w:ind w:firstLine="708"/>
        <w:rPr>
          <w:color w:val="000000"/>
          <w:sz w:val="20"/>
        </w:rPr>
      </w:pPr>
      <w:r w:rsidRPr="003E257C">
        <w:rPr>
          <w:color w:val="000000"/>
          <w:sz w:val="20"/>
        </w:rPr>
        <w:t>Основной целью подп</w:t>
      </w:r>
      <w:r w:rsidR="003614F7" w:rsidRPr="003E257C">
        <w:rPr>
          <w:color w:val="000000"/>
          <w:sz w:val="20"/>
        </w:rPr>
        <w:t>рограммы является оказание  бюджетной поддержки молодым семьям в улучшении жилищных условий.</w:t>
      </w:r>
    </w:p>
    <w:p w:rsidR="003614F7" w:rsidRPr="003E257C" w:rsidRDefault="003614F7" w:rsidP="003614F7">
      <w:pPr>
        <w:pStyle w:val="a3"/>
        <w:ind w:firstLine="708"/>
        <w:rPr>
          <w:color w:val="000000"/>
          <w:sz w:val="20"/>
        </w:rPr>
      </w:pPr>
    </w:p>
    <w:p w:rsidR="003614F7" w:rsidRPr="003E257C" w:rsidRDefault="009907C4" w:rsidP="003614F7">
      <w:pPr>
        <w:pStyle w:val="a3"/>
        <w:ind w:firstLine="708"/>
        <w:rPr>
          <w:color w:val="000000"/>
          <w:sz w:val="20"/>
        </w:rPr>
      </w:pPr>
      <w:r w:rsidRPr="003E257C">
        <w:rPr>
          <w:color w:val="000000"/>
          <w:sz w:val="20"/>
        </w:rPr>
        <w:t>Основными задачами подп</w:t>
      </w:r>
      <w:r w:rsidR="003614F7" w:rsidRPr="003E257C">
        <w:rPr>
          <w:color w:val="000000"/>
          <w:sz w:val="20"/>
        </w:rPr>
        <w:t>рограммы является:</w:t>
      </w:r>
    </w:p>
    <w:p w:rsidR="003614F7" w:rsidRPr="003E257C" w:rsidRDefault="003614F7" w:rsidP="003614F7">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w:t>
      </w:r>
      <w:r w:rsidR="00BF2687" w:rsidRPr="003E257C">
        <w:rPr>
          <w:color w:val="000000"/>
          <w:sz w:val="20"/>
        </w:rPr>
        <w:t xml:space="preserve"> жилья.</w:t>
      </w:r>
    </w:p>
    <w:p w:rsidR="003614F7" w:rsidRPr="003E257C" w:rsidRDefault="003614F7" w:rsidP="00770025">
      <w:pPr>
        <w:pStyle w:val="a3"/>
        <w:tabs>
          <w:tab w:val="left" w:pos="0"/>
        </w:tabs>
        <w:rPr>
          <w:color w:val="000000"/>
          <w:sz w:val="20"/>
        </w:rPr>
      </w:pPr>
      <w:r w:rsidRPr="003E257C">
        <w:rPr>
          <w:color w:val="000000"/>
          <w:sz w:val="20"/>
        </w:rPr>
        <w:lastRenderedPageBreak/>
        <w:t xml:space="preserve">         - создание условий для привлечения молодыми семьями собственных средств, финансовых средств банков и</w:t>
      </w:r>
      <w:r w:rsidR="00BF2687" w:rsidRPr="003E257C">
        <w:rPr>
          <w:color w:val="000000"/>
          <w:sz w:val="20"/>
        </w:rPr>
        <w:t xml:space="preserve"> других кредитных  организаций.</w:t>
      </w:r>
      <w:r w:rsidRPr="003E257C">
        <w:rPr>
          <w:color w:val="000000"/>
          <w:sz w:val="20"/>
        </w:rPr>
        <w:tab/>
      </w:r>
    </w:p>
    <w:p w:rsidR="003614F7" w:rsidRPr="003E257C" w:rsidRDefault="003614F7" w:rsidP="003614F7">
      <w:pPr>
        <w:pStyle w:val="a3"/>
        <w:ind w:left="851"/>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3.Сроки р</w:t>
      </w:r>
      <w:r w:rsidR="009907C4" w:rsidRPr="003E257C">
        <w:rPr>
          <w:b/>
          <w:bCs/>
          <w:i/>
          <w:iCs/>
          <w:color w:val="000000"/>
          <w:sz w:val="20"/>
        </w:rPr>
        <w:t>еализации подп</w:t>
      </w:r>
      <w:r w:rsidRPr="003E257C">
        <w:rPr>
          <w:b/>
          <w:bCs/>
          <w:i/>
          <w:iCs/>
          <w:color w:val="000000"/>
          <w:sz w:val="20"/>
        </w:rPr>
        <w:t>рограммы.</w:t>
      </w:r>
    </w:p>
    <w:p w:rsidR="003614F7" w:rsidRPr="003E257C" w:rsidRDefault="003614F7" w:rsidP="003614F7">
      <w:pPr>
        <w:pStyle w:val="a3"/>
        <w:jc w:val="center"/>
        <w:rPr>
          <w:color w:val="000000"/>
          <w:sz w:val="20"/>
        </w:rPr>
      </w:pPr>
    </w:p>
    <w:p w:rsidR="003614F7" w:rsidRPr="003E257C" w:rsidRDefault="009907C4" w:rsidP="003614F7">
      <w:pPr>
        <w:pStyle w:val="a3"/>
        <w:jc w:val="center"/>
        <w:rPr>
          <w:color w:val="000000"/>
          <w:sz w:val="20"/>
        </w:rPr>
      </w:pPr>
      <w:r w:rsidRPr="003E257C">
        <w:rPr>
          <w:color w:val="000000"/>
          <w:sz w:val="20"/>
        </w:rPr>
        <w:t>подп</w:t>
      </w:r>
      <w:r w:rsidR="003614F7" w:rsidRPr="003E257C">
        <w:rPr>
          <w:color w:val="000000"/>
          <w:sz w:val="20"/>
        </w:rPr>
        <w:t>рограмма реализуется в течение 201</w:t>
      </w:r>
      <w:r w:rsidR="001A2F03">
        <w:rPr>
          <w:color w:val="000000"/>
          <w:sz w:val="20"/>
        </w:rPr>
        <w:t>7</w:t>
      </w:r>
      <w:r w:rsidR="003614F7" w:rsidRPr="003E257C">
        <w:rPr>
          <w:color w:val="000000"/>
          <w:sz w:val="20"/>
        </w:rPr>
        <w:t xml:space="preserve"> – 201</w:t>
      </w:r>
      <w:r w:rsidR="001A2F03">
        <w:rPr>
          <w:color w:val="000000"/>
          <w:sz w:val="20"/>
        </w:rPr>
        <w:t>9</w:t>
      </w:r>
      <w:r w:rsidR="003614F7" w:rsidRPr="003E257C">
        <w:rPr>
          <w:color w:val="000000"/>
          <w:sz w:val="20"/>
        </w:rPr>
        <w:t xml:space="preserve">  г.г.</w:t>
      </w:r>
    </w:p>
    <w:p w:rsidR="003614F7" w:rsidRPr="003E257C" w:rsidRDefault="003614F7" w:rsidP="003614F7">
      <w:pPr>
        <w:pStyle w:val="a3"/>
        <w:jc w:val="center"/>
        <w:rPr>
          <w:color w:val="000000"/>
          <w:sz w:val="20"/>
        </w:rPr>
      </w:pPr>
    </w:p>
    <w:p w:rsidR="003614F7" w:rsidRPr="003E257C" w:rsidRDefault="009907C4" w:rsidP="003614F7">
      <w:pPr>
        <w:pStyle w:val="a3"/>
        <w:jc w:val="center"/>
        <w:rPr>
          <w:b/>
          <w:bCs/>
          <w:i/>
          <w:iCs/>
          <w:color w:val="000000"/>
          <w:sz w:val="20"/>
        </w:rPr>
      </w:pPr>
      <w:r w:rsidRPr="003E257C">
        <w:rPr>
          <w:b/>
          <w:bCs/>
          <w:i/>
          <w:iCs/>
          <w:color w:val="000000"/>
          <w:sz w:val="20"/>
        </w:rPr>
        <w:t>4. Механизм реализации подп</w:t>
      </w:r>
      <w:r w:rsidR="003614F7" w:rsidRPr="003E257C">
        <w:rPr>
          <w:b/>
          <w:bCs/>
          <w:i/>
          <w:iCs/>
          <w:color w:val="000000"/>
          <w:sz w:val="20"/>
        </w:rPr>
        <w:t>рограммы.</w:t>
      </w:r>
    </w:p>
    <w:p w:rsidR="003614F7" w:rsidRPr="003E257C" w:rsidRDefault="003614F7" w:rsidP="003614F7">
      <w:pPr>
        <w:pStyle w:val="a3"/>
        <w:jc w:val="center"/>
        <w:rPr>
          <w:b/>
          <w:bCs/>
          <w:i/>
          <w:iCs/>
          <w:color w:val="000000"/>
          <w:sz w:val="20"/>
        </w:rPr>
      </w:pP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Исполнителями  п</w:t>
      </w:r>
      <w:r w:rsidR="0020160F" w:rsidRPr="003E257C">
        <w:rPr>
          <w:rFonts w:ascii="Times New Roman" w:hAnsi="Times New Roman" w:cs="Times New Roman"/>
        </w:rPr>
        <w:t>одп</w:t>
      </w:r>
      <w:r w:rsidRPr="003E257C">
        <w:rPr>
          <w:rFonts w:ascii="Times New Roman" w:hAnsi="Times New Roman" w:cs="Times New Roman"/>
        </w:rPr>
        <w:t xml:space="preserve">рограммы «Бюджетная поддержка молодых семей </w:t>
      </w:r>
      <w:r w:rsidR="004C719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Ярославской области в приобретении (строительстве) жилья» на 201</w:t>
      </w:r>
      <w:r w:rsidR="001A2F03">
        <w:rPr>
          <w:rFonts w:ascii="Times New Roman" w:hAnsi="Times New Roman" w:cs="Times New Roman"/>
        </w:rPr>
        <w:t>7</w:t>
      </w:r>
      <w:r w:rsidRPr="003E257C">
        <w:rPr>
          <w:rFonts w:ascii="Times New Roman" w:hAnsi="Times New Roman" w:cs="Times New Roman"/>
        </w:rPr>
        <w:t>-201</w:t>
      </w:r>
      <w:r w:rsidR="001A2F03">
        <w:rPr>
          <w:rFonts w:ascii="Times New Roman" w:hAnsi="Times New Roman" w:cs="Times New Roman"/>
        </w:rPr>
        <w:t>9</w:t>
      </w:r>
      <w:r w:rsidRPr="003E257C">
        <w:rPr>
          <w:rFonts w:ascii="Times New Roman" w:hAnsi="Times New Roman" w:cs="Times New Roman"/>
        </w:rPr>
        <w:t xml:space="preserve"> г.г. являются:</w:t>
      </w: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Департамент по делам молодёжи, физической культуре и спорту;</w:t>
      </w:r>
    </w:p>
    <w:p w:rsidR="003614F7" w:rsidRPr="003E257C" w:rsidRDefault="004C7196"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Администрация Кукобойского сельского</w:t>
      </w:r>
      <w:r w:rsidR="003614F7" w:rsidRPr="003E257C">
        <w:rPr>
          <w:rFonts w:ascii="Times New Roman" w:hAnsi="Times New Roman" w:cs="Times New Roman"/>
          <w:sz w:val="20"/>
          <w:szCs w:val="20"/>
        </w:rPr>
        <w:t xml:space="preserve"> поселения Ярославской области.</w:t>
      </w:r>
    </w:p>
    <w:p w:rsidR="003614F7" w:rsidRPr="003E257C" w:rsidRDefault="003614F7" w:rsidP="003614F7">
      <w:pPr>
        <w:ind w:firstLine="708"/>
        <w:rPr>
          <w:rFonts w:ascii="Times New Roman" w:hAnsi="Times New Roman" w:cs="Times New Roman"/>
          <w:sz w:val="20"/>
          <w:szCs w:val="20"/>
        </w:rPr>
      </w:pPr>
      <w:r w:rsidRPr="003E257C">
        <w:rPr>
          <w:rFonts w:ascii="Times New Roman" w:hAnsi="Times New Roman" w:cs="Times New Roman"/>
          <w:sz w:val="20"/>
          <w:szCs w:val="20"/>
        </w:rPr>
        <w:t xml:space="preserve">Участниками </w:t>
      </w:r>
      <w:r w:rsidR="0020160F"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являются:</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кредитные организации (банки), осуществляющие ипотечное кредитование физических лиц на территории Ярославской области;</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молодые семьи, нуждающиеся в улучшении жилищных условий и изъявившие желание получить социальную выплату.</w:t>
      </w:r>
    </w:p>
    <w:p w:rsidR="003614F7" w:rsidRPr="003E257C" w:rsidRDefault="0020160F"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Механизм реализации под</w:t>
      </w:r>
      <w:r w:rsidR="00C57DD2" w:rsidRPr="003E257C">
        <w:rPr>
          <w:rFonts w:ascii="Times New Roman" w:hAnsi="Times New Roman" w:cs="Times New Roman"/>
        </w:rPr>
        <w:t>п</w:t>
      </w:r>
      <w:r w:rsidR="003614F7" w:rsidRPr="003E257C">
        <w:rPr>
          <w:rFonts w:ascii="Times New Roman" w:hAnsi="Times New Roman" w:cs="Times New Roman"/>
        </w:rPr>
        <w:t>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области от 17.03.2011 № 171-п «Об утверждении Положения о порядке предоставления молодым семьям социальных выплат на приобретение (строительство) жилья».</w:t>
      </w:r>
    </w:p>
    <w:p w:rsidR="003614F7" w:rsidRPr="003E257C" w:rsidRDefault="003614F7" w:rsidP="00770025">
      <w:pPr>
        <w:ind w:right="-1" w:firstLine="709"/>
        <w:jc w:val="both"/>
        <w:rPr>
          <w:rFonts w:ascii="Times New Roman" w:hAnsi="Times New Roman" w:cs="Times New Roman"/>
        </w:rPr>
      </w:pPr>
      <w:r w:rsidRPr="003E257C">
        <w:rPr>
          <w:rFonts w:ascii="Times New Roman" w:hAnsi="Times New Roman" w:cs="Times New Roman"/>
          <w:sz w:val="20"/>
          <w:szCs w:val="20"/>
        </w:rPr>
        <w:t xml:space="preserve">Распределение полномочий и </w:t>
      </w:r>
      <w:r w:rsidR="0020160F" w:rsidRPr="003E257C">
        <w:rPr>
          <w:rFonts w:ascii="Times New Roman" w:hAnsi="Times New Roman" w:cs="Times New Roman"/>
          <w:sz w:val="20"/>
          <w:szCs w:val="20"/>
        </w:rPr>
        <w:t>ответственности при реализации подп</w:t>
      </w:r>
      <w:r w:rsidRPr="003E257C">
        <w:rPr>
          <w:rFonts w:ascii="Times New Roman" w:hAnsi="Times New Roman" w:cs="Times New Roman"/>
          <w:sz w:val="20"/>
          <w:szCs w:val="20"/>
        </w:rPr>
        <w:t>рограммы:</w:t>
      </w:r>
    </w:p>
    <w:p w:rsidR="003614F7" w:rsidRPr="003E257C" w:rsidRDefault="003614F7" w:rsidP="003614F7">
      <w:pPr>
        <w:pStyle w:val="ConsPlusNormal"/>
        <w:widowControl/>
        <w:ind w:right="-1" w:firstLine="709"/>
        <w:jc w:val="both"/>
        <w:rPr>
          <w:rFonts w:ascii="Times New Roman" w:hAnsi="Times New Roman" w:cs="Times New Roman"/>
        </w:rPr>
      </w:pPr>
      <w:r w:rsidRPr="003E257C">
        <w:rPr>
          <w:rFonts w:ascii="Times New Roman" w:hAnsi="Times New Roman" w:cs="Times New Roman"/>
        </w:rPr>
        <w:t>- Департамент по делам молодежи, физической культуре и спорту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предложений об объёмах, формах и методах государственной поддержки молодых семей в приобретении (строительстве) жилья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нормативно-правовое и методологическое обеспечение реализации </w:t>
      </w:r>
      <w:r w:rsidR="008D0620"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включая разработку правовых, финансовых и организационных механизмов;</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сбор данных о</w:t>
      </w:r>
      <w:r w:rsidR="008D0620" w:rsidRPr="003E257C">
        <w:rPr>
          <w:rFonts w:ascii="Times New Roman" w:hAnsi="Times New Roman" w:cs="Times New Roman"/>
          <w:sz w:val="20"/>
          <w:szCs w:val="20"/>
        </w:rPr>
        <w:t xml:space="preserve"> молодых семьях, участвующих в подп</w:t>
      </w:r>
      <w:r w:rsidRPr="003E257C">
        <w:rPr>
          <w:rFonts w:ascii="Times New Roman" w:hAnsi="Times New Roman" w:cs="Times New Roman"/>
          <w:sz w:val="20"/>
          <w:szCs w:val="20"/>
        </w:rPr>
        <w:t xml:space="preserve">рограмме, предоставляемых администрацией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обеспечивающими в установленном </w:t>
      </w:r>
      <w:r w:rsidR="008D0620" w:rsidRPr="003E257C">
        <w:rPr>
          <w:rFonts w:ascii="Times New Roman" w:hAnsi="Times New Roman" w:cs="Times New Roman"/>
          <w:sz w:val="20"/>
          <w:szCs w:val="20"/>
        </w:rPr>
        <w:t>порядке реализацию мероприятий подп</w:t>
      </w:r>
      <w:r w:rsidRPr="003E257C">
        <w:rPr>
          <w:rFonts w:ascii="Times New Roman" w:hAnsi="Times New Roman" w:cs="Times New Roman"/>
          <w:sz w:val="20"/>
          <w:szCs w:val="20"/>
        </w:rPr>
        <w:t>рограммы, и формирование единой информацио</w:t>
      </w:r>
      <w:r w:rsidR="008D0620" w:rsidRPr="003E257C">
        <w:rPr>
          <w:rFonts w:ascii="Times New Roman" w:hAnsi="Times New Roman" w:cs="Times New Roman"/>
          <w:sz w:val="20"/>
          <w:szCs w:val="20"/>
        </w:rPr>
        <w:t>нной базы данных об участниках подп</w:t>
      </w:r>
      <w:r w:rsidRPr="003E257C">
        <w:rPr>
          <w:rFonts w:ascii="Times New Roman" w:hAnsi="Times New Roman" w:cs="Times New Roman"/>
          <w:sz w:val="20"/>
          <w:szCs w:val="20"/>
        </w:rPr>
        <w:t>рограммы, сводного списка молодых семей, проживающих на территории Ярославской области, имеющих право на государственную поддержку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муниципальных обр</w:t>
      </w:r>
      <w:r w:rsidR="008D0620" w:rsidRPr="003E257C">
        <w:rPr>
          <w:rFonts w:ascii="Times New Roman" w:hAnsi="Times New Roman" w:cs="Times New Roman"/>
          <w:sz w:val="20"/>
          <w:szCs w:val="20"/>
        </w:rPr>
        <w:t>азований области для участия в подп</w:t>
      </w:r>
      <w:r w:rsidRPr="003E257C">
        <w:rPr>
          <w:rFonts w:ascii="Times New Roman" w:hAnsi="Times New Roman" w:cs="Times New Roman"/>
          <w:sz w:val="20"/>
          <w:szCs w:val="20"/>
        </w:rPr>
        <w:t>рограмме предоставление им финансовой поддержки в пределах средств,</w:t>
      </w:r>
      <w:r w:rsidR="008D0620" w:rsidRPr="003E257C">
        <w:rPr>
          <w:rFonts w:ascii="Times New Roman" w:hAnsi="Times New Roman" w:cs="Times New Roman"/>
          <w:sz w:val="20"/>
          <w:szCs w:val="20"/>
        </w:rPr>
        <w:t xml:space="preserve"> предусмотренных на реализацию подпр</w:t>
      </w:r>
      <w:r w:rsidRPr="003E257C">
        <w:rPr>
          <w:rFonts w:ascii="Times New Roman" w:hAnsi="Times New Roman" w:cs="Times New Roman"/>
          <w:sz w:val="20"/>
          <w:szCs w:val="20"/>
        </w:rPr>
        <w:t>ограммы в областном бюджете на соответствующий финансовый год;</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банков в соответствии с установленными федеральным законодательством критериями для обслуживания счетов, на которые перечисляются средства, предоставляемые молодым семьям в виде социальных выплат;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методическ</w:t>
      </w:r>
      <w:r w:rsidR="008D0620" w:rsidRPr="003E257C">
        <w:rPr>
          <w:rFonts w:ascii="Times New Roman" w:hAnsi="Times New Roman" w:cs="Times New Roman"/>
          <w:sz w:val="20"/>
          <w:szCs w:val="20"/>
        </w:rPr>
        <w:t>их материалов для исполнителей подп</w:t>
      </w:r>
      <w:r w:rsidRPr="003E257C">
        <w:rPr>
          <w:rFonts w:ascii="Times New Roman" w:hAnsi="Times New Roman" w:cs="Times New Roman"/>
          <w:sz w:val="20"/>
          <w:szCs w:val="20"/>
        </w:rPr>
        <w:t xml:space="preserve">рограммы муниципальных </w:t>
      </w:r>
      <w:proofErr w:type="gramStart"/>
      <w:r w:rsidRPr="003E257C">
        <w:rPr>
          <w:rFonts w:ascii="Times New Roman" w:hAnsi="Times New Roman" w:cs="Times New Roman"/>
          <w:sz w:val="20"/>
          <w:szCs w:val="20"/>
        </w:rPr>
        <w:t>образованиях</w:t>
      </w:r>
      <w:proofErr w:type="gramEnd"/>
      <w:r w:rsidRPr="003E257C">
        <w:rPr>
          <w:rFonts w:ascii="Times New Roman" w:hAnsi="Times New Roman" w:cs="Times New Roman"/>
          <w:sz w:val="20"/>
          <w:szCs w:val="20"/>
        </w:rPr>
        <w:t xml:space="preserve"> области.</w:t>
      </w:r>
    </w:p>
    <w:p w:rsidR="003614F7" w:rsidRPr="003E257C" w:rsidRDefault="003614F7"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 xml:space="preserve">- администрация </w:t>
      </w:r>
      <w:r w:rsidR="003D118E"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и утверждение муниципальных п</w:t>
      </w:r>
      <w:r w:rsidR="008D0620" w:rsidRPr="003E257C">
        <w:rPr>
          <w:rFonts w:ascii="Times New Roman" w:hAnsi="Times New Roman" w:cs="Times New Roman"/>
          <w:sz w:val="20"/>
          <w:szCs w:val="20"/>
        </w:rPr>
        <w:t>одпр</w:t>
      </w:r>
      <w:r w:rsidRPr="003E257C">
        <w:rPr>
          <w:rFonts w:ascii="Times New Roman" w:hAnsi="Times New Roman" w:cs="Times New Roman"/>
          <w:sz w:val="20"/>
          <w:szCs w:val="20"/>
        </w:rPr>
        <w:t>ограмм обеспечения жильём молодых семей;</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подготовку необходимых для выполнения указанных </w:t>
      </w:r>
      <w:r w:rsidR="008D0620" w:rsidRPr="003E257C">
        <w:rPr>
          <w:rFonts w:ascii="Times New Roman" w:hAnsi="Times New Roman" w:cs="Times New Roman"/>
          <w:sz w:val="20"/>
          <w:szCs w:val="20"/>
        </w:rPr>
        <w:t xml:space="preserve">в </w:t>
      </w:r>
      <w:r w:rsidRPr="003E257C">
        <w:rPr>
          <w:rFonts w:ascii="Times New Roman" w:hAnsi="Times New Roman" w:cs="Times New Roman"/>
          <w:sz w:val="20"/>
          <w:szCs w:val="20"/>
        </w:rPr>
        <w:t>п</w:t>
      </w:r>
      <w:r w:rsidR="008D0620" w:rsidRPr="003E257C">
        <w:rPr>
          <w:rFonts w:ascii="Times New Roman" w:hAnsi="Times New Roman" w:cs="Times New Roman"/>
          <w:sz w:val="20"/>
          <w:szCs w:val="20"/>
        </w:rPr>
        <w:t>одп</w:t>
      </w:r>
      <w:r w:rsidRPr="003E257C">
        <w:rPr>
          <w:rFonts w:ascii="Times New Roman" w:hAnsi="Times New Roman" w:cs="Times New Roman"/>
          <w:sz w:val="20"/>
          <w:szCs w:val="20"/>
        </w:rPr>
        <w:t>рограмм</w:t>
      </w:r>
      <w:r w:rsidR="008D0620" w:rsidRPr="003E257C">
        <w:rPr>
          <w:rFonts w:ascii="Times New Roman" w:hAnsi="Times New Roman" w:cs="Times New Roman"/>
          <w:sz w:val="20"/>
          <w:szCs w:val="20"/>
        </w:rPr>
        <w:t>е</w:t>
      </w:r>
      <w:r w:rsidRPr="003E257C">
        <w:rPr>
          <w:rFonts w:ascii="Times New Roman" w:hAnsi="Times New Roman" w:cs="Times New Roman"/>
          <w:sz w:val="20"/>
          <w:szCs w:val="20"/>
        </w:rPr>
        <w:t xml:space="preserve"> нормативных правовых актов в соответствии с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определение  должностных лиц администрации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w:t>
      </w:r>
      <w:r w:rsidR="008D0620" w:rsidRPr="003E257C">
        <w:rPr>
          <w:rFonts w:ascii="Times New Roman" w:hAnsi="Times New Roman" w:cs="Times New Roman"/>
          <w:sz w:val="20"/>
          <w:szCs w:val="20"/>
        </w:rPr>
        <w:t>, ответственных за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формирование списков молодых семей области, проживающих на территории поселения, претендующих на бюджетную поддержку за счёт средств областного бюджета и бюджета поселения;</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признание молодых семей нуждающимися в улучшении жилищных условий в порядке, установленном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ежегодное определение объёма средств, выделяемых из бюджета посел</w:t>
      </w:r>
      <w:r w:rsidR="008D0620" w:rsidRPr="003E257C">
        <w:rPr>
          <w:rFonts w:ascii="Times New Roman" w:hAnsi="Times New Roman" w:cs="Times New Roman"/>
          <w:sz w:val="20"/>
          <w:szCs w:val="20"/>
        </w:rPr>
        <w:t>ения на реализацию мероприятий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расходование субсидий за счет средств федерального, областного, местного бюджетов,</w:t>
      </w:r>
      <w:r w:rsidR="008D0620" w:rsidRPr="003E257C">
        <w:rPr>
          <w:rFonts w:ascii="Times New Roman" w:hAnsi="Times New Roman" w:cs="Times New Roman"/>
          <w:sz w:val="20"/>
          <w:szCs w:val="20"/>
        </w:rPr>
        <w:t xml:space="preserve"> предоставленных на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поселения, а также размеров софинансирования за счёт средств областного и федерального бюджетов;</w:t>
      </w:r>
    </w:p>
    <w:p w:rsidR="003614F7"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контроль и представление отчётности о расходовании бюджетных средс</w:t>
      </w:r>
      <w:r w:rsidR="008D0620" w:rsidRPr="003E257C">
        <w:rPr>
          <w:rFonts w:ascii="Times New Roman" w:hAnsi="Times New Roman" w:cs="Times New Roman"/>
          <w:sz w:val="20"/>
          <w:szCs w:val="20"/>
        </w:rPr>
        <w:t>тв, направляемых на реализацию подп</w:t>
      </w:r>
      <w:r w:rsidRPr="003E257C">
        <w:rPr>
          <w:rFonts w:ascii="Times New Roman" w:hAnsi="Times New Roman" w:cs="Times New Roman"/>
          <w:sz w:val="20"/>
          <w:szCs w:val="20"/>
        </w:rPr>
        <w:t>рограммы.</w:t>
      </w:r>
    </w:p>
    <w:p w:rsidR="00770025" w:rsidRPr="00770025" w:rsidRDefault="00770025" w:rsidP="00770025"/>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Перечень мероприятий, планируемых к реализации в рамках   подпрограммы</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«Бюджетная поддержка молодых семей</w:t>
      </w:r>
      <w:r w:rsidR="004C7196" w:rsidRPr="003E257C">
        <w:rPr>
          <w:rFonts w:ascii="Times New Roman" w:eastAsia="Times New Roman" w:hAnsi="Times New Roman" w:cs="Times New Roman"/>
          <w:sz w:val="20"/>
          <w:szCs w:val="20"/>
        </w:rPr>
        <w:t xml:space="preserve"> 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гг.»  </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4C138A" w:rsidRPr="003E257C" w:rsidRDefault="004C138A" w:rsidP="004C138A">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23"/>
        <w:gridCol w:w="1487"/>
        <w:gridCol w:w="1190"/>
        <w:gridCol w:w="1228"/>
        <w:gridCol w:w="1305"/>
        <w:gridCol w:w="960"/>
        <w:gridCol w:w="960"/>
        <w:gridCol w:w="960"/>
        <w:gridCol w:w="960"/>
      </w:tblGrid>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4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4C138A" w:rsidRPr="003E257C" w:rsidRDefault="004C138A" w:rsidP="001A2F03">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004C719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гг.»</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770025" w:rsidP="00934BD6">
            <w:pPr>
              <w:pStyle w:val="a7"/>
              <w:spacing w:line="276" w:lineRule="auto"/>
              <w:rPr>
                <w:rFonts w:ascii="Times New Roman" w:hAnsi="Times New Roman" w:cs="Times New Roman"/>
                <w:sz w:val="20"/>
                <w:szCs w:val="20"/>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336A7" w:rsidRPr="003E257C" w:rsidRDefault="004336A7" w:rsidP="004336A7">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Ведущий специалист администрации </w:t>
            </w:r>
            <w:r w:rsidR="004C7196" w:rsidRPr="003E257C">
              <w:rPr>
                <w:rFonts w:ascii="Times New Roman" w:eastAsia="Calibri" w:hAnsi="Times New Roman" w:cs="Times New Roman"/>
                <w:sz w:val="20"/>
                <w:szCs w:val="20"/>
              </w:rPr>
              <w:t>Кукобойского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итого по </w:t>
            </w:r>
            <w:r w:rsidR="004336A7" w:rsidRPr="003E257C">
              <w:rPr>
                <w:rFonts w:ascii="Times New Roman" w:eastAsia="Times New Roman" w:hAnsi="Times New Roman" w:cs="Times New Roman"/>
                <w:sz w:val="20"/>
                <w:szCs w:val="20"/>
              </w:rPr>
              <w:t>подпрограмме</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3F4B6C">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D118E"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5E4C8E">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r w:rsidR="004336A7" w:rsidRPr="003E257C">
              <w:rPr>
                <w:rFonts w:ascii="Times New Roman" w:eastAsia="Times New Roman" w:hAnsi="Times New Roman" w:cs="Times New Roman"/>
                <w:sz w:val="20"/>
                <w:szCs w:val="20"/>
              </w:rPr>
              <w:t xml:space="preserve"> </w:t>
            </w:r>
            <w:r w:rsidR="004336A7" w:rsidRPr="003E257C">
              <w:rPr>
                <w:rFonts w:ascii="Times New Roman" w:hAnsi="Times New Roman" w:cs="Times New Roman"/>
                <w:sz w:val="20"/>
                <w:szCs w:val="20"/>
              </w:rPr>
              <w:t>«</w:t>
            </w:r>
            <w:r w:rsidR="004336A7" w:rsidRPr="003E257C">
              <w:rPr>
                <w:rFonts w:ascii="Times New Roman" w:eastAsia="Times New Roman" w:hAnsi="Times New Roman" w:cs="Times New Roman"/>
                <w:sz w:val="20"/>
                <w:szCs w:val="20"/>
              </w:rPr>
              <w:t>Субсидия на приобретение жилья»</w:t>
            </w:r>
          </w:p>
          <w:p w:rsidR="004C138A" w:rsidRPr="003E257C" w:rsidRDefault="004C138A" w:rsidP="004C138A">
            <w:pPr>
              <w:rPr>
                <w:rFonts w:ascii="Times New Roman" w:eastAsia="Times New Roman" w:hAnsi="Times New Roman" w:cs="Times New Roman"/>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0025" w:rsidRDefault="00770025" w:rsidP="00770025">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w:t>
            </w:r>
          </w:p>
          <w:p w:rsidR="004C138A" w:rsidRPr="003E257C" w:rsidRDefault="00770025" w:rsidP="00770025">
            <w:pPr>
              <w:pStyle w:val="a7"/>
              <w:spacing w:line="276" w:lineRule="auto"/>
              <w:rPr>
                <w:rFonts w:ascii="Times New Roman" w:hAnsi="Times New Roman" w:cs="Times New Roman"/>
                <w:sz w:val="20"/>
                <w:szCs w:val="20"/>
              </w:rPr>
            </w:pPr>
            <w:r w:rsidRPr="00863213">
              <w:rPr>
                <w:rFonts w:ascii="Times New Roman" w:eastAsia="Times New Roman" w:hAnsi="Times New Roman" w:cs="Times New Roman"/>
                <w:iCs/>
                <w:sz w:val="18"/>
                <w:szCs w:val="18"/>
              </w:rPr>
              <w:t>Социальная поддержка молодым семьям Кукобойского сельского поселения Ярославской области в приобретении (строительстве) жилья</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Ведущий специалист администрации </w:t>
            </w:r>
            <w:proofErr w:type="spellStart"/>
            <w:r w:rsidR="004C7196" w:rsidRPr="003E257C">
              <w:rPr>
                <w:rFonts w:ascii="Times New Roman" w:eastAsia="Calibri" w:hAnsi="Times New Roman" w:cs="Times New Roman"/>
                <w:sz w:val="20"/>
                <w:szCs w:val="20"/>
              </w:rPr>
              <w:t>КУкобойского</w:t>
            </w:r>
            <w:proofErr w:type="spellEnd"/>
            <w:r w:rsidR="004C7196" w:rsidRPr="003E257C">
              <w:rPr>
                <w:rFonts w:ascii="Times New Roman" w:eastAsia="Calibri" w:hAnsi="Times New Roman" w:cs="Times New Roman"/>
                <w:sz w:val="20"/>
                <w:szCs w:val="20"/>
              </w:rPr>
              <w:t xml:space="preserve">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p w:rsidR="004C138A" w:rsidRPr="003E257C" w:rsidRDefault="004C138A" w:rsidP="004C7196">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w:t>
            </w:r>
            <w:r w:rsidR="004C7196" w:rsidRPr="003E257C">
              <w:rPr>
                <w:rFonts w:ascii="Times New Roman" w:eastAsia="Calibri" w:hAnsi="Times New Roman" w:cs="Times New Roman"/>
                <w:sz w:val="20"/>
                <w:szCs w:val="20"/>
              </w:rPr>
              <w:t xml:space="preserve">Ведущий специалист по финансовым вопросам администрации Кукобойского сельского поселения </w:t>
            </w:r>
            <w:r w:rsidRPr="003E257C">
              <w:rPr>
                <w:rFonts w:ascii="Times New Roman" w:eastAsia="Calibri" w:hAnsi="Times New Roman" w:cs="Times New Roman"/>
                <w:sz w:val="20"/>
                <w:szCs w:val="20"/>
              </w:rPr>
              <w:t xml:space="preserve"> Ярославской области – </w:t>
            </w:r>
            <w:r w:rsidR="004C7196" w:rsidRPr="003E257C">
              <w:rPr>
                <w:rFonts w:ascii="Times New Roman" w:eastAsia="Calibri" w:hAnsi="Times New Roman" w:cs="Times New Roman"/>
                <w:sz w:val="20"/>
                <w:szCs w:val="20"/>
              </w:rPr>
              <w:t>Шишкина Т.В.</w:t>
            </w:r>
            <w:r w:rsidRPr="003E257C">
              <w:rPr>
                <w:rFonts w:ascii="Times New Roman" w:eastAsia="Calibri" w:hAnsi="Times New Roman" w:cs="Times New Roman"/>
                <w:sz w:val="20"/>
                <w:szCs w:val="20"/>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всего</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4336A7">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934BD6">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3614F7" w:rsidRPr="003E257C" w:rsidRDefault="003614F7" w:rsidP="003614F7">
      <w:pPr>
        <w:pStyle w:val="a3"/>
        <w:ind w:firstLine="862"/>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lastRenderedPageBreak/>
        <w:t>5. Порядок кон</w:t>
      </w:r>
      <w:r w:rsidR="008D0620" w:rsidRPr="003E257C">
        <w:rPr>
          <w:b/>
          <w:bCs/>
          <w:i/>
          <w:iCs/>
          <w:color w:val="000000"/>
          <w:sz w:val="20"/>
        </w:rPr>
        <w:t>троля и управления реализацией подпрограммой</w:t>
      </w:r>
      <w:r w:rsidRPr="003E257C">
        <w:rPr>
          <w:b/>
          <w:bCs/>
          <w:i/>
          <w:iCs/>
          <w:color w:val="000000"/>
          <w:sz w:val="20"/>
        </w:rPr>
        <w:t>.</w:t>
      </w:r>
    </w:p>
    <w:p w:rsidR="003614F7" w:rsidRPr="003E257C" w:rsidRDefault="003614F7" w:rsidP="003614F7">
      <w:pPr>
        <w:pStyle w:val="a3"/>
        <w:ind w:firstLine="862"/>
        <w:rPr>
          <w:color w:val="000000"/>
          <w:sz w:val="20"/>
        </w:rPr>
      </w:pPr>
    </w:p>
    <w:p w:rsidR="003614F7" w:rsidRPr="003E257C" w:rsidRDefault="003614F7" w:rsidP="003614F7">
      <w:pPr>
        <w:pStyle w:val="a3"/>
        <w:ind w:firstLine="862"/>
        <w:rPr>
          <w:color w:val="000000"/>
          <w:sz w:val="20"/>
        </w:rPr>
      </w:pPr>
      <w:r w:rsidRPr="003E257C">
        <w:rPr>
          <w:color w:val="000000"/>
          <w:sz w:val="20"/>
        </w:rPr>
        <w:t xml:space="preserve">Администрация </w:t>
      </w:r>
      <w:r w:rsidR="003D118E" w:rsidRPr="003E257C">
        <w:rPr>
          <w:color w:val="000000"/>
          <w:sz w:val="20"/>
        </w:rPr>
        <w:t>Кукобойского сельского поселения</w:t>
      </w:r>
      <w:r w:rsidRPr="003E257C">
        <w:rPr>
          <w:color w:val="000000"/>
          <w:sz w:val="20"/>
        </w:rPr>
        <w:t xml:space="preserve"> Ярославской области осуществляет руководство и </w:t>
      </w:r>
      <w:proofErr w:type="gramStart"/>
      <w:r w:rsidRPr="003E257C">
        <w:rPr>
          <w:color w:val="000000"/>
          <w:sz w:val="20"/>
        </w:rPr>
        <w:t>контр</w:t>
      </w:r>
      <w:r w:rsidR="008D0620" w:rsidRPr="003E257C">
        <w:rPr>
          <w:color w:val="000000"/>
          <w:sz w:val="20"/>
        </w:rPr>
        <w:t>оль за</w:t>
      </w:r>
      <w:proofErr w:type="gramEnd"/>
      <w:r w:rsidR="008D0620" w:rsidRPr="003E257C">
        <w:rPr>
          <w:color w:val="000000"/>
          <w:sz w:val="20"/>
        </w:rPr>
        <w:t xml:space="preserve"> выполнением подп</w:t>
      </w:r>
      <w:r w:rsidRPr="003E257C">
        <w:rPr>
          <w:color w:val="000000"/>
          <w:sz w:val="20"/>
        </w:rPr>
        <w:t xml:space="preserve">рограммы на территории </w:t>
      </w:r>
      <w:r w:rsidR="003D118E" w:rsidRPr="003E257C">
        <w:rPr>
          <w:color w:val="000000"/>
          <w:sz w:val="20"/>
        </w:rPr>
        <w:t>сельского</w:t>
      </w:r>
      <w:r w:rsidRPr="003E257C">
        <w:rPr>
          <w:color w:val="000000"/>
          <w:sz w:val="20"/>
        </w:rPr>
        <w:t xml:space="preserve"> поселения в пределах полномочий, делегированных </w:t>
      </w:r>
      <w:r w:rsidR="00265BE8" w:rsidRPr="003E257C">
        <w:rPr>
          <w:color w:val="000000"/>
          <w:sz w:val="20"/>
        </w:rPr>
        <w:t xml:space="preserve"> Агентством</w:t>
      </w:r>
      <w:r w:rsidRPr="003E257C">
        <w:rPr>
          <w:color w:val="000000"/>
          <w:sz w:val="20"/>
        </w:rPr>
        <w:t xml:space="preserve"> по делам молодежи</w:t>
      </w:r>
      <w:r w:rsidR="00265BE8" w:rsidRPr="003E257C">
        <w:rPr>
          <w:color w:val="000000"/>
          <w:sz w:val="20"/>
        </w:rPr>
        <w:t xml:space="preserve"> Ярославской области</w:t>
      </w:r>
      <w:r w:rsidRPr="003E257C">
        <w:rPr>
          <w:color w:val="000000"/>
          <w:sz w:val="20"/>
        </w:rPr>
        <w:t>, осуществляет координацию работ, обеспечивает информаци</w:t>
      </w:r>
      <w:r w:rsidR="008D0620" w:rsidRPr="003E257C">
        <w:rPr>
          <w:color w:val="000000"/>
          <w:sz w:val="20"/>
        </w:rPr>
        <w:t>онное сопровождение реализации подп</w:t>
      </w:r>
      <w:r w:rsidRPr="003E257C">
        <w:rPr>
          <w:color w:val="000000"/>
          <w:sz w:val="20"/>
        </w:rPr>
        <w:t>рограммы на территории поселения, ежеквартально и по итогам года подг</w:t>
      </w:r>
      <w:r w:rsidR="008D0620" w:rsidRPr="003E257C">
        <w:rPr>
          <w:color w:val="000000"/>
          <w:sz w:val="20"/>
        </w:rPr>
        <w:t>отавливает отчёт об исполнении подп</w:t>
      </w:r>
      <w:r w:rsidRPr="003E257C">
        <w:rPr>
          <w:color w:val="000000"/>
          <w:sz w:val="20"/>
        </w:rPr>
        <w:t xml:space="preserve">рограммы. </w:t>
      </w:r>
    </w:p>
    <w:p w:rsidR="003614F7" w:rsidRPr="003E257C" w:rsidRDefault="003614F7" w:rsidP="003614F7">
      <w:pPr>
        <w:pStyle w:val="a3"/>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6. Общая потребность в ресурсах.</w:t>
      </w:r>
    </w:p>
    <w:p w:rsidR="003614F7" w:rsidRPr="003E257C" w:rsidRDefault="003614F7" w:rsidP="003614F7">
      <w:pPr>
        <w:pStyle w:val="a3"/>
        <w:ind w:firstLine="862"/>
        <w:rPr>
          <w:b/>
          <w:bCs/>
          <w:i/>
          <w:iCs/>
          <w:color w:val="000000"/>
          <w:sz w:val="20"/>
        </w:rPr>
      </w:pPr>
    </w:p>
    <w:p w:rsidR="003614F7" w:rsidRPr="003E257C" w:rsidRDefault="003614F7" w:rsidP="003614F7">
      <w:pPr>
        <w:pStyle w:val="a3"/>
        <w:rPr>
          <w:color w:val="000000"/>
          <w:sz w:val="20"/>
        </w:rPr>
      </w:pPr>
      <w:r w:rsidRPr="003E257C">
        <w:rPr>
          <w:color w:val="000000"/>
          <w:sz w:val="20"/>
        </w:rPr>
        <w:t xml:space="preserve">Основные источники финансирования </w:t>
      </w:r>
      <w:r w:rsidR="008D0620" w:rsidRPr="003E257C">
        <w:rPr>
          <w:color w:val="000000"/>
          <w:sz w:val="20"/>
        </w:rPr>
        <w:t>под</w:t>
      </w:r>
      <w:r w:rsidRPr="003E257C">
        <w:rPr>
          <w:color w:val="000000"/>
          <w:sz w:val="20"/>
        </w:rPr>
        <w:t>программы: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федерального бюджета, полученные в установленном порядке для реализации</w:t>
      </w:r>
      <w:r w:rsidR="008D0620" w:rsidRPr="003E257C">
        <w:rPr>
          <w:color w:val="000000"/>
          <w:sz w:val="20"/>
        </w:rPr>
        <w:t xml:space="preserve"> подп</w:t>
      </w:r>
      <w:r w:rsidRPr="003E257C">
        <w:rPr>
          <w:color w:val="000000"/>
          <w:sz w:val="20"/>
        </w:rPr>
        <w:t>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средства бюджета </w:t>
      </w:r>
      <w:r w:rsidR="003D118E" w:rsidRPr="003E257C">
        <w:rPr>
          <w:color w:val="000000"/>
          <w:sz w:val="20"/>
        </w:rPr>
        <w:t xml:space="preserve">Кукобойского сельского </w:t>
      </w:r>
      <w:r w:rsidRPr="003E257C">
        <w:rPr>
          <w:color w:val="000000"/>
          <w:sz w:val="20"/>
        </w:rPr>
        <w:t xml:space="preserve"> поселения  Ярославской облас</w:t>
      </w:r>
      <w:r w:rsidR="008D0620" w:rsidRPr="003E257C">
        <w:rPr>
          <w:color w:val="000000"/>
          <w:sz w:val="20"/>
        </w:rPr>
        <w:t>ти, направляемые на реализацию подпрограммы</w:t>
      </w:r>
      <w:r w:rsidRPr="003E257C">
        <w:rPr>
          <w:color w:val="000000"/>
          <w:sz w:val="20"/>
        </w:rPr>
        <w:t>;</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областного бюдже</w:t>
      </w:r>
      <w:r w:rsidR="008D0620" w:rsidRPr="003E257C">
        <w:rPr>
          <w:color w:val="000000"/>
          <w:sz w:val="20"/>
        </w:rPr>
        <w:t>та, направляемые на реализацию подпро</w:t>
      </w:r>
      <w:r w:rsidRPr="003E257C">
        <w:rPr>
          <w:color w:val="000000"/>
          <w:sz w:val="20"/>
        </w:rPr>
        <w:t>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собственные средства молодых семей, используемые для оплаты частичной стоимости жилья;</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банков и других организаций, предоставляющих молодым семьям ипотечные кредиты или займы на приобретение жилья или строительство индивидуального жилья;</w:t>
      </w:r>
    </w:p>
    <w:p w:rsidR="003614F7" w:rsidRPr="003E257C" w:rsidRDefault="003614F7" w:rsidP="003614F7">
      <w:pPr>
        <w:pStyle w:val="a3"/>
        <w:ind w:firstLine="862"/>
        <w:rPr>
          <w:color w:val="000000"/>
          <w:sz w:val="20"/>
        </w:rPr>
      </w:pP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  подпрограммы  </w:t>
      </w:r>
      <w:r w:rsidRPr="003E257C">
        <w:rPr>
          <w:rFonts w:ascii="Times New Roman" w:hAnsi="Times New Roman" w:cs="Times New Roman"/>
          <w:b/>
          <w:sz w:val="20"/>
          <w:szCs w:val="20"/>
        </w:rPr>
        <w:t xml:space="preserve">«Бюджетная поддержка молодых семей </w:t>
      </w:r>
      <w:r w:rsidR="003D118E" w:rsidRPr="003E257C">
        <w:rPr>
          <w:rFonts w:ascii="Times New Roman" w:hAnsi="Times New Roman" w:cs="Times New Roman"/>
          <w:b/>
          <w:sz w:val="20"/>
          <w:szCs w:val="20"/>
        </w:rPr>
        <w:t>Кукобойского сельского</w:t>
      </w:r>
      <w:r w:rsidRPr="003E257C">
        <w:rPr>
          <w:rFonts w:ascii="Times New Roman" w:hAnsi="Times New Roman" w:cs="Times New Roman"/>
          <w:b/>
          <w:sz w:val="20"/>
          <w:szCs w:val="20"/>
        </w:rPr>
        <w:t xml:space="preserve"> поселения </w:t>
      </w:r>
      <w:r w:rsidR="003D118E" w:rsidRPr="003E257C">
        <w:rPr>
          <w:rFonts w:ascii="Times New Roman" w:hAnsi="Times New Roman" w:cs="Times New Roman"/>
          <w:b/>
          <w:sz w:val="20"/>
          <w:szCs w:val="20"/>
        </w:rPr>
        <w:t>Ярославской области</w:t>
      </w:r>
      <w:r w:rsidRPr="003E257C">
        <w:rPr>
          <w:rFonts w:ascii="Times New Roman" w:hAnsi="Times New Roman" w:cs="Times New Roman"/>
          <w:b/>
          <w:sz w:val="20"/>
          <w:szCs w:val="20"/>
        </w:rPr>
        <w:t xml:space="preserve"> в приобретении (строительстве) жилья» на 201</w:t>
      </w:r>
      <w:r w:rsidR="001A2F03">
        <w:rPr>
          <w:rFonts w:ascii="Times New Roman" w:hAnsi="Times New Roman" w:cs="Times New Roman"/>
          <w:b/>
          <w:sz w:val="20"/>
          <w:szCs w:val="20"/>
        </w:rPr>
        <w:t>7</w:t>
      </w:r>
      <w:r w:rsidRPr="003E257C">
        <w:rPr>
          <w:rFonts w:ascii="Times New Roman" w:hAnsi="Times New Roman" w:cs="Times New Roman"/>
          <w:b/>
          <w:sz w:val="20"/>
          <w:szCs w:val="20"/>
        </w:rPr>
        <w:t>-201</w:t>
      </w:r>
      <w:r w:rsidR="001A2F03">
        <w:rPr>
          <w:rFonts w:ascii="Times New Roman" w:hAnsi="Times New Roman" w:cs="Times New Roman"/>
          <w:b/>
          <w:sz w:val="20"/>
          <w:szCs w:val="20"/>
        </w:rPr>
        <w:t>9</w:t>
      </w:r>
      <w:r w:rsidRPr="003E257C">
        <w:rPr>
          <w:rFonts w:ascii="Times New Roman" w:hAnsi="Times New Roman" w:cs="Times New Roman"/>
          <w:b/>
          <w:sz w:val="20"/>
          <w:szCs w:val="20"/>
        </w:rPr>
        <w:t xml:space="preserve"> г.г.</w:t>
      </w:r>
      <w:r w:rsidRPr="003E257C">
        <w:rPr>
          <w:rFonts w:ascii="Times New Roman" w:eastAsia="Times New Roman" w:hAnsi="Times New Roman" w:cs="Times New Roman"/>
          <w:b/>
          <w:sz w:val="20"/>
          <w:szCs w:val="20"/>
        </w:rPr>
        <w:t xml:space="preserve">   </w:t>
      </w:r>
    </w:p>
    <w:p w:rsidR="005E0FC7" w:rsidRPr="003E257C" w:rsidRDefault="005E0FC7" w:rsidP="005E0FC7">
      <w:pPr>
        <w:spacing w:after="0" w:line="240" w:lineRule="auto"/>
        <w:jc w:val="center"/>
        <w:rPr>
          <w:rFonts w:ascii="Times New Roman" w:eastAsia="Times New Roman" w:hAnsi="Times New Roman" w:cs="Times New Roman"/>
          <w:sz w:val="20"/>
          <w:szCs w:val="20"/>
        </w:rPr>
      </w:pPr>
    </w:p>
    <w:p w:rsidR="005E0FC7" w:rsidRPr="003E257C" w:rsidRDefault="005E0FC7" w:rsidP="005E0FC7">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5E0FC7" w:rsidRPr="003E257C" w:rsidTr="005E0FC7">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5E0FC7" w:rsidRPr="003E257C" w:rsidRDefault="005E0FC7" w:rsidP="00934BD6">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5E0FC7" w:rsidRPr="003E257C" w:rsidTr="005E0FC7">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Наименование  подпрограммы</w:t>
            </w:r>
          </w:p>
          <w:p w:rsidR="005E0FC7" w:rsidRPr="003E257C" w:rsidRDefault="005E0FC7" w:rsidP="001A2F0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«Бюджетная поддержка молодых семей </w:t>
            </w:r>
            <w:r w:rsidR="003D118E"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3D118E"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1A2F03">
              <w:rPr>
                <w:rFonts w:ascii="Times New Roman" w:eastAsia="Times New Roman" w:hAnsi="Times New Roman" w:cs="Times New Roman"/>
                <w:sz w:val="20"/>
                <w:szCs w:val="20"/>
              </w:rPr>
              <w:t>7</w:t>
            </w:r>
            <w:r w:rsidRPr="003E257C">
              <w:rPr>
                <w:rFonts w:ascii="Times New Roman" w:eastAsia="Times New Roman" w:hAnsi="Times New Roman" w:cs="Times New Roman"/>
                <w:sz w:val="20"/>
                <w:szCs w:val="20"/>
              </w:rPr>
              <w:t>-201</w:t>
            </w:r>
            <w:r w:rsidR="001A2F0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3D118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3D118E"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основного мероприятия </w:t>
            </w:r>
            <w:r w:rsidRPr="003E257C">
              <w:rPr>
                <w:rFonts w:ascii="Times New Roman" w:eastAsia="Times New Roman" w:hAnsi="Times New Roman" w:cs="Times New Roman"/>
                <w:sz w:val="20"/>
                <w:szCs w:val="20"/>
              </w:rPr>
              <w:t xml:space="preserve"> </w:t>
            </w:r>
          </w:p>
          <w:p w:rsidR="005E0FC7" w:rsidRPr="003E257C" w:rsidRDefault="005E0FC7" w:rsidP="00972582">
            <w:pPr>
              <w:pStyle w:val="a7"/>
              <w:spacing w:line="276" w:lineRule="auto"/>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r w:rsidR="00972582" w:rsidRPr="003E257C">
              <w:rPr>
                <w:rFonts w:ascii="Times New Roman" w:eastAsia="Times New Roman" w:hAnsi="Times New Roman" w:cs="Times New Roman"/>
                <w:sz w:val="20"/>
                <w:szCs w:val="20"/>
              </w:rPr>
              <w:t xml:space="preserve"> </w:t>
            </w:r>
            <w:r w:rsidR="007F625A" w:rsidRPr="003E257C">
              <w:rPr>
                <w:rFonts w:ascii="Times New Roman" w:eastAsia="Times New Roman" w:hAnsi="Times New Roman" w:cs="Times New Roman"/>
                <w:sz w:val="20"/>
                <w:szCs w:val="20"/>
              </w:rPr>
              <w:t>Субсидия на приобретение жилья»</w:t>
            </w:r>
            <w:r w:rsidRPr="003E257C">
              <w:rPr>
                <w:rFonts w:ascii="Times New Roman" w:eastAsia="Times New Roman" w:hAnsi="Times New Roman" w:cs="Times New Roman"/>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Областной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Федеральный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Внебюджетные источники</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AA7F65"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5E4C8E">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3614F7" w:rsidRPr="003E257C" w:rsidRDefault="003614F7" w:rsidP="003614F7">
      <w:pPr>
        <w:pStyle w:val="a3"/>
        <w:ind w:firstLine="862"/>
        <w:rPr>
          <w:color w:val="000000"/>
          <w:sz w:val="20"/>
        </w:rPr>
      </w:pPr>
    </w:p>
    <w:p w:rsidR="003614F7" w:rsidRPr="003E257C" w:rsidRDefault="003614F7" w:rsidP="003614F7">
      <w:pPr>
        <w:pStyle w:val="a3"/>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 xml:space="preserve">7. Ожидаемые результаты реализации </w:t>
      </w:r>
      <w:r w:rsidR="00581C9D" w:rsidRPr="003E257C">
        <w:rPr>
          <w:b/>
          <w:bCs/>
          <w:i/>
          <w:iCs/>
          <w:color w:val="000000"/>
          <w:sz w:val="20"/>
        </w:rPr>
        <w:t>подпр</w:t>
      </w:r>
      <w:r w:rsidRPr="003E257C">
        <w:rPr>
          <w:b/>
          <w:bCs/>
          <w:i/>
          <w:iCs/>
          <w:color w:val="000000"/>
          <w:sz w:val="20"/>
        </w:rPr>
        <w:t>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улучшение жилищных условий </w:t>
      </w:r>
      <w:r w:rsidR="005E4C8E">
        <w:rPr>
          <w:color w:val="000000"/>
          <w:sz w:val="20"/>
        </w:rPr>
        <w:t>восьми</w:t>
      </w:r>
      <w:r w:rsidRPr="003E257C">
        <w:rPr>
          <w:color w:val="000000"/>
          <w:sz w:val="20"/>
        </w:rPr>
        <w:t xml:space="preserve"> молодых семей;</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отработка механизма реализации Программы на перспективу;</w:t>
      </w:r>
    </w:p>
    <w:p w:rsidR="003614F7" w:rsidRPr="001A2F03" w:rsidRDefault="004878C8" w:rsidP="001A2F03">
      <w:pPr>
        <w:pStyle w:val="a3"/>
        <w:tabs>
          <w:tab w:val="left" w:pos="1095"/>
        </w:tabs>
        <w:suppressAutoHyphens/>
        <w:rPr>
          <w:color w:val="000000"/>
          <w:sz w:val="20"/>
        </w:rPr>
      </w:pPr>
      <w:r>
        <w:rPr>
          <w:sz w:val="20"/>
        </w:rPr>
        <w:t xml:space="preserve"> *</w:t>
      </w:r>
      <w:r w:rsidR="001A2F03">
        <w:rPr>
          <w:sz w:val="20"/>
        </w:rPr>
        <w:t xml:space="preserve">     </w:t>
      </w:r>
      <w:r w:rsidR="003614F7" w:rsidRPr="001A2F03">
        <w:rPr>
          <w:sz w:val="20"/>
        </w:rPr>
        <w:t xml:space="preserve">привлечение собственных средств молодых семей в </w:t>
      </w:r>
      <w:proofErr w:type="gramStart"/>
      <w:r w:rsidR="003614F7" w:rsidRPr="001A2F03">
        <w:rPr>
          <w:sz w:val="20"/>
        </w:rPr>
        <w:t>жилищную</w:t>
      </w:r>
      <w:proofErr w:type="gramEnd"/>
      <w:r w:rsidR="003614F7" w:rsidRPr="001A2F03">
        <w:rPr>
          <w:sz w:val="20"/>
        </w:rPr>
        <w:t xml:space="preserve"> сфере.</w:t>
      </w:r>
    </w:p>
    <w:p w:rsidR="00BF2687" w:rsidRPr="003E257C" w:rsidRDefault="00BF2687" w:rsidP="00346F01">
      <w:pPr>
        <w:pStyle w:val="a3"/>
        <w:ind w:firstLine="0"/>
        <w:rPr>
          <w:color w:val="000000"/>
          <w:sz w:val="20"/>
        </w:rPr>
      </w:pPr>
    </w:p>
    <w:p w:rsidR="0076480E" w:rsidRPr="003E257C" w:rsidRDefault="0076480E" w:rsidP="003614F7">
      <w:pPr>
        <w:pStyle w:val="a3"/>
        <w:ind w:firstLine="862"/>
        <w:rPr>
          <w:color w:val="000000"/>
          <w:sz w:val="20"/>
        </w:rPr>
      </w:pPr>
    </w:p>
    <w:sectPr w:rsidR="0076480E" w:rsidRPr="003E257C" w:rsidSect="009A5C01">
      <w:pgSz w:w="11906" w:h="16838"/>
      <w:pgMar w:top="56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CA" w:rsidRDefault="00DD3DCA" w:rsidP="00937691">
      <w:pPr>
        <w:spacing w:after="0" w:line="240" w:lineRule="auto"/>
      </w:pPr>
      <w:r>
        <w:separator/>
      </w:r>
    </w:p>
  </w:endnote>
  <w:endnote w:type="continuationSeparator" w:id="0">
    <w:p w:rsidR="00DD3DCA" w:rsidRDefault="00DD3DCA" w:rsidP="0093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CA" w:rsidRDefault="00DD3DCA" w:rsidP="00937691">
      <w:pPr>
        <w:spacing w:after="0" w:line="240" w:lineRule="auto"/>
      </w:pPr>
      <w:r>
        <w:separator/>
      </w:r>
    </w:p>
  </w:footnote>
  <w:footnote w:type="continuationSeparator" w:id="0">
    <w:p w:rsidR="00DD3DCA" w:rsidRDefault="00DD3DCA" w:rsidP="00937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380F46"/>
    <w:lvl w:ilvl="0">
      <w:numFmt w:val="bullet"/>
      <w:lvlText w:val="*"/>
      <w:lvlJc w:val="left"/>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32F5AE1"/>
    <w:multiLevelType w:val="hybridMultilevel"/>
    <w:tmpl w:val="EB42D648"/>
    <w:lvl w:ilvl="0" w:tplc="CB48456E">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6086750"/>
    <w:multiLevelType w:val="hybridMultilevel"/>
    <w:tmpl w:val="BE462C9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7B1CA6"/>
    <w:multiLevelType w:val="hybridMultilevel"/>
    <w:tmpl w:val="BBB0EB3A"/>
    <w:lvl w:ilvl="0" w:tplc="D9E82272">
      <w:start w:val="5"/>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F6209F"/>
    <w:multiLevelType w:val="hybridMultilevel"/>
    <w:tmpl w:val="8F4A82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6175E"/>
    <w:multiLevelType w:val="hybridMultilevel"/>
    <w:tmpl w:val="5AB2F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A6432B"/>
    <w:multiLevelType w:val="hybridMultilevel"/>
    <w:tmpl w:val="E04A1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742282"/>
    <w:multiLevelType w:val="hybridMultilevel"/>
    <w:tmpl w:val="899A4C22"/>
    <w:lvl w:ilvl="0" w:tplc="993C1156">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4"/>
  </w:num>
  <w:num w:numId="11">
    <w:abstractNumId w:val="5"/>
  </w:num>
  <w:num w:numId="12">
    <w:abstractNumId w:val="8"/>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121B32"/>
    <w:rsid w:val="00011448"/>
    <w:rsid w:val="00023257"/>
    <w:rsid w:val="000370EF"/>
    <w:rsid w:val="0004729F"/>
    <w:rsid w:val="0007369B"/>
    <w:rsid w:val="00074CD9"/>
    <w:rsid w:val="00085F99"/>
    <w:rsid w:val="000867BE"/>
    <w:rsid w:val="00095533"/>
    <w:rsid w:val="000C6489"/>
    <w:rsid w:val="000D0AA9"/>
    <w:rsid w:val="000D276F"/>
    <w:rsid w:val="000E273E"/>
    <w:rsid w:val="000E6A5B"/>
    <w:rsid w:val="000E6C75"/>
    <w:rsid w:val="000F6AF9"/>
    <w:rsid w:val="0010235C"/>
    <w:rsid w:val="00111803"/>
    <w:rsid w:val="00112FC3"/>
    <w:rsid w:val="00116D7F"/>
    <w:rsid w:val="00117F48"/>
    <w:rsid w:val="00121B32"/>
    <w:rsid w:val="001237DC"/>
    <w:rsid w:val="00131274"/>
    <w:rsid w:val="00131E68"/>
    <w:rsid w:val="00147C1D"/>
    <w:rsid w:val="00156D18"/>
    <w:rsid w:val="00162172"/>
    <w:rsid w:val="00162F0D"/>
    <w:rsid w:val="00164E5D"/>
    <w:rsid w:val="0016514B"/>
    <w:rsid w:val="00176170"/>
    <w:rsid w:val="00197521"/>
    <w:rsid w:val="001A0995"/>
    <w:rsid w:val="001A132B"/>
    <w:rsid w:val="001A134C"/>
    <w:rsid w:val="001A2F03"/>
    <w:rsid w:val="001A700F"/>
    <w:rsid w:val="001F0238"/>
    <w:rsid w:val="0020160F"/>
    <w:rsid w:val="00204A16"/>
    <w:rsid w:val="00207ECF"/>
    <w:rsid w:val="00210DAB"/>
    <w:rsid w:val="0021417E"/>
    <w:rsid w:val="0022535B"/>
    <w:rsid w:val="0022692F"/>
    <w:rsid w:val="00260D6F"/>
    <w:rsid w:val="00265BE8"/>
    <w:rsid w:val="00273FB6"/>
    <w:rsid w:val="00294205"/>
    <w:rsid w:val="002A79AD"/>
    <w:rsid w:val="002B0EAC"/>
    <w:rsid w:val="002B1FFB"/>
    <w:rsid w:val="002B47A6"/>
    <w:rsid w:val="002C33D9"/>
    <w:rsid w:val="002C5E14"/>
    <w:rsid w:val="002E36CC"/>
    <w:rsid w:val="003143CA"/>
    <w:rsid w:val="00314B83"/>
    <w:rsid w:val="003234F9"/>
    <w:rsid w:val="00344D4B"/>
    <w:rsid w:val="00346304"/>
    <w:rsid w:val="00346F01"/>
    <w:rsid w:val="003614F7"/>
    <w:rsid w:val="00363373"/>
    <w:rsid w:val="003663FE"/>
    <w:rsid w:val="003670B4"/>
    <w:rsid w:val="003842A9"/>
    <w:rsid w:val="00387299"/>
    <w:rsid w:val="003A1377"/>
    <w:rsid w:val="003A21E2"/>
    <w:rsid w:val="003A2BC6"/>
    <w:rsid w:val="003B2AC7"/>
    <w:rsid w:val="003B5C35"/>
    <w:rsid w:val="003C1FE0"/>
    <w:rsid w:val="003C46D4"/>
    <w:rsid w:val="003D118E"/>
    <w:rsid w:val="003D5F35"/>
    <w:rsid w:val="003E257C"/>
    <w:rsid w:val="003E40DE"/>
    <w:rsid w:val="003E4A29"/>
    <w:rsid w:val="003F2F80"/>
    <w:rsid w:val="003F3C9E"/>
    <w:rsid w:val="003F4B6C"/>
    <w:rsid w:val="00420695"/>
    <w:rsid w:val="004336A7"/>
    <w:rsid w:val="00442580"/>
    <w:rsid w:val="00463417"/>
    <w:rsid w:val="004878C8"/>
    <w:rsid w:val="004948EC"/>
    <w:rsid w:val="004A43EC"/>
    <w:rsid w:val="004C138A"/>
    <w:rsid w:val="004C7196"/>
    <w:rsid w:val="004D6C50"/>
    <w:rsid w:val="004E3994"/>
    <w:rsid w:val="004F5D14"/>
    <w:rsid w:val="0050654E"/>
    <w:rsid w:val="005109C1"/>
    <w:rsid w:val="005202FF"/>
    <w:rsid w:val="005213B9"/>
    <w:rsid w:val="00526FFB"/>
    <w:rsid w:val="00531DFF"/>
    <w:rsid w:val="00533130"/>
    <w:rsid w:val="005514EC"/>
    <w:rsid w:val="005718AC"/>
    <w:rsid w:val="00572970"/>
    <w:rsid w:val="00580785"/>
    <w:rsid w:val="00581C9D"/>
    <w:rsid w:val="00587E83"/>
    <w:rsid w:val="005978CC"/>
    <w:rsid w:val="005A69F6"/>
    <w:rsid w:val="005D41A8"/>
    <w:rsid w:val="005D7C77"/>
    <w:rsid w:val="005E02C8"/>
    <w:rsid w:val="005E0FC7"/>
    <w:rsid w:val="005E4C8E"/>
    <w:rsid w:val="005F1EEA"/>
    <w:rsid w:val="005F47DA"/>
    <w:rsid w:val="00606F59"/>
    <w:rsid w:val="00617F62"/>
    <w:rsid w:val="00671EA6"/>
    <w:rsid w:val="00672BD4"/>
    <w:rsid w:val="00675AE2"/>
    <w:rsid w:val="006969BB"/>
    <w:rsid w:val="006A0B4B"/>
    <w:rsid w:val="006A1F99"/>
    <w:rsid w:val="006C0A6D"/>
    <w:rsid w:val="006D18D8"/>
    <w:rsid w:val="006E6A83"/>
    <w:rsid w:val="006E76E5"/>
    <w:rsid w:val="006F0E31"/>
    <w:rsid w:val="006F4358"/>
    <w:rsid w:val="00703FE0"/>
    <w:rsid w:val="007140AE"/>
    <w:rsid w:val="00720E4A"/>
    <w:rsid w:val="00725C99"/>
    <w:rsid w:val="00726764"/>
    <w:rsid w:val="007547EE"/>
    <w:rsid w:val="00760CD9"/>
    <w:rsid w:val="0076480E"/>
    <w:rsid w:val="00770025"/>
    <w:rsid w:val="007715D3"/>
    <w:rsid w:val="007728B5"/>
    <w:rsid w:val="00780B56"/>
    <w:rsid w:val="00791701"/>
    <w:rsid w:val="00795AF8"/>
    <w:rsid w:val="007B1AA3"/>
    <w:rsid w:val="007B6806"/>
    <w:rsid w:val="007C5479"/>
    <w:rsid w:val="007C5516"/>
    <w:rsid w:val="007E16CF"/>
    <w:rsid w:val="007F3BCF"/>
    <w:rsid w:val="007F5DAB"/>
    <w:rsid w:val="007F625A"/>
    <w:rsid w:val="00811038"/>
    <w:rsid w:val="00820FC1"/>
    <w:rsid w:val="00822FDA"/>
    <w:rsid w:val="008305FD"/>
    <w:rsid w:val="008311AF"/>
    <w:rsid w:val="008375E0"/>
    <w:rsid w:val="00863213"/>
    <w:rsid w:val="00865C84"/>
    <w:rsid w:val="00870947"/>
    <w:rsid w:val="0088015A"/>
    <w:rsid w:val="008969C1"/>
    <w:rsid w:val="008A3789"/>
    <w:rsid w:val="008A4775"/>
    <w:rsid w:val="008A5CFC"/>
    <w:rsid w:val="008B3486"/>
    <w:rsid w:val="008B4D81"/>
    <w:rsid w:val="008C133E"/>
    <w:rsid w:val="008D0620"/>
    <w:rsid w:val="008D13D0"/>
    <w:rsid w:val="008D2FD2"/>
    <w:rsid w:val="008E4D91"/>
    <w:rsid w:val="00902EF9"/>
    <w:rsid w:val="009053B0"/>
    <w:rsid w:val="0093204B"/>
    <w:rsid w:val="00934BD6"/>
    <w:rsid w:val="00937691"/>
    <w:rsid w:val="0095128C"/>
    <w:rsid w:val="00972582"/>
    <w:rsid w:val="009907C4"/>
    <w:rsid w:val="009915A4"/>
    <w:rsid w:val="00997D7E"/>
    <w:rsid w:val="009A5C01"/>
    <w:rsid w:val="009C18F4"/>
    <w:rsid w:val="009C721B"/>
    <w:rsid w:val="009D1C49"/>
    <w:rsid w:val="009D798A"/>
    <w:rsid w:val="009E3BB6"/>
    <w:rsid w:val="009E661A"/>
    <w:rsid w:val="009E7BB1"/>
    <w:rsid w:val="00A02434"/>
    <w:rsid w:val="00A1085A"/>
    <w:rsid w:val="00A125DC"/>
    <w:rsid w:val="00A246B1"/>
    <w:rsid w:val="00A24E0B"/>
    <w:rsid w:val="00A33BC4"/>
    <w:rsid w:val="00A427C4"/>
    <w:rsid w:val="00A431F2"/>
    <w:rsid w:val="00A5567B"/>
    <w:rsid w:val="00A63717"/>
    <w:rsid w:val="00A76267"/>
    <w:rsid w:val="00A84247"/>
    <w:rsid w:val="00A965D9"/>
    <w:rsid w:val="00AA7F65"/>
    <w:rsid w:val="00AB25E4"/>
    <w:rsid w:val="00AC667C"/>
    <w:rsid w:val="00AE5429"/>
    <w:rsid w:val="00AF25E4"/>
    <w:rsid w:val="00AF745A"/>
    <w:rsid w:val="00B017E6"/>
    <w:rsid w:val="00B1028E"/>
    <w:rsid w:val="00B2416D"/>
    <w:rsid w:val="00B317E6"/>
    <w:rsid w:val="00B31A4F"/>
    <w:rsid w:val="00B3350F"/>
    <w:rsid w:val="00B4111E"/>
    <w:rsid w:val="00B4199E"/>
    <w:rsid w:val="00B65901"/>
    <w:rsid w:val="00B6756E"/>
    <w:rsid w:val="00B874BF"/>
    <w:rsid w:val="00BA0463"/>
    <w:rsid w:val="00BC3515"/>
    <w:rsid w:val="00BD33C8"/>
    <w:rsid w:val="00BD429B"/>
    <w:rsid w:val="00BE305A"/>
    <w:rsid w:val="00BF2687"/>
    <w:rsid w:val="00BF5424"/>
    <w:rsid w:val="00C16D52"/>
    <w:rsid w:val="00C4570C"/>
    <w:rsid w:val="00C46CC8"/>
    <w:rsid w:val="00C50BFD"/>
    <w:rsid w:val="00C57DD2"/>
    <w:rsid w:val="00C671CF"/>
    <w:rsid w:val="00C90285"/>
    <w:rsid w:val="00C9035A"/>
    <w:rsid w:val="00CA361D"/>
    <w:rsid w:val="00CA5F7F"/>
    <w:rsid w:val="00CA7351"/>
    <w:rsid w:val="00CB78A8"/>
    <w:rsid w:val="00CD4B39"/>
    <w:rsid w:val="00CD5BEC"/>
    <w:rsid w:val="00CD655A"/>
    <w:rsid w:val="00CD6B97"/>
    <w:rsid w:val="00CE1D07"/>
    <w:rsid w:val="00CF4EEF"/>
    <w:rsid w:val="00D059DB"/>
    <w:rsid w:val="00D1069C"/>
    <w:rsid w:val="00D16E84"/>
    <w:rsid w:val="00D36859"/>
    <w:rsid w:val="00D44758"/>
    <w:rsid w:val="00D62513"/>
    <w:rsid w:val="00D74606"/>
    <w:rsid w:val="00D90ED7"/>
    <w:rsid w:val="00DB350D"/>
    <w:rsid w:val="00DC5B6A"/>
    <w:rsid w:val="00DD39D0"/>
    <w:rsid w:val="00DD3DCA"/>
    <w:rsid w:val="00DE13D6"/>
    <w:rsid w:val="00DE6D6A"/>
    <w:rsid w:val="00DF00FB"/>
    <w:rsid w:val="00DF09C8"/>
    <w:rsid w:val="00DF3E0B"/>
    <w:rsid w:val="00E02F0C"/>
    <w:rsid w:val="00E15ABD"/>
    <w:rsid w:val="00E33D0D"/>
    <w:rsid w:val="00E66E46"/>
    <w:rsid w:val="00E75889"/>
    <w:rsid w:val="00E95441"/>
    <w:rsid w:val="00EA27DF"/>
    <w:rsid w:val="00EA2AA4"/>
    <w:rsid w:val="00EB0E14"/>
    <w:rsid w:val="00EB22D9"/>
    <w:rsid w:val="00EC2470"/>
    <w:rsid w:val="00EC4084"/>
    <w:rsid w:val="00EC65B0"/>
    <w:rsid w:val="00ED0101"/>
    <w:rsid w:val="00ED6056"/>
    <w:rsid w:val="00EE7534"/>
    <w:rsid w:val="00F13596"/>
    <w:rsid w:val="00F13EDF"/>
    <w:rsid w:val="00F16A7D"/>
    <w:rsid w:val="00F5311B"/>
    <w:rsid w:val="00F568B2"/>
    <w:rsid w:val="00F62C46"/>
    <w:rsid w:val="00F7294A"/>
    <w:rsid w:val="00F74F18"/>
    <w:rsid w:val="00F80960"/>
    <w:rsid w:val="00F94DDF"/>
    <w:rsid w:val="00F97E09"/>
    <w:rsid w:val="00FA1955"/>
    <w:rsid w:val="00FB2245"/>
    <w:rsid w:val="00FB236F"/>
    <w:rsid w:val="00FB363C"/>
    <w:rsid w:val="00FC0DB3"/>
    <w:rsid w:val="00FC4185"/>
    <w:rsid w:val="00FD42F0"/>
    <w:rsid w:val="00FE60FD"/>
    <w:rsid w:val="00FF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21B3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21B32"/>
    <w:rPr>
      <w:rFonts w:ascii="Times New Roman" w:eastAsia="Times New Roman" w:hAnsi="Times New Roman" w:cs="Times New Roman"/>
      <w:sz w:val="28"/>
      <w:szCs w:val="20"/>
    </w:rPr>
  </w:style>
  <w:style w:type="character" w:customStyle="1" w:styleId="a5">
    <w:name w:val="Текст выноски Знак"/>
    <w:basedOn w:val="a0"/>
    <w:link w:val="a6"/>
    <w:uiPriority w:val="99"/>
    <w:semiHidden/>
    <w:rsid w:val="00121B32"/>
    <w:rPr>
      <w:rFonts w:ascii="Tahoma" w:hAnsi="Tahoma" w:cs="Tahoma"/>
      <w:sz w:val="16"/>
      <w:szCs w:val="16"/>
    </w:rPr>
  </w:style>
  <w:style w:type="paragraph" w:styleId="a6">
    <w:name w:val="Balloon Text"/>
    <w:basedOn w:val="a"/>
    <w:link w:val="a5"/>
    <w:uiPriority w:val="99"/>
    <w:semiHidden/>
    <w:unhideWhenUsed/>
    <w:rsid w:val="00121B32"/>
    <w:pPr>
      <w:spacing w:after="0" w:line="240" w:lineRule="auto"/>
    </w:pPr>
    <w:rPr>
      <w:rFonts w:ascii="Tahoma" w:hAnsi="Tahoma" w:cs="Tahoma"/>
      <w:sz w:val="16"/>
      <w:szCs w:val="16"/>
    </w:rPr>
  </w:style>
  <w:style w:type="paragraph" w:styleId="a7">
    <w:name w:val="No Spacing"/>
    <w:uiPriority w:val="1"/>
    <w:qFormat/>
    <w:rsid w:val="00121B32"/>
    <w:pPr>
      <w:spacing w:after="0" w:line="240" w:lineRule="auto"/>
    </w:pPr>
  </w:style>
  <w:style w:type="paragraph" w:styleId="a8">
    <w:name w:val="List Paragraph"/>
    <w:basedOn w:val="a"/>
    <w:uiPriority w:val="34"/>
    <w:qFormat/>
    <w:rsid w:val="00121B32"/>
    <w:pPr>
      <w:ind w:left="720"/>
      <w:contextualSpacing/>
    </w:pPr>
  </w:style>
  <w:style w:type="paragraph" w:customStyle="1" w:styleId="ConsPlusNormal">
    <w:name w:val="ConsPlusNormal"/>
    <w:link w:val="ConsPlusNormal0"/>
    <w:rsid w:val="00121B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121B32"/>
    <w:pPr>
      <w:shd w:val="clear" w:color="auto" w:fill="FFFFFF"/>
      <w:spacing w:after="0" w:line="240" w:lineRule="auto"/>
      <w:ind w:left="3555"/>
    </w:pPr>
    <w:rPr>
      <w:rFonts w:ascii="Times New Roman" w:eastAsia="Times New Roman" w:hAnsi="Times New Roman" w:cs="Times New Roman"/>
      <w:sz w:val="24"/>
      <w:szCs w:val="24"/>
      <w:lang w:eastAsia="ar-SA"/>
    </w:rPr>
  </w:style>
  <w:style w:type="paragraph" w:customStyle="1" w:styleId="ConsPlusNonformat">
    <w:name w:val="ConsPlusNonformat"/>
    <w:rsid w:val="00121B32"/>
    <w:pPr>
      <w:widowControl w:val="0"/>
      <w:suppressAutoHyphens/>
      <w:autoSpaceDE w:val="0"/>
      <w:spacing w:after="0" w:line="240" w:lineRule="auto"/>
    </w:pPr>
    <w:rPr>
      <w:rFonts w:ascii="Courier New" w:eastAsia="Times New Roman" w:hAnsi="Courier New" w:cs="Courier New"/>
      <w:sz w:val="20"/>
      <w:szCs w:val="20"/>
    </w:rPr>
  </w:style>
  <w:style w:type="paragraph" w:customStyle="1" w:styleId="Default">
    <w:name w:val="Default"/>
    <w:rsid w:val="00865C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3C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Таблицы (моноширинный)"/>
    <w:basedOn w:val="a"/>
    <w:next w:val="a"/>
    <w:rsid w:val="008A5CF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21">
    <w:name w:val="Основной текст с отступом 21"/>
    <w:basedOn w:val="a"/>
    <w:rsid w:val="003614F7"/>
    <w:pPr>
      <w:suppressAutoHyphens/>
      <w:spacing w:after="0" w:line="240" w:lineRule="auto"/>
      <w:ind w:left="-142"/>
      <w:jc w:val="both"/>
    </w:pPr>
    <w:rPr>
      <w:rFonts w:ascii="Times New Roman" w:eastAsia="Times New Roman" w:hAnsi="Times New Roman" w:cs="Times New Roman"/>
      <w:color w:val="000000"/>
      <w:sz w:val="28"/>
      <w:szCs w:val="24"/>
      <w:lang w:eastAsia="ar-SA"/>
    </w:rPr>
  </w:style>
  <w:style w:type="table" w:styleId="ab">
    <w:name w:val="Table Grid"/>
    <w:basedOn w:val="a1"/>
    <w:rsid w:val="00F94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37691"/>
    <w:rPr>
      <w:color w:val="0000FF"/>
      <w:u w:val="single"/>
    </w:rPr>
  </w:style>
  <w:style w:type="paragraph" w:styleId="ad">
    <w:name w:val="header"/>
    <w:basedOn w:val="a"/>
    <w:link w:val="ae"/>
    <w:uiPriority w:val="99"/>
    <w:semiHidden/>
    <w:unhideWhenUsed/>
    <w:rsid w:val="009376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7691"/>
  </w:style>
  <w:style w:type="paragraph" w:styleId="af">
    <w:name w:val="footer"/>
    <w:basedOn w:val="a"/>
    <w:link w:val="af0"/>
    <w:uiPriority w:val="99"/>
    <w:semiHidden/>
    <w:unhideWhenUsed/>
    <w:rsid w:val="009376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37691"/>
  </w:style>
  <w:style w:type="character" w:customStyle="1" w:styleId="ConsPlusNormal0">
    <w:name w:val="ConsPlusNormal Знак"/>
    <w:link w:val="ConsPlusNormal"/>
    <w:rsid w:val="00273FB6"/>
    <w:rPr>
      <w:rFonts w:ascii="Arial" w:eastAsia="Arial" w:hAnsi="Arial" w:cs="Arial"/>
      <w:sz w:val="20"/>
      <w:szCs w:val="20"/>
      <w:lang w:eastAsia="ar-SA"/>
    </w:rPr>
  </w:style>
  <w:style w:type="paragraph" w:customStyle="1" w:styleId="Heading">
    <w:name w:val="Heading"/>
    <w:rsid w:val="008E4D91"/>
    <w:pPr>
      <w:widowControl w:val="0"/>
      <w:autoSpaceDE w:val="0"/>
      <w:autoSpaceDN w:val="0"/>
      <w:adjustRightInd w:val="0"/>
      <w:spacing w:after="0" w:line="240" w:lineRule="auto"/>
    </w:pPr>
    <w:rPr>
      <w:rFonts w:ascii="Arial" w:eastAsia="Times New Roman" w:hAnsi="Arial" w:cs="Arial"/>
      <w:b/>
      <w:bCs/>
    </w:rPr>
  </w:style>
  <w:style w:type="paragraph" w:styleId="3">
    <w:name w:val="Body Text 3"/>
    <w:basedOn w:val="a"/>
    <w:link w:val="30"/>
    <w:uiPriority w:val="99"/>
    <w:unhideWhenUsed/>
    <w:rsid w:val="00207ECF"/>
    <w:pPr>
      <w:spacing w:after="120"/>
    </w:pPr>
    <w:rPr>
      <w:sz w:val="16"/>
      <w:szCs w:val="16"/>
    </w:rPr>
  </w:style>
  <w:style w:type="character" w:customStyle="1" w:styleId="30">
    <w:name w:val="Основной текст 3 Знак"/>
    <w:basedOn w:val="a0"/>
    <w:link w:val="3"/>
    <w:uiPriority w:val="99"/>
    <w:rsid w:val="00207ECF"/>
    <w:rPr>
      <w:sz w:val="16"/>
      <w:szCs w:val="16"/>
    </w:rPr>
  </w:style>
</w:styles>
</file>

<file path=word/webSettings.xml><?xml version="1.0" encoding="utf-8"?>
<w:webSettings xmlns:r="http://schemas.openxmlformats.org/officeDocument/2006/relationships" xmlns:w="http://schemas.openxmlformats.org/wordprocessingml/2006/main">
  <w:divs>
    <w:div w:id="823204615">
      <w:bodyDiv w:val="1"/>
      <w:marLeft w:val="0"/>
      <w:marRight w:val="0"/>
      <w:marTop w:val="0"/>
      <w:marBottom w:val="0"/>
      <w:divBdr>
        <w:top w:val="none" w:sz="0" w:space="0" w:color="auto"/>
        <w:left w:val="none" w:sz="0" w:space="0" w:color="auto"/>
        <w:bottom w:val="none" w:sz="0" w:space="0" w:color="auto"/>
        <w:right w:val="none" w:sz="0" w:space="0" w:color="auto"/>
      </w:divBdr>
    </w:div>
    <w:div w:id="872232022">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8">
          <w:marLeft w:val="0"/>
          <w:marRight w:val="0"/>
          <w:marTop w:val="0"/>
          <w:marBottom w:val="0"/>
          <w:divBdr>
            <w:top w:val="none" w:sz="0" w:space="0" w:color="auto"/>
            <w:left w:val="none" w:sz="0" w:space="0" w:color="auto"/>
            <w:bottom w:val="none" w:sz="0" w:space="0" w:color="auto"/>
            <w:right w:val="none" w:sz="0" w:space="0" w:color="auto"/>
          </w:divBdr>
          <w:divsChild>
            <w:div w:id="584649965">
              <w:marLeft w:val="0"/>
              <w:marRight w:val="0"/>
              <w:marTop w:val="0"/>
              <w:marBottom w:val="0"/>
              <w:divBdr>
                <w:top w:val="none" w:sz="0" w:space="0" w:color="auto"/>
                <w:left w:val="none" w:sz="0" w:space="0" w:color="auto"/>
                <w:bottom w:val="none" w:sz="0" w:space="0" w:color="auto"/>
                <w:right w:val="none" w:sz="0" w:space="0" w:color="auto"/>
              </w:divBdr>
              <w:divsChild>
                <w:div w:id="199053465">
                  <w:marLeft w:val="0"/>
                  <w:marRight w:val="0"/>
                  <w:marTop w:val="0"/>
                  <w:marBottom w:val="0"/>
                  <w:divBdr>
                    <w:top w:val="none" w:sz="0" w:space="0" w:color="auto"/>
                    <w:left w:val="none" w:sz="0" w:space="0" w:color="auto"/>
                    <w:bottom w:val="none" w:sz="0" w:space="0" w:color="auto"/>
                    <w:right w:val="none" w:sz="0" w:space="0" w:color="auto"/>
                  </w:divBdr>
                  <w:divsChild>
                    <w:div w:id="1038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4357">
      <w:bodyDiv w:val="1"/>
      <w:marLeft w:val="0"/>
      <w:marRight w:val="0"/>
      <w:marTop w:val="0"/>
      <w:marBottom w:val="0"/>
      <w:divBdr>
        <w:top w:val="none" w:sz="0" w:space="0" w:color="auto"/>
        <w:left w:val="none" w:sz="0" w:space="0" w:color="auto"/>
        <w:bottom w:val="none" w:sz="0" w:space="0" w:color="auto"/>
        <w:right w:val="none" w:sz="0" w:space="0" w:color="auto"/>
      </w:divBdr>
      <w:divsChild>
        <w:div w:id="1158039585">
          <w:marLeft w:val="0"/>
          <w:marRight w:val="0"/>
          <w:marTop w:val="0"/>
          <w:marBottom w:val="0"/>
          <w:divBdr>
            <w:top w:val="none" w:sz="0" w:space="0" w:color="auto"/>
            <w:left w:val="none" w:sz="0" w:space="0" w:color="auto"/>
            <w:bottom w:val="none" w:sz="0" w:space="0" w:color="auto"/>
            <w:right w:val="none" w:sz="0" w:space="0" w:color="auto"/>
          </w:divBdr>
          <w:divsChild>
            <w:div w:id="1047801227">
              <w:marLeft w:val="0"/>
              <w:marRight w:val="0"/>
              <w:marTop w:val="0"/>
              <w:marBottom w:val="0"/>
              <w:divBdr>
                <w:top w:val="none" w:sz="0" w:space="0" w:color="auto"/>
                <w:left w:val="none" w:sz="0" w:space="0" w:color="auto"/>
                <w:bottom w:val="none" w:sz="0" w:space="0" w:color="auto"/>
                <w:right w:val="none" w:sz="0" w:space="0" w:color="auto"/>
              </w:divBdr>
              <w:divsChild>
                <w:div w:id="1883057644">
                  <w:marLeft w:val="0"/>
                  <w:marRight w:val="0"/>
                  <w:marTop w:val="0"/>
                  <w:marBottom w:val="0"/>
                  <w:divBdr>
                    <w:top w:val="none" w:sz="0" w:space="0" w:color="auto"/>
                    <w:left w:val="none" w:sz="0" w:space="0" w:color="auto"/>
                    <w:bottom w:val="none" w:sz="0" w:space="0" w:color="auto"/>
                    <w:right w:val="none" w:sz="0" w:space="0" w:color="auto"/>
                  </w:divBdr>
                  <w:divsChild>
                    <w:div w:id="464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6.png"/><Relationship Id="rId47"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image" Target="media/image12.png"/><Relationship Id="rId38" Type="http://schemas.openxmlformats.org/officeDocument/2006/relationships/oleObject" Target="embeddings/oleObject16.bin"/><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png"/><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oleObject" Target="embeddings/oleObject13.bin"/><Relationship Id="rId37" Type="http://schemas.openxmlformats.org/officeDocument/2006/relationships/image" Target="media/image14.png"/><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oleObject" Target="embeddings/oleObject12.bin"/><Relationship Id="rId35" Type="http://schemas.openxmlformats.org/officeDocument/2006/relationships/image" Target="media/image13.png"/><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hyperlink" Target="http://www.kukob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F119-0C4D-4414-87D7-A0C8CFD3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5180</Words>
  <Characters>29527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2015-12-23T09:58:00Z</cp:lastPrinted>
  <dcterms:created xsi:type="dcterms:W3CDTF">2014-05-27T07:30:00Z</dcterms:created>
  <dcterms:modified xsi:type="dcterms:W3CDTF">2016-12-23T06:30:00Z</dcterms:modified>
</cp:coreProperties>
</file>