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CellSpacing w:w="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9382"/>
        <w:gridCol w:w="189"/>
      </w:tblGrid>
      <w:tr w:rsidR="00501D3D" w:rsidTr="00E83662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</w:t>
            </w:r>
            <w:r w:rsidR="00B5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РАЦИЯ </w:t>
            </w:r>
            <w:r w:rsidR="000E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  </w:t>
            </w:r>
            <w:r w:rsidR="00841F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                                                                                                           №</w:t>
            </w:r>
            <w:r w:rsidR="0050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8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01D3D" w:rsidRPr="00A529BC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proofErr w:type="gramStart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501D3D"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D3D" w:rsidRPr="00A529BC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5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 </w:t>
            </w:r>
          </w:p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3A">
              <w:rPr>
                <w:rFonts w:eastAsia="Times New Roman"/>
                <w:b/>
                <w:bCs/>
              </w:rPr>
              <w:t>    </w:t>
            </w:r>
            <w:proofErr w:type="gramStart"/>
            <w:r w:rsidRPr="00430E58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Российской Федерации,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области, постановлением Администрации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756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области»</w:t>
            </w:r>
            <w:proofErr w:type="gramEnd"/>
          </w:p>
          <w:p w:rsidR="00501D3D" w:rsidRPr="00430E58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0E416E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  <w:p w:rsidR="00501D3D" w:rsidRDefault="00501D3D" w:rsidP="001E65ED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 Т А Н О В Л Я Е Т: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«Социальная политика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201</w:t>
            </w:r>
            <w:r w:rsid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  <w:r w:rsidRPr="00430E58">
              <w:rPr>
                <w:sz w:val="24"/>
                <w:szCs w:val="24"/>
              </w:rPr>
              <w:t xml:space="preserve">2. Признать утратившим силу Постановление Администрации </w:t>
            </w:r>
            <w:r w:rsidR="000E416E">
              <w:rPr>
                <w:sz w:val="24"/>
                <w:szCs w:val="24"/>
              </w:rPr>
              <w:t>Кукобойского сельского</w:t>
            </w:r>
            <w:r w:rsidRPr="00430E58">
              <w:rPr>
                <w:sz w:val="24"/>
                <w:szCs w:val="24"/>
              </w:rPr>
              <w:t xml:space="preserve"> </w:t>
            </w:r>
            <w:r w:rsidR="000E416E">
              <w:rPr>
                <w:sz w:val="24"/>
                <w:szCs w:val="24"/>
              </w:rPr>
              <w:t xml:space="preserve">поселения </w:t>
            </w:r>
            <w:r w:rsidRPr="00430E58">
              <w:rPr>
                <w:sz w:val="24"/>
                <w:szCs w:val="24"/>
              </w:rPr>
              <w:t xml:space="preserve"> Ярославской области от </w:t>
            </w:r>
            <w:r w:rsidR="00FB7AB3">
              <w:rPr>
                <w:sz w:val="24"/>
                <w:szCs w:val="24"/>
              </w:rPr>
              <w:t>22</w:t>
            </w:r>
            <w:r w:rsidR="005B4FC2">
              <w:rPr>
                <w:sz w:val="24"/>
                <w:szCs w:val="24"/>
              </w:rPr>
              <w:t>.</w:t>
            </w:r>
            <w:r w:rsidR="00F94F5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FB7A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  <w:r w:rsidRPr="00430E58">
              <w:rPr>
                <w:sz w:val="24"/>
                <w:szCs w:val="24"/>
              </w:rPr>
              <w:t xml:space="preserve"> № </w:t>
            </w:r>
            <w:r w:rsidR="00FB7AB3">
              <w:rPr>
                <w:sz w:val="24"/>
                <w:szCs w:val="24"/>
              </w:rPr>
              <w:t>145</w:t>
            </w:r>
            <w:r w:rsidRPr="00430E58">
              <w:rPr>
                <w:sz w:val="24"/>
                <w:szCs w:val="24"/>
              </w:rPr>
              <w:t xml:space="preserve"> «Об утверждении муниципальной целевой программы «Социальная политика</w:t>
            </w:r>
            <w:r w:rsidR="000E416E">
              <w:rPr>
                <w:sz w:val="24"/>
                <w:szCs w:val="24"/>
              </w:rPr>
              <w:t xml:space="preserve"> Кукобойского сельского поселения </w:t>
            </w:r>
            <w:r w:rsidRPr="00430E58">
              <w:rPr>
                <w:sz w:val="24"/>
                <w:szCs w:val="24"/>
              </w:rPr>
              <w:t>Ярославской области на 201</w:t>
            </w:r>
            <w:r w:rsidR="00FB7AB3">
              <w:rPr>
                <w:sz w:val="24"/>
                <w:szCs w:val="24"/>
              </w:rPr>
              <w:t>6</w:t>
            </w:r>
            <w:r w:rsidRPr="00430E58">
              <w:rPr>
                <w:sz w:val="24"/>
                <w:szCs w:val="24"/>
              </w:rPr>
              <w:t>-201</w:t>
            </w:r>
            <w:r w:rsidR="00FB7AB3">
              <w:rPr>
                <w:sz w:val="24"/>
                <w:szCs w:val="24"/>
              </w:rPr>
              <w:t>8</w:t>
            </w:r>
            <w:r w:rsidRPr="00430E58">
              <w:rPr>
                <w:sz w:val="24"/>
                <w:szCs w:val="24"/>
              </w:rPr>
              <w:t xml:space="preserve"> годы».</w:t>
            </w:r>
          </w:p>
          <w:p w:rsidR="007E4BB8" w:rsidRPr="00430E58" w:rsidRDefault="007E4BB8" w:rsidP="001E65ED">
            <w:pPr>
              <w:pStyle w:val="a5"/>
              <w:tabs>
                <w:tab w:val="left" w:pos="6727"/>
              </w:tabs>
              <w:ind w:firstLine="0"/>
              <w:rPr>
                <w:sz w:val="24"/>
                <w:szCs w:val="24"/>
              </w:rPr>
            </w:pPr>
          </w:p>
          <w:p w:rsidR="00501D3D" w:rsidRPr="007E4BB8" w:rsidRDefault="00501D3D" w:rsidP="007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E4BB8" w:rsidRPr="007E4B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возложить на заместителя Главы администрации Кукобойского сельского поселения Виноградову Н.М. .</w:t>
            </w:r>
            <w:r w:rsidRPr="007E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56430" w:rsidRPr="00756430" w:rsidRDefault="00501D3D" w:rsidP="00756430">
            <w:pPr>
              <w:pStyle w:val="a3"/>
              <w:spacing w:before="0" w:after="0"/>
              <w:jc w:val="both"/>
            </w:pPr>
            <w:r>
              <w:t>4</w:t>
            </w:r>
            <w:r w:rsidRPr="00430E58">
              <w:t xml:space="preserve">. </w:t>
            </w:r>
            <w:r w:rsidR="00756430" w:rsidRPr="00756430">
              <w:t>Постанов</w:t>
            </w:r>
            <w:r w:rsidR="00B571E4">
              <w:t>ление  вступает в силу с 01.01.201</w:t>
            </w:r>
            <w:r w:rsidR="00FB7AB3">
              <w:t>7</w:t>
            </w:r>
            <w:r w:rsidR="00B571E4">
              <w:t>года, подлежит  обнародованию</w:t>
            </w:r>
            <w:r w:rsidR="00756430" w:rsidRPr="00756430">
              <w:t xml:space="preserve"> на информационных стендах поселения</w:t>
            </w:r>
            <w:r w:rsidR="00B571E4">
              <w:t>,</w:t>
            </w:r>
            <w:r w:rsidR="00756430" w:rsidRPr="00756430">
              <w:t xml:space="preserve">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r w:rsidR="00756430" w:rsidRPr="00756430">
              <w:rPr>
                <w:lang w:val="en-US"/>
              </w:rPr>
              <w:t>http</w:t>
            </w:r>
            <w:r w:rsidR="00756430" w:rsidRPr="00756430">
              <w:t>://</w:t>
            </w:r>
            <w:r w:rsidR="00756430" w:rsidRPr="00756430">
              <w:rPr>
                <w:lang w:val="en-US"/>
              </w:rPr>
              <w:t>www</w:t>
            </w:r>
            <w:r w:rsidR="00756430" w:rsidRPr="00756430">
              <w:t>.</w:t>
            </w:r>
            <w:r w:rsidR="00756430" w:rsidRPr="00756430">
              <w:rPr>
                <w:lang w:val="en-US"/>
              </w:rPr>
              <w:t>kukobadm</w:t>
            </w:r>
            <w:r w:rsidR="00756430" w:rsidRPr="00756430">
              <w:t>.</w:t>
            </w:r>
          </w:p>
          <w:p w:rsidR="00756430" w:rsidRDefault="00756430" w:rsidP="0075643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501D3D" w:rsidRPr="00430E58" w:rsidRDefault="00756430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Глава  Кукобойского сельского поселения </w:t>
            </w:r>
          </w:p>
          <w:p w:rsidR="00501D3D" w:rsidRPr="00430E58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                                                      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>Е.Ю.Чистобородова</w:t>
            </w:r>
            <w:proofErr w:type="spellEnd"/>
            <w:r w:rsidRPr="0043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501D3D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5B4" w:rsidRDefault="008005B4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55" w:rsidRDefault="00254855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</w:t>
            </w:r>
            <w:r w:rsidR="007C3EC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    Утверждена</w:t>
            </w:r>
          </w:p>
          <w:p w:rsidR="00501D3D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01D3D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                                  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 Ярославской области от  </w:t>
            </w:r>
            <w:r w:rsidR="00841F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№  </w:t>
            </w:r>
            <w:r w:rsidR="00841F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87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56" w:rsidRDefault="00601856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Pr="0072738C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501D3D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7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КУКОБОЙСКОГО СЕЛЬСКОГО ПОСЕЛЕНИЯ 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НА 201</w:t>
            </w:r>
            <w:r w:rsidR="00FB7A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FB7A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AB" w:rsidRDefault="00841FAB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FAB" w:rsidRDefault="00841FAB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Pr="0072738C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Pr="00F94F54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 ЯРОСЛАВСКОЙ ОБЛАСТИ НА 201</w:t>
            </w:r>
            <w:r w:rsidR="00FB7A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B7A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492"/>
              <w:gridCol w:w="458"/>
              <w:gridCol w:w="1055"/>
              <w:gridCol w:w="1047"/>
              <w:gridCol w:w="1046"/>
              <w:gridCol w:w="1051"/>
            </w:tblGrid>
            <w:tr w:rsidR="00501D3D" w:rsidRPr="00F94F54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муниципальной программы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(далее - муниципальная программа)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FB7A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 Социальная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  на 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годы»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Ведущий специалист по финансовым вопросам администрации Кукобойского сельского поселения</w:t>
                  </w:r>
                </w:p>
                <w:p w:rsidR="00001410" w:rsidRPr="00F94F54" w:rsidRDefault="0000141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Куратор муниципальной программы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администрации Кукобойского сельского поселения Виноградова Н.М. </w:t>
                  </w:r>
                </w:p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 (48549) 3-13-39</w:t>
                  </w: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9330F8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----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Сроки реализации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FB7A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и задачи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муниципальной программы -  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комплексное решение проблемы поддержки и реабилитации социально неза</w:t>
                  </w:r>
                  <w:r w:rsidR="00756430"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щищенных категорий граждан Кукобойского сельского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поселения  Ярославской области.</w:t>
                  </w:r>
                </w:p>
                <w:p w:rsidR="00F94F54" w:rsidRPr="00F94F54" w:rsidRDefault="00F94F54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Задача муниципальной программы -</w:t>
                  </w:r>
                  <w:r w:rsidRPr="00F94F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Социальная поддержка граждан к праздникам и юбилейным датам</w:t>
                  </w:r>
                </w:p>
              </w:tc>
            </w:tr>
            <w:tr w:rsidR="00501D3D" w:rsidRPr="00F94F54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75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7756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B7A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B7A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B7A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бюджета 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775624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Перечень основных мероприятий, входящих в состав муниципальной программы</w:t>
                  </w:r>
                </w:p>
              </w:tc>
            </w:tr>
            <w:tr w:rsidR="00501D3D" w:rsidRPr="00F94F54" w:rsidTr="00B84E18">
              <w:trPr>
                <w:trHeight w:val="41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 основного мероприятия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6018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Оказание адресной социальной помощи 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(приобретение подарков)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Заместитель главы </w:t>
                  </w:r>
                  <w:r w:rsidR="009330F8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Кукобойского сельского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3-39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Кукобойского сельского 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Шишкина Татьяна Викторовна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3-2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 Проведение памятных, благотворительных и социально-культурных мероприятий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подарков)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(«День пожилого человека»,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85,90,95,100 –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летием</w:t>
                  </w:r>
                  <w:proofErr w:type="spell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«День семьи», «День матери»)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30F8" w:rsidRPr="00F94F54" w:rsidRDefault="009330F8" w:rsidP="009330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24617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4617D" w:rsidRPr="0024617D" w:rsidRDefault="0024617D" w:rsidP="0024617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24617D" w:rsidRPr="00F94F54" w:rsidRDefault="0024617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24617D" w:rsidRPr="00F94F54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654F" w:rsidRPr="00F94F54" w:rsidRDefault="0099654F" w:rsidP="0099654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      </w:r>
                </w:p>
                <w:p w:rsidR="00141B95" w:rsidRPr="00F94F54" w:rsidRDefault="0099654F" w:rsidP="009965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kukobadm</w:t>
                  </w:r>
                </w:p>
              </w:tc>
            </w:tr>
          </w:tbl>
          <w:p w:rsidR="00501D3D" w:rsidRPr="005727C9" w:rsidRDefault="00501D3D" w:rsidP="001E65ED">
            <w:pPr>
              <w:pageBreakBefore/>
              <w:jc w:val="center"/>
              <w:rPr>
                <w:sz w:val="24"/>
                <w:szCs w:val="24"/>
              </w:rPr>
            </w:pPr>
            <w:r w:rsidRPr="000219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021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3D4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727C9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501D3D" w:rsidRPr="00C52B4E" w:rsidRDefault="000B7FA2" w:rsidP="00C52B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политика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Кукобойского сельского поселения</w:t>
            </w:r>
            <w:r w:rsidRPr="000B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> 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является составной частью общей </w:t>
            </w:r>
            <w:r w:rsidRPr="00F94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стратегии сельского поселения</w:t>
            </w:r>
            <w:r w:rsidRPr="000B7F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 Это целенаправленная деятельность по выработке и реализации решений, непосредственно касающихся человека, его положения в обществе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</w:t>
            </w:r>
            <w:r w:rsidR="001E65ED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проживают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(инвалид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боевых действий,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пенсионер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люди 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достигши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80 лет и старше (которые требуют дополнительной п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 в виде ухода и поддержки). Проживают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многодетны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семьи, инвалид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малоимущи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и другие категории социально не адоптированных граждан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эти категории граждан нуждаются в социальной защите.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Ранее в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существовала аналогичная программа, которая позволила улучшить социально-экономическое положение социально незащищенных категорий граждан, проживающих на территории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поселения.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программн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обоснованность и правомерность их предоставления.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должна обеспечить комплексное решение проблемы поддержки и реабилитации социально незащищенных категорий граждан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Кукобойского сельского поселения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и повышения ранее достигнутого уровня социальной защиты граждан существует потребность в продолжени</w:t>
            </w:r>
            <w:proofErr w:type="gramStart"/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программных мероприятий, направленных на поддержку и реабилитацию социально незащищенных граждан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D3D" w:rsidRPr="001740F9" w:rsidRDefault="00C52B4E" w:rsidP="001E65ED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="00501D3D" w:rsidRPr="001740F9">
              <w:rPr>
                <w:rFonts w:ascii="Times New Roman" w:hAnsi="Times New Roman" w:cs="Times New Roman"/>
                <w:b/>
                <w:sz w:val="24"/>
                <w:szCs w:val="24"/>
              </w:rPr>
              <w:t>. Ц</w:t>
            </w:r>
            <w:r w:rsidR="00501D3D" w:rsidRPr="0017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501D3D" w:rsidRPr="00D30D5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благосостояния и уровня жизни населения.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решение проблемы поддержки и реабилитации социально незащищенных категорий граждан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области.</w:t>
            </w:r>
          </w:p>
          <w:p w:rsidR="00501D3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жизни отдельных категорий граждан (граждан пожилого возраста, инвалидов, детей и семей с детьми, граждан, находящихся в трудной жизненной ситуации) и сохранение социальной стабильности в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Кукобойском сельском поселении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  путем предоставления гражданам социальной поддержки, участия в обеспечении отдыха и оздоровления детей, в создании доступной среды жизнедеятельности для лиц с ограниченными возможностями их социализации в обществе.</w:t>
            </w:r>
            <w:proofErr w:type="gramEnd"/>
          </w:p>
          <w:p w:rsidR="00501D3D" w:rsidRPr="00D30D5D" w:rsidRDefault="00501D3D" w:rsidP="001E65ED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необходимо решение следующих основных задач: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реализации мероприятий,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программой, будут являться: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социально незащищенных граждан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поддержку к общему количеству граждан проживающих на территории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поселения.</w:t>
            </w:r>
          </w:p>
          <w:p w:rsidR="00501D3D" w:rsidRPr="00D30D5D" w:rsidRDefault="00501D3D" w:rsidP="001E65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44123B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 – 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 xml:space="preserve"> годах. Мероприятия Программы будут выполняться в соответствии с установленными сроками.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501D3D" w:rsidRPr="003D4307" w:rsidRDefault="00501D3D" w:rsidP="001E65ED">
            <w:pPr>
              <w:spacing w:line="233" w:lineRule="auto"/>
              <w:rPr>
                <w:sz w:val="24"/>
                <w:szCs w:val="24"/>
              </w:rPr>
            </w:pPr>
          </w:p>
          <w:p w:rsidR="00501D3D" w:rsidRPr="00686D24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501D3D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</w:t>
            </w:r>
            <w:r w:rsidR="00FB7AB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FB7AB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FB7AB3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201</w:t>
                  </w:r>
                  <w:r w:rsidR="00FB7AB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-201</w:t>
                  </w:r>
                  <w:r w:rsidR="00FB7AB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77562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77562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77562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социальной помощи (приобретение подарков</w:t>
                  </w:r>
                  <w:r w:rsidR="00A72CCB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приобретение продуктовых наборов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ветеранам ВОВ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56895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по общим вопросам Маслова А.</w:t>
                  </w:r>
                  <w:proofErr w:type="gramStart"/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237F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</w:t>
                  </w:r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памятных подарков)</w:t>
                  </w:r>
                  <w:proofErr w:type="gramEnd"/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администрации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 общим вопросам Маслова А.</w:t>
                  </w:r>
                  <w:proofErr w:type="gramStart"/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775624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Pr="00FD7E4D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501D3D" w:rsidRPr="00FD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1D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01D3D" w:rsidRPr="00FD7E4D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237F95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</w:t>
            </w:r>
            <w:r w:rsidR="00237F95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</w:t>
            </w:r>
            <w:r w:rsidR="00FB7AB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FB7AB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13"/>
              <w:gridCol w:w="1220"/>
              <w:gridCol w:w="1411"/>
              <w:gridCol w:w="1217"/>
              <w:gridCol w:w="1415"/>
              <w:gridCol w:w="1269"/>
            </w:tblGrid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842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базовое 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1D3D" w:rsidRPr="00E25A8D" w:rsidRDefault="00501D3D" w:rsidP="00FB7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FB7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FB7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501D3D" w:rsidRPr="00E25A8D" w:rsidTr="00B84E18">
              <w:trPr>
                <w:trHeight w:val="1758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  <w:p w:rsidR="00501D3D" w:rsidRPr="00E25A8D" w:rsidRDefault="00501D3D" w:rsidP="00237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социально незащищенных граждан </w:t>
                  </w:r>
                  <w:r w:rsidR="00237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получившая поддержку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Проценты %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237F95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8005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</w:tr>
          </w:tbl>
          <w:p w:rsidR="0044123B" w:rsidRDefault="0044123B" w:rsidP="0044123B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  <w:p w:rsidR="00A72CCB" w:rsidRPr="00237F95" w:rsidRDefault="00A72CCB" w:rsidP="0044123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F9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14294">
              <w:rPr>
                <w:rFonts w:ascii="Times New Roman" w:hAnsi="Times New Roman" w:cs="Times New Roman"/>
                <w:b/>
              </w:rPr>
              <w:t>5</w:t>
            </w:r>
            <w:r w:rsidRPr="00237F95">
              <w:rPr>
                <w:rFonts w:ascii="Times New Roman" w:hAnsi="Times New Roman" w:cs="Times New Roman"/>
                <w:b/>
              </w:rPr>
              <w:t>.  ОРГАНИЗАЦИЯ</w:t>
            </w:r>
            <w:r w:rsidR="0044123B">
              <w:rPr>
                <w:rFonts w:ascii="Times New Roman" w:hAnsi="Times New Roman" w:cs="Times New Roman"/>
                <w:b/>
              </w:rPr>
              <w:t xml:space="preserve"> </w:t>
            </w:r>
            <w:r w:rsidRPr="00237F95">
              <w:rPr>
                <w:rFonts w:ascii="Times New Roman" w:hAnsi="Times New Roman" w:cs="Times New Roman"/>
                <w:b/>
              </w:rPr>
              <w:t>УПРАВЛЕНИЯ ПРОГРАМ</w:t>
            </w:r>
            <w:r w:rsidR="00856895">
              <w:rPr>
                <w:rFonts w:ascii="Times New Roman" w:hAnsi="Times New Roman" w:cs="Times New Roman"/>
                <w:b/>
              </w:rPr>
              <w:t>МОЙ И КОНТРОЛЬ НАД</w:t>
            </w:r>
            <w:r w:rsidRPr="00237F95">
              <w:rPr>
                <w:rFonts w:ascii="Times New Roman" w:hAnsi="Times New Roman" w:cs="Times New Roman"/>
                <w:b/>
              </w:rPr>
              <w:t xml:space="preserve"> </w:t>
            </w:r>
            <w:r w:rsidR="0044123B">
              <w:rPr>
                <w:rFonts w:ascii="Times New Roman" w:hAnsi="Times New Roman" w:cs="Times New Roman"/>
                <w:b/>
              </w:rPr>
              <w:t xml:space="preserve">  </w:t>
            </w:r>
            <w:r w:rsidRPr="00237F95">
              <w:rPr>
                <w:rFonts w:ascii="Times New Roman" w:hAnsi="Times New Roman" w:cs="Times New Roman"/>
                <w:b/>
              </w:rPr>
              <w:t>ХОДОМ ЕЕ РЕАЛИЗАЦИИ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Заказчиком Программы является Администрация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обеспечивает в ходе реализации Программы координацию деятельности исполнителей по выполнению намеченных мероприятий.</w:t>
            </w:r>
          </w:p>
          <w:p w:rsidR="00A72CCB" w:rsidRPr="00A72CCB" w:rsidRDefault="00A72CCB" w:rsidP="00A72CCB">
            <w:pPr>
              <w:keepNext/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на основе:</w:t>
            </w:r>
          </w:p>
          <w:p w:rsid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1. Условий, порядка и правил, утвержденных федеральными и областными нормативными правовыми актами.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:rsidR="00A72CCB" w:rsidRPr="00A72CCB" w:rsidRDefault="00A72CCB" w:rsidP="00A72CCB">
            <w:pPr>
              <w:keepNext/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включает в себя: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организацию сбора от участников Программы информации о ходе реализации мероприятий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реализации разделов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обобщение отчетных материалов, подготовку и представление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 отчетов о ходе реализации Программы.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Отчет о реализации Программы должен содержать: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фактически произведенных расходов, всего и в том числе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источникам финансирования;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результатов фактическим затратам на реализацию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фактических показателей реализации Программы показателям, установленным докладами о результативности;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информацию о ходе и полноте выполнения программных мероприятий;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результатов реализации Программы.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По Программе, срок реализации которой завершается в отчетном году, заказчик подготавливает и представляет отчет о ходе работ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и эффективности использования финансовых средств за весь период ее реализации на рассмотрение заседания Администрации Кукобойского сельского поселения Ярославской области в установленном порядке.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ходе реализации Программы по результатам за год и за весь период 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подлежат утверждению постановлением Администрации Кукобойского сельского поселения в соответствии с Регламентом Администрации 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по итогам каждого года Администрация Кукобойского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501D3D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01D3D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муниципальной программы</w:t>
            </w:r>
            <w:r w:rsidR="00501D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 – 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 годах общий объем средств на реализацию мероприятий Программы по предварительны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>м расчетам ожидается в сумме 2</w:t>
            </w:r>
            <w:r w:rsidR="00775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,0 тыс. 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Pr="00CF1EF0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муниципальной программы  Социальная </w:t>
            </w:r>
            <w:r w:rsidR="00237F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 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на 201</w:t>
            </w:r>
            <w:r w:rsidR="00FB7AB3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-201</w:t>
            </w:r>
            <w:r w:rsidR="00FB7AB3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FB7AB3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FB7AB3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FB7AB3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FB7AB3">
                    <w:rPr>
                      <w:rFonts w:ascii="Times New Roman" w:eastAsia="Times New Roman" w:hAnsi="Times New Roman" w:cs="Times New Roman"/>
                      <w:sz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237F95" w:rsidRDefault="00237F95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="00501D3D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программы </w:t>
                  </w:r>
                </w:p>
                <w:p w:rsidR="00501D3D" w:rsidRPr="00CF1EF0" w:rsidRDefault="00501D3D" w:rsidP="00FB7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Социальная </w:t>
                  </w:r>
                  <w:r w:rsidR="00237F95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политика Кукобойского сельского</w:t>
                  </w: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56895"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201</w:t>
                  </w:r>
                  <w:r w:rsidR="00FB7AB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="00856895"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-201</w:t>
                  </w:r>
                  <w:r w:rsidR="00FB7AB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="00856895"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7756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775624">
                    <w:rPr>
                      <w:rFonts w:ascii="Calibri" w:eastAsia="Calibri" w:hAnsi="Calibri" w:cs="Calibri"/>
                    </w:rPr>
                    <w:t>9</w:t>
                  </w:r>
                  <w:r>
                    <w:rPr>
                      <w:rFonts w:ascii="Calibri" w:eastAsia="Calibri" w:hAnsi="Calibri" w:cs="Calibri"/>
                    </w:rPr>
                    <w:t>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775624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</w:t>
                  </w:r>
                  <w:r w:rsidR="00237F95">
                    <w:rPr>
                      <w:rFonts w:ascii="Calibri" w:eastAsia="Calibri" w:hAnsi="Calibri" w:cs="Calibri"/>
                    </w:rPr>
                    <w:t>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Бюджет </w:t>
                  </w:r>
                  <w:r w:rsidR="00473BDC" w:rsidRPr="00473BDC">
                    <w:rPr>
                      <w:rFonts w:ascii="Times New Roman" w:eastAsia="Times New Roman" w:hAnsi="Times New Roman" w:cs="Times New Roman"/>
                    </w:rPr>
                    <w:t>Кукобойского сельского</w:t>
                  </w: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77562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775624">
                    <w:rPr>
                      <w:rFonts w:ascii="Calibri" w:eastAsia="Calibri" w:hAnsi="Calibri" w:cs="Calibri"/>
                    </w:rPr>
                    <w:t>9</w:t>
                  </w:r>
                  <w:r>
                    <w:rPr>
                      <w:rFonts w:ascii="Calibri" w:eastAsia="Calibri" w:hAnsi="Calibri" w:cs="Calibri"/>
                    </w:rPr>
                    <w:t>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775624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</w:t>
                  </w:r>
                  <w:r w:rsidR="00237F95">
                    <w:rPr>
                      <w:rFonts w:ascii="Calibri" w:eastAsia="Calibri" w:hAnsi="Calibri" w:cs="Calibri"/>
                    </w:rPr>
                    <w:t>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53,1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53,1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77562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5624" w:rsidRPr="00E83143" w:rsidRDefault="00775624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75624" w:rsidRDefault="00775624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 Проведение памятных, благотворительных и социально-культурных мероприятий (День пожилого человека, чествование семейных пар с юбилеем их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80,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85,90,95,100-летием, «день семьи», «день матери»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236,9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</w:tr>
            <w:tr w:rsidR="0077562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5624" w:rsidRPr="00473BDC" w:rsidRDefault="00775624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lastRenderedPageBreak/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236,9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Pr="00775624" w:rsidRDefault="00775624" w:rsidP="00E8366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56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77562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5624" w:rsidRPr="00473BDC" w:rsidRDefault="0077562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290.0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70.0</w:t>
                  </w:r>
                </w:p>
              </w:tc>
            </w:tr>
            <w:tr w:rsidR="0077562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5624" w:rsidRPr="00473BDC" w:rsidRDefault="0077562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290.0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624" w:rsidRDefault="00775624" w:rsidP="00E8366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1D3D" w:rsidRDefault="00501D3D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подлежат ежегодной корректировке при формировании бюджета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в пределах средств, предусматриваемых ежегодно в бюджете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  Ярославской области.</w:t>
            </w:r>
          </w:p>
          <w:p w:rsidR="00AF6FE8" w:rsidRPr="00AF6FE8" w:rsidRDefault="00AF6FE8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color w:val="000000"/>
              </w:rPr>
              <w:t xml:space="preserve">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Реализация и контроль реализации муниципальной программы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Порядком разработки, реализации и оценки эффективности муниципальных программ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м Постановлением администрации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11.04.2014 № 2</w:t>
            </w:r>
            <w:r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501D3D" w:rsidRDefault="00501D3D" w:rsidP="00D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</w:t>
            </w:r>
            <w:r w:rsidR="00D635FF">
              <w:rPr>
                <w:rFonts w:ascii="Times New Roman" w:eastAsia="Times New Roman" w:hAnsi="Times New Roman" w:cs="Times New Roman"/>
                <w:sz w:val="24"/>
              </w:rPr>
              <w:t xml:space="preserve"> программы.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AF6FE8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514294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FE8" w:rsidRPr="00AF6FE8" w:rsidRDefault="00391F5D" w:rsidP="00AF6F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эффективности реализации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FB7A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FB7A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sz w:val="24"/>
                <w:szCs w:val="24"/>
              </w:rPr>
              <w:lastRenderedPageBreak/>
              <w:t xml:space="preserve">       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B7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осуществляется  заказчиком Программы – Администрацией Кукобойского сельского поселения Ярославской области ежегодно в течение всего срока реализации Программы. 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Программой.</w:t>
            </w:r>
          </w:p>
          <w:p w:rsidR="00501D3D" w:rsidRDefault="00AF6FE8" w:rsidP="00514294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Общий экономический эффект от реализации Программы будет достигнут за счет увеличения доходов отдельных категорий населения Кукобойского сельского поселения Ярославской области. Социальная эффективность реализации мероприятий Программы будет выражена в улучшении качества жизни отдельных категорий населения Кукобойского сельского поселения Ярославской области путем предоставления мер социальной поддержки своевременно и в полном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501D3D" w:rsidTr="00E83662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E83662" w:rsidTr="00E83662">
        <w:trPr>
          <w:gridAfter w:val="1"/>
          <w:wAfter w:w="97" w:type="pct"/>
          <w:tblCellSpacing w:w="0" w:type="dxa"/>
        </w:trPr>
        <w:tc>
          <w:tcPr>
            <w:tcW w:w="49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«Пенсионное обеспечение муниципальных служащих Кукобойского сельского поселения Ярославской области на 2017-2019годы»</w:t>
            </w:r>
          </w:p>
          <w:p w:rsidR="00E83662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Паспорт</w:t>
            </w:r>
          </w:p>
          <w:p w:rsidR="00E83662" w:rsidRDefault="00E83662" w:rsidP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Подпрограммы «Пенсионное обеспечение муниципальных служащих Кукобойского сельского поселения Ярославской области на 2017-2019год»</w:t>
            </w:r>
          </w:p>
        </w:tc>
      </w:tr>
    </w:tbl>
    <w:p w:rsidR="00E83662" w:rsidRDefault="00E83662" w:rsidP="00E836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245"/>
        <w:gridCol w:w="39"/>
        <w:gridCol w:w="4760"/>
      </w:tblGrid>
      <w:tr w:rsidR="00E83662" w:rsidTr="00E83662">
        <w:trPr>
          <w:trHeight w:val="60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подпрограммы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Пенсионное обеспечение муниципальных служащих Кукобойского сельского поселения Ярославской области на 2017-2019годы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по финансовым вопросам администрации Кукобойского сельского поселения Ярославской области</w:t>
            </w:r>
          </w:p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(48549) 3-13-29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  и   задачи 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Цель: Обеспечение выплат за выслугу лет муниципальным служащим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Задача№1.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качества жизни отдельных категорий населения сельского 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обязательств поселения по выплатам за выслугу лет муниципальным служащим.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Целевые  показатели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Цель: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 выплат за выслугу лет муниципальным служащим, %.</w:t>
            </w:r>
          </w:p>
          <w:p w:rsidR="00E83662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 1. Назначение, перерасчет и выплаты муниципальной пенсии за выслугу лет муниципальным служащим, %.</w:t>
            </w:r>
          </w:p>
          <w:p w:rsidR="00E83662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№ 2. улучшение качества жизни отдельных категорий граждан </w:t>
            </w:r>
          </w:p>
        </w:tc>
      </w:tr>
      <w:tr w:rsidR="00E83662" w:rsidTr="00E83662">
        <w:trPr>
          <w:trHeight w:val="889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       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Программные мероприятия  направлены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83662" w:rsidRDefault="00E836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-назначение муниципальной пенсии за выслугу лет муниципальным служащим;</w:t>
            </w:r>
          </w:p>
          <w:p w:rsidR="00E83662" w:rsidRDefault="00E836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-выплата муниципальной пенсии за выслугу лет муниципальным служащим, </w:t>
            </w:r>
          </w:p>
          <w:p w:rsidR="00E83662" w:rsidRDefault="00E836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перерасчета муниципальной пенсии за выслугу лет при изменении государственной, социальной пенсии и изменении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сельского поселения</w:t>
            </w:r>
          </w:p>
        </w:tc>
      </w:tr>
      <w:tr w:rsidR="00E83662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Сроки   реализации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</w:tr>
      <w:tr w:rsidR="00E83662" w:rsidTr="00E83662">
        <w:trPr>
          <w:trHeight w:val="6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и источники 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 подпрограммы за счёт средств местного бюджета  составит 180,0 тыс. рублей на  срок её реализации, в том числе: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 – 60,0 тыс. рублей;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 -60,0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E83662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 -60,0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ублей;</w:t>
            </w:r>
          </w:p>
          <w:p w:rsidR="00E83662" w:rsidRDefault="00E83662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662" w:rsidTr="00E83662">
        <w:trPr>
          <w:trHeight w:val="33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Default="00E83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Ожидаемые   конечные    результаты реализации  подпрограммы      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62" w:rsidRDefault="00E8366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качества жизни отдельных категорий населения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83662" w:rsidRDefault="00E83662" w:rsidP="00E83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П</w:t>
      </w:r>
      <w:r>
        <w:rPr>
          <w:rFonts w:ascii="Times New Roman" w:hAnsi="Times New Roman" w:cs="Times New Roman"/>
          <w:b/>
        </w:rPr>
        <w:t>одп</w:t>
      </w:r>
      <w:r>
        <w:rPr>
          <w:rFonts w:ascii="Times New Roman" w:eastAsia="Times New Roman" w:hAnsi="Times New Roman" w:cs="Times New Roman"/>
          <w:b/>
        </w:rPr>
        <w:t>рограммы</w:t>
      </w:r>
    </w:p>
    <w:p w:rsidR="00E83662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E83662" w:rsidRDefault="00E83662" w:rsidP="00E83662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Муниципальная подпрограмма «Пенсионное обеспечение муниципальных служащих Кукобойского сельского поселения Ярославской области на 2017-2019 годы (далее - Подпрограмма) соответствует целям, задачам и приоритетным направлениям развития социальной сферы Кукобойского сельского поселения, а также выполнение полномочий в соответствии с действующим законодательством. Подпрограмма разработана в соответствии с Бюджетным кодексом Российской Федерации; Законом РФ от 02.03.2007 года № 25- ФЗ « О муниципальной службе в РФ»; Законом Ярославской области от 27.06.2007 года № 46-з « О муниципальной службе в Ярославской области »; Постановлением Администрации Кукобойского сельского поселения Ярославской области от 08.02.2016 г. № 17 </w:t>
      </w:r>
      <w:r>
        <w:rPr>
          <w:rFonts w:ascii="Times New Roman" w:hAnsi="Times New Roman" w:cs="Times New Roman"/>
          <w:b w:val="0"/>
          <w:sz w:val="16"/>
          <w:szCs w:val="16"/>
        </w:rPr>
        <w:t>«ОБ УТВЕРЖДЕНИИ ПОЛОЖЕНИЯ О ПОРЯДКЕ УСТАНОВЛЕНИЯ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РЕКРАЩЕНИЯ, ПРИОСТАНОВЛЕНИЯ, ВОЗОБНОВЛЕНИЯ, РАСЧЕТА,ПЕРЕРАСЧЕТА И ВЫПЛАТЫ ПЕНСИЙ ЗА ВЫСЛУГУ ЛЕТ МУНИЦИПАЛЬНЫМСЛУЖАЩИМ  КУКОБОЙСКОГО СЕЛЬСКОГО ПОСЕЛЕНИЯ ЯРОСЛАВСКОЙ ОБЛАСТИ</w:t>
      </w:r>
    </w:p>
    <w:p w:rsidR="00E83662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83662" w:rsidRDefault="00E83662" w:rsidP="00E836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Цель, задачи, сроки реализации Подпрограммы</w:t>
      </w:r>
    </w:p>
    <w:p w:rsidR="00E83662" w:rsidRDefault="00E83662" w:rsidP="00E8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Подпрограмма должна обеспечить достижение главной цели –  </w:t>
      </w:r>
      <w:r>
        <w:rPr>
          <w:rFonts w:ascii="Times New Roman" w:hAnsi="Times New Roman" w:cs="Times New Roman"/>
          <w:sz w:val="20"/>
          <w:szCs w:val="20"/>
        </w:rPr>
        <w:t>Обеспечение выплат за выслугу лет муниципальным служащим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Для достижения поставленной цели необходимо решить следующие задачи: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Исполнение обязательств поселения по выплатам за выслугу лет муниципальным служащим.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-повышение </w:t>
      </w:r>
      <w:proofErr w:type="gramStart"/>
      <w:r>
        <w:rPr>
          <w:rFonts w:ascii="Times New Roman" w:hAnsi="Times New Roman"/>
          <w:sz w:val="20"/>
          <w:szCs w:val="20"/>
        </w:rPr>
        <w:t>качества жизни отдельных категорий населения 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E83662" w:rsidRDefault="00E83662" w:rsidP="00E83662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 расходы, связанные с выплатой пенсии за выслугу лет  муниципальным служащим Кукобойского сельского поселения, осуществляются за счет средств бюджета Кукобойского сельского поселения Ярославской области.</w:t>
      </w:r>
    </w:p>
    <w:p w:rsidR="00E83662" w:rsidRDefault="00E83662" w:rsidP="00E83662">
      <w:pPr>
        <w:pStyle w:val="a4"/>
        <w:ind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Срок реализации подпрограммы 2016 год.</w:t>
      </w:r>
    </w:p>
    <w:p w:rsidR="00E83662" w:rsidRDefault="00E83662" w:rsidP="00E83662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>3. Ожидаемые результаты реализации Подпрограммы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Основными результатами Подпрограммы должны стать: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Назначение и выплаты муниципальной пенсии за выслугу лет  муниципальным служащим;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Планируемые индикаторы результативности реализации Подпрограммы, приведены в приложении № 1 к настоящей Подпрограмме в целом за период ее реализации 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662" w:rsidRDefault="00E83662" w:rsidP="00E83662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Система подпрограммных мероприятий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(приложение № 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E83662" w:rsidRDefault="00E83662" w:rsidP="00E83662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662" w:rsidRDefault="00E83662" w:rsidP="00E836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Ресурсное обеспечение Подпрограммы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Общий объем средств на реализацию Подпрограммы  180,0 тыс. рублей, из них 180,0 тыс. рублей  составят средства местного бюджета сельского поселения.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Распределение средств по годам: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2017 год – 60,0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2018 год – 60,0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2019 год – 60,0 тыс. рублей, </w:t>
      </w: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</w:p>
    <w:p w:rsidR="00E83662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Общие финансовые затраты на реализацию Подпрограммы приведены в приложении № 2 «Перечень мероприятий подпрограммы и показателей непосредственного результата их реализации».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подпрограмме «Пенсионное обеспечение муниципальных служащих Кукобойского сельского поселения  Ярославской области 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2017-2019 годы»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Ожидаемые результаты реализации 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подпрограммы «Пенсионное обеспечение муниципальных служащих Кукобойского сельского поселения  Ярославской области на 2017-2019годы»</w:t>
      </w: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98"/>
        <w:gridCol w:w="992"/>
        <w:gridCol w:w="1134"/>
        <w:gridCol w:w="1275"/>
        <w:gridCol w:w="1134"/>
        <w:gridCol w:w="1034"/>
        <w:gridCol w:w="100"/>
        <w:gridCol w:w="1614"/>
      </w:tblGrid>
      <w:tr w:rsidR="00E83662" w:rsidTr="00E83662">
        <w:trPr>
          <w:trHeight w:val="3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цели, задачи и 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целевых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показателей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целевых показателей %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</w:tr>
      <w:tr w:rsidR="00E83662" w:rsidTr="00E83662">
        <w:trPr>
          <w:trHeight w:val="31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  <w:proofErr w:type="gramEnd"/>
          </w:p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Tr="00E83662">
        <w:trPr>
          <w:trHeight w:val="55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Tr="00E83662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предоставления социальной помощи отдельным категориям населению сельского поселения.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выплат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7F4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перерасчета муниципальной пенсии за выслугу лет при изменении государственной, социальной  пенсии и изменении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</w:p>
          <w:p w:rsidR="00E83662" w:rsidRDefault="00E836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494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Tr="00E83662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перерасчета муниципальной пенсии за выслугу лет при изменении государственной, социальной пенсии и изменении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 труда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494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</w:tbl>
    <w:p w:rsidR="00E83662" w:rsidRDefault="00E83662" w:rsidP="00E83662">
      <w:pPr>
        <w:ind w:left="5940"/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rPr>
          <w:rFonts w:ascii="Times New Roman" w:hAnsi="Times New Roman" w:cs="Times New Roman"/>
          <w:caps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E83662">
          <w:pgSz w:w="11906" w:h="16838"/>
          <w:pgMar w:top="1134" w:right="851" w:bottom="1134" w:left="1418" w:header="709" w:footer="709" w:gutter="0"/>
          <w:cols w:space="720"/>
        </w:sect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подпрограмме «Пенсионное обеспечение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муниципальных служащих Кукобойского 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Ярославской области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</w:t>
      </w:r>
      <w:r w:rsidR="00494F59">
        <w:rPr>
          <w:rFonts w:ascii="Times New Roman" w:hAnsi="Times New Roman" w:cs="Times New Roman"/>
          <w:sz w:val="20"/>
          <w:szCs w:val="20"/>
        </w:rPr>
        <w:t>7-2019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494F59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 мероприятий подпрограммы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целевых показателей непосредственного результата  реализации мероприятий</w:t>
      </w:r>
    </w:p>
    <w:p w:rsidR="00E83662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4088"/>
        <w:gridCol w:w="851"/>
        <w:gridCol w:w="851"/>
        <w:gridCol w:w="850"/>
        <w:gridCol w:w="851"/>
        <w:gridCol w:w="2126"/>
        <w:gridCol w:w="4394"/>
      </w:tblGrid>
      <w:tr w:rsidR="00E83662" w:rsidTr="00E83662">
        <w:trPr>
          <w:trHeight w:val="7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задач,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мероприятий, источники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расходов,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которых направлены мероприятия    </w:t>
            </w:r>
          </w:p>
        </w:tc>
      </w:tr>
      <w:tr w:rsidR="00E83662" w:rsidTr="00E83662">
        <w:trPr>
          <w:trHeight w:val="82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494F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494F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 w:rsidP="00494F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№ 1. Повышение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2.  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836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отдельных категорий граждан, %</w:t>
            </w: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Default="00494F5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836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62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662" w:rsidRDefault="00E83662" w:rsidP="00E836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Default="00E83662" w:rsidP="00E83662">
      <w:pPr>
        <w:spacing w:after="0"/>
        <w:rPr>
          <w:rFonts w:ascii="Times New Roman" w:hAnsi="Times New Roman" w:cs="Times New Roman"/>
          <w:sz w:val="20"/>
          <w:szCs w:val="20"/>
        </w:rPr>
        <w:sectPr w:rsidR="00E83662" w:rsidSect="00494F59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83662" w:rsidRDefault="00E83662" w:rsidP="00E83662">
      <w:pPr>
        <w:rPr>
          <w:sz w:val="20"/>
          <w:szCs w:val="20"/>
        </w:rPr>
      </w:pPr>
    </w:p>
    <w:p w:rsidR="00501D3D" w:rsidRDefault="00501D3D" w:rsidP="00514294"/>
    <w:sectPr w:rsidR="00501D3D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D3D"/>
    <w:rsid w:val="00001410"/>
    <w:rsid w:val="00026B4D"/>
    <w:rsid w:val="00052894"/>
    <w:rsid w:val="000730AD"/>
    <w:rsid w:val="00087F90"/>
    <w:rsid w:val="000B7FA2"/>
    <w:rsid w:val="000E416E"/>
    <w:rsid w:val="001006C7"/>
    <w:rsid w:val="00141B95"/>
    <w:rsid w:val="00145F60"/>
    <w:rsid w:val="00162220"/>
    <w:rsid w:val="001A7E16"/>
    <w:rsid w:val="001E65ED"/>
    <w:rsid w:val="00237F95"/>
    <w:rsid w:val="0024617D"/>
    <w:rsid w:val="00254855"/>
    <w:rsid w:val="00287843"/>
    <w:rsid w:val="002C2738"/>
    <w:rsid w:val="002E3BDA"/>
    <w:rsid w:val="00322921"/>
    <w:rsid w:val="00391F5D"/>
    <w:rsid w:val="003C1A6B"/>
    <w:rsid w:val="0044123B"/>
    <w:rsid w:val="00473BDC"/>
    <w:rsid w:val="004806B0"/>
    <w:rsid w:val="00491704"/>
    <w:rsid w:val="00494F59"/>
    <w:rsid w:val="004C44A5"/>
    <w:rsid w:val="00501D3D"/>
    <w:rsid w:val="00514294"/>
    <w:rsid w:val="005B4FC2"/>
    <w:rsid w:val="00601856"/>
    <w:rsid w:val="00623621"/>
    <w:rsid w:val="00655E2A"/>
    <w:rsid w:val="00672421"/>
    <w:rsid w:val="0069364A"/>
    <w:rsid w:val="00756430"/>
    <w:rsid w:val="00773F76"/>
    <w:rsid w:val="00775624"/>
    <w:rsid w:val="00792EB3"/>
    <w:rsid w:val="007B6CD8"/>
    <w:rsid w:val="007C3ECE"/>
    <w:rsid w:val="007D76C2"/>
    <w:rsid w:val="007E4BB8"/>
    <w:rsid w:val="007F453E"/>
    <w:rsid w:val="008005B4"/>
    <w:rsid w:val="00821DB7"/>
    <w:rsid w:val="00841FAB"/>
    <w:rsid w:val="00856895"/>
    <w:rsid w:val="009330F8"/>
    <w:rsid w:val="00944792"/>
    <w:rsid w:val="009561E6"/>
    <w:rsid w:val="0099654F"/>
    <w:rsid w:val="009B3B71"/>
    <w:rsid w:val="009E1337"/>
    <w:rsid w:val="00A2079D"/>
    <w:rsid w:val="00A72CCB"/>
    <w:rsid w:val="00A736EE"/>
    <w:rsid w:val="00AD5DA3"/>
    <w:rsid w:val="00AE5664"/>
    <w:rsid w:val="00AF6FE8"/>
    <w:rsid w:val="00B571E4"/>
    <w:rsid w:val="00B6739C"/>
    <w:rsid w:val="00B84E18"/>
    <w:rsid w:val="00B8613E"/>
    <w:rsid w:val="00C52B4E"/>
    <w:rsid w:val="00C573CF"/>
    <w:rsid w:val="00CF7CB0"/>
    <w:rsid w:val="00D26927"/>
    <w:rsid w:val="00D53185"/>
    <w:rsid w:val="00D635FF"/>
    <w:rsid w:val="00E71F08"/>
    <w:rsid w:val="00E83662"/>
    <w:rsid w:val="00EA205D"/>
    <w:rsid w:val="00F72C5A"/>
    <w:rsid w:val="00F73638"/>
    <w:rsid w:val="00F94F54"/>
    <w:rsid w:val="00FB4BB0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E0FD2-6A26-442A-9F39-F4527C9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2017-02-14T11:11:00Z</cp:lastPrinted>
  <dcterms:created xsi:type="dcterms:W3CDTF">2014-05-14T10:29:00Z</dcterms:created>
  <dcterms:modified xsi:type="dcterms:W3CDTF">2017-02-14T11:11:00Z</dcterms:modified>
</cp:coreProperties>
</file>