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94" w:rsidRPr="0000422E" w:rsidRDefault="00103B94" w:rsidP="00AC6C27">
      <w:pPr>
        <w:tabs>
          <w:tab w:val="left" w:pos="67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00422E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0042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F35BB2" w:rsidRPr="0000422E" w:rsidRDefault="00F35BB2" w:rsidP="00AC6C27">
      <w:pPr>
        <w:tabs>
          <w:tab w:val="left" w:pos="67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22E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</w:t>
      </w:r>
      <w:r w:rsidR="004E5A6E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00422E">
        <w:rPr>
          <w:rFonts w:ascii="Times New Roman" w:eastAsia="Times New Roman" w:hAnsi="Times New Roman" w:cs="Times New Roman"/>
          <w:b/>
          <w:bCs/>
          <w:sz w:val="24"/>
          <w:szCs w:val="24"/>
        </w:rPr>
        <w:t>РАЦИ</w:t>
      </w:r>
      <w:r w:rsidR="00103B94" w:rsidRPr="0000422E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0042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D5B44">
        <w:rPr>
          <w:rFonts w:ascii="Times New Roman" w:eastAsia="Times New Roman" w:hAnsi="Times New Roman" w:cs="Times New Roman"/>
          <w:b/>
          <w:bCs/>
          <w:sz w:val="24"/>
          <w:szCs w:val="24"/>
        </w:rPr>
        <w:t>КУКОБОЙСКОГО СЕЛЬСКОГО</w:t>
      </w:r>
      <w:r w:rsidRPr="000042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ПОСЕЛЕНИЯ </w:t>
      </w:r>
    </w:p>
    <w:p w:rsidR="00AC6C27" w:rsidRPr="0000422E" w:rsidRDefault="00C56FDE" w:rsidP="00AC6C27">
      <w:pPr>
        <w:tabs>
          <w:tab w:val="left" w:pos="67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ПЕРВОМАЙСКОГО МУНИЦИПАЛЬНОГО РАЙОНА </w:t>
      </w:r>
      <w:r w:rsidR="00F35BB2" w:rsidRPr="0000422E">
        <w:rPr>
          <w:rFonts w:ascii="Times New Roman" w:eastAsia="Times New Roman" w:hAnsi="Times New Roman" w:cs="Times New Roman"/>
          <w:b/>
          <w:bCs/>
          <w:sz w:val="24"/>
          <w:szCs w:val="24"/>
        </w:rPr>
        <w:t>ЯРОСЛАВСКОЙ  ОБЛАСТИ</w:t>
      </w:r>
    </w:p>
    <w:p w:rsidR="00AC6C27" w:rsidRPr="0000422E" w:rsidRDefault="00AC6C27" w:rsidP="00AC6C27">
      <w:pPr>
        <w:tabs>
          <w:tab w:val="left" w:pos="67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6C27" w:rsidRPr="0000422E" w:rsidRDefault="00F35BB2" w:rsidP="00AC6C27">
      <w:pPr>
        <w:tabs>
          <w:tab w:val="left" w:pos="6727"/>
        </w:tabs>
        <w:spacing w:after="0" w:line="240" w:lineRule="auto"/>
        <w:ind w:left="232" w:right="11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47A">
        <w:rPr>
          <w:rFonts w:ascii="Times New Roman" w:eastAsia="Times New Roman" w:hAnsi="Times New Roman" w:cs="Times New Roman"/>
          <w:sz w:val="24"/>
          <w:szCs w:val="24"/>
        </w:rPr>
        <w:t>от </w:t>
      </w:r>
      <w:r w:rsidR="007C4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755">
        <w:rPr>
          <w:rFonts w:ascii="Times New Roman" w:eastAsia="Times New Roman" w:hAnsi="Times New Roman" w:cs="Times New Roman"/>
          <w:sz w:val="24"/>
          <w:szCs w:val="24"/>
        </w:rPr>
        <w:t>21</w:t>
      </w:r>
      <w:r w:rsidR="007025B7" w:rsidRPr="00C524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4138">
        <w:rPr>
          <w:rFonts w:ascii="Times New Roman" w:eastAsia="Times New Roman" w:hAnsi="Times New Roman" w:cs="Times New Roman"/>
          <w:sz w:val="24"/>
          <w:szCs w:val="24"/>
        </w:rPr>
        <w:t>12</w:t>
      </w:r>
      <w:r w:rsidR="007025B7" w:rsidRPr="00C524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5078" w:rsidRPr="00C5247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D5B44">
        <w:rPr>
          <w:rFonts w:ascii="Times New Roman" w:eastAsia="Times New Roman" w:hAnsi="Times New Roman" w:cs="Times New Roman"/>
          <w:sz w:val="24"/>
          <w:szCs w:val="24"/>
        </w:rPr>
        <w:t>2</w:t>
      </w:r>
      <w:r w:rsidR="007C4403">
        <w:rPr>
          <w:rFonts w:ascii="Times New Roman" w:eastAsia="Times New Roman" w:hAnsi="Times New Roman" w:cs="Times New Roman"/>
          <w:sz w:val="24"/>
          <w:szCs w:val="24"/>
        </w:rPr>
        <w:t>3</w:t>
      </w:r>
      <w:r w:rsidR="000C7922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C5247A">
        <w:rPr>
          <w:rFonts w:ascii="Times New Roman" w:eastAsia="Times New Roman" w:hAnsi="Times New Roman" w:cs="Times New Roman"/>
          <w:sz w:val="24"/>
          <w:szCs w:val="24"/>
        </w:rPr>
        <w:t xml:space="preserve">.                     </w:t>
      </w:r>
      <w:r w:rsidR="00B333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C5247A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33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06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15755">
        <w:rPr>
          <w:rFonts w:ascii="Times New Roman" w:eastAsia="Times New Roman" w:hAnsi="Times New Roman" w:cs="Times New Roman"/>
          <w:sz w:val="24"/>
          <w:szCs w:val="24"/>
        </w:rPr>
        <w:t>91</w:t>
      </w:r>
    </w:p>
    <w:p w:rsidR="00F35BB2" w:rsidRPr="0000422E" w:rsidRDefault="00ED5B44" w:rsidP="001F006E">
      <w:pPr>
        <w:tabs>
          <w:tab w:val="left" w:pos="6727"/>
        </w:tabs>
        <w:spacing w:after="0" w:line="240" w:lineRule="auto"/>
        <w:ind w:left="232" w:right="113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с. Кукобой</w:t>
      </w:r>
      <w:r w:rsidR="00F35BB2" w:rsidRPr="000042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5BB2" w:rsidRPr="0000422E" w:rsidRDefault="00F35BB2" w:rsidP="00865078">
      <w:pPr>
        <w:tabs>
          <w:tab w:val="left" w:pos="6727"/>
        </w:tabs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22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C4403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муниципальную  программу</w:t>
      </w:r>
    </w:p>
    <w:p w:rsidR="00890C15" w:rsidRPr="0000422E" w:rsidRDefault="00F35BB2" w:rsidP="00865078">
      <w:pPr>
        <w:tabs>
          <w:tab w:val="left" w:pos="6727"/>
        </w:tabs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22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890C15" w:rsidRPr="0000422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дорожного хозяйства на территории </w:t>
      </w:r>
    </w:p>
    <w:p w:rsidR="00C16069" w:rsidRDefault="00ED5B44" w:rsidP="00865078">
      <w:pPr>
        <w:tabs>
          <w:tab w:val="left" w:pos="6727"/>
        </w:tabs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Кукобойского сельского поселения</w:t>
      </w:r>
    </w:p>
    <w:p w:rsidR="00890C15" w:rsidRPr="0000422E" w:rsidRDefault="00C16069" w:rsidP="00865078">
      <w:pPr>
        <w:tabs>
          <w:tab w:val="left" w:pos="6727"/>
        </w:tabs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Первомайского муниципального района</w:t>
      </w:r>
      <w:r w:rsidR="00ED5B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0C15" w:rsidRPr="00004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90C15" w:rsidRPr="0000422E">
        <w:rPr>
          <w:rFonts w:ascii="Times New Roman" w:eastAsia="Times New Roman" w:hAnsi="Times New Roman" w:cs="Times New Roman"/>
          <w:b/>
          <w:sz w:val="24"/>
          <w:szCs w:val="24"/>
        </w:rPr>
        <w:t>Ярославской</w:t>
      </w:r>
      <w:proofErr w:type="gramEnd"/>
      <w:r w:rsidR="00890C15" w:rsidRPr="00004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35BB2" w:rsidRPr="0000422E" w:rsidRDefault="00C56FDE" w:rsidP="001F006E">
      <w:pPr>
        <w:tabs>
          <w:tab w:val="left" w:pos="6727"/>
        </w:tabs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890C15" w:rsidRPr="0000422E">
        <w:rPr>
          <w:rFonts w:ascii="Times New Roman" w:eastAsia="Times New Roman" w:hAnsi="Times New Roman" w:cs="Times New Roman"/>
          <w:b/>
          <w:sz w:val="24"/>
          <w:szCs w:val="24"/>
        </w:rPr>
        <w:t>бласти</w:t>
      </w:r>
      <w:r w:rsidR="00BC44F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890C15" w:rsidRPr="0000422E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B333A7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C0783" w:rsidRPr="0000422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333A7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90C15" w:rsidRPr="0000422E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BC44F6">
        <w:rPr>
          <w:rFonts w:ascii="Times New Roman" w:eastAsia="Times New Roman" w:hAnsi="Times New Roman" w:cs="Times New Roman"/>
          <w:b/>
          <w:sz w:val="24"/>
          <w:szCs w:val="24"/>
        </w:rPr>
        <w:t>оды</w:t>
      </w:r>
      <w:r w:rsidR="00F35BB2" w:rsidRPr="0000422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35BB2" w:rsidRPr="0000422E" w:rsidRDefault="00F35BB2" w:rsidP="00865078">
      <w:pPr>
        <w:pStyle w:val="ae"/>
        <w:tabs>
          <w:tab w:val="left" w:pos="672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22E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с Фед</w:t>
      </w:r>
      <w:r w:rsidR="000C7922">
        <w:rPr>
          <w:rFonts w:ascii="Times New Roman" w:hAnsi="Times New Roman" w:cs="Times New Roman"/>
          <w:sz w:val="24"/>
          <w:szCs w:val="24"/>
        </w:rPr>
        <w:t>еральным законом от 06.10.2003</w:t>
      </w:r>
      <w:r w:rsidRPr="0000422E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 Уставом </w:t>
      </w:r>
      <w:r w:rsidR="00ED5B44">
        <w:rPr>
          <w:rFonts w:ascii="Times New Roman" w:hAnsi="Times New Roman" w:cs="Times New Roman"/>
          <w:sz w:val="24"/>
          <w:szCs w:val="24"/>
        </w:rPr>
        <w:t>Кукобойского сельского</w:t>
      </w:r>
      <w:r w:rsidRPr="0000422E">
        <w:rPr>
          <w:rFonts w:ascii="Times New Roman" w:hAnsi="Times New Roman" w:cs="Times New Roman"/>
          <w:sz w:val="24"/>
          <w:szCs w:val="24"/>
        </w:rPr>
        <w:t xml:space="preserve"> поселения, постановлением Администрации </w:t>
      </w:r>
      <w:r w:rsidR="00ED5B44">
        <w:rPr>
          <w:rFonts w:ascii="Times New Roman" w:hAnsi="Times New Roman" w:cs="Times New Roman"/>
          <w:sz w:val="24"/>
          <w:szCs w:val="24"/>
        </w:rPr>
        <w:t>Кукобойского сельского поселения</w:t>
      </w:r>
      <w:r w:rsidRPr="0000422E">
        <w:rPr>
          <w:rFonts w:ascii="Times New Roman" w:hAnsi="Times New Roman" w:cs="Times New Roman"/>
          <w:sz w:val="24"/>
          <w:szCs w:val="24"/>
        </w:rPr>
        <w:t xml:space="preserve"> Ярославской области  </w:t>
      </w:r>
      <w:r w:rsidR="00ED5B44">
        <w:rPr>
          <w:rFonts w:ascii="Times New Roman" w:hAnsi="Times New Roman" w:cs="Times New Roman"/>
          <w:sz w:val="24"/>
          <w:szCs w:val="24"/>
        </w:rPr>
        <w:t>11</w:t>
      </w:r>
      <w:r w:rsidRPr="0000422E">
        <w:rPr>
          <w:rFonts w:ascii="Times New Roman" w:eastAsia="Times New Roman" w:hAnsi="Times New Roman" w:cs="Times New Roman"/>
          <w:sz w:val="24"/>
          <w:szCs w:val="24"/>
        </w:rPr>
        <w:t xml:space="preserve">.04.2014 № </w:t>
      </w:r>
      <w:r w:rsidR="00ED5B44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00422E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 Порядка разработки,  реализации и оценки эффективности муниципальных программ </w:t>
      </w:r>
      <w:r w:rsidR="00ED5B44">
        <w:rPr>
          <w:rFonts w:ascii="Times New Roman" w:eastAsia="Times New Roman" w:hAnsi="Times New Roman" w:cs="Times New Roman"/>
          <w:sz w:val="24"/>
          <w:szCs w:val="24"/>
        </w:rPr>
        <w:t>Кукобойского сельского</w:t>
      </w:r>
      <w:r w:rsidRPr="0000422E">
        <w:rPr>
          <w:rFonts w:ascii="Times New Roman" w:eastAsia="Times New Roman" w:hAnsi="Times New Roman" w:cs="Times New Roman"/>
          <w:sz w:val="24"/>
          <w:szCs w:val="24"/>
        </w:rPr>
        <w:t xml:space="preserve"> поселения Ярославской области»</w:t>
      </w:r>
      <w:r w:rsidR="00ED5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422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D5B44">
        <w:rPr>
          <w:rFonts w:ascii="Times New Roman" w:hAnsi="Times New Roman" w:cs="Times New Roman"/>
          <w:sz w:val="24"/>
          <w:szCs w:val="24"/>
        </w:rPr>
        <w:t>Кукобойского сельского поселения</w:t>
      </w:r>
      <w:r w:rsidRPr="0000422E">
        <w:rPr>
          <w:rFonts w:ascii="Times New Roman" w:hAnsi="Times New Roman" w:cs="Times New Roman"/>
          <w:sz w:val="24"/>
          <w:szCs w:val="24"/>
        </w:rPr>
        <w:t xml:space="preserve"> </w:t>
      </w:r>
      <w:r w:rsidR="00C56FDE"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</w:t>
      </w:r>
      <w:r w:rsidR="00C16069">
        <w:rPr>
          <w:rFonts w:ascii="Times New Roman" w:hAnsi="Times New Roman" w:cs="Times New Roman"/>
          <w:sz w:val="24"/>
          <w:szCs w:val="24"/>
        </w:rPr>
        <w:t xml:space="preserve"> </w:t>
      </w:r>
      <w:r w:rsidR="00C56FDE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EE1EFE">
        <w:rPr>
          <w:rFonts w:ascii="Times New Roman" w:hAnsi="Times New Roman" w:cs="Times New Roman"/>
          <w:sz w:val="24"/>
          <w:szCs w:val="24"/>
        </w:rPr>
        <w:t xml:space="preserve"> </w:t>
      </w:r>
      <w:r w:rsidRPr="0000422E">
        <w:rPr>
          <w:rFonts w:ascii="Times New Roman" w:hAnsi="Times New Roman" w:cs="Times New Roman"/>
          <w:sz w:val="24"/>
          <w:szCs w:val="24"/>
        </w:rPr>
        <w:t>Ярославской области</w:t>
      </w:r>
      <w:proofErr w:type="gramEnd"/>
    </w:p>
    <w:p w:rsidR="0060273C" w:rsidRPr="0000422E" w:rsidRDefault="0060273C" w:rsidP="00AC6C27">
      <w:pPr>
        <w:pStyle w:val="ae"/>
        <w:tabs>
          <w:tab w:val="left" w:pos="672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273C" w:rsidRPr="0000422E" w:rsidRDefault="00F35BB2" w:rsidP="00AC6C27">
      <w:pPr>
        <w:tabs>
          <w:tab w:val="left" w:pos="6727"/>
        </w:tabs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422E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0042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Н О В Л Я Е Т:</w:t>
      </w:r>
    </w:p>
    <w:p w:rsidR="007C4403" w:rsidRDefault="007C4403" w:rsidP="007C44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Pr="00E6546D">
        <w:rPr>
          <w:rFonts w:ascii="Times New Roman" w:eastAsia="Times New Roman" w:hAnsi="Times New Roman" w:cs="Times New Roman"/>
        </w:rPr>
        <w:t>1</w:t>
      </w:r>
      <w:r w:rsidRPr="007C4403">
        <w:rPr>
          <w:rFonts w:ascii="Times New Roman" w:eastAsia="Times New Roman" w:hAnsi="Times New Roman" w:cs="Times New Roman"/>
          <w:sz w:val="24"/>
          <w:szCs w:val="24"/>
        </w:rPr>
        <w:t xml:space="preserve">. Внести изменения в муниципальную программу Кукобойского сельского поселения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Первомайского муниципального района </w:t>
      </w:r>
      <w:r w:rsidRPr="007C4403">
        <w:rPr>
          <w:rFonts w:ascii="Times New Roman" w:eastAsia="Times New Roman" w:hAnsi="Times New Roman" w:cs="Times New Roman"/>
          <w:sz w:val="24"/>
          <w:szCs w:val="24"/>
        </w:rPr>
        <w:t xml:space="preserve">Ярославской области «Развитие дорожного хозяйства на территории Кукобойского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Первомайского муниципального района  </w:t>
      </w:r>
      <w:r w:rsidRPr="007C4403">
        <w:rPr>
          <w:rFonts w:ascii="Times New Roman" w:eastAsia="Times New Roman" w:hAnsi="Times New Roman" w:cs="Times New Roman"/>
          <w:sz w:val="24"/>
          <w:szCs w:val="24"/>
        </w:rPr>
        <w:t>Ярославской области»  на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C4403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C4403">
        <w:rPr>
          <w:rFonts w:ascii="Times New Roman" w:eastAsia="Times New Roman" w:hAnsi="Times New Roman" w:cs="Times New Roman"/>
          <w:sz w:val="24"/>
          <w:szCs w:val="24"/>
        </w:rPr>
        <w:t xml:space="preserve"> годы, </w:t>
      </w:r>
      <w:r w:rsidRPr="007C4403"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администрации Кукобойского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Первомайского муниципального района </w:t>
      </w:r>
      <w:r w:rsidRPr="007C4403">
        <w:rPr>
          <w:rFonts w:ascii="Times New Roman" w:hAnsi="Times New Roman" w:cs="Times New Roman"/>
          <w:sz w:val="24"/>
          <w:szCs w:val="24"/>
        </w:rPr>
        <w:t xml:space="preserve">Ярославской области  № </w:t>
      </w:r>
      <w:r>
        <w:rPr>
          <w:rFonts w:ascii="Times New Roman" w:hAnsi="Times New Roman" w:cs="Times New Roman"/>
          <w:sz w:val="24"/>
          <w:szCs w:val="24"/>
        </w:rPr>
        <w:t>146</w:t>
      </w:r>
      <w:r w:rsidRPr="007C4403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C4403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C4403">
        <w:rPr>
          <w:rFonts w:ascii="Times New Roman" w:hAnsi="Times New Roman" w:cs="Times New Roman"/>
          <w:sz w:val="24"/>
          <w:szCs w:val="24"/>
        </w:rPr>
        <w:t>года</w:t>
      </w:r>
    </w:p>
    <w:p w:rsidR="007C4403" w:rsidRDefault="007C4403" w:rsidP="001F006E">
      <w:pPr>
        <w:jc w:val="both"/>
        <w:rPr>
          <w:rFonts w:ascii="Times New Roman" w:hAnsi="Times New Roman" w:cs="Times New Roman"/>
          <w:sz w:val="24"/>
          <w:szCs w:val="24"/>
        </w:rPr>
      </w:pPr>
      <w:r w:rsidRPr="007C4403">
        <w:rPr>
          <w:rFonts w:ascii="Times New Roman" w:hAnsi="Times New Roman" w:cs="Times New Roman"/>
          <w:sz w:val="24"/>
          <w:szCs w:val="24"/>
        </w:rPr>
        <w:t xml:space="preserve"> </w:t>
      </w:r>
      <w:r w:rsidR="001F006E">
        <w:rPr>
          <w:rFonts w:ascii="Times New Roman" w:hAnsi="Times New Roman" w:cs="Times New Roman"/>
          <w:sz w:val="24"/>
          <w:szCs w:val="24"/>
        </w:rPr>
        <w:t xml:space="preserve">      </w:t>
      </w:r>
      <w:r w:rsidRPr="007C4403">
        <w:rPr>
          <w:rFonts w:ascii="Times New Roman" w:hAnsi="Times New Roman" w:cs="Times New Roman"/>
          <w:sz w:val="24"/>
          <w:szCs w:val="24"/>
        </w:rPr>
        <w:t xml:space="preserve"> 1.</w:t>
      </w:r>
      <w:r w:rsidR="001F006E">
        <w:rPr>
          <w:rFonts w:ascii="Times New Roman" w:hAnsi="Times New Roman" w:cs="Times New Roman"/>
          <w:sz w:val="24"/>
          <w:szCs w:val="24"/>
        </w:rPr>
        <w:t>2</w:t>
      </w:r>
      <w:r w:rsidRPr="007C44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4403">
        <w:rPr>
          <w:rFonts w:ascii="Times New Roman" w:hAnsi="Times New Roman" w:cs="Times New Roman"/>
          <w:sz w:val="24"/>
          <w:szCs w:val="24"/>
        </w:rPr>
        <w:t xml:space="preserve">Раздел 3 «Система программных мероприятий, ресурсное обеспечение, перечень мероприятий с разбивкой по годам источникам финансирования программы перечень мероприятий планируемых к реализации в рамках муниципальной программы,  таблица Перечень мероприятий, планируемых к реализации в рамках муниципальной программы </w:t>
      </w:r>
      <w:r w:rsidRPr="007C4403">
        <w:rPr>
          <w:rFonts w:ascii="Times New Roman" w:eastAsia="Times New Roman" w:hAnsi="Times New Roman" w:cs="Times New Roman"/>
          <w:sz w:val="24"/>
          <w:szCs w:val="24"/>
        </w:rPr>
        <w:t xml:space="preserve">«Развитие дорожного хозяйства на территории Кукобойского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Первомайского муниципального района </w:t>
      </w:r>
      <w:r w:rsidRPr="007C4403">
        <w:rPr>
          <w:rFonts w:ascii="Times New Roman" w:eastAsia="Times New Roman" w:hAnsi="Times New Roman" w:cs="Times New Roman"/>
          <w:sz w:val="24"/>
          <w:szCs w:val="24"/>
        </w:rPr>
        <w:t>Ярославской области»  на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C4403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C4403">
        <w:rPr>
          <w:rFonts w:ascii="Times New Roman" w:eastAsia="Times New Roman" w:hAnsi="Times New Roman" w:cs="Times New Roman"/>
          <w:sz w:val="24"/>
          <w:szCs w:val="24"/>
        </w:rPr>
        <w:t xml:space="preserve"> годы </w:t>
      </w:r>
      <w:r w:rsidRPr="007C4403">
        <w:rPr>
          <w:rFonts w:ascii="Times New Roman" w:hAnsi="Times New Roman" w:cs="Times New Roman"/>
          <w:sz w:val="24"/>
          <w:szCs w:val="24"/>
        </w:rPr>
        <w:t xml:space="preserve"> изложить в новой редакции,</w:t>
      </w:r>
      <w:r w:rsidR="00214583">
        <w:rPr>
          <w:rFonts w:ascii="Times New Roman" w:hAnsi="Times New Roman" w:cs="Times New Roman"/>
          <w:sz w:val="24"/>
          <w:szCs w:val="24"/>
        </w:rPr>
        <w:t xml:space="preserve"> </w:t>
      </w:r>
      <w:r w:rsidRPr="007C4403">
        <w:rPr>
          <w:rFonts w:ascii="Times New Roman" w:hAnsi="Times New Roman" w:cs="Times New Roman"/>
          <w:sz w:val="24"/>
          <w:szCs w:val="24"/>
        </w:rPr>
        <w:t xml:space="preserve"> согласно  приложения  № </w:t>
      </w:r>
      <w:r w:rsidR="000A4960">
        <w:rPr>
          <w:rFonts w:ascii="Times New Roman" w:hAnsi="Times New Roman" w:cs="Times New Roman"/>
          <w:sz w:val="24"/>
          <w:szCs w:val="24"/>
        </w:rPr>
        <w:t>1</w:t>
      </w:r>
      <w:r w:rsidRPr="007C44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5B44" w:rsidRPr="00ED5B44" w:rsidRDefault="007C4403" w:rsidP="007C4403">
      <w:pPr>
        <w:pStyle w:val="aa"/>
        <w:tabs>
          <w:tab w:val="left" w:pos="672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3</w:t>
      </w:r>
      <w:r w:rsidR="00ED5B44" w:rsidRPr="00ED5B44">
        <w:rPr>
          <w:sz w:val="24"/>
          <w:szCs w:val="24"/>
        </w:rPr>
        <w:t xml:space="preserve">. </w:t>
      </w:r>
      <w:proofErr w:type="gramStart"/>
      <w:r w:rsidR="00ED5B44" w:rsidRPr="00ED5B44">
        <w:rPr>
          <w:sz w:val="24"/>
          <w:szCs w:val="24"/>
        </w:rPr>
        <w:t>Контроль за</w:t>
      </w:r>
      <w:proofErr w:type="gramEnd"/>
      <w:r w:rsidR="00ED5B44" w:rsidRPr="00ED5B44">
        <w:rPr>
          <w:sz w:val="24"/>
          <w:szCs w:val="24"/>
        </w:rPr>
        <w:t xml:space="preserve"> исполнением постановления возложить на заместителя Главы администрации Кукобойского сельского поселения Виноградову Н.М.   </w:t>
      </w:r>
    </w:p>
    <w:p w:rsidR="00ED5B44" w:rsidRPr="00ED5B44" w:rsidRDefault="007C4403" w:rsidP="00ED5B44">
      <w:pPr>
        <w:pStyle w:val="a5"/>
        <w:spacing w:before="0" w:after="0"/>
        <w:jc w:val="both"/>
      </w:pPr>
      <w:r>
        <w:t xml:space="preserve">        </w:t>
      </w:r>
      <w:r w:rsidR="00ED5B44">
        <w:t xml:space="preserve"> </w:t>
      </w:r>
      <w:r w:rsidR="00ED5B44" w:rsidRPr="00ED5B44">
        <w:t xml:space="preserve">4. Постановление  вступает в силу с </w:t>
      </w:r>
      <w:r>
        <w:t xml:space="preserve"> момента обнародования</w:t>
      </w:r>
      <w:r w:rsidR="00ED5B44" w:rsidRPr="00ED5B44">
        <w:t xml:space="preserve"> на информационных стендах поселения и подлежит размещению на официальном сайте администрации Кукобойского сельского поселения в сети «Интернет»- </w:t>
      </w:r>
      <w:hyperlink r:id="rId6" w:history="1">
        <w:r w:rsidR="00ED5B44" w:rsidRPr="00ED5B44">
          <w:rPr>
            <w:rStyle w:val="a3"/>
            <w:lang w:val="en-US"/>
          </w:rPr>
          <w:t>http</w:t>
        </w:r>
        <w:r w:rsidR="00ED5B44" w:rsidRPr="00ED5B44">
          <w:rPr>
            <w:rStyle w:val="a3"/>
          </w:rPr>
          <w:t>://</w:t>
        </w:r>
        <w:r w:rsidR="00ED5B44" w:rsidRPr="00ED5B44">
          <w:rPr>
            <w:rStyle w:val="a3"/>
            <w:lang w:val="en-US"/>
          </w:rPr>
          <w:t>kukobadm</w:t>
        </w:r>
        <w:r w:rsidR="00ED5B44" w:rsidRPr="00ED5B44">
          <w:rPr>
            <w:rStyle w:val="a3"/>
          </w:rPr>
          <w:t>.</w:t>
        </w:r>
        <w:r w:rsidR="00ED5B44" w:rsidRPr="00ED5B44">
          <w:rPr>
            <w:rStyle w:val="a3"/>
            <w:lang w:val="en-US"/>
          </w:rPr>
          <w:t>ru</w:t>
        </w:r>
        <w:r w:rsidR="00ED5B44" w:rsidRPr="00ED5B44">
          <w:rPr>
            <w:rStyle w:val="a3"/>
          </w:rPr>
          <w:t>/</w:t>
        </w:r>
      </w:hyperlink>
    </w:p>
    <w:p w:rsidR="00ED5B44" w:rsidRDefault="00ED5B44" w:rsidP="001F006E">
      <w:pPr>
        <w:tabs>
          <w:tab w:val="left" w:pos="6727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ED5B44">
        <w:rPr>
          <w:rFonts w:ascii="Times New Roman" w:hAnsi="Times New Roman" w:cs="Times New Roman"/>
        </w:rPr>
        <w:t>Глава  Кукобойского сельского поселе</w:t>
      </w:r>
      <w:r w:rsidR="007C4403">
        <w:rPr>
          <w:rFonts w:ascii="Times New Roman" w:hAnsi="Times New Roman" w:cs="Times New Roman"/>
        </w:rPr>
        <w:t>ния</w:t>
      </w:r>
      <w:r w:rsidRPr="00ED5B44">
        <w:rPr>
          <w:rFonts w:ascii="Times New Roman" w:hAnsi="Times New Roman" w:cs="Times New Roman"/>
        </w:rPr>
        <w:t xml:space="preserve">                                                   Е.Ю. Чистобородова  </w:t>
      </w:r>
    </w:p>
    <w:p w:rsidR="000A4960" w:rsidRDefault="000A4960" w:rsidP="001F006E">
      <w:pPr>
        <w:tabs>
          <w:tab w:val="left" w:pos="6727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0A4960" w:rsidRDefault="000A4960" w:rsidP="001F006E">
      <w:pPr>
        <w:tabs>
          <w:tab w:val="left" w:pos="6727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2A2768" w:rsidRDefault="002A2768" w:rsidP="001F006E">
      <w:pPr>
        <w:tabs>
          <w:tab w:val="left" w:pos="6727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0A4960" w:rsidRPr="0000422E" w:rsidRDefault="000A4960" w:rsidP="001F006E">
      <w:pPr>
        <w:tabs>
          <w:tab w:val="left" w:pos="6727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DA2762" w:rsidRPr="00C55042" w:rsidRDefault="00DA2762" w:rsidP="001F006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1F006E">
        <w:rPr>
          <w:rFonts w:ascii="Arial" w:hAnsi="Arial" w:cs="Arial"/>
        </w:rPr>
        <w:t xml:space="preserve">              </w:t>
      </w:r>
      <w:r w:rsidRPr="00C55042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0A4960">
        <w:rPr>
          <w:rFonts w:ascii="Times New Roman" w:hAnsi="Times New Roman" w:cs="Times New Roman"/>
          <w:sz w:val="20"/>
          <w:szCs w:val="20"/>
        </w:rPr>
        <w:t>1</w:t>
      </w:r>
      <w:r w:rsidRPr="00C55042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</w:p>
    <w:p w:rsidR="00DA2762" w:rsidRPr="00C55042" w:rsidRDefault="00DA2762" w:rsidP="00DA27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50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C55042">
        <w:rPr>
          <w:rFonts w:ascii="Times New Roman" w:hAnsi="Times New Roman" w:cs="Times New Roman"/>
          <w:sz w:val="20"/>
          <w:szCs w:val="20"/>
        </w:rPr>
        <w:t xml:space="preserve">Администрации Кукобойского </w:t>
      </w:r>
    </w:p>
    <w:p w:rsidR="00DA2762" w:rsidRDefault="00DA2762" w:rsidP="00DA276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550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55042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  <w:szCs w:val="20"/>
        </w:rPr>
        <w:t xml:space="preserve"> Первомайского муниципального района</w:t>
      </w:r>
    </w:p>
    <w:p w:rsidR="00DA2762" w:rsidRPr="00C55042" w:rsidRDefault="00DA2762" w:rsidP="00DA276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55042">
        <w:rPr>
          <w:rFonts w:ascii="Times New Roman" w:hAnsi="Times New Roman" w:cs="Times New Roman"/>
          <w:sz w:val="20"/>
          <w:szCs w:val="20"/>
        </w:rPr>
        <w:t>Ярославской области</w:t>
      </w:r>
    </w:p>
    <w:p w:rsidR="00DA2762" w:rsidRPr="0000422E" w:rsidRDefault="00DA2762" w:rsidP="00DA2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550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805717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т</w:t>
      </w:r>
      <w:r w:rsidR="00805717">
        <w:rPr>
          <w:rFonts w:ascii="Times New Roman" w:hAnsi="Times New Roman" w:cs="Times New Roman"/>
          <w:sz w:val="20"/>
          <w:szCs w:val="20"/>
        </w:rPr>
        <w:t xml:space="preserve"> </w:t>
      </w:r>
      <w:r w:rsidR="00C15755">
        <w:rPr>
          <w:rFonts w:ascii="Times New Roman" w:hAnsi="Times New Roman" w:cs="Times New Roman"/>
          <w:sz w:val="20"/>
          <w:szCs w:val="20"/>
        </w:rPr>
        <w:t>21</w:t>
      </w:r>
      <w:r w:rsidRPr="00C55042">
        <w:rPr>
          <w:rFonts w:ascii="Times New Roman" w:hAnsi="Times New Roman" w:cs="Times New Roman"/>
          <w:sz w:val="20"/>
          <w:szCs w:val="20"/>
        </w:rPr>
        <w:t>.</w:t>
      </w:r>
      <w:r w:rsidR="00794138">
        <w:rPr>
          <w:rFonts w:ascii="Times New Roman" w:hAnsi="Times New Roman" w:cs="Times New Roman"/>
          <w:sz w:val="20"/>
          <w:szCs w:val="20"/>
        </w:rPr>
        <w:t>12.</w:t>
      </w:r>
      <w:r w:rsidRPr="00C55042">
        <w:rPr>
          <w:rFonts w:ascii="Times New Roman" w:hAnsi="Times New Roman" w:cs="Times New Roman"/>
          <w:sz w:val="20"/>
          <w:szCs w:val="20"/>
        </w:rPr>
        <w:t>202</w:t>
      </w:r>
      <w:r w:rsidR="00EE1EFE">
        <w:rPr>
          <w:rFonts w:ascii="Times New Roman" w:hAnsi="Times New Roman" w:cs="Times New Roman"/>
          <w:sz w:val="20"/>
          <w:szCs w:val="20"/>
        </w:rPr>
        <w:t>3</w:t>
      </w:r>
      <w:r w:rsidRPr="00C55042">
        <w:rPr>
          <w:rFonts w:ascii="Times New Roman" w:hAnsi="Times New Roman" w:cs="Times New Roman"/>
          <w:sz w:val="20"/>
          <w:szCs w:val="20"/>
        </w:rPr>
        <w:t xml:space="preserve">года </w:t>
      </w:r>
      <w:r w:rsidR="00EE1EFE">
        <w:rPr>
          <w:rFonts w:ascii="Times New Roman" w:hAnsi="Times New Roman" w:cs="Times New Roman"/>
          <w:sz w:val="20"/>
          <w:szCs w:val="20"/>
        </w:rPr>
        <w:t xml:space="preserve"> </w:t>
      </w:r>
      <w:r w:rsidRPr="00C55042">
        <w:rPr>
          <w:rFonts w:ascii="Times New Roman" w:hAnsi="Times New Roman" w:cs="Times New Roman"/>
          <w:sz w:val="20"/>
          <w:szCs w:val="20"/>
        </w:rPr>
        <w:t xml:space="preserve">№ </w:t>
      </w:r>
      <w:r w:rsidR="00C15755">
        <w:rPr>
          <w:rFonts w:ascii="Times New Roman" w:hAnsi="Times New Roman" w:cs="Times New Roman"/>
          <w:sz w:val="20"/>
          <w:szCs w:val="20"/>
        </w:rPr>
        <w:t>91</w:t>
      </w:r>
    </w:p>
    <w:p w:rsidR="00991CFB" w:rsidRPr="00AD2DD0" w:rsidRDefault="004765D6" w:rsidP="00AC6C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  <w:r w:rsidRPr="00AD2DD0">
        <w:rPr>
          <w:rFonts w:ascii="Times New Roman" w:eastAsia="Times New Roman" w:hAnsi="Times New Roman" w:cs="Times New Roman"/>
          <w:sz w:val="24"/>
        </w:rPr>
        <w:t>Перечень мероприятий, планируемых к реализации в рамках муниципальной программы</w:t>
      </w:r>
      <w:r w:rsidR="00CD75AC" w:rsidRPr="00AD2DD0">
        <w:rPr>
          <w:rFonts w:ascii="Times New Roman" w:eastAsia="Times New Roman" w:hAnsi="Times New Roman" w:cs="Times New Roman"/>
          <w:sz w:val="24"/>
        </w:rPr>
        <w:t xml:space="preserve"> </w:t>
      </w:r>
      <w:r w:rsidRPr="00AD2DD0">
        <w:rPr>
          <w:rFonts w:ascii="Times New Roman" w:eastAsia="Times New Roman" w:hAnsi="Times New Roman" w:cs="Times New Roman"/>
          <w:sz w:val="24"/>
        </w:rPr>
        <w:t xml:space="preserve">«Развитие дорожного хозяйства на территории </w:t>
      </w:r>
      <w:r w:rsidR="000A1BB6" w:rsidRPr="00AD2DD0">
        <w:rPr>
          <w:rFonts w:ascii="Times New Roman" w:eastAsia="Times New Roman" w:hAnsi="Times New Roman" w:cs="Times New Roman"/>
          <w:sz w:val="24"/>
        </w:rPr>
        <w:t>Кукобойского сельского</w:t>
      </w:r>
      <w:r w:rsidRPr="00AD2DD0">
        <w:rPr>
          <w:rFonts w:ascii="Times New Roman" w:eastAsia="Times New Roman" w:hAnsi="Times New Roman" w:cs="Times New Roman"/>
          <w:sz w:val="24"/>
        </w:rPr>
        <w:t xml:space="preserve"> поселения </w:t>
      </w:r>
      <w:r w:rsidR="00D07D0B" w:rsidRPr="00AD2DD0">
        <w:rPr>
          <w:rFonts w:ascii="Times New Roman" w:eastAsia="Times New Roman" w:hAnsi="Times New Roman" w:cs="Times New Roman"/>
          <w:sz w:val="24"/>
        </w:rPr>
        <w:t xml:space="preserve"> Первомайского муниципального района </w:t>
      </w:r>
      <w:r w:rsidRPr="00AD2DD0">
        <w:rPr>
          <w:rFonts w:ascii="Times New Roman" w:eastAsia="Times New Roman" w:hAnsi="Times New Roman" w:cs="Times New Roman"/>
          <w:sz w:val="24"/>
        </w:rPr>
        <w:t>Ярославской области</w:t>
      </w:r>
      <w:r w:rsidR="00F46FB0" w:rsidRPr="00AD2DD0">
        <w:rPr>
          <w:rFonts w:ascii="Times New Roman" w:eastAsia="Times New Roman" w:hAnsi="Times New Roman" w:cs="Times New Roman"/>
          <w:sz w:val="24"/>
        </w:rPr>
        <w:t>»</w:t>
      </w:r>
      <w:r w:rsidRPr="00AD2DD0">
        <w:rPr>
          <w:rFonts w:ascii="Times New Roman" w:eastAsia="Times New Roman" w:hAnsi="Times New Roman" w:cs="Times New Roman"/>
          <w:sz w:val="24"/>
        </w:rPr>
        <w:t xml:space="preserve"> на </w:t>
      </w:r>
      <w:r w:rsidR="00B333A7" w:rsidRPr="00AD2DD0">
        <w:rPr>
          <w:rFonts w:ascii="Times New Roman" w:eastAsia="Times New Roman" w:hAnsi="Times New Roman" w:cs="Times New Roman"/>
          <w:sz w:val="24"/>
        </w:rPr>
        <w:t>202</w:t>
      </w:r>
      <w:r w:rsidR="00C56FDE" w:rsidRPr="00AD2DD0">
        <w:rPr>
          <w:rFonts w:ascii="Times New Roman" w:eastAsia="Times New Roman" w:hAnsi="Times New Roman" w:cs="Times New Roman"/>
          <w:sz w:val="24"/>
        </w:rPr>
        <w:t>3</w:t>
      </w:r>
      <w:r w:rsidR="00282587" w:rsidRPr="00AD2DD0">
        <w:rPr>
          <w:rFonts w:ascii="Times New Roman" w:eastAsia="Times New Roman" w:hAnsi="Times New Roman" w:cs="Times New Roman"/>
          <w:sz w:val="24"/>
        </w:rPr>
        <w:t>-</w:t>
      </w:r>
      <w:r w:rsidR="00B333A7" w:rsidRPr="00AD2DD0">
        <w:rPr>
          <w:rFonts w:ascii="Times New Roman" w:eastAsia="Times New Roman" w:hAnsi="Times New Roman" w:cs="Times New Roman"/>
          <w:sz w:val="24"/>
        </w:rPr>
        <w:t>202</w:t>
      </w:r>
      <w:r w:rsidR="00C56FDE" w:rsidRPr="00AD2DD0">
        <w:rPr>
          <w:rFonts w:ascii="Times New Roman" w:eastAsia="Times New Roman" w:hAnsi="Times New Roman" w:cs="Times New Roman"/>
          <w:sz w:val="24"/>
        </w:rPr>
        <w:t>5</w:t>
      </w:r>
      <w:r w:rsidRPr="00AD2DD0">
        <w:rPr>
          <w:rFonts w:ascii="Times New Roman" w:eastAsia="Times New Roman" w:hAnsi="Times New Roman" w:cs="Times New Roman"/>
          <w:sz w:val="24"/>
        </w:rPr>
        <w:t>г</w:t>
      </w:r>
      <w:r w:rsidR="00F46FB0" w:rsidRPr="00AD2DD0">
        <w:rPr>
          <w:rFonts w:ascii="Times New Roman" w:eastAsia="Times New Roman" w:hAnsi="Times New Roman" w:cs="Times New Roman"/>
          <w:sz w:val="24"/>
        </w:rPr>
        <w:t>оды</w:t>
      </w:r>
      <w:r w:rsidR="00AD2DD0">
        <w:rPr>
          <w:rFonts w:ascii="Times New Roman" w:eastAsia="Times New Roman" w:hAnsi="Times New Roman" w:cs="Times New Roman"/>
          <w:sz w:val="24"/>
        </w:rPr>
        <w:t xml:space="preserve"> изложить в новой редакции:</w:t>
      </w:r>
    </w:p>
    <w:tbl>
      <w:tblPr>
        <w:tblW w:w="5178" w:type="pct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9"/>
        <w:gridCol w:w="1686"/>
        <w:gridCol w:w="18"/>
        <w:gridCol w:w="1529"/>
        <w:gridCol w:w="31"/>
        <w:gridCol w:w="1414"/>
        <w:gridCol w:w="994"/>
        <w:gridCol w:w="1131"/>
        <w:gridCol w:w="1000"/>
        <w:gridCol w:w="1000"/>
        <w:gridCol w:w="1112"/>
      </w:tblGrid>
      <w:tr w:rsidR="00CC2918" w:rsidRPr="0000422E" w:rsidTr="00520EC5">
        <w:trPr>
          <w:trHeight w:val="1"/>
        </w:trPr>
        <w:tc>
          <w:tcPr>
            <w:tcW w:w="1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CC2918" w:rsidRDefault="00282587" w:rsidP="001A0891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CC2918" w:rsidRDefault="00282587" w:rsidP="001A0891">
            <w:pPr>
              <w:pStyle w:val="ae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>МП/подпрограмма/</w:t>
            </w:r>
          </w:p>
          <w:p w:rsidR="00282587" w:rsidRPr="00CC2918" w:rsidRDefault="00282587" w:rsidP="001A0891">
            <w:pPr>
              <w:pStyle w:val="ae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мероприятие/</w:t>
            </w:r>
          </w:p>
          <w:p w:rsidR="00282587" w:rsidRPr="00CC2918" w:rsidRDefault="00282587" w:rsidP="001A0891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>ВЦП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CC2918" w:rsidRDefault="00282587" w:rsidP="001A0891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>Цель, задачи подпрограммы (1)</w:t>
            </w:r>
          </w:p>
        </w:tc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CC2918" w:rsidRDefault="00282587" w:rsidP="001A0891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CC2918" w:rsidRDefault="00282587" w:rsidP="001A0891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CC2918" w:rsidRDefault="00282587" w:rsidP="001A0891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CC2918" w:rsidRPr="0000422E" w:rsidTr="00520EC5">
        <w:trPr>
          <w:trHeight w:val="304"/>
        </w:trPr>
        <w:tc>
          <w:tcPr>
            <w:tcW w:w="1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2587" w:rsidRPr="0000422E" w:rsidRDefault="00282587" w:rsidP="001A0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2587" w:rsidRPr="0000422E" w:rsidRDefault="00282587" w:rsidP="001A0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2587" w:rsidRPr="0000422E" w:rsidRDefault="00282587" w:rsidP="001A0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2587" w:rsidRPr="0000422E" w:rsidRDefault="00282587" w:rsidP="001A0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2587" w:rsidRPr="0000422E" w:rsidRDefault="00282587" w:rsidP="001A0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F75E3D" w:rsidRDefault="00282587" w:rsidP="001A0891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E3D">
              <w:rPr>
                <w:rFonts w:ascii="Times New Roman" w:eastAsia="Times New Roman" w:hAnsi="Times New Roman" w:cs="Times New Roman"/>
                <w:sz w:val="18"/>
                <w:szCs w:val="18"/>
              </w:rPr>
              <w:t>год реализации</w:t>
            </w:r>
          </w:p>
        </w:tc>
        <w:tc>
          <w:tcPr>
            <w:tcW w:w="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F75E3D" w:rsidRDefault="00F75E3D" w:rsidP="001A0891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282587" w:rsidRPr="00F75E3D">
              <w:rPr>
                <w:rFonts w:ascii="Times New Roman" w:eastAsia="Times New Roman" w:hAnsi="Times New Roman" w:cs="Times New Roman"/>
                <w:sz w:val="18"/>
                <w:szCs w:val="18"/>
              </w:rPr>
              <w:t>лановый период</w:t>
            </w:r>
          </w:p>
        </w:tc>
        <w:tc>
          <w:tcPr>
            <w:tcW w:w="5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00422E" w:rsidRDefault="00282587" w:rsidP="001A0891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CC2918" w:rsidRPr="0000422E" w:rsidTr="00520EC5">
        <w:trPr>
          <w:trHeight w:val="254"/>
        </w:trPr>
        <w:tc>
          <w:tcPr>
            <w:tcW w:w="1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587" w:rsidRPr="0000422E" w:rsidRDefault="00282587" w:rsidP="001A0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587" w:rsidRPr="0000422E" w:rsidRDefault="00282587" w:rsidP="001A0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587" w:rsidRPr="0000422E" w:rsidRDefault="00282587" w:rsidP="001A0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587" w:rsidRPr="0000422E" w:rsidRDefault="00282587" w:rsidP="001A0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587" w:rsidRPr="0000422E" w:rsidRDefault="00282587" w:rsidP="001A0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00422E" w:rsidRDefault="00B333A7" w:rsidP="00C56FDE">
            <w:pPr>
              <w:pStyle w:val="a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C56F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00422E" w:rsidRDefault="00B333A7" w:rsidP="00C56FDE">
            <w:pPr>
              <w:pStyle w:val="a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C56F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00422E" w:rsidRDefault="00B333A7" w:rsidP="00C56FDE">
            <w:pPr>
              <w:pStyle w:val="a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C56F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587" w:rsidRPr="0000422E" w:rsidRDefault="00282587" w:rsidP="00AC6C27">
            <w:pPr>
              <w:pStyle w:val="ae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46" w:rsidRPr="0000422E" w:rsidTr="00520EC5">
        <w:trPr>
          <w:trHeight w:val="1"/>
        </w:trPr>
        <w:tc>
          <w:tcPr>
            <w:tcW w:w="1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246" w:rsidRPr="0000422E" w:rsidRDefault="000C2246" w:rsidP="00AC6C27">
            <w:pPr>
              <w:pStyle w:val="ae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246" w:rsidRPr="0000422E" w:rsidRDefault="000C2246" w:rsidP="00C56FDE">
            <w:pPr>
              <w:pStyle w:val="ae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Кукобойского сельского поселения 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07D0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Первомайского муниципального района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Ярославской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оды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246" w:rsidRPr="0000422E" w:rsidRDefault="000C2246" w:rsidP="00D34D36">
            <w:pPr>
              <w:pStyle w:val="ae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</w:t>
            </w:r>
            <w:r w:rsidRPr="0000422E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дорожной деятельности в отношении автомобильных дорог общего пользования местного значения, обеспечение безопасности дорожного движения населения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Кукобойского сельского поселения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Ярославской области</w:t>
            </w:r>
            <w:r w:rsidRPr="0000422E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(далее - дороги местного значения)</w:t>
            </w:r>
          </w:p>
        </w:tc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246" w:rsidRPr="00D34D36" w:rsidRDefault="000C2246" w:rsidP="00D34D3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D36">
              <w:rPr>
                <w:rFonts w:ascii="Times New Roman" w:hAnsi="Times New Roman" w:cs="Times New Roman"/>
                <w:sz w:val="20"/>
                <w:szCs w:val="20"/>
              </w:rPr>
              <w:t>Заместитель главы Кукобойского сельского поселения Виноградова Наталия Михайловна</w:t>
            </w:r>
          </w:p>
          <w:p w:rsidR="000C2246" w:rsidRPr="0000422E" w:rsidRDefault="000C2246" w:rsidP="00D34D3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246" w:rsidRPr="0000422E" w:rsidRDefault="000C2246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МП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246" w:rsidRPr="000C2246" w:rsidRDefault="00B76848" w:rsidP="00A065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  <w:r w:rsidR="00A065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7,467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246" w:rsidRPr="000C2246" w:rsidRDefault="000C2246" w:rsidP="007C4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246">
              <w:rPr>
                <w:rFonts w:ascii="Times New Roman" w:eastAsia="Times New Roman" w:hAnsi="Times New Roman" w:cs="Times New Roman"/>
                <w:sz w:val="20"/>
                <w:szCs w:val="20"/>
              </w:rPr>
              <w:t>7074,976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246" w:rsidRPr="000C2246" w:rsidRDefault="000C2246" w:rsidP="007C4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246">
              <w:rPr>
                <w:rFonts w:ascii="Times New Roman" w:eastAsia="Times New Roman" w:hAnsi="Times New Roman" w:cs="Times New Roman"/>
                <w:sz w:val="20"/>
                <w:szCs w:val="20"/>
              </w:rPr>
              <w:t>8226,976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246" w:rsidRPr="0000422E" w:rsidRDefault="00B76848" w:rsidP="00A065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235</w:t>
            </w:r>
            <w:r w:rsidR="00A0659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9,419</w:t>
            </w:r>
          </w:p>
        </w:tc>
      </w:tr>
      <w:tr w:rsidR="00CC2918" w:rsidRPr="0000422E" w:rsidTr="00520EC5">
        <w:trPr>
          <w:trHeight w:val="1"/>
        </w:trPr>
        <w:tc>
          <w:tcPr>
            <w:tcW w:w="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16" w:rsidRPr="0000422E" w:rsidRDefault="00487316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16" w:rsidRPr="0000422E" w:rsidRDefault="00487316" w:rsidP="00B96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16" w:rsidRPr="0000422E" w:rsidRDefault="00487316" w:rsidP="00B964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16" w:rsidRPr="0000422E" w:rsidRDefault="00487316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B76848" w:rsidP="00A06592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A0659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8,491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0C2246" w:rsidP="00F46FB0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2966</w:t>
            </w:r>
            <w:r w:rsidR="00EB3165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0C2246" w:rsidP="00277CF9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4118</w:t>
            </w:r>
            <w:r w:rsidR="00EB3165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B76848" w:rsidP="00A065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A06592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2,491</w:t>
            </w:r>
          </w:p>
        </w:tc>
      </w:tr>
      <w:tr w:rsidR="00CC2918" w:rsidRPr="0000422E" w:rsidTr="00520EC5">
        <w:trPr>
          <w:trHeight w:val="1"/>
        </w:trPr>
        <w:tc>
          <w:tcPr>
            <w:tcW w:w="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16" w:rsidRPr="0000422E" w:rsidRDefault="00487316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16" w:rsidRPr="0000422E" w:rsidRDefault="00487316" w:rsidP="00B96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16" w:rsidRPr="0000422E" w:rsidRDefault="00487316" w:rsidP="00B964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16" w:rsidRPr="0000422E" w:rsidRDefault="00487316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0C2246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4108,976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0C2246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4108,976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0C2246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4108,976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0C2246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12326,928</w:t>
            </w:r>
          </w:p>
        </w:tc>
      </w:tr>
      <w:tr w:rsidR="00CC2918" w:rsidRPr="0000422E" w:rsidTr="00520EC5">
        <w:trPr>
          <w:trHeight w:val="1"/>
        </w:trPr>
        <w:tc>
          <w:tcPr>
            <w:tcW w:w="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16" w:rsidRPr="0000422E" w:rsidRDefault="00487316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16" w:rsidRPr="0000422E" w:rsidRDefault="00487316" w:rsidP="00B96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16" w:rsidRPr="0000422E" w:rsidRDefault="00487316" w:rsidP="00B964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16" w:rsidRPr="0000422E" w:rsidRDefault="00487316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CC2918" w:rsidRPr="0000422E" w:rsidTr="00520EC5">
        <w:trPr>
          <w:trHeight w:val="1"/>
        </w:trPr>
        <w:tc>
          <w:tcPr>
            <w:tcW w:w="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16" w:rsidRPr="0000422E" w:rsidRDefault="00487316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16" w:rsidRPr="0000422E" w:rsidRDefault="00487316" w:rsidP="00B96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16" w:rsidRPr="0000422E" w:rsidRDefault="00487316" w:rsidP="00B964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16" w:rsidRPr="0000422E" w:rsidRDefault="00487316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CC2918" w:rsidRPr="0000422E" w:rsidTr="00520EC5">
        <w:trPr>
          <w:trHeight w:val="1"/>
        </w:trPr>
        <w:tc>
          <w:tcPr>
            <w:tcW w:w="1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AC6C27">
            <w:pPr>
              <w:pStyle w:val="ae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E56A29" w:rsidRDefault="00487316" w:rsidP="00B96438">
            <w:pPr>
              <w:pStyle w:val="ae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A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  <w:p w:rsidR="00487316" w:rsidRPr="0000422E" w:rsidRDefault="00487316" w:rsidP="00C56FDE">
            <w:pPr>
              <w:pStyle w:val="ae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«Содержание и ремонт автомобильных дорог общего пользования местного значения и улично-дорожной сети </w:t>
            </w:r>
            <w:r w:rsidR="00D34D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Кукобойского сельского поселения 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07D0B" w:rsidRPr="00D07D0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Первомайского муниципального района</w:t>
            </w:r>
            <w:r w:rsidR="00D07D0B"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Ярославской области на </w:t>
            </w:r>
            <w:r w:rsidR="00B333A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C56F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333A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C56F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гг.»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D07D0B">
            <w:pPr>
              <w:pStyle w:val="ae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 п</w:t>
            </w:r>
            <w:r w:rsidRPr="000042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риведение в нормативное состояние автомобильных дорог общего пользования местного значения и улично-дорожной сети </w:t>
            </w:r>
            <w:r w:rsidR="00D34D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Кукобойского сельского поселения </w:t>
            </w:r>
            <w:r w:rsidRPr="000042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16" w:rsidRPr="0000422E" w:rsidRDefault="00D34D36" w:rsidP="00A5089F">
            <w:pPr>
              <w:pStyle w:val="ae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D36">
              <w:rPr>
                <w:rFonts w:ascii="Times New Roman" w:hAnsi="Times New Roman" w:cs="Times New Roman"/>
                <w:sz w:val="20"/>
                <w:szCs w:val="20"/>
              </w:rPr>
              <w:t>Заместитель главы Кукобойского сельского поселения Виноградова Наталия Михайловна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FE3BA4" w:rsidP="00A06592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  <w:r w:rsidR="00A0659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7,467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FD4C91" w:rsidP="004340BD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6974,976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FD4C91" w:rsidP="00277CF9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8126,976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FE3BA4" w:rsidP="00A065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232</w:t>
            </w:r>
            <w:r w:rsidR="00A0659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9,419</w:t>
            </w:r>
          </w:p>
        </w:tc>
      </w:tr>
      <w:tr w:rsidR="00CC2918" w:rsidRPr="0000422E" w:rsidTr="00520EC5">
        <w:trPr>
          <w:trHeight w:val="1"/>
        </w:trPr>
        <w:tc>
          <w:tcPr>
            <w:tcW w:w="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73" w:rsidRPr="0000422E" w:rsidRDefault="00E06473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73" w:rsidRPr="0000422E" w:rsidRDefault="00E06473" w:rsidP="00B96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73" w:rsidRPr="0000422E" w:rsidRDefault="00E06473" w:rsidP="00B964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73" w:rsidRPr="0000422E" w:rsidRDefault="00E06473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473" w:rsidRPr="0000422E" w:rsidRDefault="00E06473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473" w:rsidRPr="0000422E" w:rsidRDefault="00A06592" w:rsidP="004340BD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408</w:t>
            </w:r>
            <w:r w:rsidR="00B76848">
              <w:rPr>
                <w:rFonts w:ascii="Times New Roman" w:eastAsia="Calibri" w:hAnsi="Times New Roman" w:cs="Times New Roman"/>
                <w:sz w:val="20"/>
                <w:szCs w:val="20"/>
              </w:rPr>
              <w:t>8,491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473" w:rsidRPr="0000422E" w:rsidRDefault="001F4F0F" w:rsidP="00682803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D4C91">
              <w:rPr>
                <w:rFonts w:ascii="Times New Roman" w:eastAsia="Calibri" w:hAnsi="Times New Roman" w:cs="Times New Roman"/>
                <w:sz w:val="20"/>
                <w:szCs w:val="20"/>
              </w:rPr>
              <w:t>866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473" w:rsidRPr="0000422E" w:rsidRDefault="00FD4C91" w:rsidP="00277CF9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4018</w:t>
            </w:r>
            <w:r w:rsidR="001F4F0F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473" w:rsidRPr="0000422E" w:rsidRDefault="00A06592" w:rsidP="004340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1097</w:t>
            </w:r>
            <w:r w:rsidR="00FE3BA4">
              <w:rPr>
                <w:rFonts w:ascii="Times New Roman" w:eastAsia="Calibri" w:hAnsi="Times New Roman" w:cs="Times New Roman"/>
                <w:sz w:val="20"/>
                <w:szCs w:val="20"/>
              </w:rPr>
              <w:t>2,491</w:t>
            </w:r>
          </w:p>
        </w:tc>
      </w:tr>
      <w:tr w:rsidR="00CC2918" w:rsidRPr="0000422E" w:rsidTr="00520EC5">
        <w:trPr>
          <w:trHeight w:val="1"/>
        </w:trPr>
        <w:tc>
          <w:tcPr>
            <w:tcW w:w="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73" w:rsidRPr="0000422E" w:rsidRDefault="00E06473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73" w:rsidRPr="0000422E" w:rsidRDefault="00E06473" w:rsidP="00B96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73" w:rsidRPr="0000422E" w:rsidRDefault="00E06473" w:rsidP="00B964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73" w:rsidRPr="0000422E" w:rsidRDefault="00E06473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473" w:rsidRPr="0000422E" w:rsidRDefault="00E06473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FD4C91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4108,976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FD4C91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4108,976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FD4C91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4108,976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FD4C91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12326,928</w:t>
            </w:r>
          </w:p>
        </w:tc>
      </w:tr>
      <w:tr w:rsidR="00CC2918" w:rsidRPr="0000422E" w:rsidTr="00520EC5">
        <w:trPr>
          <w:trHeight w:val="1"/>
        </w:trPr>
        <w:tc>
          <w:tcPr>
            <w:tcW w:w="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73" w:rsidRPr="0000422E" w:rsidRDefault="00E06473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73" w:rsidRPr="0000422E" w:rsidRDefault="00E06473" w:rsidP="00B96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73" w:rsidRPr="0000422E" w:rsidRDefault="00E06473" w:rsidP="00B964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73" w:rsidRPr="0000422E" w:rsidRDefault="00E06473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473" w:rsidRPr="0000422E" w:rsidRDefault="00E06473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E06473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E06473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E06473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E06473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CC2918" w:rsidRPr="0000422E" w:rsidTr="00520EC5">
        <w:trPr>
          <w:trHeight w:val="1"/>
        </w:trPr>
        <w:tc>
          <w:tcPr>
            <w:tcW w:w="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73" w:rsidRPr="0000422E" w:rsidRDefault="00E06473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73" w:rsidRPr="0000422E" w:rsidRDefault="00E06473" w:rsidP="00B96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73" w:rsidRPr="0000422E" w:rsidRDefault="00E06473" w:rsidP="00B964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73" w:rsidRPr="0000422E" w:rsidRDefault="00E06473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473" w:rsidRPr="0000422E" w:rsidRDefault="00E06473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E06473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E06473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E06473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E06473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225A4" w:rsidRPr="0000422E" w:rsidTr="00520EC5">
        <w:trPr>
          <w:trHeight w:val="316"/>
        </w:trPr>
        <w:tc>
          <w:tcPr>
            <w:tcW w:w="1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202302" w:rsidRDefault="003225A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23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1.1</w:t>
            </w:r>
          </w:p>
        </w:tc>
        <w:tc>
          <w:tcPr>
            <w:tcW w:w="8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25A4" w:rsidRPr="00754701" w:rsidRDefault="003225A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A29">
              <w:rPr>
                <w:rFonts w:ascii="Times New Roman" w:hAnsi="Times New Roman" w:cs="Times New Roman"/>
                <w:b/>
                <w:sz w:val="18"/>
                <w:szCs w:val="18"/>
              </w:rPr>
              <w:t>-Мероприятия</w:t>
            </w:r>
            <w:r w:rsidRPr="006B10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4701">
              <w:rPr>
                <w:rFonts w:ascii="Times New Roman" w:hAnsi="Times New Roman" w:cs="Times New Roman"/>
                <w:b/>
                <w:sz w:val="18"/>
                <w:szCs w:val="18"/>
              </w:rPr>
              <w:t>по ремонту автодорог местного значения</w:t>
            </w:r>
          </w:p>
          <w:p w:rsidR="00520EC5" w:rsidRPr="006B101D" w:rsidRDefault="00520EC5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70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25A4" w:rsidRPr="006B101D" w:rsidRDefault="003225A4" w:rsidP="002023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Задача мероприятия: развитие </w:t>
            </w:r>
            <w:r w:rsidRPr="006B10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современной и эффективной автомобильно-дорожной инфраструктуры</w:t>
            </w:r>
          </w:p>
        </w:tc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225A4" w:rsidRPr="007C1EF9" w:rsidRDefault="003225A4" w:rsidP="00202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1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Заместитель главы Кукобойского </w:t>
            </w:r>
            <w:r w:rsidRPr="007C1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 Виноградова Наталия Михайловна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6B101D" w:rsidRDefault="003225A4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6B101D" w:rsidRDefault="000A5934" w:rsidP="00520E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3034,710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Default="00AF44D3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2906,186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Default="00AF44D3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2906,186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6B101D" w:rsidRDefault="000A593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8847,082</w:t>
            </w:r>
          </w:p>
        </w:tc>
      </w:tr>
      <w:tr w:rsidR="006B101D" w:rsidRPr="0000422E" w:rsidTr="00520EC5">
        <w:trPr>
          <w:trHeight w:val="338"/>
        </w:trPr>
        <w:tc>
          <w:tcPr>
            <w:tcW w:w="1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202302" w:rsidRDefault="006B101D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2023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B101D" w:rsidRPr="007C1EF9" w:rsidRDefault="006B101D" w:rsidP="00202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0A5934" w:rsidP="00520E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273,834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AF44D3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145,310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AF44D3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145,310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0A5934" w:rsidP="0058360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564,454</w:t>
            </w:r>
          </w:p>
        </w:tc>
      </w:tr>
      <w:tr w:rsidR="006B101D" w:rsidRPr="0000422E" w:rsidTr="00520EC5">
        <w:trPr>
          <w:trHeight w:val="363"/>
        </w:trPr>
        <w:tc>
          <w:tcPr>
            <w:tcW w:w="1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202302" w:rsidRDefault="006B101D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2023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B101D" w:rsidRPr="007C1EF9" w:rsidRDefault="006B101D" w:rsidP="00202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3E17A3" w:rsidRDefault="003E17A3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7A3">
              <w:rPr>
                <w:rFonts w:ascii="Times New Roman" w:eastAsia="Calibri" w:hAnsi="Times New Roman" w:cs="Times New Roman"/>
                <w:sz w:val="18"/>
                <w:szCs w:val="18"/>
              </w:rPr>
              <w:t>2760,876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3E17A3" w:rsidRDefault="00AF44D3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2760,876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3E17A3" w:rsidRDefault="00AF44D3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2760,876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3E17A3" w:rsidRDefault="00AF44D3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8282,628</w:t>
            </w:r>
          </w:p>
        </w:tc>
      </w:tr>
      <w:tr w:rsidR="006B101D" w:rsidRPr="0000422E" w:rsidTr="00520EC5">
        <w:trPr>
          <w:trHeight w:val="300"/>
        </w:trPr>
        <w:tc>
          <w:tcPr>
            <w:tcW w:w="1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202302" w:rsidRDefault="006B101D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2023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B101D" w:rsidRPr="007C1EF9" w:rsidRDefault="006B101D" w:rsidP="00202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520EC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520EC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520EC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520EC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B101D" w:rsidRPr="0000422E" w:rsidTr="00520EC5">
        <w:trPr>
          <w:trHeight w:val="538"/>
        </w:trPr>
        <w:tc>
          <w:tcPr>
            <w:tcW w:w="14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101D" w:rsidRPr="00202302" w:rsidRDefault="006B101D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101D" w:rsidRPr="006B101D" w:rsidRDefault="006B101D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101D" w:rsidRPr="006B101D" w:rsidRDefault="006B101D" w:rsidP="002023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101D" w:rsidRPr="007C1EF9" w:rsidRDefault="006B101D" w:rsidP="00202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ВИ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520EC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520EC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520EC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2E9F" w:rsidRDefault="00520EC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572E9F" w:rsidRPr="006B101D" w:rsidRDefault="00572E9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A5934" w:rsidRPr="0000422E" w:rsidTr="00520EC5">
        <w:trPr>
          <w:trHeight w:val="506"/>
        </w:trPr>
        <w:tc>
          <w:tcPr>
            <w:tcW w:w="14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5934" w:rsidRPr="00202302" w:rsidRDefault="000A593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A5934" w:rsidRPr="006B101D" w:rsidRDefault="000A593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762">
              <w:rPr>
                <w:rFonts w:ascii="Times New Roman" w:hAnsi="Times New Roman" w:cs="Times New Roman"/>
                <w:sz w:val="18"/>
                <w:szCs w:val="18"/>
              </w:rPr>
              <w:t xml:space="preserve">Ремонт дороги по ул. </w:t>
            </w:r>
            <w:proofErr w:type="gramStart"/>
            <w:r w:rsidRPr="00DA2762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DA2762">
              <w:rPr>
                <w:rFonts w:ascii="Times New Roman" w:hAnsi="Times New Roman" w:cs="Times New Roman"/>
                <w:sz w:val="18"/>
                <w:szCs w:val="18"/>
              </w:rPr>
              <w:t xml:space="preserve"> д. Ивандино Кукобойского сельского поселения Первомайского муниципального района Ярославской области</w:t>
            </w:r>
          </w:p>
        </w:tc>
        <w:tc>
          <w:tcPr>
            <w:tcW w:w="764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A5934" w:rsidRDefault="000A5934" w:rsidP="00DA27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Задача:</w:t>
            </w:r>
          </w:p>
          <w:p w:rsidR="000A5934" w:rsidRPr="006B101D" w:rsidRDefault="000A5934" w:rsidP="00DA2762">
            <w:pPr>
              <w:ind w:right="-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2E6">
              <w:rPr>
                <w:rFonts w:ascii="Times New Roman" w:hAnsi="Times New Roman" w:cs="Times New Roman"/>
                <w:sz w:val="18"/>
                <w:szCs w:val="18"/>
              </w:rPr>
              <w:t>Приведение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BB42E6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нормативное состояние автомобильных дорог местного значения</w:t>
            </w:r>
          </w:p>
        </w:tc>
        <w:tc>
          <w:tcPr>
            <w:tcW w:w="693" w:type="pct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A5934" w:rsidRPr="007C1EF9" w:rsidRDefault="000A5934" w:rsidP="00202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1EF9">
              <w:rPr>
                <w:rFonts w:ascii="Times New Roman" w:hAnsi="Times New Roman" w:cs="Times New Roman"/>
                <w:sz w:val="18"/>
                <w:szCs w:val="18"/>
              </w:rPr>
              <w:t>Заместитель главы Кукобойского сельского поселения Виноградова Наталия Михайловна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34" w:rsidRPr="006B101D" w:rsidRDefault="000A5934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34" w:rsidRPr="006B101D" w:rsidRDefault="000A593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1190,451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34" w:rsidRPr="006B101D" w:rsidRDefault="000A593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34" w:rsidRPr="006B101D" w:rsidRDefault="000A593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34" w:rsidRPr="006B101D" w:rsidRDefault="000A5934" w:rsidP="000A5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1190,451</w:t>
            </w:r>
          </w:p>
        </w:tc>
      </w:tr>
      <w:tr w:rsidR="000A5934" w:rsidRPr="0000422E" w:rsidTr="00520EC5">
        <w:trPr>
          <w:trHeight w:val="318"/>
        </w:trPr>
        <w:tc>
          <w:tcPr>
            <w:tcW w:w="1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5934" w:rsidRPr="00202302" w:rsidRDefault="000A593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A5934" w:rsidRPr="00DA2762" w:rsidRDefault="000A593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A5934" w:rsidRPr="006B101D" w:rsidRDefault="000A5934" w:rsidP="002023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A5934" w:rsidRPr="007C1EF9" w:rsidRDefault="000A5934" w:rsidP="00202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34" w:rsidRPr="006B101D" w:rsidRDefault="000A5934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34" w:rsidRPr="006B101D" w:rsidRDefault="000A593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107,419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34" w:rsidRPr="006B101D" w:rsidRDefault="000A593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34" w:rsidRPr="006B101D" w:rsidRDefault="000A593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34" w:rsidRPr="006B101D" w:rsidRDefault="000A5934" w:rsidP="000A5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107,419</w:t>
            </w:r>
          </w:p>
        </w:tc>
      </w:tr>
      <w:tr w:rsidR="000A5934" w:rsidRPr="0000422E" w:rsidTr="00520EC5">
        <w:trPr>
          <w:trHeight w:val="351"/>
        </w:trPr>
        <w:tc>
          <w:tcPr>
            <w:tcW w:w="1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5934" w:rsidRPr="00202302" w:rsidRDefault="000A593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A5934" w:rsidRPr="00DA2762" w:rsidRDefault="000A593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A5934" w:rsidRPr="006B101D" w:rsidRDefault="000A5934" w:rsidP="002023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A5934" w:rsidRPr="007C1EF9" w:rsidRDefault="000A5934" w:rsidP="00202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34" w:rsidRPr="006B101D" w:rsidRDefault="000A5934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34" w:rsidRPr="006B101D" w:rsidRDefault="000A593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1083,032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34" w:rsidRPr="006B101D" w:rsidRDefault="000A593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34" w:rsidRPr="006B101D" w:rsidRDefault="000A593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34" w:rsidRPr="006B101D" w:rsidRDefault="000A5934" w:rsidP="000A5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1083,032</w:t>
            </w:r>
          </w:p>
        </w:tc>
      </w:tr>
      <w:tr w:rsidR="00DA2762" w:rsidRPr="0000422E" w:rsidTr="00520EC5">
        <w:trPr>
          <w:trHeight w:val="351"/>
        </w:trPr>
        <w:tc>
          <w:tcPr>
            <w:tcW w:w="1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2762" w:rsidRPr="00202302" w:rsidRDefault="00DA2762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2762" w:rsidRPr="00DA2762" w:rsidRDefault="00DA2762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2762" w:rsidRPr="006B101D" w:rsidRDefault="00DA2762" w:rsidP="002023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A2762" w:rsidRPr="007C1EF9" w:rsidRDefault="00DA2762" w:rsidP="00202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762" w:rsidRPr="006B101D" w:rsidRDefault="00DA2762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762" w:rsidRPr="006B101D" w:rsidRDefault="00DA2762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762" w:rsidRPr="006B101D" w:rsidRDefault="00520EC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762" w:rsidRPr="006B101D" w:rsidRDefault="00520EC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762" w:rsidRDefault="00DA2762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DA2762" w:rsidRPr="0000422E" w:rsidTr="00520EC5">
        <w:trPr>
          <w:trHeight w:val="285"/>
        </w:trPr>
        <w:tc>
          <w:tcPr>
            <w:tcW w:w="14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2762" w:rsidRPr="00202302" w:rsidRDefault="00DA2762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2762" w:rsidRPr="00DA2762" w:rsidRDefault="00DA2762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2762" w:rsidRPr="006B101D" w:rsidRDefault="00DA2762" w:rsidP="002023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2762" w:rsidRPr="007C1EF9" w:rsidRDefault="00DA2762" w:rsidP="00202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762" w:rsidRPr="006B101D" w:rsidRDefault="00DA2762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762" w:rsidRPr="006B101D" w:rsidRDefault="00DA2762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762" w:rsidRPr="006B101D" w:rsidRDefault="00520EC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762" w:rsidRPr="006B101D" w:rsidRDefault="00520EC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762" w:rsidRDefault="00DA2762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A5934" w:rsidRPr="0000422E" w:rsidTr="00520EC5">
        <w:trPr>
          <w:trHeight w:val="563"/>
        </w:trPr>
        <w:tc>
          <w:tcPr>
            <w:tcW w:w="14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5934" w:rsidRPr="00202302" w:rsidRDefault="000A593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A5934" w:rsidRPr="006B101D" w:rsidRDefault="000A593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0EC5">
              <w:rPr>
                <w:rFonts w:ascii="Times New Roman" w:hAnsi="Times New Roman" w:cs="Times New Roman"/>
                <w:sz w:val="18"/>
                <w:szCs w:val="18"/>
              </w:rPr>
              <w:t xml:space="preserve">Ремонт дороги по ул. </w:t>
            </w:r>
            <w:proofErr w:type="gramStart"/>
            <w:r w:rsidRPr="00520EC5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520EC5">
              <w:rPr>
                <w:rFonts w:ascii="Times New Roman" w:hAnsi="Times New Roman" w:cs="Times New Roman"/>
                <w:sz w:val="18"/>
                <w:szCs w:val="18"/>
              </w:rPr>
              <w:t xml:space="preserve"> д. Ефимовское  Кукобойского сельского поселения Первомайского муниципального района Ярославской области</w:t>
            </w:r>
          </w:p>
        </w:tc>
        <w:tc>
          <w:tcPr>
            <w:tcW w:w="764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A5934" w:rsidRDefault="000A5934" w:rsidP="00520E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Задача:</w:t>
            </w:r>
          </w:p>
          <w:p w:rsidR="000A5934" w:rsidRPr="006B101D" w:rsidRDefault="000A5934" w:rsidP="00520E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2E6">
              <w:rPr>
                <w:rFonts w:ascii="Times New Roman" w:hAnsi="Times New Roman" w:cs="Times New Roman"/>
                <w:sz w:val="18"/>
                <w:szCs w:val="18"/>
              </w:rPr>
              <w:t>Приведение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BB42E6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нормативное состояние автомобильных дорог местного значения</w:t>
            </w:r>
          </w:p>
        </w:tc>
        <w:tc>
          <w:tcPr>
            <w:tcW w:w="693" w:type="pct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A5934" w:rsidRPr="007C1EF9" w:rsidRDefault="000A5934" w:rsidP="00202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1EF9">
              <w:rPr>
                <w:rFonts w:ascii="Times New Roman" w:hAnsi="Times New Roman" w:cs="Times New Roman"/>
                <w:sz w:val="18"/>
                <w:szCs w:val="18"/>
              </w:rPr>
              <w:t>Заместитель главы Кукобойского сельского поселения Виноградова Наталия Михайловна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34" w:rsidRPr="006B101D" w:rsidRDefault="000A5934" w:rsidP="00B7684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34" w:rsidRPr="006B101D" w:rsidRDefault="000A593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608,793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34" w:rsidRPr="006B101D" w:rsidRDefault="000A5934" w:rsidP="00B768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34" w:rsidRPr="006B101D" w:rsidRDefault="000A5934" w:rsidP="00B768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34" w:rsidRPr="006B101D" w:rsidRDefault="000A5934" w:rsidP="000A5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608,793</w:t>
            </w:r>
          </w:p>
        </w:tc>
      </w:tr>
      <w:tr w:rsidR="000A5934" w:rsidRPr="0000422E" w:rsidTr="00520EC5">
        <w:trPr>
          <w:trHeight w:val="452"/>
        </w:trPr>
        <w:tc>
          <w:tcPr>
            <w:tcW w:w="1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5934" w:rsidRPr="00202302" w:rsidRDefault="000A593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A5934" w:rsidRPr="00520EC5" w:rsidRDefault="000A593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A5934" w:rsidRDefault="000A5934" w:rsidP="00520E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A5934" w:rsidRPr="007C1EF9" w:rsidRDefault="000A5934" w:rsidP="00202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34" w:rsidRPr="006B101D" w:rsidRDefault="000A5934" w:rsidP="00B7684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34" w:rsidRPr="006B101D" w:rsidRDefault="000A593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54,934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34" w:rsidRPr="006B101D" w:rsidRDefault="000A5934" w:rsidP="00B768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34" w:rsidRPr="006B101D" w:rsidRDefault="000A5934" w:rsidP="00B768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34" w:rsidRPr="006B101D" w:rsidRDefault="000A5934" w:rsidP="000A5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54,934</w:t>
            </w:r>
          </w:p>
        </w:tc>
      </w:tr>
      <w:tr w:rsidR="000A5934" w:rsidRPr="0000422E" w:rsidTr="00520EC5">
        <w:trPr>
          <w:trHeight w:val="318"/>
        </w:trPr>
        <w:tc>
          <w:tcPr>
            <w:tcW w:w="1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5934" w:rsidRPr="00202302" w:rsidRDefault="000A593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A5934" w:rsidRPr="00520EC5" w:rsidRDefault="000A593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A5934" w:rsidRDefault="000A5934" w:rsidP="00520E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A5934" w:rsidRPr="007C1EF9" w:rsidRDefault="000A5934" w:rsidP="00202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34" w:rsidRPr="006B101D" w:rsidRDefault="000A5934" w:rsidP="00B7684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34" w:rsidRPr="006B101D" w:rsidRDefault="000A593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553,859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34" w:rsidRPr="006B101D" w:rsidRDefault="000A5934" w:rsidP="00B768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34" w:rsidRPr="006B101D" w:rsidRDefault="000A5934" w:rsidP="00B768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34" w:rsidRPr="006B101D" w:rsidRDefault="000A5934" w:rsidP="000A5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553,859</w:t>
            </w:r>
          </w:p>
        </w:tc>
      </w:tr>
      <w:tr w:rsidR="00520EC5" w:rsidRPr="0000422E" w:rsidTr="00520EC5">
        <w:trPr>
          <w:trHeight w:val="318"/>
        </w:trPr>
        <w:tc>
          <w:tcPr>
            <w:tcW w:w="1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0EC5" w:rsidRPr="00202302" w:rsidRDefault="00520EC5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0EC5" w:rsidRPr="00520EC5" w:rsidRDefault="00520EC5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0EC5" w:rsidRDefault="00520EC5" w:rsidP="00520E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20EC5" w:rsidRPr="007C1EF9" w:rsidRDefault="00520EC5" w:rsidP="00202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EC5" w:rsidRPr="006B101D" w:rsidRDefault="00520EC5" w:rsidP="00B7684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EC5" w:rsidRPr="006B101D" w:rsidRDefault="00520EC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EC5" w:rsidRPr="006B101D" w:rsidRDefault="00520EC5" w:rsidP="00B768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EC5" w:rsidRPr="006B101D" w:rsidRDefault="00520EC5" w:rsidP="00B768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EC5" w:rsidRPr="006B101D" w:rsidRDefault="00520EC5" w:rsidP="00B768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520EC5" w:rsidRPr="0000422E" w:rsidTr="00520EC5">
        <w:trPr>
          <w:trHeight w:val="419"/>
        </w:trPr>
        <w:tc>
          <w:tcPr>
            <w:tcW w:w="14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EC5" w:rsidRPr="00202302" w:rsidRDefault="00520EC5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EC5" w:rsidRPr="00520EC5" w:rsidRDefault="00520EC5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EC5" w:rsidRDefault="00520EC5" w:rsidP="00520E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0EC5" w:rsidRPr="007C1EF9" w:rsidRDefault="00520EC5" w:rsidP="00202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EC5" w:rsidRPr="006B101D" w:rsidRDefault="00520EC5" w:rsidP="00B7684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EC5" w:rsidRPr="006B101D" w:rsidRDefault="00520EC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EC5" w:rsidRPr="006B101D" w:rsidRDefault="00520EC5" w:rsidP="00B768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EC5" w:rsidRPr="006B101D" w:rsidRDefault="00520EC5" w:rsidP="00B768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EC5" w:rsidRPr="006B101D" w:rsidRDefault="00520EC5" w:rsidP="00B768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A5934" w:rsidRPr="0000422E" w:rsidTr="00520EC5">
        <w:trPr>
          <w:trHeight w:val="502"/>
        </w:trPr>
        <w:tc>
          <w:tcPr>
            <w:tcW w:w="14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5934" w:rsidRPr="00202302" w:rsidRDefault="000A593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A5934" w:rsidRPr="006B101D" w:rsidRDefault="000A593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0EC5">
              <w:rPr>
                <w:rFonts w:ascii="Times New Roman" w:hAnsi="Times New Roman" w:cs="Times New Roman"/>
                <w:sz w:val="18"/>
                <w:szCs w:val="18"/>
              </w:rPr>
              <w:t xml:space="preserve">Ремонт дороги по ул. </w:t>
            </w:r>
            <w:proofErr w:type="gramStart"/>
            <w:r w:rsidRPr="00520EC5">
              <w:rPr>
                <w:rFonts w:ascii="Times New Roman" w:hAnsi="Times New Roman" w:cs="Times New Roman"/>
                <w:sz w:val="18"/>
                <w:szCs w:val="18"/>
              </w:rPr>
              <w:t>Зелёная</w:t>
            </w:r>
            <w:proofErr w:type="gramEnd"/>
            <w:r w:rsidRPr="00520EC5">
              <w:rPr>
                <w:rFonts w:ascii="Times New Roman" w:hAnsi="Times New Roman" w:cs="Times New Roman"/>
                <w:sz w:val="18"/>
                <w:szCs w:val="18"/>
              </w:rPr>
              <w:t xml:space="preserve"> д. Карповское Кукобойского сельского поселения Первомайского муниципального района Ярославской области</w:t>
            </w:r>
          </w:p>
        </w:tc>
        <w:tc>
          <w:tcPr>
            <w:tcW w:w="764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A5934" w:rsidRDefault="000A5934" w:rsidP="00520E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Задача:</w:t>
            </w:r>
          </w:p>
          <w:p w:rsidR="000A5934" w:rsidRPr="006B101D" w:rsidRDefault="000A5934" w:rsidP="00520E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2E6">
              <w:rPr>
                <w:rFonts w:ascii="Times New Roman" w:hAnsi="Times New Roman" w:cs="Times New Roman"/>
                <w:sz w:val="18"/>
                <w:szCs w:val="18"/>
              </w:rPr>
              <w:t>Приведение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BB42E6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нормативное состояние автомобильных дорог местного значения</w:t>
            </w:r>
          </w:p>
        </w:tc>
        <w:tc>
          <w:tcPr>
            <w:tcW w:w="693" w:type="pct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A5934" w:rsidRPr="007C1EF9" w:rsidRDefault="000A5934" w:rsidP="00202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1EF9">
              <w:rPr>
                <w:rFonts w:ascii="Times New Roman" w:hAnsi="Times New Roman" w:cs="Times New Roman"/>
                <w:sz w:val="18"/>
                <w:szCs w:val="18"/>
              </w:rPr>
              <w:t>Заместитель главы Кукобойского сельского поселения Виноградова Наталия Михайловна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34" w:rsidRPr="006B101D" w:rsidRDefault="000A5934" w:rsidP="00B7684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34" w:rsidRPr="006B101D" w:rsidRDefault="000A593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1235,466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34" w:rsidRPr="006B101D" w:rsidRDefault="000A5934" w:rsidP="00B768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34" w:rsidRPr="006B101D" w:rsidRDefault="000A5934" w:rsidP="00B768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34" w:rsidRPr="006B101D" w:rsidRDefault="000A5934" w:rsidP="000A5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1235,466</w:t>
            </w:r>
          </w:p>
        </w:tc>
      </w:tr>
      <w:tr w:rsidR="000A5934" w:rsidRPr="0000422E" w:rsidTr="00520EC5">
        <w:trPr>
          <w:trHeight w:val="402"/>
        </w:trPr>
        <w:tc>
          <w:tcPr>
            <w:tcW w:w="1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5934" w:rsidRPr="00202302" w:rsidRDefault="000A593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A5934" w:rsidRPr="00520EC5" w:rsidRDefault="000A593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A5934" w:rsidRDefault="000A5934" w:rsidP="00520E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A5934" w:rsidRPr="007C1EF9" w:rsidRDefault="000A5934" w:rsidP="00202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34" w:rsidRPr="006B101D" w:rsidRDefault="000A5934" w:rsidP="00B7684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34" w:rsidRPr="006B101D" w:rsidRDefault="000A593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111,481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34" w:rsidRPr="006B101D" w:rsidRDefault="000A5934" w:rsidP="00B768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34" w:rsidRPr="006B101D" w:rsidRDefault="000A5934" w:rsidP="00B768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34" w:rsidRPr="006B101D" w:rsidRDefault="000A5934" w:rsidP="000A5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111,481</w:t>
            </w:r>
          </w:p>
        </w:tc>
      </w:tr>
      <w:tr w:rsidR="000A5934" w:rsidRPr="0000422E" w:rsidTr="00520EC5">
        <w:trPr>
          <w:trHeight w:val="385"/>
        </w:trPr>
        <w:tc>
          <w:tcPr>
            <w:tcW w:w="1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5934" w:rsidRPr="00202302" w:rsidRDefault="000A593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A5934" w:rsidRPr="00520EC5" w:rsidRDefault="000A593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A5934" w:rsidRDefault="000A5934" w:rsidP="00520E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A5934" w:rsidRPr="007C1EF9" w:rsidRDefault="000A5934" w:rsidP="00202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34" w:rsidRPr="006B101D" w:rsidRDefault="000A5934" w:rsidP="00B7684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34" w:rsidRPr="006B101D" w:rsidRDefault="000A593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1123,985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34" w:rsidRPr="006B101D" w:rsidRDefault="000A5934" w:rsidP="00B768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34" w:rsidRPr="006B101D" w:rsidRDefault="000A5934" w:rsidP="00B768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34" w:rsidRPr="006B101D" w:rsidRDefault="000A5934" w:rsidP="000A59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1123,985</w:t>
            </w:r>
          </w:p>
        </w:tc>
      </w:tr>
      <w:tr w:rsidR="00520EC5" w:rsidRPr="0000422E" w:rsidTr="00520EC5">
        <w:trPr>
          <w:trHeight w:val="318"/>
        </w:trPr>
        <w:tc>
          <w:tcPr>
            <w:tcW w:w="1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0EC5" w:rsidRPr="00202302" w:rsidRDefault="00520EC5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0EC5" w:rsidRPr="00520EC5" w:rsidRDefault="00520EC5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0EC5" w:rsidRDefault="00520EC5" w:rsidP="00520E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20EC5" w:rsidRPr="007C1EF9" w:rsidRDefault="00520EC5" w:rsidP="00202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EC5" w:rsidRPr="006B101D" w:rsidRDefault="00520EC5" w:rsidP="00B7684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EC5" w:rsidRPr="006B101D" w:rsidRDefault="00520EC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EC5" w:rsidRPr="006B101D" w:rsidRDefault="00520EC5" w:rsidP="00B768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EC5" w:rsidRPr="006B101D" w:rsidRDefault="00520EC5" w:rsidP="00B768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EC5" w:rsidRPr="006B101D" w:rsidRDefault="00520EC5" w:rsidP="00B768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520EC5" w:rsidRPr="0000422E" w:rsidTr="00520EC5">
        <w:trPr>
          <w:trHeight w:val="452"/>
        </w:trPr>
        <w:tc>
          <w:tcPr>
            <w:tcW w:w="14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EC5" w:rsidRPr="00202302" w:rsidRDefault="00520EC5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EC5" w:rsidRPr="00520EC5" w:rsidRDefault="00520EC5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EC5" w:rsidRDefault="00520EC5" w:rsidP="00520E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0EC5" w:rsidRPr="007C1EF9" w:rsidRDefault="00520EC5" w:rsidP="00202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EC5" w:rsidRPr="006B101D" w:rsidRDefault="00520EC5" w:rsidP="00B7684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EC5" w:rsidRPr="006B101D" w:rsidRDefault="00520EC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EC5" w:rsidRPr="006B101D" w:rsidRDefault="00520EC5" w:rsidP="00B768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EC5" w:rsidRPr="006B101D" w:rsidRDefault="00520EC5" w:rsidP="00B768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EC5" w:rsidRPr="006B101D" w:rsidRDefault="00520EC5" w:rsidP="00B768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520EC5" w:rsidRPr="0000422E" w:rsidTr="00520EC5">
        <w:trPr>
          <w:trHeight w:val="413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0EC5" w:rsidRPr="00202302" w:rsidRDefault="00520EC5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835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20EC5" w:rsidRPr="00754701" w:rsidRDefault="00520EC5" w:rsidP="00F87D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47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54701" w:rsidRPr="007547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Капитальный </w:t>
            </w:r>
            <w:r w:rsidRPr="00754701">
              <w:rPr>
                <w:rFonts w:ascii="Times New Roman" w:hAnsi="Times New Roman" w:cs="Times New Roman"/>
                <w:b/>
                <w:sz w:val="18"/>
                <w:szCs w:val="18"/>
              </w:rPr>
              <w:t>ремонт дорог к социальным объектам</w:t>
            </w:r>
          </w:p>
          <w:p w:rsidR="00754701" w:rsidRPr="006B101D" w:rsidRDefault="00754701" w:rsidP="00F87D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  <w:r w:rsidRPr="007547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том числе: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20EC5" w:rsidRPr="005846B6" w:rsidRDefault="00520EC5" w:rsidP="002023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B6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0EC5" w:rsidRPr="007C1EF9" w:rsidRDefault="00520EC5" w:rsidP="00202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1EF9">
              <w:rPr>
                <w:rFonts w:ascii="Times New Roman" w:hAnsi="Times New Roman" w:cs="Times New Roman"/>
                <w:sz w:val="18"/>
                <w:szCs w:val="18"/>
              </w:rPr>
              <w:t>Заместитель главы Кукобойского сельского поселения Виноградова Наталия Михайловна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EC5" w:rsidRPr="006B101D" w:rsidRDefault="00520EC5" w:rsidP="00572E9F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EC5" w:rsidRPr="006B101D" w:rsidRDefault="00FE3B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1780,536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EC5" w:rsidRPr="006B101D" w:rsidRDefault="00520EC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1419,053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EC5" w:rsidRPr="006B101D" w:rsidRDefault="00520EC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1419,053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EC5" w:rsidRDefault="00F11E5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4618,642</w:t>
            </w:r>
          </w:p>
          <w:p w:rsidR="00520EC5" w:rsidRDefault="00520EC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0EC5" w:rsidRDefault="00520EC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0EC5" w:rsidRDefault="00520EC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0EC5" w:rsidRDefault="00520EC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0EC5" w:rsidRDefault="00520EC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0EC5" w:rsidRDefault="00520EC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0EC5" w:rsidRDefault="00520EC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0EC5" w:rsidRDefault="00520EC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20EC5" w:rsidRPr="0000422E" w:rsidTr="00520EC5">
        <w:trPr>
          <w:trHeight w:val="552"/>
        </w:trPr>
        <w:tc>
          <w:tcPr>
            <w:tcW w:w="1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0EC5" w:rsidRPr="00202302" w:rsidRDefault="00520EC5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0EC5" w:rsidRPr="006B101D" w:rsidRDefault="00520EC5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0EC5" w:rsidRPr="006B101D" w:rsidRDefault="00520EC5" w:rsidP="002023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0EC5" w:rsidRPr="007C1EF9" w:rsidRDefault="00520EC5" w:rsidP="00202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EC5" w:rsidRPr="006B101D" w:rsidRDefault="00520EC5" w:rsidP="00572E9F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EC5" w:rsidRPr="006B101D" w:rsidRDefault="00FE3B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432,436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EC5" w:rsidRPr="006B101D" w:rsidRDefault="00520EC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70,953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EC5" w:rsidRPr="006B101D" w:rsidRDefault="00520EC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70,953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EC5" w:rsidRDefault="00F11E5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574,342</w:t>
            </w:r>
          </w:p>
          <w:p w:rsidR="00520EC5" w:rsidRDefault="00520EC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20EC5" w:rsidRPr="0000422E" w:rsidTr="00520EC5">
        <w:trPr>
          <w:trHeight w:val="361"/>
        </w:trPr>
        <w:tc>
          <w:tcPr>
            <w:tcW w:w="1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0EC5" w:rsidRPr="00202302" w:rsidRDefault="00520EC5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0EC5" w:rsidRPr="006B101D" w:rsidRDefault="00520EC5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0EC5" w:rsidRPr="006B101D" w:rsidRDefault="00520EC5" w:rsidP="002023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0EC5" w:rsidRPr="007C1EF9" w:rsidRDefault="00520EC5" w:rsidP="00202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EC5" w:rsidRPr="006B101D" w:rsidRDefault="00520EC5" w:rsidP="00572E9F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EC5" w:rsidRPr="006B101D" w:rsidRDefault="00520EC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1348,1</w:t>
            </w:r>
            <w:r w:rsidR="00754701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EC5" w:rsidRPr="006B101D" w:rsidRDefault="00520EC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1348,1</w:t>
            </w:r>
            <w:r w:rsidR="00754701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EC5" w:rsidRPr="006B101D" w:rsidRDefault="00520EC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1348,1</w:t>
            </w:r>
            <w:r w:rsidR="00754701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EC5" w:rsidRDefault="00520EC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4044,3</w:t>
            </w:r>
            <w:r w:rsidR="00754701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</w:tr>
      <w:tr w:rsidR="00520EC5" w:rsidRPr="0000422E" w:rsidTr="00520EC5">
        <w:trPr>
          <w:trHeight w:val="239"/>
        </w:trPr>
        <w:tc>
          <w:tcPr>
            <w:tcW w:w="1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0EC5" w:rsidRPr="00202302" w:rsidRDefault="00520EC5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0EC5" w:rsidRPr="006B101D" w:rsidRDefault="00520EC5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0EC5" w:rsidRPr="006B101D" w:rsidRDefault="00520EC5" w:rsidP="002023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0EC5" w:rsidRPr="007C1EF9" w:rsidRDefault="00520EC5" w:rsidP="00202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EC5" w:rsidRPr="006B101D" w:rsidRDefault="00520EC5" w:rsidP="00572E9F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EC5" w:rsidRPr="006B101D" w:rsidRDefault="00520EC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EC5" w:rsidRPr="006B101D" w:rsidRDefault="00520EC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EC5" w:rsidRPr="006B101D" w:rsidRDefault="00520EC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EC5" w:rsidRDefault="00520EC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520EC5" w:rsidRPr="0000422E" w:rsidTr="00754701">
        <w:trPr>
          <w:trHeight w:val="330"/>
        </w:trPr>
        <w:tc>
          <w:tcPr>
            <w:tcW w:w="14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EC5" w:rsidRPr="00202302" w:rsidRDefault="00520EC5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EC5" w:rsidRPr="006B101D" w:rsidRDefault="00520EC5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EC5" w:rsidRPr="006B101D" w:rsidRDefault="00520EC5" w:rsidP="002023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0EC5" w:rsidRPr="007C1EF9" w:rsidRDefault="00520EC5" w:rsidP="00202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EC5" w:rsidRPr="006B101D" w:rsidRDefault="00520EC5" w:rsidP="00572E9F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ВИ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EC5" w:rsidRPr="006B101D" w:rsidRDefault="00520EC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EC5" w:rsidRPr="006B101D" w:rsidRDefault="00520EC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EC5" w:rsidRPr="006B101D" w:rsidRDefault="00520EC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EC5" w:rsidRDefault="00520EC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11E55" w:rsidRPr="0000422E" w:rsidTr="00B76848">
        <w:trPr>
          <w:trHeight w:val="406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1E55" w:rsidRPr="00202302" w:rsidRDefault="00F11E55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11E55" w:rsidRDefault="00F11E55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701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участка автомобильной дороги по проезду к ул. </w:t>
            </w:r>
            <w:proofErr w:type="gramStart"/>
            <w:r w:rsidRPr="00754701"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  <w:proofErr w:type="gramEnd"/>
            <w:r w:rsidRPr="00754701">
              <w:rPr>
                <w:rFonts w:ascii="Times New Roman" w:hAnsi="Times New Roman" w:cs="Times New Roman"/>
                <w:sz w:val="18"/>
                <w:szCs w:val="18"/>
              </w:rPr>
              <w:t xml:space="preserve"> с. Кукобой Кукобойского сельского поселения Первомайского муниципального района Ярославской области (подъездной путь к скорой помощи)</w:t>
            </w:r>
          </w:p>
          <w:p w:rsidR="00F11E55" w:rsidRDefault="00F11E55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55" w:rsidRDefault="00F11E55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55" w:rsidRDefault="00F11E55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55" w:rsidRDefault="00F11E55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55" w:rsidRPr="006B101D" w:rsidRDefault="00F11E55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11E55" w:rsidRPr="006B101D" w:rsidRDefault="00F11E55" w:rsidP="00B768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hAnsi="Times New Roman" w:cs="Times New Roman"/>
                <w:sz w:val="18"/>
                <w:szCs w:val="18"/>
              </w:rPr>
              <w:t>Задача мероприятия: развитие современной и эффективной автомобильно-дорожной инфраструктуры</w:t>
            </w:r>
            <w:r w:rsidRPr="005846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нормативное состояние автомобильных дорог местного значения, обеспечивающих подъезды к объектам </w:t>
            </w:r>
            <w:r w:rsidRPr="005846B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социального назначения</w:t>
            </w:r>
          </w:p>
        </w:tc>
        <w:tc>
          <w:tcPr>
            <w:tcW w:w="693" w:type="pct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F11E55" w:rsidRPr="007C1EF9" w:rsidRDefault="00F11E55" w:rsidP="00202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1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Заместитель главы Кукобойского сельского поселения Виноградова Наталия Михайловна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55" w:rsidRPr="006B101D" w:rsidRDefault="00F11E55" w:rsidP="00B7684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55" w:rsidRPr="006B101D" w:rsidRDefault="00F11E55" w:rsidP="009E69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1780,536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55" w:rsidRDefault="00F11E5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55" w:rsidRDefault="00F11E5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55" w:rsidRPr="006B101D" w:rsidRDefault="00F11E55" w:rsidP="009E69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1780,536</w:t>
            </w:r>
          </w:p>
        </w:tc>
      </w:tr>
      <w:tr w:rsidR="00F11E55" w:rsidRPr="0000422E" w:rsidTr="00B76848">
        <w:trPr>
          <w:trHeight w:val="435"/>
        </w:trPr>
        <w:tc>
          <w:tcPr>
            <w:tcW w:w="1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1E55" w:rsidRPr="00202302" w:rsidRDefault="00F11E55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11E55" w:rsidRDefault="00F11E55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11E55" w:rsidRPr="006B101D" w:rsidRDefault="00F11E55" w:rsidP="002023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F11E55" w:rsidRPr="007C1EF9" w:rsidRDefault="00F11E55" w:rsidP="00202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55" w:rsidRPr="006B101D" w:rsidRDefault="00F11E55" w:rsidP="00B7684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55" w:rsidRPr="006B101D" w:rsidRDefault="00F11E55" w:rsidP="009E69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432,436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55" w:rsidRDefault="00F11E5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55" w:rsidRDefault="00F11E5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55" w:rsidRPr="006B101D" w:rsidRDefault="00F11E55" w:rsidP="009E69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432,436</w:t>
            </w:r>
          </w:p>
        </w:tc>
      </w:tr>
      <w:tr w:rsidR="00F11E55" w:rsidRPr="0000422E" w:rsidTr="00B76848">
        <w:trPr>
          <w:trHeight w:val="318"/>
        </w:trPr>
        <w:tc>
          <w:tcPr>
            <w:tcW w:w="1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1E55" w:rsidRPr="00202302" w:rsidRDefault="00F11E55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11E55" w:rsidRDefault="00F11E55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11E55" w:rsidRPr="006B101D" w:rsidRDefault="00F11E55" w:rsidP="002023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F11E55" w:rsidRPr="007C1EF9" w:rsidRDefault="00F11E55" w:rsidP="00202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55" w:rsidRPr="006B101D" w:rsidRDefault="00F11E55" w:rsidP="00B7684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55" w:rsidRPr="006B101D" w:rsidRDefault="00F11E55" w:rsidP="009E69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1348,100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55" w:rsidRDefault="00F11E5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55" w:rsidRDefault="00F11E5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55" w:rsidRPr="006B101D" w:rsidRDefault="00F11E55" w:rsidP="009E69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1348,100</w:t>
            </w:r>
          </w:p>
        </w:tc>
      </w:tr>
      <w:tr w:rsidR="00F11E55" w:rsidRPr="0000422E" w:rsidTr="00B76848">
        <w:trPr>
          <w:trHeight w:val="284"/>
        </w:trPr>
        <w:tc>
          <w:tcPr>
            <w:tcW w:w="1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1E55" w:rsidRPr="00202302" w:rsidRDefault="00F11E55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11E55" w:rsidRDefault="00F11E55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11E55" w:rsidRPr="006B101D" w:rsidRDefault="00F11E55" w:rsidP="002023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F11E55" w:rsidRPr="007C1EF9" w:rsidRDefault="00F11E55" w:rsidP="00202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55" w:rsidRPr="006B101D" w:rsidRDefault="00F11E55" w:rsidP="00B7684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55" w:rsidRPr="006B101D" w:rsidRDefault="00F11E55" w:rsidP="009E69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55" w:rsidRDefault="00F11E5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55" w:rsidRDefault="00F11E5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55" w:rsidRPr="006B101D" w:rsidRDefault="00F11E55" w:rsidP="009E69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11E55" w:rsidRPr="0000422E" w:rsidTr="00754701">
        <w:trPr>
          <w:trHeight w:val="368"/>
        </w:trPr>
        <w:tc>
          <w:tcPr>
            <w:tcW w:w="14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1E55" w:rsidRPr="00202302" w:rsidRDefault="00F11E55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E55" w:rsidRDefault="00F11E55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E55" w:rsidRPr="006B101D" w:rsidRDefault="00F11E55" w:rsidP="002023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1E55" w:rsidRPr="007C1EF9" w:rsidRDefault="00F11E55" w:rsidP="00202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55" w:rsidRPr="006B101D" w:rsidRDefault="00F11E55" w:rsidP="00572E9F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55" w:rsidRPr="006B101D" w:rsidRDefault="00F11E55" w:rsidP="009E69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55" w:rsidRDefault="00F11E5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55" w:rsidRDefault="00F11E5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55" w:rsidRPr="006B101D" w:rsidRDefault="00F11E55" w:rsidP="009E69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1921F4" w:rsidRPr="0000422E" w:rsidTr="00B76848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21F4" w:rsidRPr="00202302" w:rsidRDefault="001921F4" w:rsidP="005846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230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 1.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21F4" w:rsidRPr="006B101D" w:rsidRDefault="001921F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E56A29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  <w:r w:rsidRPr="006B101D">
              <w:rPr>
                <w:rFonts w:ascii="Times New Roman" w:hAnsi="Times New Roman" w:cs="Times New Roman"/>
                <w:sz w:val="18"/>
                <w:szCs w:val="18"/>
              </w:rPr>
              <w:t xml:space="preserve"> по содержанию автодорог местного значения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21F4" w:rsidRPr="005846B6" w:rsidRDefault="001921F4" w:rsidP="00B768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hAnsi="Times New Roman" w:cs="Times New Roman"/>
                <w:sz w:val="18"/>
                <w:szCs w:val="18"/>
              </w:rPr>
              <w:t>Задача мероприятия: поддержание автодорог местного значения поселения и 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921F4" w:rsidRPr="007C1EF9" w:rsidRDefault="001921F4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1EF9">
              <w:rPr>
                <w:rFonts w:ascii="Times New Roman" w:hAnsi="Times New Roman" w:cs="Times New Roman"/>
                <w:sz w:val="18"/>
                <w:szCs w:val="18"/>
              </w:rPr>
              <w:t>Заместитель главы Кукобойского сельского поселения Виноградова Наталия Михайловна области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6B101D" w:rsidRDefault="001921F4" w:rsidP="00202302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6B101D" w:rsidRDefault="002A2768" w:rsidP="00A065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A06592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  <w:r w:rsidR="0079413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,221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6B101D" w:rsidRDefault="001921F4" w:rsidP="005779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2599,737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6B101D" w:rsidRDefault="001921F4" w:rsidP="005779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3751,737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6B101D" w:rsidRDefault="002A2768" w:rsidP="007941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A06592"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  <w:r w:rsidR="0079413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,695</w:t>
            </w:r>
          </w:p>
        </w:tc>
      </w:tr>
      <w:tr w:rsidR="001921F4" w:rsidRPr="0000422E" w:rsidTr="00B76848">
        <w:trPr>
          <w:trHeight w:val="262"/>
        </w:trPr>
        <w:tc>
          <w:tcPr>
            <w:tcW w:w="1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21F4" w:rsidRPr="00202302" w:rsidRDefault="001921F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921F4" w:rsidRPr="006B101D" w:rsidRDefault="001921F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921F4" w:rsidRPr="006B101D" w:rsidRDefault="001921F4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921F4" w:rsidRPr="006B101D" w:rsidRDefault="001921F4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6B101D" w:rsidRDefault="001921F4" w:rsidP="00202302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6B101D" w:rsidRDefault="002A2768" w:rsidP="00A065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A06592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  <w:r w:rsidR="0079413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,221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6B101D" w:rsidRDefault="001921F4" w:rsidP="007C44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2599,737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6B101D" w:rsidRDefault="001921F4" w:rsidP="007C44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3751,737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6B101D" w:rsidRDefault="002A2768" w:rsidP="007941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A06592"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  <w:r w:rsidR="0079413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,695</w:t>
            </w:r>
          </w:p>
        </w:tc>
      </w:tr>
      <w:tr w:rsidR="001921F4" w:rsidRPr="0000422E" w:rsidTr="00B76848">
        <w:trPr>
          <w:trHeight w:val="400"/>
        </w:trPr>
        <w:tc>
          <w:tcPr>
            <w:tcW w:w="1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21F4" w:rsidRPr="00202302" w:rsidRDefault="001921F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921F4" w:rsidRPr="006B101D" w:rsidRDefault="001921F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921F4" w:rsidRPr="006B101D" w:rsidRDefault="001921F4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921F4" w:rsidRPr="006B101D" w:rsidRDefault="001921F4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6B101D" w:rsidRDefault="001921F4" w:rsidP="00202302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6B101D" w:rsidRDefault="001921F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6B101D" w:rsidRDefault="001921F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6B101D" w:rsidRDefault="001921F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6B101D" w:rsidRDefault="001921F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21F4" w:rsidRPr="0000422E" w:rsidTr="00B76848">
        <w:trPr>
          <w:trHeight w:val="500"/>
        </w:trPr>
        <w:tc>
          <w:tcPr>
            <w:tcW w:w="1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21F4" w:rsidRPr="00202302" w:rsidRDefault="001921F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921F4" w:rsidRPr="006B101D" w:rsidRDefault="001921F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921F4" w:rsidRPr="006B101D" w:rsidRDefault="001921F4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921F4" w:rsidRPr="006B101D" w:rsidRDefault="001921F4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6B101D" w:rsidRDefault="001921F4" w:rsidP="00202302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6B101D" w:rsidRDefault="001921F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6B101D" w:rsidRDefault="001921F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6B101D" w:rsidRDefault="001921F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6B101D" w:rsidRDefault="001921F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21F4" w:rsidRPr="0000422E" w:rsidTr="00B76848">
        <w:trPr>
          <w:trHeight w:val="1891"/>
        </w:trPr>
        <w:tc>
          <w:tcPr>
            <w:tcW w:w="1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21F4" w:rsidRPr="00202302" w:rsidRDefault="001921F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921F4" w:rsidRPr="006B101D" w:rsidRDefault="001921F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921F4" w:rsidRPr="006B101D" w:rsidRDefault="001921F4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921F4" w:rsidRPr="006B101D" w:rsidRDefault="001921F4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6B101D" w:rsidRDefault="001921F4" w:rsidP="00202302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ВИ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6B101D" w:rsidRDefault="001921F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6B101D" w:rsidRDefault="001921F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6B101D" w:rsidRDefault="001921F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6B101D" w:rsidRDefault="001921F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21F4" w:rsidRPr="0000422E" w:rsidTr="00520EC5">
        <w:trPr>
          <w:trHeight w:val="395"/>
        </w:trPr>
        <w:tc>
          <w:tcPr>
            <w:tcW w:w="1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21F4" w:rsidRPr="00202302" w:rsidRDefault="001921F4" w:rsidP="005846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2302">
              <w:rPr>
                <w:rFonts w:ascii="Times New Roman" w:eastAsia="Calibri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21F4" w:rsidRPr="00202302" w:rsidRDefault="001921F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56A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Мероприятие</w:t>
            </w:r>
            <w:r w:rsidRPr="00202302">
              <w:rPr>
                <w:rFonts w:ascii="Times New Roman" w:eastAsia="Times New Roman" w:hAnsi="Times New Roman" w:cs="Times New Roman"/>
                <w:sz w:val="18"/>
                <w:szCs w:val="18"/>
              </w:rPr>
              <w:t>-Услуги</w:t>
            </w:r>
            <w:proofErr w:type="spellEnd"/>
            <w:proofErr w:type="gramEnd"/>
            <w:r w:rsidRPr="002023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проверки сметной документации, услуги по ценообразованию (экспертиза)</w:t>
            </w:r>
          </w:p>
          <w:p w:rsidR="001921F4" w:rsidRDefault="001921F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302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межеванию</w:t>
            </w:r>
            <w:r w:rsidRPr="00202302">
              <w:rPr>
                <w:rFonts w:ascii="Times New Roman" w:hAnsi="Times New Roman" w:cs="Times New Roman"/>
                <w:sz w:val="18"/>
                <w:szCs w:val="18"/>
              </w:rPr>
              <w:t>, паспортизации</w:t>
            </w:r>
            <w:r w:rsidRPr="002023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автодорог</w:t>
            </w:r>
            <w:r w:rsidRPr="00202302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значения</w:t>
            </w:r>
          </w:p>
          <w:p w:rsidR="001921F4" w:rsidRPr="00202302" w:rsidRDefault="001921F4" w:rsidP="00A21B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плата услуг по техническому надзору и лабораторному </w:t>
            </w:r>
            <w:proofErr w:type="gramStart"/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ходом ремонтных работ на объектах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21F4" w:rsidRDefault="001921F4" w:rsidP="00D34D36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202302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 мероприятия: оценка соответствия сметной стоимости установленным нормативам в области сметного нормирования и ценообразования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.</w:t>
            </w:r>
          </w:p>
          <w:p w:rsidR="001921F4" w:rsidRPr="004733D9" w:rsidRDefault="001921F4" w:rsidP="00D34D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33D9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проведения уточненности протяженности автодорог местного значения общего пользования</w:t>
            </w:r>
          </w:p>
        </w:tc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921F4" w:rsidRPr="007C1EF9" w:rsidRDefault="001921F4" w:rsidP="00E5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1EF9">
              <w:rPr>
                <w:rFonts w:ascii="Times New Roman" w:hAnsi="Times New Roman" w:cs="Times New Roman"/>
                <w:sz w:val="18"/>
                <w:szCs w:val="18"/>
              </w:rPr>
              <w:t>Заместитель главы Кукобойского сельского поселения Виноградова Наталия Михайловна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202302" w:rsidRDefault="001921F4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202302" w:rsidRDefault="001921F4" w:rsidP="007941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="0079413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202302" w:rsidRDefault="001921F4" w:rsidP="001B1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202302" w:rsidRDefault="001921F4" w:rsidP="001B1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202302" w:rsidRDefault="001921F4" w:rsidP="007941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  <w:r w:rsidR="0079413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</w:tr>
      <w:tr w:rsidR="001921F4" w:rsidRPr="0000422E" w:rsidTr="00520EC5">
        <w:trPr>
          <w:trHeight w:val="375"/>
        </w:trPr>
        <w:tc>
          <w:tcPr>
            <w:tcW w:w="1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21F4" w:rsidRPr="00202302" w:rsidRDefault="001921F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921F4" w:rsidRPr="00202302" w:rsidRDefault="001921F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921F4" w:rsidRPr="00202302" w:rsidRDefault="001921F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921F4" w:rsidRPr="00202302" w:rsidRDefault="001921F4" w:rsidP="00E5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202302" w:rsidRDefault="001921F4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202302" w:rsidRDefault="001921F4" w:rsidP="007941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="0079413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202302" w:rsidRDefault="001921F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202302" w:rsidRDefault="001921F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202302" w:rsidRDefault="001921F4" w:rsidP="007941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  <w:r w:rsidR="0079413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</w:tr>
      <w:tr w:rsidR="001921F4" w:rsidRPr="0000422E" w:rsidTr="00520EC5">
        <w:trPr>
          <w:trHeight w:val="438"/>
        </w:trPr>
        <w:tc>
          <w:tcPr>
            <w:tcW w:w="1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21F4" w:rsidRPr="00202302" w:rsidRDefault="001921F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921F4" w:rsidRPr="00202302" w:rsidRDefault="001921F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921F4" w:rsidRPr="00202302" w:rsidRDefault="001921F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921F4" w:rsidRPr="00202302" w:rsidRDefault="001921F4" w:rsidP="00E5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202302" w:rsidRDefault="001921F4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202302" w:rsidRDefault="001921F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202302" w:rsidRDefault="001921F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202302" w:rsidRDefault="001921F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202302" w:rsidRDefault="001921F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21F4" w:rsidRPr="0000422E" w:rsidTr="00520EC5">
        <w:trPr>
          <w:trHeight w:val="425"/>
        </w:trPr>
        <w:tc>
          <w:tcPr>
            <w:tcW w:w="1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21F4" w:rsidRPr="00202302" w:rsidRDefault="001921F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921F4" w:rsidRPr="00202302" w:rsidRDefault="001921F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921F4" w:rsidRPr="00202302" w:rsidRDefault="001921F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921F4" w:rsidRPr="00202302" w:rsidRDefault="001921F4" w:rsidP="00E5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202302" w:rsidRDefault="001921F4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202302" w:rsidRDefault="001921F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202302" w:rsidRDefault="001921F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202302" w:rsidRDefault="001921F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202302" w:rsidRDefault="001921F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21F4" w:rsidRPr="0000422E" w:rsidTr="00520EC5">
        <w:trPr>
          <w:trHeight w:val="525"/>
        </w:trPr>
        <w:tc>
          <w:tcPr>
            <w:tcW w:w="1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21F4" w:rsidRPr="00202302" w:rsidRDefault="001921F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921F4" w:rsidRPr="00202302" w:rsidRDefault="001921F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921F4" w:rsidRPr="00202302" w:rsidRDefault="001921F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921F4" w:rsidRPr="00202302" w:rsidRDefault="001921F4" w:rsidP="00E5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202302" w:rsidRDefault="001921F4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202302" w:rsidRDefault="001921F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202302" w:rsidRDefault="001921F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202302" w:rsidRDefault="001921F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202302" w:rsidRDefault="001921F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21F4" w:rsidRPr="0000422E" w:rsidTr="00520EC5">
        <w:trPr>
          <w:trHeight w:val="1202"/>
        </w:trPr>
        <w:tc>
          <w:tcPr>
            <w:tcW w:w="1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21F4" w:rsidRPr="00202302" w:rsidRDefault="001921F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921F4" w:rsidRPr="00202302" w:rsidRDefault="001921F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921F4" w:rsidRPr="00202302" w:rsidRDefault="001921F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921F4" w:rsidRPr="00202302" w:rsidRDefault="001921F4" w:rsidP="00E5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202302" w:rsidRDefault="001921F4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202302" w:rsidRDefault="001921F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202302" w:rsidRDefault="001921F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202302" w:rsidRDefault="001921F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202302" w:rsidRDefault="001921F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21F4" w:rsidRPr="0000422E" w:rsidTr="00520EC5">
        <w:trPr>
          <w:trHeight w:val="79"/>
        </w:trPr>
        <w:tc>
          <w:tcPr>
            <w:tcW w:w="1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21F4" w:rsidRPr="0000422E" w:rsidRDefault="001921F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21F4" w:rsidRPr="00A31A1D" w:rsidRDefault="001921F4" w:rsidP="00C56F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A29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</w:t>
            </w:r>
            <w:r w:rsidRPr="00A31A1D">
              <w:rPr>
                <w:rFonts w:ascii="Times New Roman" w:hAnsi="Times New Roman" w:cs="Times New Roman"/>
                <w:sz w:val="18"/>
                <w:szCs w:val="18"/>
              </w:rPr>
              <w:t xml:space="preserve"> «Повышение безопасности дорожного движения в Кукобойском сельском поселении  </w:t>
            </w:r>
            <w:r w:rsidRPr="00D07D0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Первомайского муниципального района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31A1D">
              <w:rPr>
                <w:rFonts w:ascii="Times New Roman" w:hAnsi="Times New Roman" w:cs="Times New Roman"/>
                <w:sz w:val="18"/>
                <w:szCs w:val="18"/>
              </w:rPr>
              <w:t>Ярославской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A31A1D">
              <w:rPr>
                <w:rFonts w:ascii="Times New Roman" w:hAnsi="Times New Roman" w:cs="Times New Roman"/>
                <w:sz w:val="18"/>
                <w:szCs w:val="18"/>
              </w:rPr>
              <w:t xml:space="preserve"> на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31A1D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31A1D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оды</w:t>
            </w:r>
            <w:r w:rsidRPr="00A31A1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21F4" w:rsidRPr="00A31A1D" w:rsidRDefault="001921F4" w:rsidP="00D0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1A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Задача: повышение безопасности дорожного движения на автомобильных дорогах общего пользования местного значения Кукобойского сельского поселения  </w:t>
            </w:r>
          </w:p>
        </w:tc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921F4" w:rsidRPr="00A31A1D" w:rsidRDefault="001921F4" w:rsidP="00E511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1A1D">
              <w:rPr>
                <w:rFonts w:ascii="Times New Roman" w:hAnsi="Times New Roman" w:cs="Times New Roman"/>
                <w:sz w:val="18"/>
                <w:szCs w:val="18"/>
              </w:rPr>
              <w:t>Заместитель главы Кукобойского сельского поселения Виноградова Наталия Михайловна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00422E" w:rsidRDefault="001921F4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00422E" w:rsidRDefault="001921F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00422E" w:rsidRDefault="001921F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00422E" w:rsidRDefault="001921F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00422E" w:rsidRDefault="00794138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921F4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</w:tr>
      <w:tr w:rsidR="001921F4" w:rsidRPr="0000422E" w:rsidTr="00520EC5">
        <w:trPr>
          <w:trHeight w:val="224"/>
        </w:trPr>
        <w:tc>
          <w:tcPr>
            <w:tcW w:w="1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21F4" w:rsidRPr="0000422E" w:rsidRDefault="001921F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21F4" w:rsidRPr="0000422E" w:rsidRDefault="001921F4" w:rsidP="00AC6C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21F4" w:rsidRPr="0000422E" w:rsidRDefault="001921F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921F4" w:rsidRPr="0000422E" w:rsidRDefault="001921F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00422E" w:rsidRDefault="001921F4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00422E" w:rsidRDefault="001921F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00422E" w:rsidRDefault="001921F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00422E" w:rsidRDefault="001921F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00422E" w:rsidRDefault="00794138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921F4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</w:tr>
      <w:tr w:rsidR="001921F4" w:rsidRPr="0000422E" w:rsidTr="00520EC5">
        <w:trPr>
          <w:trHeight w:val="128"/>
        </w:trPr>
        <w:tc>
          <w:tcPr>
            <w:tcW w:w="1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21F4" w:rsidRPr="0000422E" w:rsidRDefault="001921F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21F4" w:rsidRPr="0000422E" w:rsidRDefault="001921F4" w:rsidP="00AC6C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21F4" w:rsidRPr="0000422E" w:rsidRDefault="001921F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921F4" w:rsidRPr="0000422E" w:rsidRDefault="001921F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00422E" w:rsidRDefault="001921F4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00422E" w:rsidRDefault="001921F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00422E" w:rsidRDefault="001921F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00422E" w:rsidRDefault="001921F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00422E" w:rsidRDefault="001921F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921F4" w:rsidRPr="0000422E" w:rsidTr="00520EC5">
        <w:trPr>
          <w:trHeight w:val="175"/>
        </w:trPr>
        <w:tc>
          <w:tcPr>
            <w:tcW w:w="1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21F4" w:rsidRPr="0000422E" w:rsidRDefault="001921F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21F4" w:rsidRPr="0000422E" w:rsidRDefault="001921F4" w:rsidP="00AC6C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21F4" w:rsidRPr="0000422E" w:rsidRDefault="001921F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921F4" w:rsidRPr="0000422E" w:rsidRDefault="001921F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00422E" w:rsidRDefault="001921F4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00422E" w:rsidRDefault="001921F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00422E" w:rsidRDefault="001921F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00422E" w:rsidRDefault="001921F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00422E" w:rsidRDefault="001921F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921F4" w:rsidRPr="0000422E" w:rsidTr="00520EC5">
        <w:trPr>
          <w:trHeight w:val="1035"/>
        </w:trPr>
        <w:tc>
          <w:tcPr>
            <w:tcW w:w="1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F4" w:rsidRPr="0000422E" w:rsidRDefault="001921F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F4" w:rsidRPr="0000422E" w:rsidRDefault="001921F4" w:rsidP="00AC6C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F4" w:rsidRPr="0000422E" w:rsidRDefault="001921F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1F4" w:rsidRPr="0000422E" w:rsidRDefault="001921F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00422E" w:rsidRDefault="001921F4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00422E" w:rsidRDefault="001921F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00422E" w:rsidRDefault="001921F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00422E" w:rsidRDefault="001921F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00422E" w:rsidRDefault="001921F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921F4" w:rsidRPr="0000422E" w:rsidTr="00520EC5">
        <w:trPr>
          <w:trHeight w:val="79"/>
        </w:trPr>
        <w:tc>
          <w:tcPr>
            <w:tcW w:w="1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21F4" w:rsidRPr="0000422E" w:rsidRDefault="001921F4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21F4" w:rsidRPr="00E56A29" w:rsidRDefault="001921F4" w:rsidP="004733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A29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</w:t>
            </w:r>
          </w:p>
          <w:p w:rsidR="001921F4" w:rsidRPr="004733D9" w:rsidRDefault="001921F4" w:rsidP="004733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3D9">
              <w:rPr>
                <w:rFonts w:ascii="Times New Roman" w:hAnsi="Times New Roman" w:cs="Times New Roman"/>
                <w:sz w:val="18"/>
                <w:szCs w:val="18"/>
              </w:rPr>
              <w:t>установка  дорожных знаков на территории Кукобойского сельского поселения</w:t>
            </w:r>
          </w:p>
        </w:tc>
        <w:tc>
          <w:tcPr>
            <w:tcW w:w="7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21F4" w:rsidRPr="00A31A1D" w:rsidRDefault="001921F4" w:rsidP="00D0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1A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Задача: </w:t>
            </w:r>
            <w:r w:rsidRPr="00D07D0B">
              <w:rPr>
                <w:rFonts w:ascii="Times New Roman" w:eastAsia="Calibri" w:hAnsi="Times New Roman" w:cs="Times New Roman"/>
                <w:sz w:val="16"/>
                <w:szCs w:val="16"/>
              </w:rPr>
              <w:t>повышение безопасности дорожного движения на автомобильных дорогах общего пользования местного значения Кукобойского сельского поселения</w:t>
            </w:r>
            <w:r w:rsidRPr="00A31A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921F4" w:rsidRPr="00A31A1D" w:rsidRDefault="001921F4" w:rsidP="004733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1A1D">
              <w:rPr>
                <w:rFonts w:ascii="Times New Roman" w:hAnsi="Times New Roman" w:cs="Times New Roman"/>
                <w:sz w:val="18"/>
                <w:szCs w:val="18"/>
              </w:rPr>
              <w:t>Заместитель главы Кукобойского сельского поселения Виноградова Наталия Михайловна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00422E" w:rsidRDefault="001921F4" w:rsidP="004733D9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00422E" w:rsidRDefault="001921F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00422E" w:rsidRDefault="001921F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00422E" w:rsidRDefault="001921F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00422E" w:rsidRDefault="00794138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921F4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</w:tr>
      <w:tr w:rsidR="001921F4" w:rsidRPr="0000422E" w:rsidTr="00520EC5">
        <w:trPr>
          <w:trHeight w:val="224"/>
        </w:trPr>
        <w:tc>
          <w:tcPr>
            <w:tcW w:w="1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21F4" w:rsidRPr="0000422E" w:rsidRDefault="001921F4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21F4" w:rsidRPr="0000422E" w:rsidRDefault="001921F4" w:rsidP="00473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21F4" w:rsidRPr="0000422E" w:rsidRDefault="001921F4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921F4" w:rsidRPr="0000422E" w:rsidRDefault="001921F4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00422E" w:rsidRDefault="001921F4" w:rsidP="004733D9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00422E" w:rsidRDefault="001921F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00422E" w:rsidRDefault="001921F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00422E" w:rsidRDefault="001921F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00422E" w:rsidRDefault="00794138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921F4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</w:tr>
      <w:tr w:rsidR="001921F4" w:rsidRPr="0000422E" w:rsidTr="00520EC5">
        <w:trPr>
          <w:trHeight w:val="128"/>
        </w:trPr>
        <w:tc>
          <w:tcPr>
            <w:tcW w:w="1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21F4" w:rsidRPr="0000422E" w:rsidRDefault="001921F4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21F4" w:rsidRPr="0000422E" w:rsidRDefault="001921F4" w:rsidP="00473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21F4" w:rsidRPr="0000422E" w:rsidRDefault="001921F4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921F4" w:rsidRPr="0000422E" w:rsidRDefault="001921F4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00422E" w:rsidRDefault="001921F4" w:rsidP="004733D9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00422E" w:rsidRDefault="001921F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00422E" w:rsidRDefault="001921F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00422E" w:rsidRDefault="001921F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00422E" w:rsidRDefault="001921F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921F4" w:rsidRPr="0000422E" w:rsidTr="00520EC5">
        <w:trPr>
          <w:trHeight w:val="175"/>
        </w:trPr>
        <w:tc>
          <w:tcPr>
            <w:tcW w:w="1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21F4" w:rsidRPr="0000422E" w:rsidRDefault="001921F4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21F4" w:rsidRPr="0000422E" w:rsidRDefault="001921F4" w:rsidP="00473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21F4" w:rsidRPr="0000422E" w:rsidRDefault="001921F4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921F4" w:rsidRPr="0000422E" w:rsidRDefault="001921F4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00422E" w:rsidRDefault="001921F4" w:rsidP="004733D9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00422E" w:rsidRDefault="001921F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00422E" w:rsidRDefault="001921F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00422E" w:rsidRDefault="001921F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00422E" w:rsidRDefault="001921F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921F4" w:rsidRPr="0000422E" w:rsidTr="00520EC5">
        <w:trPr>
          <w:trHeight w:val="1035"/>
        </w:trPr>
        <w:tc>
          <w:tcPr>
            <w:tcW w:w="1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F4" w:rsidRPr="0000422E" w:rsidRDefault="001921F4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F4" w:rsidRPr="0000422E" w:rsidRDefault="001921F4" w:rsidP="00473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F4" w:rsidRPr="0000422E" w:rsidRDefault="001921F4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1F4" w:rsidRPr="0000422E" w:rsidRDefault="001921F4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00422E" w:rsidRDefault="001921F4" w:rsidP="004733D9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00422E" w:rsidRDefault="001921F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00422E" w:rsidRDefault="001921F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00422E" w:rsidRDefault="001921F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1F4" w:rsidRPr="0000422E" w:rsidRDefault="001921F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</w:tbl>
    <w:p w:rsidR="00A31A1D" w:rsidRDefault="00A31A1D" w:rsidP="00AC6C27">
      <w:pPr>
        <w:pStyle w:val="ae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2DD0" w:rsidRDefault="00AD2DD0" w:rsidP="00AC6C27">
      <w:pPr>
        <w:pStyle w:val="ae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2DD0" w:rsidRDefault="00AD2DD0" w:rsidP="00AC6C27">
      <w:pPr>
        <w:pStyle w:val="ae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2DD0" w:rsidRDefault="00AD2DD0" w:rsidP="00AC6C27">
      <w:pPr>
        <w:pStyle w:val="ae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2DD0" w:rsidRDefault="00AD2DD0" w:rsidP="00AC6C27">
      <w:pPr>
        <w:pStyle w:val="ae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2DD0" w:rsidRDefault="00AD2DD0" w:rsidP="00AC6C27">
      <w:pPr>
        <w:pStyle w:val="ae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2DD0" w:rsidRDefault="00AD2DD0" w:rsidP="00AC6C27">
      <w:pPr>
        <w:pStyle w:val="ae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2DD0" w:rsidRDefault="00AD2DD0" w:rsidP="00AC6C27">
      <w:pPr>
        <w:pStyle w:val="ae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2DD0" w:rsidRDefault="00AD2DD0" w:rsidP="00AC6C27">
      <w:pPr>
        <w:pStyle w:val="ae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D2DD0" w:rsidSect="000C79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A406B10"/>
    <w:multiLevelType w:val="hybridMultilevel"/>
    <w:tmpl w:val="2C64845E"/>
    <w:lvl w:ilvl="0" w:tplc="0292FCD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424B16"/>
    <w:multiLevelType w:val="hybridMultilevel"/>
    <w:tmpl w:val="85885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5793A"/>
    <w:multiLevelType w:val="hybridMultilevel"/>
    <w:tmpl w:val="DDB4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867E8"/>
    <w:multiLevelType w:val="hybridMultilevel"/>
    <w:tmpl w:val="A992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C26CD"/>
    <w:multiLevelType w:val="hybridMultilevel"/>
    <w:tmpl w:val="8346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F20197"/>
    <w:multiLevelType w:val="hybridMultilevel"/>
    <w:tmpl w:val="D19CE1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551E3"/>
    <w:multiLevelType w:val="hybridMultilevel"/>
    <w:tmpl w:val="530A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41D40"/>
    <w:multiLevelType w:val="hybridMultilevel"/>
    <w:tmpl w:val="87B8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5BB2"/>
    <w:rsid w:val="0000216D"/>
    <w:rsid w:val="0000422E"/>
    <w:rsid w:val="0001074A"/>
    <w:rsid w:val="00011887"/>
    <w:rsid w:val="00017955"/>
    <w:rsid w:val="00020D21"/>
    <w:rsid w:val="000249DB"/>
    <w:rsid w:val="00032028"/>
    <w:rsid w:val="000477A2"/>
    <w:rsid w:val="0005200B"/>
    <w:rsid w:val="000523A1"/>
    <w:rsid w:val="00055001"/>
    <w:rsid w:val="000551CA"/>
    <w:rsid w:val="00061417"/>
    <w:rsid w:val="00067A7F"/>
    <w:rsid w:val="00070D9E"/>
    <w:rsid w:val="00072060"/>
    <w:rsid w:val="00073200"/>
    <w:rsid w:val="00073384"/>
    <w:rsid w:val="000749CB"/>
    <w:rsid w:val="00081525"/>
    <w:rsid w:val="0009513D"/>
    <w:rsid w:val="000A1BB6"/>
    <w:rsid w:val="000A25A1"/>
    <w:rsid w:val="000A4048"/>
    <w:rsid w:val="000A4960"/>
    <w:rsid w:val="000A5934"/>
    <w:rsid w:val="000A69C8"/>
    <w:rsid w:val="000B3965"/>
    <w:rsid w:val="000B6EFF"/>
    <w:rsid w:val="000C05F4"/>
    <w:rsid w:val="000C0D92"/>
    <w:rsid w:val="000C2246"/>
    <w:rsid w:val="000C7922"/>
    <w:rsid w:val="000D00B6"/>
    <w:rsid w:val="000D2722"/>
    <w:rsid w:val="000D39AD"/>
    <w:rsid w:val="000D4BEF"/>
    <w:rsid w:val="000E35D5"/>
    <w:rsid w:val="000E7178"/>
    <w:rsid w:val="000F117C"/>
    <w:rsid w:val="000F6765"/>
    <w:rsid w:val="00103B94"/>
    <w:rsid w:val="00106E37"/>
    <w:rsid w:val="00115575"/>
    <w:rsid w:val="00115EF8"/>
    <w:rsid w:val="001205CC"/>
    <w:rsid w:val="00123AA5"/>
    <w:rsid w:val="001316C0"/>
    <w:rsid w:val="00132CA5"/>
    <w:rsid w:val="0014463E"/>
    <w:rsid w:val="00144DAA"/>
    <w:rsid w:val="00147A46"/>
    <w:rsid w:val="001516D5"/>
    <w:rsid w:val="0015188B"/>
    <w:rsid w:val="001632AF"/>
    <w:rsid w:val="00174783"/>
    <w:rsid w:val="00180B5A"/>
    <w:rsid w:val="00184118"/>
    <w:rsid w:val="00185EC7"/>
    <w:rsid w:val="001921F4"/>
    <w:rsid w:val="00196037"/>
    <w:rsid w:val="00197490"/>
    <w:rsid w:val="001A0891"/>
    <w:rsid w:val="001A0A07"/>
    <w:rsid w:val="001B127F"/>
    <w:rsid w:val="001B7CE0"/>
    <w:rsid w:val="001C06C8"/>
    <w:rsid w:val="001C1C0E"/>
    <w:rsid w:val="001C4B75"/>
    <w:rsid w:val="001C5DAD"/>
    <w:rsid w:val="001D4E5F"/>
    <w:rsid w:val="001D7694"/>
    <w:rsid w:val="001F006E"/>
    <w:rsid w:val="001F49D4"/>
    <w:rsid w:val="001F4F0F"/>
    <w:rsid w:val="001F558A"/>
    <w:rsid w:val="00202302"/>
    <w:rsid w:val="00202547"/>
    <w:rsid w:val="00211D19"/>
    <w:rsid w:val="00214583"/>
    <w:rsid w:val="002171CF"/>
    <w:rsid w:val="002172B5"/>
    <w:rsid w:val="00223CFB"/>
    <w:rsid w:val="00230992"/>
    <w:rsid w:val="00230FF3"/>
    <w:rsid w:val="00234A6A"/>
    <w:rsid w:val="00236E29"/>
    <w:rsid w:val="002462AB"/>
    <w:rsid w:val="00247F3D"/>
    <w:rsid w:val="002544E2"/>
    <w:rsid w:val="00254BB4"/>
    <w:rsid w:val="00265226"/>
    <w:rsid w:val="00266833"/>
    <w:rsid w:val="0027429E"/>
    <w:rsid w:val="0027787F"/>
    <w:rsid w:val="00277CF9"/>
    <w:rsid w:val="00282587"/>
    <w:rsid w:val="00284467"/>
    <w:rsid w:val="00287C3C"/>
    <w:rsid w:val="002943D5"/>
    <w:rsid w:val="002964CA"/>
    <w:rsid w:val="002A2768"/>
    <w:rsid w:val="002A3ED8"/>
    <w:rsid w:val="002A565A"/>
    <w:rsid w:val="002A5781"/>
    <w:rsid w:val="002A6832"/>
    <w:rsid w:val="002A6E3C"/>
    <w:rsid w:val="002B6BA5"/>
    <w:rsid w:val="002C7B51"/>
    <w:rsid w:val="002E4BD8"/>
    <w:rsid w:val="00307CAD"/>
    <w:rsid w:val="0031440D"/>
    <w:rsid w:val="0032156A"/>
    <w:rsid w:val="00321EB7"/>
    <w:rsid w:val="003225A4"/>
    <w:rsid w:val="003244AA"/>
    <w:rsid w:val="00327220"/>
    <w:rsid w:val="00330281"/>
    <w:rsid w:val="00332778"/>
    <w:rsid w:val="003345AB"/>
    <w:rsid w:val="00335EED"/>
    <w:rsid w:val="00352C9C"/>
    <w:rsid w:val="00362577"/>
    <w:rsid w:val="0036555F"/>
    <w:rsid w:val="00365586"/>
    <w:rsid w:val="0037434C"/>
    <w:rsid w:val="00374D66"/>
    <w:rsid w:val="00377ACE"/>
    <w:rsid w:val="00385F17"/>
    <w:rsid w:val="00392762"/>
    <w:rsid w:val="00395746"/>
    <w:rsid w:val="003A1CD7"/>
    <w:rsid w:val="003A4FDA"/>
    <w:rsid w:val="003B20B8"/>
    <w:rsid w:val="003C0783"/>
    <w:rsid w:val="003C18BD"/>
    <w:rsid w:val="003D1AAE"/>
    <w:rsid w:val="003D4E80"/>
    <w:rsid w:val="003D5259"/>
    <w:rsid w:val="003E17A3"/>
    <w:rsid w:val="003E220B"/>
    <w:rsid w:val="003E38F8"/>
    <w:rsid w:val="003E625B"/>
    <w:rsid w:val="003E715C"/>
    <w:rsid w:val="003F0514"/>
    <w:rsid w:val="0040228E"/>
    <w:rsid w:val="0040334F"/>
    <w:rsid w:val="00404A1B"/>
    <w:rsid w:val="0040717B"/>
    <w:rsid w:val="00413F0C"/>
    <w:rsid w:val="0041690E"/>
    <w:rsid w:val="00417492"/>
    <w:rsid w:val="00431E82"/>
    <w:rsid w:val="004340BD"/>
    <w:rsid w:val="0044036E"/>
    <w:rsid w:val="00443D2A"/>
    <w:rsid w:val="00443D59"/>
    <w:rsid w:val="00445E3B"/>
    <w:rsid w:val="00451E52"/>
    <w:rsid w:val="00455436"/>
    <w:rsid w:val="00456EE7"/>
    <w:rsid w:val="00457DB8"/>
    <w:rsid w:val="00462DE1"/>
    <w:rsid w:val="004632AC"/>
    <w:rsid w:val="00463A0D"/>
    <w:rsid w:val="004701FA"/>
    <w:rsid w:val="004727C2"/>
    <w:rsid w:val="004733D9"/>
    <w:rsid w:val="004765D6"/>
    <w:rsid w:val="004820E5"/>
    <w:rsid w:val="00487316"/>
    <w:rsid w:val="00492A52"/>
    <w:rsid w:val="004A29B1"/>
    <w:rsid w:val="004A2CB6"/>
    <w:rsid w:val="004A7275"/>
    <w:rsid w:val="004B654A"/>
    <w:rsid w:val="004D0395"/>
    <w:rsid w:val="004D7C17"/>
    <w:rsid w:val="004E08B7"/>
    <w:rsid w:val="004E3EE7"/>
    <w:rsid w:val="004E47C9"/>
    <w:rsid w:val="004E5A6E"/>
    <w:rsid w:val="004F0BBF"/>
    <w:rsid w:val="004F64C9"/>
    <w:rsid w:val="004F6749"/>
    <w:rsid w:val="005001E1"/>
    <w:rsid w:val="005002DE"/>
    <w:rsid w:val="00504825"/>
    <w:rsid w:val="00505A7D"/>
    <w:rsid w:val="005102DD"/>
    <w:rsid w:val="00520EC5"/>
    <w:rsid w:val="00521740"/>
    <w:rsid w:val="005245BF"/>
    <w:rsid w:val="00527FAC"/>
    <w:rsid w:val="0053469A"/>
    <w:rsid w:val="005463A7"/>
    <w:rsid w:val="00550778"/>
    <w:rsid w:val="005512F7"/>
    <w:rsid w:val="00563195"/>
    <w:rsid w:val="00564964"/>
    <w:rsid w:val="00572E9F"/>
    <w:rsid w:val="00575B0A"/>
    <w:rsid w:val="005779A4"/>
    <w:rsid w:val="0058011B"/>
    <w:rsid w:val="00580AA9"/>
    <w:rsid w:val="005828DF"/>
    <w:rsid w:val="0058360D"/>
    <w:rsid w:val="005846B6"/>
    <w:rsid w:val="005879A3"/>
    <w:rsid w:val="005906F4"/>
    <w:rsid w:val="005927A8"/>
    <w:rsid w:val="005A0155"/>
    <w:rsid w:val="005B4673"/>
    <w:rsid w:val="005B6F12"/>
    <w:rsid w:val="005B7D21"/>
    <w:rsid w:val="005C2266"/>
    <w:rsid w:val="005D2128"/>
    <w:rsid w:val="005D548B"/>
    <w:rsid w:val="005E20B3"/>
    <w:rsid w:val="005F3C94"/>
    <w:rsid w:val="005F6AD8"/>
    <w:rsid w:val="00601536"/>
    <w:rsid w:val="0060273C"/>
    <w:rsid w:val="00604CE0"/>
    <w:rsid w:val="00611E8A"/>
    <w:rsid w:val="00613B6A"/>
    <w:rsid w:val="00614A8E"/>
    <w:rsid w:val="006155B5"/>
    <w:rsid w:val="00625325"/>
    <w:rsid w:val="006271B5"/>
    <w:rsid w:val="00630E59"/>
    <w:rsid w:val="00634101"/>
    <w:rsid w:val="00636376"/>
    <w:rsid w:val="0064251D"/>
    <w:rsid w:val="00653DD4"/>
    <w:rsid w:val="006554C7"/>
    <w:rsid w:val="006578E1"/>
    <w:rsid w:val="00660D14"/>
    <w:rsid w:val="006666BF"/>
    <w:rsid w:val="00676708"/>
    <w:rsid w:val="0067711C"/>
    <w:rsid w:val="00677322"/>
    <w:rsid w:val="00681963"/>
    <w:rsid w:val="00682803"/>
    <w:rsid w:val="006921BC"/>
    <w:rsid w:val="00692DFE"/>
    <w:rsid w:val="0069467F"/>
    <w:rsid w:val="006A51AB"/>
    <w:rsid w:val="006A62DC"/>
    <w:rsid w:val="006A79E8"/>
    <w:rsid w:val="006B101D"/>
    <w:rsid w:val="006B3D17"/>
    <w:rsid w:val="006B6061"/>
    <w:rsid w:val="006C186C"/>
    <w:rsid w:val="006C63ED"/>
    <w:rsid w:val="006D2027"/>
    <w:rsid w:val="006D6B4D"/>
    <w:rsid w:val="006D6E74"/>
    <w:rsid w:val="006D7739"/>
    <w:rsid w:val="006E677F"/>
    <w:rsid w:val="006F011C"/>
    <w:rsid w:val="006F2990"/>
    <w:rsid w:val="006F78BA"/>
    <w:rsid w:val="00700B53"/>
    <w:rsid w:val="00701261"/>
    <w:rsid w:val="007025B7"/>
    <w:rsid w:val="00713EA8"/>
    <w:rsid w:val="007160DC"/>
    <w:rsid w:val="00717042"/>
    <w:rsid w:val="007204DD"/>
    <w:rsid w:val="00722490"/>
    <w:rsid w:val="00724B25"/>
    <w:rsid w:val="00727054"/>
    <w:rsid w:val="00735340"/>
    <w:rsid w:val="00735D1D"/>
    <w:rsid w:val="0074032E"/>
    <w:rsid w:val="0075129D"/>
    <w:rsid w:val="00754701"/>
    <w:rsid w:val="00763A62"/>
    <w:rsid w:val="00763B47"/>
    <w:rsid w:val="00766D29"/>
    <w:rsid w:val="00771BCF"/>
    <w:rsid w:val="0077638D"/>
    <w:rsid w:val="00786EE1"/>
    <w:rsid w:val="00794138"/>
    <w:rsid w:val="007951F2"/>
    <w:rsid w:val="007A230E"/>
    <w:rsid w:val="007B0F08"/>
    <w:rsid w:val="007B0FF1"/>
    <w:rsid w:val="007B29E2"/>
    <w:rsid w:val="007B6E7F"/>
    <w:rsid w:val="007C1EF9"/>
    <w:rsid w:val="007C3F9A"/>
    <w:rsid w:val="007C43A6"/>
    <w:rsid w:val="007C4403"/>
    <w:rsid w:val="007D24A2"/>
    <w:rsid w:val="007D5D08"/>
    <w:rsid w:val="007D650E"/>
    <w:rsid w:val="007D76D8"/>
    <w:rsid w:val="007E1E8C"/>
    <w:rsid w:val="007E2CC8"/>
    <w:rsid w:val="007E32EE"/>
    <w:rsid w:val="007E3FF5"/>
    <w:rsid w:val="007E49A8"/>
    <w:rsid w:val="007E7755"/>
    <w:rsid w:val="007E7B89"/>
    <w:rsid w:val="007F027D"/>
    <w:rsid w:val="007F0899"/>
    <w:rsid w:val="007F0D99"/>
    <w:rsid w:val="007F336E"/>
    <w:rsid w:val="007F7D41"/>
    <w:rsid w:val="00805704"/>
    <w:rsid w:val="00805717"/>
    <w:rsid w:val="0080781E"/>
    <w:rsid w:val="00817F79"/>
    <w:rsid w:val="00820CED"/>
    <w:rsid w:val="00821F22"/>
    <w:rsid w:val="00822276"/>
    <w:rsid w:val="008224C0"/>
    <w:rsid w:val="00826550"/>
    <w:rsid w:val="008275F9"/>
    <w:rsid w:val="00830638"/>
    <w:rsid w:val="00834DF9"/>
    <w:rsid w:val="0084077D"/>
    <w:rsid w:val="00846093"/>
    <w:rsid w:val="0085037D"/>
    <w:rsid w:val="00855D8F"/>
    <w:rsid w:val="00862EB6"/>
    <w:rsid w:val="008639FA"/>
    <w:rsid w:val="00865078"/>
    <w:rsid w:val="0086767C"/>
    <w:rsid w:val="00875FB6"/>
    <w:rsid w:val="00890C15"/>
    <w:rsid w:val="00896EC6"/>
    <w:rsid w:val="008B71FE"/>
    <w:rsid w:val="008C17A8"/>
    <w:rsid w:val="008C5EE4"/>
    <w:rsid w:val="008D1945"/>
    <w:rsid w:val="008D2CFD"/>
    <w:rsid w:val="008D50CB"/>
    <w:rsid w:val="008D51D1"/>
    <w:rsid w:val="008D5546"/>
    <w:rsid w:val="008D648E"/>
    <w:rsid w:val="008E08B0"/>
    <w:rsid w:val="00902C08"/>
    <w:rsid w:val="009066C0"/>
    <w:rsid w:val="00906D2A"/>
    <w:rsid w:val="009117B8"/>
    <w:rsid w:val="00911B80"/>
    <w:rsid w:val="009164CE"/>
    <w:rsid w:val="009171BB"/>
    <w:rsid w:val="00917C69"/>
    <w:rsid w:val="009212AC"/>
    <w:rsid w:val="009224C4"/>
    <w:rsid w:val="00922915"/>
    <w:rsid w:val="00926F01"/>
    <w:rsid w:val="009277A8"/>
    <w:rsid w:val="00931A27"/>
    <w:rsid w:val="00933209"/>
    <w:rsid w:val="009557E8"/>
    <w:rsid w:val="009633FB"/>
    <w:rsid w:val="00973D08"/>
    <w:rsid w:val="009743C1"/>
    <w:rsid w:val="00974B19"/>
    <w:rsid w:val="00975C7D"/>
    <w:rsid w:val="009778A5"/>
    <w:rsid w:val="0098160C"/>
    <w:rsid w:val="00983F29"/>
    <w:rsid w:val="0098603A"/>
    <w:rsid w:val="00991080"/>
    <w:rsid w:val="00991CFB"/>
    <w:rsid w:val="009921A4"/>
    <w:rsid w:val="00992A9C"/>
    <w:rsid w:val="009A0626"/>
    <w:rsid w:val="009A0B99"/>
    <w:rsid w:val="009B5C2E"/>
    <w:rsid w:val="009D0768"/>
    <w:rsid w:val="009D4EA6"/>
    <w:rsid w:val="009E003C"/>
    <w:rsid w:val="009E1DB9"/>
    <w:rsid w:val="009E4547"/>
    <w:rsid w:val="009E69FC"/>
    <w:rsid w:val="009E7306"/>
    <w:rsid w:val="009F068C"/>
    <w:rsid w:val="009F0893"/>
    <w:rsid w:val="009F50CC"/>
    <w:rsid w:val="009F7B9B"/>
    <w:rsid w:val="00A02331"/>
    <w:rsid w:val="00A03736"/>
    <w:rsid w:val="00A06592"/>
    <w:rsid w:val="00A13E1D"/>
    <w:rsid w:val="00A14123"/>
    <w:rsid w:val="00A15FD7"/>
    <w:rsid w:val="00A163FB"/>
    <w:rsid w:val="00A17319"/>
    <w:rsid w:val="00A21BCB"/>
    <w:rsid w:val="00A21C2A"/>
    <w:rsid w:val="00A227EE"/>
    <w:rsid w:val="00A27E73"/>
    <w:rsid w:val="00A30B0D"/>
    <w:rsid w:val="00A31764"/>
    <w:rsid w:val="00A31A1D"/>
    <w:rsid w:val="00A33CA2"/>
    <w:rsid w:val="00A37386"/>
    <w:rsid w:val="00A377F9"/>
    <w:rsid w:val="00A42FB9"/>
    <w:rsid w:val="00A435A6"/>
    <w:rsid w:val="00A5089F"/>
    <w:rsid w:val="00A51FBA"/>
    <w:rsid w:val="00A64372"/>
    <w:rsid w:val="00A74DEF"/>
    <w:rsid w:val="00A8116C"/>
    <w:rsid w:val="00A828B9"/>
    <w:rsid w:val="00A8473D"/>
    <w:rsid w:val="00A933D5"/>
    <w:rsid w:val="00A948A0"/>
    <w:rsid w:val="00A94964"/>
    <w:rsid w:val="00A95001"/>
    <w:rsid w:val="00A95D75"/>
    <w:rsid w:val="00AB0BBA"/>
    <w:rsid w:val="00AB2E2B"/>
    <w:rsid w:val="00AB5194"/>
    <w:rsid w:val="00AB7A99"/>
    <w:rsid w:val="00AC2F48"/>
    <w:rsid w:val="00AC3165"/>
    <w:rsid w:val="00AC3659"/>
    <w:rsid w:val="00AC4160"/>
    <w:rsid w:val="00AC5034"/>
    <w:rsid w:val="00AC5EE8"/>
    <w:rsid w:val="00AC6C27"/>
    <w:rsid w:val="00AD2DD0"/>
    <w:rsid w:val="00AD60DE"/>
    <w:rsid w:val="00AD669B"/>
    <w:rsid w:val="00AD69F3"/>
    <w:rsid w:val="00AE147E"/>
    <w:rsid w:val="00AE1637"/>
    <w:rsid w:val="00AE4360"/>
    <w:rsid w:val="00AE4517"/>
    <w:rsid w:val="00AE7F1C"/>
    <w:rsid w:val="00AF1B7B"/>
    <w:rsid w:val="00AF44AF"/>
    <w:rsid w:val="00AF44D3"/>
    <w:rsid w:val="00B03833"/>
    <w:rsid w:val="00B049F8"/>
    <w:rsid w:val="00B10D1D"/>
    <w:rsid w:val="00B12302"/>
    <w:rsid w:val="00B15B99"/>
    <w:rsid w:val="00B16081"/>
    <w:rsid w:val="00B2011A"/>
    <w:rsid w:val="00B210E6"/>
    <w:rsid w:val="00B23ED5"/>
    <w:rsid w:val="00B24C65"/>
    <w:rsid w:val="00B253F9"/>
    <w:rsid w:val="00B333A7"/>
    <w:rsid w:val="00B33D35"/>
    <w:rsid w:val="00B43E61"/>
    <w:rsid w:val="00B4457C"/>
    <w:rsid w:val="00B47615"/>
    <w:rsid w:val="00B50DBC"/>
    <w:rsid w:val="00B51277"/>
    <w:rsid w:val="00B53778"/>
    <w:rsid w:val="00B5496D"/>
    <w:rsid w:val="00B66DB4"/>
    <w:rsid w:val="00B7042E"/>
    <w:rsid w:val="00B722C8"/>
    <w:rsid w:val="00B76848"/>
    <w:rsid w:val="00B76A8E"/>
    <w:rsid w:val="00B84FA4"/>
    <w:rsid w:val="00B90AA8"/>
    <w:rsid w:val="00B92CD0"/>
    <w:rsid w:val="00B935B7"/>
    <w:rsid w:val="00B94CC5"/>
    <w:rsid w:val="00B96287"/>
    <w:rsid w:val="00B96438"/>
    <w:rsid w:val="00B96F02"/>
    <w:rsid w:val="00BA2634"/>
    <w:rsid w:val="00BB1977"/>
    <w:rsid w:val="00BB71E0"/>
    <w:rsid w:val="00BC44F6"/>
    <w:rsid w:val="00BC567D"/>
    <w:rsid w:val="00BD231C"/>
    <w:rsid w:val="00BD24F7"/>
    <w:rsid w:val="00BD51C0"/>
    <w:rsid w:val="00BD6BF0"/>
    <w:rsid w:val="00BE0CE7"/>
    <w:rsid w:val="00BE67D0"/>
    <w:rsid w:val="00BF0722"/>
    <w:rsid w:val="00BF6356"/>
    <w:rsid w:val="00C06426"/>
    <w:rsid w:val="00C074D2"/>
    <w:rsid w:val="00C07CC2"/>
    <w:rsid w:val="00C10A3F"/>
    <w:rsid w:val="00C13F10"/>
    <w:rsid w:val="00C14068"/>
    <w:rsid w:val="00C14B66"/>
    <w:rsid w:val="00C15755"/>
    <w:rsid w:val="00C16069"/>
    <w:rsid w:val="00C20C05"/>
    <w:rsid w:val="00C26A5C"/>
    <w:rsid w:val="00C3375D"/>
    <w:rsid w:val="00C374BD"/>
    <w:rsid w:val="00C41459"/>
    <w:rsid w:val="00C42735"/>
    <w:rsid w:val="00C437FA"/>
    <w:rsid w:val="00C43EF7"/>
    <w:rsid w:val="00C5247A"/>
    <w:rsid w:val="00C55CFC"/>
    <w:rsid w:val="00C56481"/>
    <w:rsid w:val="00C56FDE"/>
    <w:rsid w:val="00C5716E"/>
    <w:rsid w:val="00C57916"/>
    <w:rsid w:val="00C57F9D"/>
    <w:rsid w:val="00C60496"/>
    <w:rsid w:val="00C715B8"/>
    <w:rsid w:val="00C7534C"/>
    <w:rsid w:val="00C77E7A"/>
    <w:rsid w:val="00C80648"/>
    <w:rsid w:val="00C80AF5"/>
    <w:rsid w:val="00C96F3B"/>
    <w:rsid w:val="00CA6430"/>
    <w:rsid w:val="00CB0214"/>
    <w:rsid w:val="00CB1EC6"/>
    <w:rsid w:val="00CC1F2D"/>
    <w:rsid w:val="00CC2918"/>
    <w:rsid w:val="00CC5199"/>
    <w:rsid w:val="00CC57C0"/>
    <w:rsid w:val="00CD75AC"/>
    <w:rsid w:val="00CD7EAB"/>
    <w:rsid w:val="00CE4462"/>
    <w:rsid w:val="00CE6AB7"/>
    <w:rsid w:val="00CE7FCC"/>
    <w:rsid w:val="00CF052D"/>
    <w:rsid w:val="00CF0738"/>
    <w:rsid w:val="00CF353D"/>
    <w:rsid w:val="00CF3E6A"/>
    <w:rsid w:val="00D057A2"/>
    <w:rsid w:val="00D07D0B"/>
    <w:rsid w:val="00D10925"/>
    <w:rsid w:val="00D1403B"/>
    <w:rsid w:val="00D1737B"/>
    <w:rsid w:val="00D232F7"/>
    <w:rsid w:val="00D23549"/>
    <w:rsid w:val="00D241CE"/>
    <w:rsid w:val="00D251C4"/>
    <w:rsid w:val="00D2539D"/>
    <w:rsid w:val="00D32241"/>
    <w:rsid w:val="00D34D36"/>
    <w:rsid w:val="00D45CDC"/>
    <w:rsid w:val="00D561E9"/>
    <w:rsid w:val="00D61907"/>
    <w:rsid w:val="00D64E80"/>
    <w:rsid w:val="00D731E4"/>
    <w:rsid w:val="00D732B3"/>
    <w:rsid w:val="00D81DE8"/>
    <w:rsid w:val="00D8296A"/>
    <w:rsid w:val="00D85EEE"/>
    <w:rsid w:val="00D90E83"/>
    <w:rsid w:val="00D93578"/>
    <w:rsid w:val="00D93B17"/>
    <w:rsid w:val="00D93DC8"/>
    <w:rsid w:val="00D975AC"/>
    <w:rsid w:val="00DA2762"/>
    <w:rsid w:val="00DA3352"/>
    <w:rsid w:val="00DA6B9B"/>
    <w:rsid w:val="00DB262B"/>
    <w:rsid w:val="00DC42BE"/>
    <w:rsid w:val="00DC78D4"/>
    <w:rsid w:val="00DD2250"/>
    <w:rsid w:val="00DD5872"/>
    <w:rsid w:val="00DE4F0D"/>
    <w:rsid w:val="00DF5EDE"/>
    <w:rsid w:val="00DF79C4"/>
    <w:rsid w:val="00E025D1"/>
    <w:rsid w:val="00E03D7A"/>
    <w:rsid w:val="00E03FFB"/>
    <w:rsid w:val="00E05BAA"/>
    <w:rsid w:val="00E06473"/>
    <w:rsid w:val="00E1018A"/>
    <w:rsid w:val="00E179D4"/>
    <w:rsid w:val="00E21D96"/>
    <w:rsid w:val="00E23A92"/>
    <w:rsid w:val="00E24617"/>
    <w:rsid w:val="00E308FF"/>
    <w:rsid w:val="00E328ED"/>
    <w:rsid w:val="00E347DC"/>
    <w:rsid w:val="00E3647F"/>
    <w:rsid w:val="00E43B10"/>
    <w:rsid w:val="00E44AD7"/>
    <w:rsid w:val="00E464DE"/>
    <w:rsid w:val="00E46EF4"/>
    <w:rsid w:val="00E50D3B"/>
    <w:rsid w:val="00E51196"/>
    <w:rsid w:val="00E5220B"/>
    <w:rsid w:val="00E53050"/>
    <w:rsid w:val="00E56A29"/>
    <w:rsid w:val="00E574F2"/>
    <w:rsid w:val="00E60F82"/>
    <w:rsid w:val="00E633BE"/>
    <w:rsid w:val="00E73190"/>
    <w:rsid w:val="00E77EA3"/>
    <w:rsid w:val="00E80F77"/>
    <w:rsid w:val="00E824C7"/>
    <w:rsid w:val="00E84782"/>
    <w:rsid w:val="00E84DE2"/>
    <w:rsid w:val="00E86AD6"/>
    <w:rsid w:val="00E87CCD"/>
    <w:rsid w:val="00E9063F"/>
    <w:rsid w:val="00E91561"/>
    <w:rsid w:val="00E915F3"/>
    <w:rsid w:val="00E954BD"/>
    <w:rsid w:val="00EA7CD2"/>
    <w:rsid w:val="00EB3165"/>
    <w:rsid w:val="00EB4457"/>
    <w:rsid w:val="00EB5CC8"/>
    <w:rsid w:val="00EC06CB"/>
    <w:rsid w:val="00EC0C04"/>
    <w:rsid w:val="00EC32D3"/>
    <w:rsid w:val="00EC3670"/>
    <w:rsid w:val="00EC733C"/>
    <w:rsid w:val="00ED169C"/>
    <w:rsid w:val="00ED19EA"/>
    <w:rsid w:val="00ED3776"/>
    <w:rsid w:val="00ED4B6B"/>
    <w:rsid w:val="00ED5B44"/>
    <w:rsid w:val="00ED6454"/>
    <w:rsid w:val="00ED6F2D"/>
    <w:rsid w:val="00ED7078"/>
    <w:rsid w:val="00EE1EFE"/>
    <w:rsid w:val="00EE4189"/>
    <w:rsid w:val="00EE5C79"/>
    <w:rsid w:val="00EF2329"/>
    <w:rsid w:val="00EF649F"/>
    <w:rsid w:val="00EF768E"/>
    <w:rsid w:val="00F027D0"/>
    <w:rsid w:val="00F11E55"/>
    <w:rsid w:val="00F13DAA"/>
    <w:rsid w:val="00F154B0"/>
    <w:rsid w:val="00F161E2"/>
    <w:rsid w:val="00F21902"/>
    <w:rsid w:val="00F25EF0"/>
    <w:rsid w:val="00F26863"/>
    <w:rsid w:val="00F31E58"/>
    <w:rsid w:val="00F32E50"/>
    <w:rsid w:val="00F35BB2"/>
    <w:rsid w:val="00F4277A"/>
    <w:rsid w:val="00F449DB"/>
    <w:rsid w:val="00F46FB0"/>
    <w:rsid w:val="00F4745B"/>
    <w:rsid w:val="00F505CE"/>
    <w:rsid w:val="00F51B10"/>
    <w:rsid w:val="00F60DAF"/>
    <w:rsid w:val="00F615A5"/>
    <w:rsid w:val="00F70DFD"/>
    <w:rsid w:val="00F711B6"/>
    <w:rsid w:val="00F75E3D"/>
    <w:rsid w:val="00F80771"/>
    <w:rsid w:val="00F83EE5"/>
    <w:rsid w:val="00F853A8"/>
    <w:rsid w:val="00F87DE7"/>
    <w:rsid w:val="00F95435"/>
    <w:rsid w:val="00F97493"/>
    <w:rsid w:val="00F97BA4"/>
    <w:rsid w:val="00F97D89"/>
    <w:rsid w:val="00FA5CB1"/>
    <w:rsid w:val="00FA709B"/>
    <w:rsid w:val="00FB0C67"/>
    <w:rsid w:val="00FB1898"/>
    <w:rsid w:val="00FB55C4"/>
    <w:rsid w:val="00FC0A76"/>
    <w:rsid w:val="00FC0E24"/>
    <w:rsid w:val="00FC2623"/>
    <w:rsid w:val="00FC7B02"/>
    <w:rsid w:val="00FD1425"/>
    <w:rsid w:val="00FD4C91"/>
    <w:rsid w:val="00FD57C7"/>
    <w:rsid w:val="00FE02F0"/>
    <w:rsid w:val="00FE3BA4"/>
    <w:rsid w:val="00FE79B9"/>
    <w:rsid w:val="00FF00A6"/>
    <w:rsid w:val="00FF5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B8"/>
  </w:style>
  <w:style w:type="paragraph" w:styleId="1">
    <w:name w:val="heading 1"/>
    <w:basedOn w:val="a"/>
    <w:next w:val="a"/>
    <w:link w:val="10"/>
    <w:uiPriority w:val="9"/>
    <w:qFormat/>
    <w:rsid w:val="00F35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35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F35B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35B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35BB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F35B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5BB2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F35BB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semiHidden/>
    <w:unhideWhenUsed/>
    <w:rsid w:val="00F35B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F35BB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11"/>
    <w:semiHidden/>
    <w:unhideWhenUsed/>
    <w:rsid w:val="00F35BB2"/>
    <w:pPr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semiHidden/>
    <w:rsid w:val="00F35BB2"/>
  </w:style>
  <w:style w:type="paragraph" w:styleId="aa">
    <w:name w:val="Body Text Indent"/>
    <w:basedOn w:val="a"/>
    <w:link w:val="ab"/>
    <w:semiHidden/>
    <w:unhideWhenUsed/>
    <w:rsid w:val="00F35B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F35BB2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3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5BB2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35BB2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F35BB2"/>
    <w:pPr>
      <w:ind w:left="720"/>
      <w:contextualSpacing/>
    </w:pPr>
  </w:style>
  <w:style w:type="paragraph" w:customStyle="1" w:styleId="ConsPlusNormal">
    <w:name w:val="ConsPlusNormal"/>
    <w:rsid w:val="00F35B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F35BB2"/>
    <w:pPr>
      <w:shd w:val="clear" w:color="auto" w:fill="FFFFFF"/>
      <w:spacing w:after="0" w:line="240" w:lineRule="auto"/>
      <w:ind w:left="355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35BB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F3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35BB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customStyle="1" w:styleId="Default">
    <w:name w:val="Default"/>
    <w:rsid w:val="00F35B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F35B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21">
    <w:name w:val="Основной текст с отступом 21"/>
    <w:basedOn w:val="a"/>
    <w:rsid w:val="00F35BB2"/>
    <w:pPr>
      <w:suppressAutoHyphens/>
      <w:spacing w:after="0" w:line="240" w:lineRule="auto"/>
      <w:ind w:left="-142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PlusCell">
    <w:name w:val="ConsPlusCell"/>
    <w:rsid w:val="00F35B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">
    <w:name w:val="c"/>
    <w:basedOn w:val="a"/>
    <w:rsid w:val="00F3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8"/>
    <w:semiHidden/>
    <w:locked/>
    <w:rsid w:val="00F35BB2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35BB2"/>
  </w:style>
  <w:style w:type="character" w:customStyle="1" w:styleId="FontStyle11">
    <w:name w:val="Font Style11"/>
    <w:rsid w:val="00F35BB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">
    <w:name w:val="Body text_"/>
    <w:basedOn w:val="a0"/>
    <w:link w:val="12"/>
    <w:rsid w:val="008C5EE4"/>
    <w:rPr>
      <w:spacing w:val="10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8C5EE4"/>
    <w:pPr>
      <w:shd w:val="clear" w:color="auto" w:fill="FFFFFF"/>
      <w:spacing w:before="180" w:after="0" w:line="322" w:lineRule="exact"/>
      <w:ind w:firstLine="720"/>
      <w:jc w:val="both"/>
    </w:pPr>
    <w:rPr>
      <w:spacing w:val="10"/>
      <w:sz w:val="25"/>
      <w:szCs w:val="25"/>
      <w:shd w:val="clear" w:color="auto" w:fill="FFFFFF"/>
    </w:rPr>
  </w:style>
  <w:style w:type="paragraph" w:customStyle="1" w:styleId="Bodytext1">
    <w:name w:val="Body text1"/>
    <w:basedOn w:val="a"/>
    <w:rsid w:val="008C5EE4"/>
    <w:pPr>
      <w:shd w:val="clear" w:color="auto" w:fill="FFFFFF"/>
      <w:spacing w:before="660" w:after="6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47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E21D9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21D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kob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AA98E-CFE3-4FA4-8234-49C0DDC6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2023-12-22T06:52:00Z</cp:lastPrinted>
  <dcterms:created xsi:type="dcterms:W3CDTF">2020-10-13T11:23:00Z</dcterms:created>
  <dcterms:modified xsi:type="dcterms:W3CDTF">2023-12-22T06:52:00Z</dcterms:modified>
</cp:coreProperties>
</file>