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CellSpacing w:w="0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"/>
        <w:gridCol w:w="9383"/>
        <w:gridCol w:w="223"/>
      </w:tblGrid>
      <w:tr w:rsidR="00501D3D" w:rsidRPr="00A70BDE" w:rsidTr="00E83BEF">
        <w:trPr>
          <w:gridBefore w:val="1"/>
          <w:wBefore w:w="90" w:type="pct"/>
          <w:tblCellSpacing w:w="0" w:type="dxa"/>
        </w:trPr>
        <w:tc>
          <w:tcPr>
            <w:tcW w:w="49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Pr="00A70BDE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</w:t>
            </w:r>
            <w:r w:rsidR="00B571E4"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РАЦИЯ </w:t>
            </w:r>
            <w:r w:rsidR="000E416E"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КУКОБОЙСКОГО СЕЛЬСКОГО</w:t>
            </w:r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ПОСЕЛЕНИЯ </w:t>
            </w:r>
          </w:p>
          <w:p w:rsidR="00501D3D" w:rsidRPr="00A70BDE" w:rsidRDefault="005D0DE4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ПЕРВОМАЙСКОГО МУНИЦИПАЛЬНОГО РАЙОНА  </w:t>
            </w:r>
            <w:r w:rsidR="00501D3D"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ЯРОСЛАВСКОЙ  ОБЛАСТИ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 С Т А Н О В Л Е Н И Е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3D" w:rsidRPr="00A70BDE" w:rsidRDefault="000E416E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  </w:t>
            </w:r>
            <w:r w:rsidR="003E2A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76C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5B4FC2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76C9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501D3D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. 20</w:t>
            </w:r>
            <w:r w:rsidR="00C40607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76C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01D3D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                                                                                                          </w:t>
            </w:r>
            <w:r w:rsid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501D3D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501D3D"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70BDE"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7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F5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внесении изменений в  муниципальную  программу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«Социальная </w:t>
            </w:r>
            <w:r w:rsidR="005D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416E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политика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416E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Кукобойского сельского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5D0DE4" w:rsidRDefault="000E416E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поселения  </w:t>
            </w:r>
            <w:r w:rsidR="005D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Первомайского муниципального</w:t>
            </w:r>
          </w:p>
          <w:p w:rsidR="00501D3D" w:rsidRPr="00A70BDE" w:rsidRDefault="005D0DE4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 </w:t>
            </w:r>
            <w:r w:rsidR="00501D3D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Ярославской области</w:t>
            </w:r>
            <w:r w:rsidR="008B4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E00DA1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1D3D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501D3D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="00501D3D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B80541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D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E00DA1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D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8B4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01D3D" w:rsidRPr="00A70BDE" w:rsidRDefault="00501D3D" w:rsidP="001E65ED">
            <w:pPr>
              <w:pStyle w:val="a4"/>
              <w:tabs>
                <w:tab w:val="left" w:pos="672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</w:t>
            </w:r>
            <w:proofErr w:type="gramStart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Бюджетным кодексом Российской Федерации, с Федеральным законом от 06.10.2003г. № 131-ФЗ «Об общих принципах организации местного самоуправления в Российской Федерации», Уставом </w:t>
            </w:r>
            <w:r w:rsidR="000E416E" w:rsidRPr="00A70BDE">
              <w:rPr>
                <w:rFonts w:ascii="Times New Roman" w:hAnsi="Times New Roman" w:cs="Times New Roman"/>
                <w:sz w:val="20"/>
                <w:szCs w:val="20"/>
              </w:rPr>
              <w:t>Кукобойского сельского поселения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постановлением Администрации </w:t>
            </w:r>
            <w:r w:rsidR="000E416E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Ярославской области </w:t>
            </w:r>
            <w:r w:rsidR="00756430" w:rsidRPr="00A70B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16E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.04.2014 </w:t>
            </w:r>
            <w:r w:rsidR="000E416E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№ 24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утверждении  Порядка разработки,  реализации и оценки эффективности муниципальных программ </w:t>
            </w:r>
            <w:r w:rsidR="000E416E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области»</w:t>
            </w:r>
            <w:proofErr w:type="gramEnd"/>
          </w:p>
          <w:p w:rsidR="00501D3D" w:rsidRPr="00A70BDE" w:rsidRDefault="00501D3D" w:rsidP="001E65ED">
            <w:pPr>
              <w:pStyle w:val="a4"/>
              <w:tabs>
                <w:tab w:val="left" w:pos="67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r w:rsidR="000E416E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DE4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</w:p>
          <w:p w:rsidR="00501D3D" w:rsidRPr="00A70BDE" w:rsidRDefault="00501D3D" w:rsidP="001E65ED">
            <w:pPr>
              <w:tabs>
                <w:tab w:val="left" w:pos="6727"/>
              </w:tabs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 С Т А Н О В Л Я Е Т:</w:t>
            </w:r>
          </w:p>
          <w:p w:rsidR="00DF58D6" w:rsidRPr="00612776" w:rsidRDefault="00DF58D6" w:rsidP="00DF58D6">
            <w:pPr>
              <w:tabs>
                <w:tab w:val="left" w:pos="6727"/>
              </w:tabs>
              <w:autoSpaceDE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2776">
              <w:rPr>
                <w:rFonts w:ascii="Times New Roman" w:eastAsia="Times New Roman" w:hAnsi="Times New Roman" w:cs="Times New Roman"/>
              </w:rPr>
              <w:t xml:space="preserve">1. Внести изменения в муниципальную программу Кукобойского сельского поселения  </w:t>
            </w:r>
            <w:r>
              <w:rPr>
                <w:rFonts w:ascii="Times New Roman" w:eastAsia="Times New Roman" w:hAnsi="Times New Roman" w:cs="Times New Roman"/>
              </w:rPr>
              <w:t xml:space="preserve">Первомайского муниципального района </w:t>
            </w:r>
            <w:r w:rsidRPr="00612776">
              <w:rPr>
                <w:rFonts w:ascii="Times New Roman" w:eastAsia="Times New Roman" w:hAnsi="Times New Roman" w:cs="Times New Roman"/>
              </w:rPr>
              <w:t xml:space="preserve">Ярославской области «Социальная политика Кукобойского сельского поселения </w:t>
            </w:r>
            <w:r>
              <w:rPr>
                <w:rFonts w:ascii="Times New Roman" w:eastAsia="Times New Roman" w:hAnsi="Times New Roman" w:cs="Times New Roman"/>
              </w:rPr>
              <w:t xml:space="preserve">Первомайского муниципального района Ярославской области» </w:t>
            </w:r>
            <w:r w:rsidRPr="00612776">
              <w:rPr>
                <w:rFonts w:ascii="Times New Roman" w:eastAsia="Times New Roman" w:hAnsi="Times New Roman" w:cs="Times New Roman"/>
              </w:rPr>
              <w:t>на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12776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12776">
              <w:rPr>
                <w:rFonts w:ascii="Times New Roman" w:eastAsia="Times New Roman" w:hAnsi="Times New Roman" w:cs="Times New Roman"/>
              </w:rPr>
              <w:t xml:space="preserve"> годы»,</w:t>
            </w:r>
            <w:r w:rsidRPr="00612776">
              <w:rPr>
                <w:rFonts w:ascii="Times New Roman" w:hAnsi="Times New Roman" w:cs="Times New Roman"/>
              </w:rPr>
              <w:t xml:space="preserve">  утверждённую постановлением администрации Кукобойского сельского поселения Ярославской области № 1</w:t>
            </w:r>
            <w:r>
              <w:rPr>
                <w:rFonts w:ascii="Times New Roman" w:hAnsi="Times New Roman" w:cs="Times New Roman"/>
              </w:rPr>
              <w:t>53</w:t>
            </w:r>
            <w:r w:rsidRPr="00612776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2</w:t>
            </w:r>
            <w:r w:rsidRPr="00612776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  <w:r w:rsidRPr="00612776">
              <w:rPr>
                <w:rFonts w:ascii="Times New Roman" w:hAnsi="Times New Roman" w:cs="Times New Roman"/>
              </w:rPr>
              <w:t>г следующие изменения:</w:t>
            </w:r>
          </w:p>
          <w:p w:rsidR="00DF58D6" w:rsidRPr="00612776" w:rsidRDefault="00DF58D6" w:rsidP="00DF58D6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2776">
              <w:rPr>
                <w:rFonts w:ascii="Times New Roman" w:hAnsi="Times New Roman" w:cs="Times New Roman"/>
              </w:rPr>
              <w:t xml:space="preserve">1.1.  Паспорт муниципальной программы </w:t>
            </w:r>
            <w:r w:rsidRPr="00612776">
              <w:rPr>
                <w:rFonts w:ascii="Times New Roman" w:eastAsia="Times New Roman" w:hAnsi="Times New Roman" w:cs="Times New Roman"/>
              </w:rPr>
              <w:t xml:space="preserve">«Социальная политика Кукобойского сельского поселения </w:t>
            </w:r>
            <w:r>
              <w:rPr>
                <w:rFonts w:ascii="Times New Roman" w:eastAsia="Times New Roman" w:hAnsi="Times New Roman" w:cs="Times New Roman"/>
              </w:rPr>
              <w:t>Первомайского муниципального района</w:t>
            </w:r>
            <w:r w:rsidRPr="00612776">
              <w:rPr>
                <w:rFonts w:ascii="Times New Roman" w:eastAsia="Times New Roman" w:hAnsi="Times New Roman" w:cs="Times New Roman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12776">
              <w:rPr>
                <w:rFonts w:ascii="Times New Roman" w:eastAsia="Times New Roman" w:hAnsi="Times New Roman" w:cs="Times New Roman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12776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5 годы</w:t>
            </w:r>
            <w:r w:rsidRPr="006127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2776">
              <w:rPr>
                <w:rFonts w:ascii="Times New Roman" w:eastAsia="Times New Roman" w:hAnsi="Times New Roman" w:cs="Times New Roman"/>
              </w:rPr>
              <w:t>Объем</w:t>
            </w:r>
            <w:proofErr w:type="gramEnd"/>
            <w:r w:rsidRPr="00612776">
              <w:rPr>
                <w:rFonts w:ascii="Times New Roman" w:eastAsia="Times New Roman" w:hAnsi="Times New Roman" w:cs="Times New Roman"/>
              </w:rPr>
              <w:t xml:space="preserve"> и источники финансирования муниципальной программы в целом и по годам ее реализации изложить в новой редакции. Приложение № 1</w:t>
            </w:r>
          </w:p>
          <w:p w:rsidR="00DF58D6" w:rsidRPr="00612776" w:rsidRDefault="00DF58D6" w:rsidP="00DF58D6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hAnsi="Times New Roman" w:cs="Times New Roman"/>
              </w:rPr>
            </w:pPr>
            <w:r w:rsidRPr="00612776">
              <w:t xml:space="preserve">  </w:t>
            </w:r>
            <w:r w:rsidRPr="00612776">
              <w:rPr>
                <w:rFonts w:ascii="Times New Roman" w:hAnsi="Times New Roman" w:cs="Times New Roman"/>
              </w:rPr>
              <w:t xml:space="preserve">1.2. Раздел 3. </w:t>
            </w:r>
            <w:r w:rsidRPr="00612776">
              <w:rPr>
                <w:rFonts w:ascii="Times New Roman" w:eastAsia="Times New Roman" w:hAnsi="Times New Roman" w:cs="Times New Roman"/>
              </w:rPr>
              <w:t>Обобщенная характеристика мероприятий муниципальной программы.</w:t>
            </w:r>
            <w:r w:rsidRPr="00612776">
              <w:t xml:space="preserve">   </w:t>
            </w:r>
            <w:r w:rsidRPr="00612776">
              <w:rPr>
                <w:rFonts w:ascii="Times New Roman" w:eastAsia="Times New Roman" w:hAnsi="Times New Roman" w:cs="Times New Roman"/>
              </w:rPr>
              <w:t xml:space="preserve">Перечень мероприятий, планируемых к реализации в рамках муниципальной программы «Социальная политика Кукобойского сельского поселения </w:t>
            </w:r>
            <w:r>
              <w:rPr>
                <w:rFonts w:ascii="Times New Roman" w:eastAsia="Times New Roman" w:hAnsi="Times New Roman" w:cs="Times New Roman"/>
              </w:rPr>
              <w:t>Первомайского муниципального района</w:t>
            </w:r>
            <w:r w:rsidRPr="00612776">
              <w:rPr>
                <w:rFonts w:ascii="Times New Roman" w:eastAsia="Times New Roman" w:hAnsi="Times New Roman" w:cs="Times New Roman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12776">
              <w:rPr>
                <w:rFonts w:ascii="Times New Roman" w:eastAsia="Times New Roman" w:hAnsi="Times New Roman" w:cs="Times New Roman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12776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12776">
              <w:rPr>
                <w:rFonts w:ascii="Times New Roman" w:eastAsia="Times New Roman" w:hAnsi="Times New Roman" w:cs="Times New Roman"/>
              </w:rPr>
              <w:t xml:space="preserve"> годы</w:t>
            </w:r>
            <w:r w:rsidRPr="00612776">
              <w:rPr>
                <w:rFonts w:ascii="Times New Roman" w:hAnsi="Times New Roman" w:cs="Times New Roman"/>
              </w:rPr>
              <w:t xml:space="preserve"> изложить в новой редакции.  Приложения № 1</w:t>
            </w:r>
          </w:p>
          <w:p w:rsidR="00DF58D6" w:rsidRPr="00612776" w:rsidRDefault="00DF58D6" w:rsidP="00DF58D6">
            <w:pPr>
              <w:widowControl w:val="0"/>
              <w:autoSpaceDE w:val="0"/>
              <w:autoSpaceDN w:val="0"/>
              <w:adjustRightInd w:val="0"/>
            </w:pPr>
            <w:r w:rsidRPr="00612776">
              <w:rPr>
                <w:rFonts w:ascii="Times New Roman" w:hAnsi="Times New Roman" w:cs="Times New Roman"/>
              </w:rPr>
              <w:t xml:space="preserve"> 1.3. Раздел 6 финансовое обеспечение муниципальной программы </w:t>
            </w:r>
            <w:r w:rsidRPr="00612776">
              <w:rPr>
                <w:rFonts w:ascii="Times New Roman" w:eastAsia="Times New Roman" w:hAnsi="Times New Roman" w:cs="Times New Roman"/>
              </w:rPr>
              <w:t xml:space="preserve">«Социальная политика Кукобойского сельского поселения  </w:t>
            </w:r>
            <w:r>
              <w:rPr>
                <w:rFonts w:ascii="Times New Roman" w:eastAsia="Times New Roman" w:hAnsi="Times New Roman" w:cs="Times New Roman"/>
              </w:rPr>
              <w:t xml:space="preserve">Первомайского муниципального района </w:t>
            </w:r>
            <w:r w:rsidRPr="00612776">
              <w:rPr>
                <w:rFonts w:ascii="Times New Roman" w:eastAsia="Times New Roman" w:hAnsi="Times New Roman" w:cs="Times New Roman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12776">
              <w:rPr>
                <w:rFonts w:ascii="Times New Roman" w:eastAsia="Times New Roman" w:hAnsi="Times New Roman" w:cs="Times New Roman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12776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 xml:space="preserve">5 годы </w:t>
            </w:r>
            <w:r w:rsidRPr="00612776">
              <w:rPr>
                <w:rFonts w:ascii="Times New Roman" w:hAnsi="Times New Roman" w:cs="Times New Roman"/>
              </w:rPr>
              <w:t xml:space="preserve"> изложить в новой редакции.  Приложения № 2.</w:t>
            </w:r>
          </w:p>
          <w:p w:rsidR="00DF58D6" w:rsidRPr="00612776" w:rsidRDefault="00DF58D6" w:rsidP="00DF58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2776">
              <w:rPr>
                <w:rFonts w:ascii="Times New Roman" w:eastAsia="Times New Roman" w:hAnsi="Times New Roman" w:cs="Times New Roman"/>
              </w:rPr>
              <w:t xml:space="preserve">2.  </w:t>
            </w:r>
            <w:proofErr w:type="gramStart"/>
            <w:r w:rsidRPr="0061277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12776">
              <w:rPr>
                <w:rFonts w:ascii="Times New Roman" w:hAnsi="Times New Roman" w:cs="Times New Roman"/>
              </w:rPr>
              <w:t xml:space="preserve"> исполнением постановления возложить на заместителя Главы администрации Кукобойского сельского поселения Виноградову Н.М. </w:t>
            </w:r>
            <w:r w:rsidRPr="0061277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F58D6" w:rsidRPr="00612776" w:rsidRDefault="00DF58D6" w:rsidP="00DF58D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612776">
              <w:rPr>
                <w:sz w:val="22"/>
                <w:szCs w:val="22"/>
              </w:rPr>
              <w:t xml:space="preserve">3. Постановление  вступает в силу с момента  обнародования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      </w:r>
            <w:hyperlink r:id="rId8" w:history="1">
              <w:r w:rsidRPr="00612776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Pr="00612776">
                <w:rPr>
                  <w:rStyle w:val="aa"/>
                  <w:sz w:val="22"/>
                  <w:szCs w:val="22"/>
                </w:rPr>
                <w:t>://</w:t>
              </w:r>
              <w:r w:rsidRPr="00612776">
                <w:rPr>
                  <w:rStyle w:val="aa"/>
                  <w:sz w:val="22"/>
                  <w:szCs w:val="22"/>
                  <w:lang w:val="en-US"/>
                </w:rPr>
                <w:t>kukobadm</w:t>
              </w:r>
              <w:r w:rsidRPr="00612776">
                <w:rPr>
                  <w:rStyle w:val="aa"/>
                  <w:sz w:val="22"/>
                  <w:szCs w:val="22"/>
                </w:rPr>
                <w:t>.</w:t>
              </w:r>
              <w:r w:rsidRPr="00612776">
                <w:rPr>
                  <w:rStyle w:val="aa"/>
                  <w:sz w:val="22"/>
                  <w:szCs w:val="22"/>
                  <w:lang w:val="en-US"/>
                </w:rPr>
                <w:t>ru</w:t>
              </w:r>
              <w:r w:rsidRPr="00612776">
                <w:rPr>
                  <w:rStyle w:val="aa"/>
                  <w:sz w:val="22"/>
                  <w:szCs w:val="22"/>
                </w:rPr>
                <w:t>/</w:t>
              </w:r>
            </w:hyperlink>
          </w:p>
          <w:p w:rsidR="00DF58D6" w:rsidRPr="00612776" w:rsidRDefault="00DF58D6" w:rsidP="00DF58D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612776">
              <w:rPr>
                <w:sz w:val="22"/>
                <w:szCs w:val="22"/>
              </w:rPr>
              <w:br/>
              <w:t xml:space="preserve">Глава  Кукобойского сельского поселения </w:t>
            </w:r>
          </w:p>
          <w:p w:rsidR="00DF58D6" w:rsidRPr="00612776" w:rsidRDefault="00DF58D6" w:rsidP="00DF58D6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776">
              <w:rPr>
                <w:rFonts w:ascii="Times New Roman" w:eastAsia="Times New Roman" w:hAnsi="Times New Roman" w:cs="Times New Roman"/>
              </w:rPr>
              <w:t xml:space="preserve">Ярославской области                                                                           Е.Ю. Чистобородова  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58D6" w:rsidRPr="00FE0250" w:rsidRDefault="00DF58D6" w:rsidP="00DF58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                                                                                         </w:t>
            </w:r>
            <w:r w:rsidRPr="00FE0250">
              <w:rPr>
                <w:rFonts w:ascii="Arial" w:eastAsia="Times New Roman" w:hAnsi="Arial" w:cs="Arial"/>
              </w:rPr>
              <w:t>Приложение № 1 к постановлению</w:t>
            </w:r>
          </w:p>
          <w:p w:rsidR="00DF58D6" w:rsidRPr="00FE0250" w:rsidRDefault="00DF58D6" w:rsidP="00DF58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 </w:t>
            </w:r>
            <w:r w:rsidRPr="00FE025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</w:t>
            </w:r>
            <w:r w:rsidRPr="00FE0250">
              <w:rPr>
                <w:rFonts w:ascii="Arial" w:eastAsia="Times New Roman" w:hAnsi="Arial" w:cs="Arial"/>
              </w:rPr>
              <w:t xml:space="preserve">Администрации Кукобойского </w:t>
            </w:r>
          </w:p>
          <w:p w:rsidR="00DF58D6" w:rsidRDefault="00DF58D6" w:rsidP="00DF58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</w:t>
            </w:r>
            <w:r w:rsidRPr="00FE0250">
              <w:rPr>
                <w:rFonts w:ascii="Arial" w:eastAsia="Times New Roman" w:hAnsi="Arial" w:cs="Arial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</w:rPr>
              <w:t xml:space="preserve">Первомайского       муниципального района </w:t>
            </w:r>
          </w:p>
          <w:p w:rsidR="00DF58D6" w:rsidRPr="00FE0250" w:rsidRDefault="00DF58D6" w:rsidP="00DF58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>Ярославской области</w:t>
            </w:r>
          </w:p>
          <w:p w:rsidR="00DF58D6" w:rsidRDefault="00DF58D6" w:rsidP="00DF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</w:t>
            </w:r>
            <w:r w:rsidR="005437E1">
              <w:rPr>
                <w:rFonts w:ascii="Arial" w:eastAsia="Times New Roman" w:hAnsi="Arial" w:cs="Arial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Pr="00FE0250">
              <w:rPr>
                <w:rFonts w:ascii="Arial" w:eastAsia="Times New Roman" w:hAnsi="Arial" w:cs="Arial"/>
              </w:rPr>
              <w:t xml:space="preserve"> от </w:t>
            </w:r>
            <w:r>
              <w:rPr>
                <w:rFonts w:ascii="Arial" w:eastAsia="Times New Roman" w:hAnsi="Arial" w:cs="Arial"/>
              </w:rPr>
              <w:t>29.09.2021года № 66</w:t>
            </w:r>
          </w:p>
          <w:p w:rsidR="00E00DA1" w:rsidRPr="00A70BDE" w:rsidRDefault="00E00DA1" w:rsidP="007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CE" w:rsidRPr="00A70BDE" w:rsidRDefault="00501D3D" w:rsidP="007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501D3D" w:rsidRPr="00A70BDE" w:rsidRDefault="00501D3D" w:rsidP="001E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</w:p>
          <w:p w:rsidR="00501D3D" w:rsidRPr="00A70BDE" w:rsidRDefault="00501D3D" w:rsidP="008B4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</w:t>
            </w:r>
            <w:r w:rsidR="00756430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КУКОБОЙСКОГО СЕЛЬСКОГО ПОСЕЛЕНИЯ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D0DE4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МУНИЦИПАЛЬНОГО РАЙОНА 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  <w:r w:rsidR="008B487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B80541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0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00DA1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0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4873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3206"/>
              <w:gridCol w:w="1950"/>
              <w:gridCol w:w="1055"/>
              <w:gridCol w:w="1047"/>
              <w:gridCol w:w="1046"/>
              <w:gridCol w:w="1051"/>
            </w:tblGrid>
            <w:tr w:rsidR="00501D3D" w:rsidRPr="00A70BDE" w:rsidTr="00F94F54">
              <w:trPr>
                <w:trHeight w:val="21"/>
                <w:tblCellSpacing w:w="15" w:type="dxa"/>
              </w:trPr>
              <w:tc>
                <w:tcPr>
                  <w:tcW w:w="31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1D3D" w:rsidRPr="00A70BDE" w:rsidRDefault="00501D3D" w:rsidP="001E65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4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7E1" w:rsidRDefault="005437E1" w:rsidP="005437E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подраздел «</w:t>
                  </w:r>
                  <w:r w:rsidRPr="00612776">
                    <w:rPr>
                      <w:rFonts w:ascii="Times New Roman" w:eastAsia="Times New Roman" w:hAnsi="Times New Roman" w:cs="Times New Roman"/>
                    </w:rPr>
                    <w:t>Объем и источники финансирования муниципальной программы в целом и по годам ее реализации</w:t>
                  </w:r>
                  <w:r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612776">
                    <w:rPr>
                      <w:rFonts w:ascii="Times New Roman" w:eastAsia="Times New Roman" w:hAnsi="Times New Roman" w:cs="Times New Roman"/>
                    </w:rPr>
                    <w:t xml:space="preserve"> изложить в новой редакции</w:t>
                  </w:r>
                  <w:r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  <w:p w:rsidR="00501D3D" w:rsidRPr="00A70BDE" w:rsidRDefault="00501D3D" w:rsidP="005437E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01D3D" w:rsidRPr="00A70BDE" w:rsidTr="00B84E18">
              <w:trPr>
                <w:trHeight w:val="143"/>
                <w:tblCellSpacing w:w="15" w:type="dxa"/>
              </w:trPr>
              <w:tc>
                <w:tcPr>
                  <w:tcW w:w="31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5E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Объем и источники финансирования муниципальной программы в целом и по годам ее реализации </w:t>
                  </w:r>
                  <w:r w:rsidR="007B6CD8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  <w:r w:rsidR="002128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="007B6CD8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 тыс. руб.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итого</w:t>
                  </w:r>
                </w:p>
              </w:tc>
              <w:tc>
                <w:tcPr>
                  <w:tcW w:w="309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т.ч. по годам реализации</w:t>
                  </w:r>
                </w:p>
              </w:tc>
            </w:tr>
            <w:tr w:rsidR="00501D3D" w:rsidRPr="00A70BDE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A70BDE" w:rsidRDefault="00501D3D" w:rsidP="00212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726C9F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2128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A70BDE" w:rsidRDefault="00501D3D" w:rsidP="00212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974882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2128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A70BDE" w:rsidRDefault="00501D3D" w:rsidP="00212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E00DA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2128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501D3D" w:rsidRPr="00A70BDE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Финансовые ресурсы тыс. руб</w:t>
                  </w:r>
                  <w:proofErr w:type="gram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всего </w:t>
                  </w:r>
                </w:p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A70BDE" w:rsidRDefault="00276C98" w:rsidP="001E5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270,918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A70BDE" w:rsidRDefault="00276C98" w:rsidP="009748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170,918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A70BDE" w:rsidRDefault="00212891" w:rsidP="00B80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B8054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A70BDE" w:rsidRDefault="00212891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CF7CB0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</w:tr>
            <w:tr w:rsidR="00B80541" w:rsidRPr="00A70BDE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80541" w:rsidRPr="00A70BDE" w:rsidRDefault="00B80541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80541" w:rsidRPr="00A70BDE" w:rsidRDefault="00B80541" w:rsidP="005D0DE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бюджета Кукобойского сельского поселения  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80541" w:rsidRPr="00A70BDE" w:rsidRDefault="00276C98" w:rsidP="001E5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270,918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80541" w:rsidRPr="00A70BDE" w:rsidRDefault="00276C98" w:rsidP="00B80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170,918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80541" w:rsidRPr="00A70BDE" w:rsidRDefault="00212891" w:rsidP="00B80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B8054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80541" w:rsidRPr="00A70BDE" w:rsidRDefault="00212891" w:rsidP="00B80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B8054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501D3D" w:rsidRPr="00A70BDE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Ярославской области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5437E1" w:rsidRPr="00FE0250" w:rsidRDefault="005437E1" w:rsidP="005437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501D3D" w:rsidRPr="00A70B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E0250">
              <w:rPr>
                <w:rFonts w:ascii="Arial" w:eastAsia="Times New Roman" w:hAnsi="Arial" w:cs="Arial"/>
              </w:rPr>
              <w:t xml:space="preserve">Приложение № </w:t>
            </w:r>
            <w:r>
              <w:rPr>
                <w:rFonts w:ascii="Arial" w:eastAsia="Times New Roman" w:hAnsi="Arial" w:cs="Arial"/>
              </w:rPr>
              <w:t>2</w:t>
            </w:r>
            <w:r w:rsidRPr="00FE0250">
              <w:rPr>
                <w:rFonts w:ascii="Arial" w:eastAsia="Times New Roman" w:hAnsi="Arial" w:cs="Arial"/>
              </w:rPr>
              <w:t xml:space="preserve"> к постановлению</w:t>
            </w:r>
          </w:p>
          <w:p w:rsidR="005437E1" w:rsidRPr="00FE0250" w:rsidRDefault="005437E1" w:rsidP="005437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 </w:t>
            </w:r>
            <w:r w:rsidRPr="00FE025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</w:t>
            </w:r>
            <w:r w:rsidRPr="00FE0250">
              <w:rPr>
                <w:rFonts w:ascii="Arial" w:eastAsia="Times New Roman" w:hAnsi="Arial" w:cs="Arial"/>
              </w:rPr>
              <w:t xml:space="preserve">Администрации Кукобойского </w:t>
            </w:r>
          </w:p>
          <w:p w:rsidR="005437E1" w:rsidRDefault="005437E1" w:rsidP="005437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</w:t>
            </w:r>
            <w:r w:rsidRPr="00FE0250">
              <w:rPr>
                <w:rFonts w:ascii="Arial" w:eastAsia="Times New Roman" w:hAnsi="Arial" w:cs="Arial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</w:rPr>
              <w:t xml:space="preserve">Первомайского       муниципального района </w:t>
            </w:r>
          </w:p>
          <w:p w:rsidR="005437E1" w:rsidRPr="00FE0250" w:rsidRDefault="005437E1" w:rsidP="005437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>Ярославской области</w:t>
            </w:r>
          </w:p>
          <w:p w:rsidR="005437E1" w:rsidRDefault="005437E1" w:rsidP="00543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                                  </w:t>
            </w:r>
            <w:r w:rsidRPr="00FE0250">
              <w:rPr>
                <w:rFonts w:ascii="Arial" w:eastAsia="Times New Roman" w:hAnsi="Arial" w:cs="Arial"/>
              </w:rPr>
              <w:t xml:space="preserve"> от </w:t>
            </w:r>
            <w:r>
              <w:rPr>
                <w:rFonts w:ascii="Arial" w:eastAsia="Times New Roman" w:hAnsi="Arial" w:cs="Arial"/>
              </w:rPr>
              <w:t>29.09.2021года № 66</w:t>
            </w:r>
          </w:p>
          <w:p w:rsidR="00501D3D" w:rsidRPr="005437E1" w:rsidRDefault="005437E1" w:rsidP="001E65ED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B84E18" w:rsidRPr="005437E1"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  <w:r w:rsidR="00501D3D" w:rsidRPr="00543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1D3D"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Обобщенная характеристика мероприятий муниципальной программы.</w:t>
            </w:r>
          </w:p>
          <w:p w:rsidR="00501D3D" w:rsidRPr="00A70BDE" w:rsidRDefault="00501D3D" w:rsidP="001E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D3D" w:rsidRPr="00A70BDE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мероприятий, планируемых к реализации в рамках муниципальной программы</w:t>
            </w:r>
          </w:p>
          <w:p w:rsidR="00501D3D" w:rsidRPr="00A70BDE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Социальная </w:t>
            </w:r>
            <w:r w:rsidR="00B84E18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политика Кукобойского сельского поселения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C3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</w:t>
            </w:r>
            <w:r w:rsidR="008B48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</w:t>
            </w:r>
            <w:r w:rsidR="00B80541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3B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E00DA1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3B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B4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>изложить в новой редакции:</w:t>
            </w:r>
          </w:p>
          <w:p w:rsidR="00501D3D" w:rsidRPr="00A70BDE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395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7"/>
              <w:gridCol w:w="1454"/>
              <w:gridCol w:w="1145"/>
              <w:gridCol w:w="1354"/>
              <w:gridCol w:w="1271"/>
              <w:gridCol w:w="937"/>
              <w:gridCol w:w="937"/>
              <w:gridCol w:w="937"/>
              <w:gridCol w:w="943"/>
            </w:tblGrid>
            <w:tr w:rsidR="00501D3D" w:rsidRPr="00A70BDE" w:rsidTr="00276C98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МП/подпрограмма/</w:t>
                  </w:r>
                </w:p>
                <w:p w:rsidR="00501D3D" w:rsidRPr="00A70BDE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мероприятие/</w:t>
                  </w:r>
                </w:p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F94F54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Цель, задачи </w:t>
                  </w:r>
                  <w:r w:rsidR="00501D3D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</w:t>
                  </w:r>
                  <w:r w:rsidR="00501D3D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(1)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/подпрограммы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Ответственный исполнитель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37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(тыс. руб.), годы</w:t>
                  </w:r>
                </w:p>
              </w:tc>
            </w:tr>
            <w:tr w:rsidR="00501D3D" w:rsidRPr="00A70BDE" w:rsidTr="00276C98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первый год реализа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ции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4806B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второй год реализа</w:t>
                  </w:r>
                  <w:r w:rsidR="004806B0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ц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третий год реализа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ции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итого за весь период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реализации</w:t>
                  </w:r>
                </w:p>
              </w:tc>
            </w:tr>
            <w:tr w:rsidR="00501D3D" w:rsidRPr="00A70BDE" w:rsidTr="00276C98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6C3B69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«Социальная </w:t>
                  </w:r>
                  <w:r w:rsidR="00B84E18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политика Кукобойского сельского поселения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C3B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Первомайского муниципального района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Ярославской области</w:t>
                  </w:r>
                  <w:r w:rsidR="008B48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20</w:t>
                  </w:r>
                  <w:r w:rsidR="00B8054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6C3B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</w:t>
                  </w:r>
                  <w:r w:rsidR="00E00DA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6C3B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F54" w:rsidRPr="00A70BDE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Цель программы:</w:t>
                  </w:r>
                  <w:r w:rsidRPr="00A70B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комплексное решение проблемы поддержки и реабилитации социально незащищенных категорий граждан Кукобойского сельского поселения  </w:t>
                  </w:r>
                </w:p>
                <w:p w:rsidR="006C3B69" w:rsidRDefault="00F94F54" w:rsidP="006C3B6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0BD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Задача программы</w:t>
                  </w:r>
                  <w:r w:rsidRPr="00A70B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  <w:p w:rsidR="006C3B69" w:rsidRPr="00A70BDE" w:rsidRDefault="006C3B69" w:rsidP="006C3B6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0B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Исполнение обязательств поселения по выплатам за выслугу лет муниципальным служащим.</w:t>
                  </w:r>
                </w:p>
                <w:p w:rsidR="006C3B69" w:rsidRPr="00A70BDE" w:rsidRDefault="006C3B69" w:rsidP="006C3B69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856895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Заместитель главы поселения</w:t>
                  </w:r>
                  <w:r w:rsidR="00856895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84E18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Виноградова Наталия Михайловна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по МП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276C98" w:rsidP="00E720A9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170,918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21289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B84E18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21289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B84E18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276C98" w:rsidP="001E5E65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270,918</w:t>
                  </w:r>
                </w:p>
              </w:tc>
            </w:tr>
            <w:tr w:rsidR="00501D3D" w:rsidRPr="00A70BDE" w:rsidTr="00276C98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276C98" w:rsidP="00E720A9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170,918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21289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B84E18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21289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B84E18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276C98" w:rsidP="001E5E65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270,918</w:t>
                  </w:r>
                </w:p>
              </w:tc>
            </w:tr>
            <w:tr w:rsidR="00501D3D" w:rsidRPr="00A70BDE" w:rsidTr="00276C98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276C98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276C98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20A9" w:rsidRPr="00A70BDE" w:rsidTr="00276C98">
              <w:trPr>
                <w:trHeight w:val="1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A70BDE" w:rsidRDefault="008B4873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A70BDE" w:rsidRDefault="00E720A9" w:rsidP="00E720A9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муниципальной программы</w:t>
                  </w:r>
                  <w:r w:rsidR="0008067B"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Организация ежемесячных доплат к пенсиям за выслугу лет муниципальным служащим Кукобойского сельского поселения </w:t>
                  </w:r>
                </w:p>
                <w:p w:rsidR="00E720A9" w:rsidRPr="00A70BDE" w:rsidRDefault="00E720A9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A70BDE" w:rsidRDefault="00E720A9" w:rsidP="00E720A9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выплат за выслугу лет муниципальным служащим</w:t>
                  </w:r>
                </w:p>
                <w:p w:rsidR="00E720A9" w:rsidRPr="00A70BDE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A70BDE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Заместитель главы поселения  Виноградова Наталия Михайловна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20A9" w:rsidRPr="00A70BDE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E720A9" w:rsidRPr="00A70BDE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  <w:p w:rsidR="00E720A9" w:rsidRPr="00A70BDE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  <w:p w:rsidR="00E720A9" w:rsidRPr="00A70BDE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  <w:p w:rsidR="00E720A9" w:rsidRPr="00A70BDE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Pr="00A70BDE" w:rsidRDefault="00276C98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170,918</w:t>
                  </w:r>
                </w:p>
                <w:p w:rsidR="00254A07" w:rsidRPr="00A70BDE" w:rsidRDefault="00276C98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170,918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Pr="00A70BDE" w:rsidRDefault="0021289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254A07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254A07" w:rsidRPr="00A70BDE" w:rsidRDefault="0021289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254A07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Pr="00A70BDE" w:rsidRDefault="0021289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254A07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254A07" w:rsidRPr="00A70BDE" w:rsidRDefault="0021289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254A07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Pr="00A70BDE" w:rsidRDefault="00276C98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270,918</w:t>
                  </w:r>
                </w:p>
                <w:p w:rsidR="00254A07" w:rsidRPr="00A70BDE" w:rsidRDefault="00276C98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270,918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501D3D" w:rsidRPr="00A70BDE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37E1" w:rsidRDefault="005437E1" w:rsidP="00514294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E1" w:rsidRDefault="005437E1" w:rsidP="00514294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E1" w:rsidRPr="00FE0250" w:rsidRDefault="005437E1" w:rsidP="005437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                                                                                          </w:t>
            </w:r>
            <w:r w:rsidRPr="00FE0250">
              <w:rPr>
                <w:rFonts w:ascii="Arial" w:eastAsia="Times New Roman" w:hAnsi="Arial" w:cs="Arial"/>
              </w:rPr>
              <w:t xml:space="preserve">Приложение № </w:t>
            </w:r>
            <w:r>
              <w:rPr>
                <w:rFonts w:ascii="Arial" w:eastAsia="Times New Roman" w:hAnsi="Arial" w:cs="Arial"/>
              </w:rPr>
              <w:t>3</w:t>
            </w:r>
            <w:r w:rsidRPr="00FE0250">
              <w:rPr>
                <w:rFonts w:ascii="Arial" w:eastAsia="Times New Roman" w:hAnsi="Arial" w:cs="Arial"/>
              </w:rPr>
              <w:t xml:space="preserve"> к постановлению</w:t>
            </w:r>
          </w:p>
          <w:p w:rsidR="005437E1" w:rsidRPr="00FE0250" w:rsidRDefault="005437E1" w:rsidP="005437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 </w:t>
            </w:r>
            <w:r w:rsidRPr="00FE025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</w:t>
            </w:r>
            <w:r w:rsidRPr="00FE0250">
              <w:rPr>
                <w:rFonts w:ascii="Arial" w:eastAsia="Times New Roman" w:hAnsi="Arial" w:cs="Arial"/>
              </w:rPr>
              <w:t xml:space="preserve">Администрации Кукобойского </w:t>
            </w:r>
          </w:p>
          <w:p w:rsidR="005437E1" w:rsidRDefault="005437E1" w:rsidP="005437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</w:t>
            </w:r>
            <w:r w:rsidRPr="00FE0250">
              <w:rPr>
                <w:rFonts w:ascii="Arial" w:eastAsia="Times New Roman" w:hAnsi="Arial" w:cs="Arial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</w:rPr>
              <w:t xml:space="preserve">Первомайского       муниципального района </w:t>
            </w:r>
          </w:p>
          <w:p w:rsidR="005437E1" w:rsidRPr="00FE0250" w:rsidRDefault="005437E1" w:rsidP="005437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>Ярославской области</w:t>
            </w:r>
          </w:p>
          <w:p w:rsidR="005437E1" w:rsidRDefault="005437E1" w:rsidP="00543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                                  </w:t>
            </w:r>
            <w:r w:rsidRPr="00FE0250">
              <w:rPr>
                <w:rFonts w:ascii="Arial" w:eastAsia="Times New Roman" w:hAnsi="Arial" w:cs="Arial"/>
              </w:rPr>
              <w:t xml:space="preserve"> от </w:t>
            </w:r>
            <w:r>
              <w:rPr>
                <w:rFonts w:ascii="Arial" w:eastAsia="Times New Roman" w:hAnsi="Arial" w:cs="Arial"/>
              </w:rPr>
              <w:t>29.09.2021года № 66</w:t>
            </w:r>
          </w:p>
          <w:p w:rsidR="005437E1" w:rsidRDefault="005437E1" w:rsidP="00514294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3D" w:rsidRPr="005437E1" w:rsidRDefault="00514294" w:rsidP="00514294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7E1">
              <w:rPr>
                <w:rFonts w:ascii="Times New Roman" w:hAnsi="Times New Roman" w:cs="Times New Roman"/>
                <w:sz w:val="20"/>
                <w:szCs w:val="20"/>
              </w:rPr>
              <w:t>Раздел 6</w:t>
            </w:r>
            <w:r w:rsidR="00501D3D" w:rsidRPr="00543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1D3D"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Финансовое обеспечение муниципальной программы.</w:t>
            </w:r>
          </w:p>
          <w:p w:rsidR="00501D3D" w:rsidRPr="00A70BDE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01D3D" w:rsidRPr="005437E1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B4873"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</w:t>
            </w:r>
            <w:r w:rsidR="00237F95"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политика Кукобойского сельского  поселения </w:t>
            </w:r>
            <w:r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3BEF"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 </w:t>
            </w:r>
            <w:r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</w:t>
            </w:r>
            <w:r w:rsidR="008B4873"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4873"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6895"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>на 20</w:t>
            </w:r>
            <w:r w:rsidR="00E37B78"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83BEF"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56895"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F4C84"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83BEF"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56895"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  <w:r w:rsidR="005437E1" w:rsidRPr="00543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изложить в новой редакции:</w:t>
            </w:r>
          </w:p>
          <w:p w:rsidR="00501D3D" w:rsidRPr="005437E1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3D" w:rsidRPr="00A70BDE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514"/>
              <w:gridCol w:w="1011"/>
              <w:gridCol w:w="958"/>
              <w:gridCol w:w="957"/>
              <w:gridCol w:w="957"/>
            </w:tblGrid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  <w:tc>
                <w:tcPr>
                  <w:tcW w:w="28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Оценка расходов (тыс. руб.),</w:t>
                  </w:r>
                </w:p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 по годам реализации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E83B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726C9F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E83B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E83B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974882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E83B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E83B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DF4C84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E83B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B66BF2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BF2" w:rsidRPr="00A70BDE" w:rsidRDefault="00B66BF2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программы </w:t>
                  </w:r>
                </w:p>
                <w:p w:rsidR="00B66BF2" w:rsidRPr="00A70BDE" w:rsidRDefault="008B4873" w:rsidP="00E83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="00B66BF2"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Социальная политика Кукобойского сельского поселения </w:t>
                  </w:r>
                  <w:r w:rsidR="00E83BE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Первомайского муниципального района </w:t>
                  </w:r>
                  <w:r w:rsidR="00B66BF2"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Ярославской области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  <w:r w:rsidR="00B66BF2"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на 20</w:t>
                  </w:r>
                  <w:r w:rsidR="00726C9F"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E83BE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B66BF2"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-202</w:t>
                  </w:r>
                  <w:r w:rsidR="00E83BE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B66BF2"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Pr="00A70BDE" w:rsidRDefault="00276C98" w:rsidP="001E5E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270,918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Pr="00A70BDE" w:rsidRDefault="00276C98" w:rsidP="00E90C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170,918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Pr="00A70BDE" w:rsidRDefault="00212891" w:rsidP="00E90C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B66BF2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Pr="00A70BDE" w:rsidRDefault="00212891" w:rsidP="00E90C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B66BF2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B66BF2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BF2" w:rsidRPr="00A70BDE" w:rsidRDefault="00B66BF2" w:rsidP="00473B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Pr="00A70BDE" w:rsidRDefault="00276C98" w:rsidP="001E5E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270,918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Pr="00A70BDE" w:rsidRDefault="00276C98" w:rsidP="00E90C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170,918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Pr="00A70BDE" w:rsidRDefault="00212891" w:rsidP="00E90C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B66BF2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Pr="00A70BDE" w:rsidRDefault="00212891" w:rsidP="00E90C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B66BF2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276C98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6C98" w:rsidRPr="00A70BDE" w:rsidRDefault="00276C98" w:rsidP="00254A07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основного мероприятия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76C98" w:rsidRPr="00A70BDE" w:rsidRDefault="00276C98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ежемесячных доплат к пенсиям за выслугу лет муниципальным служащим Кукобойского сельского поселения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6C98" w:rsidRPr="00A70BDE" w:rsidRDefault="00276C98" w:rsidP="007B538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270,918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6C98" w:rsidRPr="00A70BDE" w:rsidRDefault="00276C98" w:rsidP="007B538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170,918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6C98" w:rsidRPr="00A70BDE" w:rsidRDefault="00276C98" w:rsidP="007B538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6C98" w:rsidRPr="00A70BDE" w:rsidRDefault="00276C98" w:rsidP="007B538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276C98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6C98" w:rsidRPr="00A70BDE" w:rsidRDefault="00276C98" w:rsidP="00254A07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Куко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бойского сельского поселения 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6C98" w:rsidRPr="00A70BDE" w:rsidRDefault="00276C98" w:rsidP="007B538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270,918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6C98" w:rsidRPr="00A70BDE" w:rsidRDefault="00276C98" w:rsidP="007B538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170,918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6C98" w:rsidRPr="00A70BDE" w:rsidRDefault="00276C98" w:rsidP="007B538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6C98" w:rsidRPr="00A70BDE" w:rsidRDefault="00276C98" w:rsidP="007B538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254A07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A70BDE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4A07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A70BDE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4A07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A70BDE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6C98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6C98" w:rsidRPr="00A70BDE" w:rsidRDefault="00276C98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Итого по муниципальной программе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6C98" w:rsidRPr="00A70BDE" w:rsidRDefault="00276C98" w:rsidP="007B538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270,918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6C98" w:rsidRPr="00A70BDE" w:rsidRDefault="00276C98" w:rsidP="007B538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170,918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6C98" w:rsidRPr="00A70BDE" w:rsidRDefault="00276C98" w:rsidP="007B538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6C98" w:rsidRPr="00A70BDE" w:rsidRDefault="00276C98" w:rsidP="007B538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276C98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6C98" w:rsidRPr="00A70BDE" w:rsidRDefault="00276C98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Кукобойского сельского поселения 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6C98" w:rsidRPr="00A70BDE" w:rsidRDefault="00276C98" w:rsidP="007B538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270,918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6C98" w:rsidRPr="00A70BDE" w:rsidRDefault="00276C98" w:rsidP="007B538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170,918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6C98" w:rsidRPr="00A70BDE" w:rsidRDefault="00276C98" w:rsidP="007B538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6C98" w:rsidRPr="00A70BDE" w:rsidRDefault="00276C98" w:rsidP="007B538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0730A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0730A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0730A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0730A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Нераспределенные средства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</w:tr>
          </w:tbl>
          <w:p w:rsidR="00501D3D" w:rsidRPr="00A70BDE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437E1" w:rsidRPr="00A70BDE" w:rsidRDefault="00501D3D" w:rsidP="005437E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501D3D" w:rsidRPr="00A70BDE" w:rsidRDefault="00501D3D" w:rsidP="00E83BEF">
            <w:pPr>
              <w:spacing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3D" w:rsidRPr="00A70BDE" w:rsidTr="00E83BEF">
        <w:trPr>
          <w:gridBefore w:val="1"/>
          <w:wBefore w:w="90" w:type="pct"/>
          <w:tblCellSpacing w:w="0" w:type="dxa"/>
        </w:trPr>
        <w:tc>
          <w:tcPr>
            <w:tcW w:w="49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Pr="00A70BDE" w:rsidRDefault="00501D3D" w:rsidP="00E83BEF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62" w:rsidRPr="00A70BDE" w:rsidTr="00E83BEF">
        <w:trPr>
          <w:gridAfter w:val="1"/>
          <w:wAfter w:w="114" w:type="pct"/>
          <w:tblCellSpacing w:w="0" w:type="dxa"/>
        </w:trPr>
        <w:tc>
          <w:tcPr>
            <w:tcW w:w="48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62" w:rsidRPr="00A70BDE" w:rsidRDefault="00E83662" w:rsidP="00E83BEF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3662" w:rsidRPr="00A70BDE" w:rsidRDefault="00E83662" w:rsidP="00E836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3662" w:rsidRPr="00A70BDE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3662" w:rsidRPr="00A70BDE" w:rsidRDefault="00E83662" w:rsidP="00E83662">
      <w:pPr>
        <w:ind w:left="5940"/>
        <w:rPr>
          <w:rFonts w:ascii="Times New Roman" w:hAnsi="Times New Roman" w:cs="Times New Roman"/>
          <w:caps/>
          <w:sz w:val="20"/>
          <w:szCs w:val="20"/>
        </w:rPr>
      </w:pPr>
    </w:p>
    <w:p w:rsidR="00E83662" w:rsidRPr="00A70BDE" w:rsidRDefault="00E83662" w:rsidP="00E83662">
      <w:pPr>
        <w:rPr>
          <w:rFonts w:ascii="Times New Roman" w:hAnsi="Times New Roman" w:cs="Times New Roman"/>
          <w:caps/>
          <w:sz w:val="20"/>
          <w:szCs w:val="20"/>
        </w:rPr>
      </w:pPr>
    </w:p>
    <w:p w:rsidR="00E83662" w:rsidRPr="00A70BDE" w:rsidRDefault="00E83662" w:rsidP="00E83662">
      <w:pPr>
        <w:spacing w:after="0"/>
        <w:rPr>
          <w:rFonts w:ascii="Times New Roman" w:hAnsi="Times New Roman" w:cs="Times New Roman"/>
          <w:caps/>
          <w:sz w:val="20"/>
          <w:szCs w:val="20"/>
        </w:rPr>
        <w:sectPr w:rsidR="00E83662" w:rsidRPr="00A70BDE" w:rsidSect="00A70BDE">
          <w:pgSz w:w="11906" w:h="16838"/>
          <w:pgMar w:top="568" w:right="851" w:bottom="1134" w:left="1418" w:header="709" w:footer="709" w:gutter="0"/>
          <w:cols w:space="720"/>
        </w:sectPr>
      </w:pPr>
    </w:p>
    <w:p w:rsidR="00E83662" w:rsidRPr="00A70BDE" w:rsidRDefault="00E83662" w:rsidP="00E836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E83662" w:rsidRPr="00A70BDE" w:rsidRDefault="00E83662" w:rsidP="00E83662">
      <w:pPr>
        <w:spacing w:after="0"/>
        <w:rPr>
          <w:rFonts w:ascii="Times New Roman" w:hAnsi="Times New Roman" w:cs="Times New Roman"/>
          <w:sz w:val="20"/>
          <w:szCs w:val="20"/>
        </w:rPr>
        <w:sectPr w:rsidR="00E83662" w:rsidRPr="00A70BDE" w:rsidSect="00494F59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E83662" w:rsidRPr="00A70BDE" w:rsidRDefault="00E83662" w:rsidP="00E83662">
      <w:pPr>
        <w:rPr>
          <w:rFonts w:ascii="Times New Roman" w:hAnsi="Times New Roman" w:cs="Times New Roman"/>
          <w:sz w:val="20"/>
          <w:szCs w:val="20"/>
        </w:rPr>
      </w:pPr>
    </w:p>
    <w:p w:rsidR="00501D3D" w:rsidRPr="00A70BDE" w:rsidRDefault="00501D3D" w:rsidP="00514294">
      <w:pPr>
        <w:rPr>
          <w:rFonts w:ascii="Times New Roman" w:hAnsi="Times New Roman" w:cs="Times New Roman"/>
          <w:sz w:val="20"/>
          <w:szCs w:val="20"/>
        </w:rPr>
      </w:pPr>
    </w:p>
    <w:sectPr w:rsidR="00501D3D" w:rsidRPr="00A70BDE" w:rsidSect="00F94F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CB" w:rsidRDefault="003A0ECB" w:rsidP="00A70BDE">
      <w:pPr>
        <w:spacing w:after="0" w:line="240" w:lineRule="auto"/>
      </w:pPr>
      <w:r>
        <w:separator/>
      </w:r>
    </w:p>
  </w:endnote>
  <w:endnote w:type="continuationSeparator" w:id="0">
    <w:p w:rsidR="003A0ECB" w:rsidRDefault="003A0ECB" w:rsidP="00A7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CB" w:rsidRDefault="003A0ECB" w:rsidP="00A70BDE">
      <w:pPr>
        <w:spacing w:after="0" w:line="240" w:lineRule="auto"/>
      </w:pPr>
      <w:r>
        <w:separator/>
      </w:r>
    </w:p>
  </w:footnote>
  <w:footnote w:type="continuationSeparator" w:id="0">
    <w:p w:rsidR="003A0ECB" w:rsidRDefault="003A0ECB" w:rsidP="00A7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125E48"/>
    <w:multiLevelType w:val="hybridMultilevel"/>
    <w:tmpl w:val="A9662916"/>
    <w:lvl w:ilvl="0" w:tplc="D1F8A28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1A51A41"/>
    <w:multiLevelType w:val="hybridMultilevel"/>
    <w:tmpl w:val="A356940A"/>
    <w:lvl w:ilvl="0" w:tplc="BFA23C88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46D07"/>
    <w:multiLevelType w:val="hybridMultilevel"/>
    <w:tmpl w:val="D648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B543C"/>
    <w:multiLevelType w:val="hybridMultilevel"/>
    <w:tmpl w:val="B150F61A"/>
    <w:lvl w:ilvl="0" w:tplc="08922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1D3D"/>
    <w:rsid w:val="00001410"/>
    <w:rsid w:val="00026B4D"/>
    <w:rsid w:val="00035A46"/>
    <w:rsid w:val="00042E6E"/>
    <w:rsid w:val="00052894"/>
    <w:rsid w:val="000730AD"/>
    <w:rsid w:val="0008067B"/>
    <w:rsid w:val="00087F90"/>
    <w:rsid w:val="0009753A"/>
    <w:rsid w:val="000B7FA2"/>
    <w:rsid w:val="000E416E"/>
    <w:rsid w:val="000F58D1"/>
    <w:rsid w:val="001006C7"/>
    <w:rsid w:val="00141B95"/>
    <w:rsid w:val="00145F60"/>
    <w:rsid w:val="001478D0"/>
    <w:rsid w:val="00162220"/>
    <w:rsid w:val="001A4EEB"/>
    <w:rsid w:val="001A7E16"/>
    <w:rsid w:val="001B6027"/>
    <w:rsid w:val="001E5E65"/>
    <w:rsid w:val="001E65ED"/>
    <w:rsid w:val="00206167"/>
    <w:rsid w:val="00212891"/>
    <w:rsid w:val="00237F95"/>
    <w:rsid w:val="0024617D"/>
    <w:rsid w:val="00254855"/>
    <w:rsid w:val="00254A07"/>
    <w:rsid w:val="0026258A"/>
    <w:rsid w:val="002725C8"/>
    <w:rsid w:val="00276C98"/>
    <w:rsid w:val="00280ACD"/>
    <w:rsid w:val="00282CA3"/>
    <w:rsid w:val="00287843"/>
    <w:rsid w:val="002C2738"/>
    <w:rsid w:val="002E3BDA"/>
    <w:rsid w:val="00305A13"/>
    <w:rsid w:val="003226C6"/>
    <w:rsid w:val="003226D1"/>
    <w:rsid w:val="00322921"/>
    <w:rsid w:val="00391C94"/>
    <w:rsid w:val="00391F5D"/>
    <w:rsid w:val="003A0ECB"/>
    <w:rsid w:val="003C1A6B"/>
    <w:rsid w:val="003E2AB1"/>
    <w:rsid w:val="0044123B"/>
    <w:rsid w:val="00473BDC"/>
    <w:rsid w:val="004806B0"/>
    <w:rsid w:val="00491704"/>
    <w:rsid w:val="00494F59"/>
    <w:rsid w:val="004C44A5"/>
    <w:rsid w:val="004E14CF"/>
    <w:rsid w:val="004E3483"/>
    <w:rsid w:val="004F1170"/>
    <w:rsid w:val="004F61F1"/>
    <w:rsid w:val="00501D3D"/>
    <w:rsid w:val="0051020D"/>
    <w:rsid w:val="00514294"/>
    <w:rsid w:val="005437E1"/>
    <w:rsid w:val="005460BD"/>
    <w:rsid w:val="005711BB"/>
    <w:rsid w:val="005B4FC2"/>
    <w:rsid w:val="005D0DE4"/>
    <w:rsid w:val="00601856"/>
    <w:rsid w:val="00610F5F"/>
    <w:rsid w:val="00613F56"/>
    <w:rsid w:val="00623621"/>
    <w:rsid w:val="00633679"/>
    <w:rsid w:val="00633B66"/>
    <w:rsid w:val="00655E2A"/>
    <w:rsid w:val="00672421"/>
    <w:rsid w:val="0069364A"/>
    <w:rsid w:val="0069385E"/>
    <w:rsid w:val="006C3B69"/>
    <w:rsid w:val="006E3824"/>
    <w:rsid w:val="00710F31"/>
    <w:rsid w:val="00726C9F"/>
    <w:rsid w:val="00756430"/>
    <w:rsid w:val="00773F76"/>
    <w:rsid w:val="00775624"/>
    <w:rsid w:val="00792EB3"/>
    <w:rsid w:val="007B6CD8"/>
    <w:rsid w:val="007C3ECE"/>
    <w:rsid w:val="007D76C2"/>
    <w:rsid w:val="007E4BB8"/>
    <w:rsid w:val="007E6A81"/>
    <w:rsid w:val="007F453E"/>
    <w:rsid w:val="008005B4"/>
    <w:rsid w:val="00820FDA"/>
    <w:rsid w:val="00821DB7"/>
    <w:rsid w:val="00841FAB"/>
    <w:rsid w:val="00856895"/>
    <w:rsid w:val="008576E2"/>
    <w:rsid w:val="008B4873"/>
    <w:rsid w:val="008D46F5"/>
    <w:rsid w:val="008E3515"/>
    <w:rsid w:val="009330F8"/>
    <w:rsid w:val="00944792"/>
    <w:rsid w:val="00950028"/>
    <w:rsid w:val="009561E6"/>
    <w:rsid w:val="00974882"/>
    <w:rsid w:val="00994AA1"/>
    <w:rsid w:val="0099654F"/>
    <w:rsid w:val="009B3B71"/>
    <w:rsid w:val="009D06BD"/>
    <w:rsid w:val="009E1337"/>
    <w:rsid w:val="00A2079D"/>
    <w:rsid w:val="00A63E60"/>
    <w:rsid w:val="00A70BDE"/>
    <w:rsid w:val="00A724CB"/>
    <w:rsid w:val="00A72CCB"/>
    <w:rsid w:val="00A736EE"/>
    <w:rsid w:val="00AD5DA3"/>
    <w:rsid w:val="00AE5664"/>
    <w:rsid w:val="00AF6FE8"/>
    <w:rsid w:val="00B05A70"/>
    <w:rsid w:val="00B571E4"/>
    <w:rsid w:val="00B66BF2"/>
    <w:rsid w:val="00B6739C"/>
    <w:rsid w:val="00B75D1E"/>
    <w:rsid w:val="00B80541"/>
    <w:rsid w:val="00B84E18"/>
    <w:rsid w:val="00B8613E"/>
    <w:rsid w:val="00B97438"/>
    <w:rsid w:val="00BB0F4B"/>
    <w:rsid w:val="00BC00DC"/>
    <w:rsid w:val="00C22EA7"/>
    <w:rsid w:val="00C3423E"/>
    <w:rsid w:val="00C34636"/>
    <w:rsid w:val="00C40607"/>
    <w:rsid w:val="00C52B4E"/>
    <w:rsid w:val="00C573CF"/>
    <w:rsid w:val="00CE7CAC"/>
    <w:rsid w:val="00CF0091"/>
    <w:rsid w:val="00CF7CB0"/>
    <w:rsid w:val="00D26927"/>
    <w:rsid w:val="00D53185"/>
    <w:rsid w:val="00D635FF"/>
    <w:rsid w:val="00D6493F"/>
    <w:rsid w:val="00D75EE9"/>
    <w:rsid w:val="00DA6A23"/>
    <w:rsid w:val="00DE0B3D"/>
    <w:rsid w:val="00DE7195"/>
    <w:rsid w:val="00DF4C84"/>
    <w:rsid w:val="00DF58D6"/>
    <w:rsid w:val="00E00DA1"/>
    <w:rsid w:val="00E37B78"/>
    <w:rsid w:val="00E71F08"/>
    <w:rsid w:val="00E720A9"/>
    <w:rsid w:val="00E83662"/>
    <w:rsid w:val="00E83BEF"/>
    <w:rsid w:val="00E90C8D"/>
    <w:rsid w:val="00EA205D"/>
    <w:rsid w:val="00F410D6"/>
    <w:rsid w:val="00F72C5A"/>
    <w:rsid w:val="00F73638"/>
    <w:rsid w:val="00F94F54"/>
    <w:rsid w:val="00FB4BB0"/>
    <w:rsid w:val="00FB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1D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01D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501D3D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01D3D"/>
    <w:pPr>
      <w:spacing w:after="0" w:line="240" w:lineRule="auto"/>
    </w:pPr>
  </w:style>
  <w:style w:type="paragraph" w:styleId="a5">
    <w:name w:val="Body Text Indent"/>
    <w:basedOn w:val="a"/>
    <w:link w:val="a6"/>
    <w:rsid w:val="00501D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01D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01D3D"/>
    <w:pPr>
      <w:ind w:left="720"/>
      <w:contextualSpacing/>
    </w:pPr>
  </w:style>
  <w:style w:type="paragraph" w:customStyle="1" w:styleId="ConsPlusNonformat">
    <w:name w:val="ConsPlusNonformat"/>
    <w:rsid w:val="00501D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D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1B95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E836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83662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E836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Title">
    <w:name w:val="ConsPlusTitle"/>
    <w:rsid w:val="00E83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header"/>
    <w:basedOn w:val="a"/>
    <w:link w:val="ae"/>
    <w:uiPriority w:val="99"/>
    <w:semiHidden/>
    <w:unhideWhenUsed/>
    <w:rsid w:val="00A7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70BDE"/>
  </w:style>
  <w:style w:type="paragraph" w:styleId="af">
    <w:name w:val="footer"/>
    <w:basedOn w:val="a"/>
    <w:link w:val="af0"/>
    <w:uiPriority w:val="99"/>
    <w:semiHidden/>
    <w:unhideWhenUsed/>
    <w:rsid w:val="00A7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7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ob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FEC09-494F-45C6-B1C5-E0CB68C2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2023-09-29T11:09:00Z</cp:lastPrinted>
  <dcterms:created xsi:type="dcterms:W3CDTF">2014-05-14T10:29:00Z</dcterms:created>
  <dcterms:modified xsi:type="dcterms:W3CDTF">2023-09-29T11:11:00Z</dcterms:modified>
</cp:coreProperties>
</file>