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65A" w:rsidRDefault="00BA765A" w:rsidP="001F6099">
      <w:pPr>
        <w:pStyle w:val="3"/>
        <w:contextualSpacing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ПОСТАНОВЛЕНИЕ </w:t>
      </w:r>
    </w:p>
    <w:p w:rsidR="002C557B" w:rsidRDefault="00BA765A" w:rsidP="001F6099">
      <w:pPr>
        <w:pStyle w:val="3"/>
        <w:contextualSpacing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АДМИНИСТРАЦИИ </w:t>
      </w:r>
      <w:r w:rsidR="00091888">
        <w:rPr>
          <w:rFonts w:ascii="Times New Roman" w:hAnsi="Times New Roman"/>
          <w:szCs w:val="24"/>
        </w:rPr>
        <w:t xml:space="preserve"> </w:t>
      </w:r>
      <w:r w:rsidR="000D5A27">
        <w:rPr>
          <w:rFonts w:ascii="Times New Roman" w:hAnsi="Times New Roman"/>
          <w:szCs w:val="24"/>
        </w:rPr>
        <w:t>КУКОБОЙСКОГО СЕЛЬСКОГО</w:t>
      </w:r>
      <w:r w:rsidR="00091888">
        <w:rPr>
          <w:rFonts w:ascii="Times New Roman" w:hAnsi="Times New Roman"/>
          <w:szCs w:val="24"/>
        </w:rPr>
        <w:t xml:space="preserve"> ПОСЕЛЕНИЯ  </w:t>
      </w:r>
    </w:p>
    <w:p w:rsidR="00BA765A" w:rsidRPr="00091888" w:rsidRDefault="00801B41" w:rsidP="001F6099">
      <w:pPr>
        <w:pStyle w:val="3"/>
        <w:contextualSpacing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ПЕРВОМАЙСКОГО МУНИЦИПАЛЬНОГО РАЙОНА </w:t>
      </w:r>
      <w:r w:rsidR="00091888">
        <w:rPr>
          <w:rFonts w:ascii="Times New Roman" w:hAnsi="Times New Roman"/>
          <w:szCs w:val="24"/>
        </w:rPr>
        <w:t>ЯРОСЛАВСКОЙ ОБЛАСТИ</w:t>
      </w:r>
    </w:p>
    <w:p w:rsidR="00BA765A" w:rsidRDefault="00BA765A" w:rsidP="001F6099">
      <w:pPr>
        <w:pStyle w:val="a3"/>
        <w:spacing w:before="0" w:after="0"/>
        <w:contextualSpacing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szCs w:val="24"/>
        </w:rPr>
        <w:br/>
      </w:r>
    </w:p>
    <w:p w:rsidR="00BA765A" w:rsidRPr="002C557B" w:rsidRDefault="00091888" w:rsidP="001F6099">
      <w:pPr>
        <w:pStyle w:val="a3"/>
        <w:spacing w:before="0" w:after="0"/>
        <w:contextualSpacing/>
        <w:rPr>
          <w:rFonts w:ascii="Times New Roman" w:hAnsi="Times New Roman" w:cs="Times New Roman"/>
          <w:szCs w:val="24"/>
        </w:rPr>
      </w:pPr>
      <w:r w:rsidRPr="00F07F3F">
        <w:rPr>
          <w:rFonts w:ascii="Times New Roman" w:hAnsi="Times New Roman" w:cs="Times New Roman"/>
          <w:szCs w:val="24"/>
        </w:rPr>
        <w:t xml:space="preserve">от  </w:t>
      </w:r>
      <w:r w:rsidR="000270D6">
        <w:rPr>
          <w:rFonts w:ascii="Times New Roman" w:hAnsi="Times New Roman" w:cs="Times New Roman"/>
          <w:szCs w:val="24"/>
        </w:rPr>
        <w:t>2</w:t>
      </w:r>
      <w:r w:rsidR="002F3128">
        <w:rPr>
          <w:rFonts w:ascii="Times New Roman" w:hAnsi="Times New Roman" w:cs="Times New Roman"/>
          <w:szCs w:val="24"/>
        </w:rPr>
        <w:t>8</w:t>
      </w:r>
      <w:r w:rsidR="002C557B" w:rsidRPr="00F07F3F">
        <w:rPr>
          <w:rFonts w:ascii="Times New Roman" w:hAnsi="Times New Roman" w:cs="Times New Roman"/>
          <w:szCs w:val="24"/>
        </w:rPr>
        <w:t>.</w:t>
      </w:r>
      <w:r w:rsidR="00FE7D82">
        <w:rPr>
          <w:rFonts w:ascii="Times New Roman" w:hAnsi="Times New Roman" w:cs="Times New Roman"/>
          <w:szCs w:val="24"/>
        </w:rPr>
        <w:t>12</w:t>
      </w:r>
      <w:r w:rsidR="002C557B" w:rsidRPr="00F07F3F">
        <w:rPr>
          <w:rFonts w:ascii="Times New Roman" w:hAnsi="Times New Roman" w:cs="Times New Roman"/>
          <w:szCs w:val="24"/>
        </w:rPr>
        <w:t>.20</w:t>
      </w:r>
      <w:r w:rsidR="0006721B">
        <w:rPr>
          <w:rFonts w:ascii="Times New Roman" w:hAnsi="Times New Roman" w:cs="Times New Roman"/>
          <w:szCs w:val="24"/>
        </w:rPr>
        <w:t>2</w:t>
      </w:r>
      <w:r w:rsidR="00203F39">
        <w:rPr>
          <w:rFonts w:ascii="Times New Roman" w:hAnsi="Times New Roman" w:cs="Times New Roman"/>
          <w:szCs w:val="24"/>
        </w:rPr>
        <w:t>3</w:t>
      </w:r>
      <w:r w:rsidR="00BA765A" w:rsidRPr="00F07F3F">
        <w:rPr>
          <w:rFonts w:ascii="Times New Roman" w:hAnsi="Times New Roman" w:cs="Times New Roman"/>
          <w:szCs w:val="24"/>
        </w:rPr>
        <w:t xml:space="preserve"> г</w:t>
      </w:r>
      <w:r w:rsidR="001F6099" w:rsidRPr="00F07F3F">
        <w:rPr>
          <w:rFonts w:ascii="Times New Roman" w:hAnsi="Times New Roman" w:cs="Times New Roman"/>
          <w:szCs w:val="24"/>
        </w:rPr>
        <w:t>.</w:t>
      </w:r>
      <w:r w:rsidR="00BA765A" w:rsidRPr="00F07F3F">
        <w:rPr>
          <w:rFonts w:ascii="Times New Roman" w:hAnsi="Times New Roman" w:cs="Times New Roman"/>
          <w:szCs w:val="24"/>
        </w:rPr>
        <w:t xml:space="preserve">                                                                                     </w:t>
      </w:r>
      <w:r w:rsidR="001F6099" w:rsidRPr="00F07F3F">
        <w:rPr>
          <w:rFonts w:ascii="Times New Roman" w:hAnsi="Times New Roman" w:cs="Times New Roman"/>
          <w:szCs w:val="24"/>
        </w:rPr>
        <w:t xml:space="preserve">                      </w:t>
      </w:r>
      <w:r w:rsidR="00BA765A" w:rsidRPr="00F07F3F">
        <w:rPr>
          <w:rFonts w:ascii="Times New Roman" w:hAnsi="Times New Roman" w:cs="Times New Roman"/>
          <w:szCs w:val="24"/>
        </w:rPr>
        <w:t xml:space="preserve">                  </w:t>
      </w:r>
      <w:r w:rsidR="001F6099" w:rsidRPr="00F07F3F">
        <w:rPr>
          <w:rFonts w:ascii="Times New Roman" w:hAnsi="Times New Roman" w:cs="Times New Roman"/>
          <w:szCs w:val="24"/>
        </w:rPr>
        <w:t xml:space="preserve"> </w:t>
      </w:r>
      <w:r w:rsidR="00BA765A" w:rsidRPr="00A914B3">
        <w:rPr>
          <w:rFonts w:ascii="Times New Roman" w:hAnsi="Times New Roman" w:cs="Times New Roman"/>
          <w:szCs w:val="24"/>
        </w:rPr>
        <w:t>№</w:t>
      </w:r>
      <w:r w:rsidR="002C557B" w:rsidRPr="00A914B3">
        <w:rPr>
          <w:rFonts w:ascii="Times New Roman" w:hAnsi="Times New Roman" w:cs="Times New Roman"/>
          <w:szCs w:val="24"/>
        </w:rPr>
        <w:t xml:space="preserve"> </w:t>
      </w:r>
      <w:r w:rsidR="002F3128">
        <w:rPr>
          <w:rFonts w:ascii="Times New Roman" w:hAnsi="Times New Roman" w:cs="Times New Roman"/>
          <w:szCs w:val="24"/>
        </w:rPr>
        <w:t>111</w:t>
      </w:r>
      <w:r w:rsidR="00BA765A" w:rsidRPr="002C557B">
        <w:rPr>
          <w:rFonts w:ascii="Times New Roman" w:hAnsi="Times New Roman" w:cs="Times New Roman"/>
          <w:szCs w:val="24"/>
        </w:rPr>
        <w:br/>
      </w:r>
    </w:p>
    <w:p w:rsidR="00BA765A" w:rsidRDefault="00BA765A" w:rsidP="001F6099">
      <w:pPr>
        <w:pStyle w:val="a3"/>
        <w:spacing w:before="0" w:after="0"/>
        <w:contextualSpacing/>
        <w:jc w:val="center"/>
        <w:rPr>
          <w:rFonts w:ascii="Times New Roman" w:hAnsi="Times New Roman" w:cs="Times New Roman"/>
          <w:b/>
          <w:szCs w:val="24"/>
        </w:rPr>
      </w:pPr>
    </w:p>
    <w:p w:rsidR="00BA765A" w:rsidRDefault="000D5A27" w:rsidP="001F6099">
      <w:pPr>
        <w:pStyle w:val="a3"/>
        <w:spacing w:before="0" w:after="0"/>
        <w:contextualSpacing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с. Кукобой</w:t>
      </w:r>
    </w:p>
    <w:p w:rsidR="000D5A27" w:rsidRPr="00026962" w:rsidRDefault="000D5A27" w:rsidP="001F6099">
      <w:pPr>
        <w:pStyle w:val="a3"/>
        <w:spacing w:before="0" w:after="0"/>
        <w:contextualSpacing/>
        <w:jc w:val="center"/>
        <w:rPr>
          <w:rFonts w:ascii="Times New Roman" w:hAnsi="Times New Roman" w:cs="Times New Roman"/>
          <w:szCs w:val="24"/>
        </w:rPr>
      </w:pPr>
    </w:p>
    <w:p w:rsidR="00BA765A" w:rsidRDefault="00BA765A" w:rsidP="001F6099">
      <w:pPr>
        <w:pStyle w:val="a3"/>
        <w:spacing w:before="0" w:after="0"/>
        <w:contextualSpacing/>
        <w:jc w:val="center"/>
        <w:rPr>
          <w:rFonts w:ascii="Times New Roman" w:hAnsi="Times New Roman" w:cs="Times New Roman"/>
          <w:b/>
          <w:szCs w:val="24"/>
        </w:rPr>
      </w:pPr>
    </w:p>
    <w:p w:rsidR="00203F39" w:rsidRPr="00A914DE" w:rsidRDefault="00203F39" w:rsidP="00203F39">
      <w:pPr>
        <w:spacing w:after="0" w:line="240" w:lineRule="auto"/>
        <w:contextualSpacing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О внесении изменений в муниципальную программу</w:t>
      </w:r>
      <w:r w:rsidRPr="00A914DE">
        <w:rPr>
          <w:rFonts w:ascii="Times New Roman" w:hAnsi="Times New Roman"/>
          <w:b/>
          <w:szCs w:val="24"/>
        </w:rPr>
        <w:t xml:space="preserve">  </w:t>
      </w:r>
    </w:p>
    <w:p w:rsidR="00203F39" w:rsidRPr="00A914DE" w:rsidRDefault="00203F39" w:rsidP="00203F39">
      <w:pPr>
        <w:spacing w:after="0" w:line="240" w:lineRule="auto"/>
        <w:contextualSpacing/>
        <w:rPr>
          <w:rFonts w:ascii="Times New Roman" w:hAnsi="Times New Roman"/>
          <w:b/>
          <w:szCs w:val="24"/>
        </w:rPr>
      </w:pPr>
      <w:r w:rsidRPr="00A914DE">
        <w:rPr>
          <w:rFonts w:ascii="Times New Roman" w:hAnsi="Times New Roman"/>
          <w:b/>
          <w:szCs w:val="24"/>
        </w:rPr>
        <w:t xml:space="preserve">«Эффективная власть в  </w:t>
      </w:r>
      <w:r>
        <w:rPr>
          <w:rFonts w:ascii="Times New Roman" w:hAnsi="Times New Roman"/>
          <w:b/>
          <w:szCs w:val="24"/>
        </w:rPr>
        <w:t>Кукобойском сельском</w:t>
      </w:r>
      <w:r w:rsidRPr="00A914DE">
        <w:rPr>
          <w:rFonts w:ascii="Times New Roman" w:hAnsi="Times New Roman"/>
          <w:b/>
          <w:szCs w:val="24"/>
        </w:rPr>
        <w:t xml:space="preserve"> поселении </w:t>
      </w:r>
    </w:p>
    <w:p w:rsidR="00203F39" w:rsidRPr="00A914DE" w:rsidRDefault="00203F39" w:rsidP="00203F39">
      <w:pPr>
        <w:spacing w:after="0" w:line="240" w:lineRule="auto"/>
        <w:contextualSpacing/>
        <w:rPr>
          <w:rFonts w:ascii="Times New Roman" w:hAnsi="Times New Roman"/>
          <w:b/>
          <w:szCs w:val="24"/>
        </w:rPr>
      </w:pPr>
      <w:r w:rsidRPr="00A914DE">
        <w:rPr>
          <w:rFonts w:ascii="Times New Roman" w:hAnsi="Times New Roman"/>
          <w:b/>
          <w:szCs w:val="24"/>
        </w:rPr>
        <w:t>Ярославской области</w:t>
      </w:r>
      <w:r>
        <w:rPr>
          <w:rFonts w:ascii="Times New Roman" w:hAnsi="Times New Roman"/>
          <w:b/>
          <w:szCs w:val="24"/>
        </w:rPr>
        <w:t xml:space="preserve">» </w:t>
      </w:r>
      <w:r w:rsidRPr="00A914DE"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b/>
          <w:szCs w:val="24"/>
        </w:rPr>
        <w:t xml:space="preserve"> на 2023-2025 годы</w:t>
      </w:r>
    </w:p>
    <w:p w:rsidR="00203F39" w:rsidRDefault="00203F39" w:rsidP="00203F39">
      <w:pPr>
        <w:spacing w:after="0" w:line="240" w:lineRule="auto"/>
        <w:contextualSpacing/>
        <w:rPr>
          <w:rFonts w:ascii="Times New Roman" w:hAnsi="Times New Roman"/>
          <w:szCs w:val="24"/>
        </w:rPr>
      </w:pPr>
    </w:p>
    <w:p w:rsidR="00203F39" w:rsidRPr="00AE70CF" w:rsidRDefault="00203F39" w:rsidP="00203F3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E70CF">
        <w:rPr>
          <w:rFonts w:ascii="Times New Roman" w:hAnsi="Times New Roman"/>
          <w:sz w:val="24"/>
          <w:szCs w:val="24"/>
        </w:rPr>
        <w:t xml:space="preserve">         </w:t>
      </w:r>
      <w:proofErr w:type="gramStart"/>
      <w:r w:rsidRPr="00AE70CF">
        <w:rPr>
          <w:rFonts w:ascii="Times New Roman" w:hAnsi="Times New Roman"/>
          <w:sz w:val="24"/>
          <w:szCs w:val="24"/>
        </w:rPr>
        <w:t xml:space="preserve">В соответствии с Бюджетным кодексом РФ, Федеральным Законом от 06.10.2003 года № 131 – ФЗ «Об общих принципах организации самоуправления в Российской Федерации»,  Уставом  </w:t>
      </w:r>
      <w:r>
        <w:rPr>
          <w:rFonts w:ascii="Times New Roman" w:hAnsi="Times New Roman"/>
          <w:sz w:val="24"/>
          <w:szCs w:val="24"/>
        </w:rPr>
        <w:t>Кук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бойского сельского поселения</w:t>
      </w:r>
      <w:r w:rsidRPr="00AE70CF">
        <w:rPr>
          <w:rFonts w:ascii="Times New Roman" w:hAnsi="Times New Roman"/>
          <w:sz w:val="24"/>
          <w:szCs w:val="24"/>
        </w:rPr>
        <w:t xml:space="preserve">, </w:t>
      </w:r>
      <w:r w:rsidRPr="00AE70CF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  <w:r>
        <w:rPr>
          <w:rFonts w:ascii="Times New Roman" w:hAnsi="Times New Roman" w:cs="Times New Roman"/>
          <w:sz w:val="24"/>
          <w:szCs w:val="24"/>
        </w:rPr>
        <w:t>Кукобойского сельского</w:t>
      </w:r>
      <w:r w:rsidRPr="00AE70CF">
        <w:rPr>
          <w:rFonts w:ascii="Times New Roman" w:hAnsi="Times New Roman" w:cs="Times New Roman"/>
          <w:sz w:val="24"/>
          <w:szCs w:val="24"/>
        </w:rPr>
        <w:t xml:space="preserve"> поселения  Ярославской области  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AE70CF">
        <w:rPr>
          <w:rFonts w:ascii="Times New Roman" w:eastAsia="Times New Roman" w:hAnsi="Times New Roman" w:cs="Times New Roman"/>
          <w:sz w:val="24"/>
          <w:szCs w:val="24"/>
        </w:rPr>
        <w:t xml:space="preserve">.04.2014 №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AE70CF">
        <w:rPr>
          <w:rFonts w:ascii="Times New Roman" w:eastAsia="Times New Roman" w:hAnsi="Times New Roman" w:cs="Times New Roman"/>
          <w:sz w:val="24"/>
          <w:szCs w:val="24"/>
        </w:rPr>
        <w:t xml:space="preserve">4 «Об утверждении  Порядка разработки, реализации и оценки эффективности муниципальных программ </w:t>
      </w:r>
      <w:r>
        <w:rPr>
          <w:rFonts w:ascii="Times New Roman" w:eastAsia="Times New Roman" w:hAnsi="Times New Roman" w:cs="Times New Roman"/>
          <w:sz w:val="24"/>
          <w:szCs w:val="24"/>
        </w:rPr>
        <w:t>Кукобойского сельского</w:t>
      </w:r>
      <w:r w:rsidRPr="00AE70CF">
        <w:rPr>
          <w:rFonts w:ascii="Times New Roman" w:eastAsia="Times New Roman" w:hAnsi="Times New Roman" w:cs="Times New Roman"/>
          <w:sz w:val="24"/>
          <w:szCs w:val="24"/>
        </w:rPr>
        <w:t xml:space="preserve"> поселе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ния </w:t>
      </w:r>
      <w:r w:rsidRPr="00AE70CF">
        <w:rPr>
          <w:rFonts w:ascii="Times New Roman" w:eastAsia="Times New Roman" w:hAnsi="Times New Roman" w:cs="Times New Roman"/>
          <w:sz w:val="24"/>
          <w:szCs w:val="24"/>
        </w:rPr>
        <w:t xml:space="preserve"> Ярославской области»</w:t>
      </w:r>
      <w:r w:rsidRPr="00AE70C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Администрация Кукобойского сельского поселения </w:t>
      </w:r>
      <w:r w:rsidRPr="00AE70C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Первомайского муниципального района </w:t>
      </w:r>
      <w:r w:rsidRPr="00AE70CF">
        <w:rPr>
          <w:rFonts w:ascii="Times New Roman" w:hAnsi="Times New Roman"/>
          <w:sz w:val="24"/>
          <w:szCs w:val="24"/>
        </w:rPr>
        <w:t>Яр</w:t>
      </w:r>
      <w:r w:rsidRPr="00AE70CF">
        <w:rPr>
          <w:rFonts w:ascii="Times New Roman" w:hAnsi="Times New Roman"/>
          <w:sz w:val="24"/>
          <w:szCs w:val="24"/>
        </w:rPr>
        <w:t>о</w:t>
      </w:r>
      <w:r w:rsidRPr="00AE70CF">
        <w:rPr>
          <w:rFonts w:ascii="Times New Roman" w:hAnsi="Times New Roman"/>
          <w:sz w:val="24"/>
          <w:szCs w:val="24"/>
        </w:rPr>
        <w:t>славской области</w:t>
      </w:r>
      <w:proofErr w:type="gramEnd"/>
    </w:p>
    <w:p w:rsidR="00203F39" w:rsidRPr="00AE70CF" w:rsidRDefault="00203F39" w:rsidP="00203F3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203F39" w:rsidRPr="00162158" w:rsidRDefault="00203F39" w:rsidP="00203F39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E70CF">
        <w:rPr>
          <w:rFonts w:ascii="Times New Roman" w:hAnsi="Times New Roman"/>
          <w:sz w:val="24"/>
          <w:szCs w:val="24"/>
        </w:rPr>
        <w:t xml:space="preserve">  </w:t>
      </w:r>
      <w:r w:rsidRPr="00162158">
        <w:rPr>
          <w:rFonts w:ascii="Times New Roman" w:hAnsi="Times New Roman"/>
          <w:b/>
          <w:sz w:val="24"/>
          <w:szCs w:val="24"/>
        </w:rPr>
        <w:t>ПОСТАНОВЛЯЕТ:</w:t>
      </w:r>
    </w:p>
    <w:p w:rsidR="00203F39" w:rsidRPr="00AE70CF" w:rsidRDefault="00203F39" w:rsidP="00203F3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203F39" w:rsidRPr="00C179BF" w:rsidRDefault="00203F39" w:rsidP="00203F39">
      <w:pPr>
        <w:pStyle w:val="ad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179BF">
        <w:rPr>
          <w:rFonts w:ascii="Times New Roman" w:hAnsi="Times New Roman"/>
          <w:sz w:val="24"/>
          <w:szCs w:val="24"/>
        </w:rPr>
        <w:t xml:space="preserve">Внести изменения в  муниципальную программу Кукобойского сельского поселения  </w:t>
      </w:r>
      <w:r>
        <w:rPr>
          <w:rFonts w:ascii="Times New Roman" w:hAnsi="Times New Roman"/>
          <w:sz w:val="24"/>
          <w:szCs w:val="24"/>
        </w:rPr>
        <w:t>Первома</w:t>
      </w:r>
      <w:r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 xml:space="preserve">ского муниципального района </w:t>
      </w:r>
      <w:r w:rsidRPr="00C179BF">
        <w:rPr>
          <w:rFonts w:ascii="Times New Roman" w:hAnsi="Times New Roman"/>
          <w:sz w:val="24"/>
          <w:szCs w:val="24"/>
        </w:rPr>
        <w:t>Ярославской области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179BF">
        <w:rPr>
          <w:rFonts w:ascii="Times New Roman" w:hAnsi="Times New Roman"/>
          <w:sz w:val="24"/>
          <w:szCs w:val="24"/>
        </w:rPr>
        <w:t>«Эффективная власть в Кукобойском сел</w:t>
      </w:r>
      <w:r w:rsidRPr="00C179BF">
        <w:rPr>
          <w:rFonts w:ascii="Times New Roman" w:hAnsi="Times New Roman"/>
          <w:sz w:val="24"/>
          <w:szCs w:val="24"/>
        </w:rPr>
        <w:t>ь</w:t>
      </w:r>
      <w:r w:rsidRPr="00C179BF">
        <w:rPr>
          <w:rFonts w:ascii="Times New Roman" w:hAnsi="Times New Roman"/>
          <w:sz w:val="24"/>
          <w:szCs w:val="24"/>
        </w:rPr>
        <w:t xml:space="preserve">ском поселении  </w:t>
      </w:r>
      <w:r>
        <w:rPr>
          <w:rFonts w:ascii="Times New Roman" w:hAnsi="Times New Roman"/>
          <w:sz w:val="24"/>
          <w:szCs w:val="24"/>
        </w:rPr>
        <w:t xml:space="preserve">Первомайского муниципального района </w:t>
      </w:r>
      <w:r w:rsidRPr="00C179BF">
        <w:rPr>
          <w:rFonts w:ascii="Times New Roman" w:hAnsi="Times New Roman"/>
          <w:sz w:val="24"/>
          <w:szCs w:val="24"/>
        </w:rPr>
        <w:t>Ярославской области</w:t>
      </w:r>
      <w:r>
        <w:rPr>
          <w:rFonts w:ascii="Times New Roman" w:hAnsi="Times New Roman"/>
          <w:sz w:val="24"/>
          <w:szCs w:val="24"/>
        </w:rPr>
        <w:t>»</w:t>
      </w:r>
      <w:r w:rsidRPr="00C179BF">
        <w:rPr>
          <w:rFonts w:ascii="Times New Roman" w:hAnsi="Times New Roman"/>
          <w:sz w:val="24"/>
          <w:szCs w:val="24"/>
        </w:rPr>
        <w:t xml:space="preserve"> на 202</w:t>
      </w:r>
      <w:r>
        <w:rPr>
          <w:rFonts w:ascii="Times New Roman" w:hAnsi="Times New Roman"/>
          <w:sz w:val="24"/>
          <w:szCs w:val="24"/>
        </w:rPr>
        <w:t>3-2025годы</w:t>
      </w:r>
      <w:r w:rsidRPr="00C179BF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утвержденную постановлением Администрации Кукобойского сельского поселения Первомайского муниципального района Ярославской области № 155 от 22.12.2022г следующие изменения:</w:t>
      </w:r>
    </w:p>
    <w:p w:rsidR="00203F39" w:rsidRDefault="00203F39" w:rsidP="00203F39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1.1 </w:t>
      </w:r>
      <w:r>
        <w:rPr>
          <w:rFonts w:ascii="Times New Roman" w:hAnsi="Times New Roman" w:cs="Times New Roman"/>
          <w:sz w:val="24"/>
          <w:szCs w:val="24"/>
        </w:rPr>
        <w:t xml:space="preserve">Объем и источники финансирования муниципальной программы в целом и по годам ее </w:t>
      </w:r>
      <w:r w:rsidRPr="00C179BF">
        <w:rPr>
          <w:rFonts w:ascii="Times New Roman" w:hAnsi="Times New Roman" w:cs="Times New Roman"/>
        </w:rPr>
        <w:t>реализации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03F39">
        <w:rPr>
          <w:rFonts w:ascii="Times New Roman" w:hAnsi="Times New Roman" w:cs="Times New Roman"/>
          <w:sz w:val="20"/>
          <w:szCs w:val="20"/>
        </w:rPr>
        <w:t>ПАСПОРТА МУНИЦИПАЛЬНОЙ  ПРОГРАММЫ «ЭФФЕКТИВНАЯ ВЛАСТЬ В КУКОБОЙСКОМ СЕЛЬСКОМ П</w:t>
      </w:r>
      <w:r w:rsidRPr="00203F39">
        <w:rPr>
          <w:rFonts w:ascii="Times New Roman" w:hAnsi="Times New Roman" w:cs="Times New Roman"/>
          <w:sz w:val="20"/>
          <w:szCs w:val="20"/>
        </w:rPr>
        <w:t>О</w:t>
      </w:r>
      <w:r w:rsidRPr="00203F39">
        <w:rPr>
          <w:rFonts w:ascii="Times New Roman" w:hAnsi="Times New Roman" w:cs="Times New Roman"/>
          <w:sz w:val="20"/>
          <w:szCs w:val="20"/>
        </w:rPr>
        <w:t xml:space="preserve">СЕЛЕНИИ </w:t>
      </w:r>
      <w:r w:rsidRPr="00203F39">
        <w:rPr>
          <w:rFonts w:ascii="Times New Roman" w:hAnsi="Times New Roman" w:cs="Times New Roman"/>
          <w:sz w:val="24"/>
          <w:szCs w:val="24"/>
        </w:rPr>
        <w:t>Первомайского муниципального района</w:t>
      </w:r>
      <w:r w:rsidRPr="00203F39">
        <w:rPr>
          <w:rFonts w:ascii="Times New Roman" w:hAnsi="Times New Roman" w:cs="Times New Roman"/>
          <w:sz w:val="20"/>
          <w:szCs w:val="20"/>
        </w:rPr>
        <w:t xml:space="preserve"> ЯРОСЛАВСКОЙ ОБЛАСТИ» НА 202</w:t>
      </w:r>
      <w:r>
        <w:rPr>
          <w:rFonts w:ascii="Times New Roman" w:hAnsi="Times New Roman" w:cs="Times New Roman"/>
          <w:sz w:val="20"/>
          <w:szCs w:val="20"/>
        </w:rPr>
        <w:t>3</w:t>
      </w:r>
      <w:r w:rsidRPr="00203F39">
        <w:rPr>
          <w:rFonts w:ascii="Times New Roman" w:hAnsi="Times New Roman" w:cs="Times New Roman"/>
          <w:sz w:val="20"/>
          <w:szCs w:val="20"/>
        </w:rPr>
        <w:t>-202</w:t>
      </w:r>
      <w:r>
        <w:rPr>
          <w:rFonts w:ascii="Times New Roman" w:hAnsi="Times New Roman" w:cs="Times New Roman"/>
          <w:sz w:val="20"/>
          <w:szCs w:val="20"/>
        </w:rPr>
        <w:t>5</w:t>
      </w:r>
      <w:r>
        <w:rPr>
          <w:rFonts w:ascii="Times New Roman" w:hAnsi="Times New Roman" w:cs="Times New Roman"/>
          <w:sz w:val="18"/>
          <w:szCs w:val="18"/>
        </w:rPr>
        <w:t xml:space="preserve"> годы</w:t>
      </w:r>
      <w:r>
        <w:rPr>
          <w:rFonts w:ascii="Times New Roman" w:hAnsi="Times New Roman" w:cs="Times New Roman"/>
          <w:sz w:val="20"/>
          <w:szCs w:val="20"/>
        </w:rPr>
        <w:t xml:space="preserve"> изложить в новой редакции </w:t>
      </w:r>
      <w:proofErr w:type="gramStart"/>
      <w:r>
        <w:rPr>
          <w:rFonts w:ascii="Times New Roman" w:hAnsi="Times New Roman" w:cs="Times New Roman"/>
          <w:sz w:val="20"/>
          <w:szCs w:val="20"/>
        </w:rPr>
        <w:t>согласно приложения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№ 1.</w:t>
      </w:r>
    </w:p>
    <w:p w:rsidR="00203F39" w:rsidRDefault="00203F39" w:rsidP="00203F3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1.2. </w:t>
      </w:r>
      <w:r>
        <w:rPr>
          <w:rFonts w:ascii="Times New Roman" w:eastAsia="Times New Roman" w:hAnsi="Times New Roman" w:cs="Times New Roman"/>
          <w:sz w:val="24"/>
        </w:rPr>
        <w:t>Перечень мероприятий, планируемых к реализации в рамках муниципальной программы</w:t>
      </w:r>
    </w:p>
    <w:p w:rsidR="00203F39" w:rsidRDefault="00203F39" w:rsidP="00203F3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«Эффективная власть в Кукобойском сельском поселении  Первомайского муниципального района Ярославской области» на 2023-2025 годы изложить в новой редакции </w:t>
      </w:r>
      <w:proofErr w:type="gramStart"/>
      <w:r>
        <w:rPr>
          <w:rFonts w:ascii="Times New Roman" w:eastAsia="Times New Roman" w:hAnsi="Times New Roman" w:cs="Times New Roman"/>
          <w:sz w:val="24"/>
        </w:rPr>
        <w:t>согласно приложения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 № 2.</w:t>
      </w:r>
    </w:p>
    <w:p w:rsidR="00203F39" w:rsidRDefault="00203F39" w:rsidP="00203F3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1.3. </w:t>
      </w:r>
      <w:r w:rsidRPr="00C179BF">
        <w:rPr>
          <w:rFonts w:ascii="Times New Roman" w:eastAsia="Times New Roman" w:hAnsi="Times New Roman" w:cs="Times New Roman"/>
          <w:sz w:val="24"/>
        </w:rPr>
        <w:t>Раздел 6  финансовое обеспечение муниципальной программы «Эффективная власть в Кукобо</w:t>
      </w:r>
      <w:r w:rsidRPr="00C179BF">
        <w:rPr>
          <w:rFonts w:ascii="Times New Roman" w:eastAsia="Times New Roman" w:hAnsi="Times New Roman" w:cs="Times New Roman"/>
          <w:sz w:val="24"/>
        </w:rPr>
        <w:t>й</w:t>
      </w:r>
      <w:r w:rsidRPr="00C179BF">
        <w:rPr>
          <w:rFonts w:ascii="Times New Roman" w:eastAsia="Times New Roman" w:hAnsi="Times New Roman" w:cs="Times New Roman"/>
          <w:sz w:val="24"/>
        </w:rPr>
        <w:t xml:space="preserve">ском сельском  поселении  </w:t>
      </w:r>
      <w:r>
        <w:rPr>
          <w:rFonts w:ascii="Times New Roman" w:eastAsia="Times New Roman" w:hAnsi="Times New Roman" w:cs="Times New Roman"/>
          <w:sz w:val="24"/>
        </w:rPr>
        <w:t xml:space="preserve">Первомайского муниципального района </w:t>
      </w:r>
      <w:r w:rsidRPr="00C179BF">
        <w:rPr>
          <w:rFonts w:ascii="Times New Roman" w:eastAsia="Times New Roman" w:hAnsi="Times New Roman" w:cs="Times New Roman"/>
          <w:sz w:val="24"/>
        </w:rPr>
        <w:t>Ярославской области</w:t>
      </w:r>
      <w:r>
        <w:rPr>
          <w:rFonts w:ascii="Times New Roman" w:eastAsia="Times New Roman" w:hAnsi="Times New Roman" w:cs="Times New Roman"/>
          <w:sz w:val="24"/>
        </w:rPr>
        <w:t>»</w:t>
      </w:r>
      <w:r w:rsidRPr="00C179BF">
        <w:rPr>
          <w:rFonts w:ascii="Times New Roman" w:eastAsia="Times New Roman" w:hAnsi="Times New Roman" w:cs="Times New Roman"/>
          <w:sz w:val="24"/>
        </w:rPr>
        <w:t xml:space="preserve"> на 202</w:t>
      </w:r>
      <w:r>
        <w:rPr>
          <w:rFonts w:ascii="Times New Roman" w:eastAsia="Times New Roman" w:hAnsi="Times New Roman" w:cs="Times New Roman"/>
          <w:sz w:val="24"/>
        </w:rPr>
        <w:t xml:space="preserve">3-2025годы </w:t>
      </w:r>
      <w:r w:rsidRPr="00C179BF">
        <w:rPr>
          <w:rFonts w:ascii="Times New Roman" w:eastAsia="Times New Roman" w:hAnsi="Times New Roman" w:cs="Times New Roman"/>
          <w:sz w:val="24"/>
        </w:rPr>
        <w:t xml:space="preserve"> изложить в новой редакции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>согласно приложения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 № 3.</w:t>
      </w:r>
    </w:p>
    <w:p w:rsidR="00203F39" w:rsidRPr="002079D6" w:rsidRDefault="00203F39" w:rsidP="00203F39">
      <w:pPr>
        <w:pStyle w:val="af"/>
        <w:tabs>
          <w:tab w:val="left" w:pos="6727"/>
        </w:tabs>
        <w:suppressAutoHyphens/>
        <w:ind w:firstLine="0"/>
        <w:rPr>
          <w:sz w:val="22"/>
          <w:szCs w:val="22"/>
        </w:rPr>
      </w:pPr>
      <w:r w:rsidRPr="002079D6">
        <w:rPr>
          <w:sz w:val="22"/>
          <w:szCs w:val="22"/>
        </w:rPr>
        <w:t>2.</w:t>
      </w:r>
      <w:proofErr w:type="gramStart"/>
      <w:r w:rsidRPr="002079D6">
        <w:rPr>
          <w:sz w:val="22"/>
          <w:szCs w:val="22"/>
        </w:rPr>
        <w:t>Контроль  за</w:t>
      </w:r>
      <w:proofErr w:type="gramEnd"/>
      <w:r w:rsidRPr="002079D6">
        <w:rPr>
          <w:sz w:val="22"/>
          <w:szCs w:val="22"/>
        </w:rPr>
        <w:t xml:space="preserve"> исполнением постановления возложить на ведущего специалиста по финансовым вопросам Шишкину Т.В.  </w:t>
      </w:r>
    </w:p>
    <w:p w:rsidR="00203F39" w:rsidRPr="00604FF6" w:rsidRDefault="00203F39" w:rsidP="00203F39">
      <w:pPr>
        <w:pStyle w:val="a3"/>
        <w:spacing w:before="0" w:after="0"/>
        <w:jc w:val="both"/>
        <w:rPr>
          <w:rFonts w:ascii="Times New Roman" w:hAnsi="Times New Roman" w:cs="Times New Roman"/>
        </w:rPr>
      </w:pPr>
      <w:r>
        <w:t xml:space="preserve"> </w:t>
      </w:r>
      <w:r w:rsidRPr="00604FF6">
        <w:rPr>
          <w:rFonts w:ascii="Times New Roman" w:hAnsi="Times New Roman" w:cs="Times New Roman"/>
        </w:rPr>
        <w:t>3.Постановление  вступает в силу с момента  обнародования на информационных стендах посел</w:t>
      </w:r>
      <w:r w:rsidRPr="00604FF6">
        <w:rPr>
          <w:rFonts w:ascii="Times New Roman" w:hAnsi="Times New Roman" w:cs="Times New Roman"/>
        </w:rPr>
        <w:t>е</w:t>
      </w:r>
      <w:r w:rsidRPr="00604FF6">
        <w:rPr>
          <w:rFonts w:ascii="Times New Roman" w:hAnsi="Times New Roman" w:cs="Times New Roman"/>
        </w:rPr>
        <w:t>ния и подлежит размещению на официальном сайте администрации Кукобойского сельского пос</w:t>
      </w:r>
      <w:r w:rsidRPr="00604FF6">
        <w:rPr>
          <w:rFonts w:ascii="Times New Roman" w:hAnsi="Times New Roman" w:cs="Times New Roman"/>
        </w:rPr>
        <w:t>е</w:t>
      </w:r>
      <w:r w:rsidRPr="00604FF6">
        <w:rPr>
          <w:rFonts w:ascii="Times New Roman" w:hAnsi="Times New Roman" w:cs="Times New Roman"/>
        </w:rPr>
        <w:t xml:space="preserve">ления в сети «Интернет»- </w:t>
      </w:r>
      <w:hyperlink r:id="rId6" w:history="1">
        <w:r w:rsidRPr="00604FF6">
          <w:rPr>
            <w:rStyle w:val="ae"/>
          </w:rPr>
          <w:t>http://www.kukobadm</w:t>
        </w:r>
      </w:hyperlink>
      <w:r w:rsidRPr="00604FF6">
        <w:rPr>
          <w:rFonts w:ascii="Times New Roman" w:hAnsi="Times New Roman" w:cs="Times New Roman"/>
        </w:rPr>
        <w:t>.</w:t>
      </w:r>
    </w:p>
    <w:p w:rsidR="00203F39" w:rsidRDefault="00203F39" w:rsidP="00203F39">
      <w:pPr>
        <w:tabs>
          <w:tab w:val="left" w:pos="672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03F39" w:rsidRPr="00AE70CF" w:rsidRDefault="00203F39" w:rsidP="00203F39">
      <w:pPr>
        <w:tabs>
          <w:tab w:val="left" w:pos="672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70CF">
        <w:rPr>
          <w:rFonts w:ascii="Times New Roman" w:eastAsia="Times New Roman" w:hAnsi="Times New Roman" w:cs="Times New Roman"/>
          <w:sz w:val="24"/>
          <w:szCs w:val="24"/>
        </w:rPr>
        <w:br/>
        <w:t xml:space="preserve">Глава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Кукобойского сельского поселения                                                         </w:t>
      </w:r>
    </w:p>
    <w:p w:rsidR="00203F39" w:rsidRDefault="00203F39" w:rsidP="00203F39">
      <w:pPr>
        <w:tabs>
          <w:tab w:val="left" w:pos="672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70CF">
        <w:rPr>
          <w:rFonts w:ascii="Times New Roman" w:eastAsia="Times New Roman" w:hAnsi="Times New Roman" w:cs="Times New Roman"/>
          <w:sz w:val="24"/>
          <w:szCs w:val="24"/>
        </w:rPr>
        <w:t xml:space="preserve">Ярославской области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Е</w:t>
      </w:r>
      <w:r w:rsidRPr="00AE70CF">
        <w:rPr>
          <w:rFonts w:ascii="Times New Roman" w:eastAsia="Times New Roman" w:hAnsi="Times New Roman" w:cs="Times New Roman"/>
          <w:sz w:val="24"/>
          <w:szCs w:val="24"/>
        </w:rPr>
        <w:t xml:space="preserve">.Ю. </w:t>
      </w:r>
      <w:r>
        <w:rPr>
          <w:rFonts w:ascii="Times New Roman" w:eastAsia="Times New Roman" w:hAnsi="Times New Roman" w:cs="Times New Roman"/>
          <w:sz w:val="24"/>
          <w:szCs w:val="24"/>
        </w:rPr>
        <w:t>Чистобородова</w:t>
      </w:r>
      <w:r w:rsidRPr="00AE70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B7220" w:rsidRPr="00AE70CF" w:rsidRDefault="004B7220" w:rsidP="001F6099">
      <w:pPr>
        <w:tabs>
          <w:tab w:val="left" w:pos="672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1DC0" w:rsidRDefault="004B7220" w:rsidP="001F6099">
      <w:pPr>
        <w:tabs>
          <w:tab w:val="left" w:pos="672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70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01B41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</w:p>
    <w:p w:rsidR="00761DC0" w:rsidRDefault="00761DC0" w:rsidP="001F6099">
      <w:pPr>
        <w:tabs>
          <w:tab w:val="left" w:pos="672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1DC0" w:rsidRDefault="00761DC0" w:rsidP="001F6099">
      <w:pPr>
        <w:tabs>
          <w:tab w:val="left" w:pos="672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1DC0" w:rsidRDefault="00761DC0" w:rsidP="001F6099">
      <w:pPr>
        <w:tabs>
          <w:tab w:val="left" w:pos="672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1DC0" w:rsidRDefault="00761DC0" w:rsidP="001F6099">
      <w:pPr>
        <w:tabs>
          <w:tab w:val="left" w:pos="672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27B5E" w:rsidRDefault="004B7220" w:rsidP="00203F39">
      <w:pPr>
        <w:tabs>
          <w:tab w:val="left" w:pos="6727"/>
        </w:tabs>
        <w:spacing w:after="0" w:line="240" w:lineRule="auto"/>
        <w:ind w:left="232" w:right="113"/>
        <w:contextualSpacing/>
        <w:jc w:val="both"/>
        <w:rPr>
          <w:rFonts w:ascii="Times New Roman" w:hAnsi="Times New Roman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                                                                                                                </w:t>
      </w:r>
      <w:r>
        <w:rPr>
          <w:rFonts w:ascii="Times New Roman" w:hAnsi="Times New Roman"/>
          <w:szCs w:val="24"/>
        </w:rPr>
        <w:t xml:space="preserve"> </w:t>
      </w:r>
    </w:p>
    <w:p w:rsidR="001131AA" w:rsidRDefault="001131AA" w:rsidP="001F6099">
      <w:pPr>
        <w:tabs>
          <w:tab w:val="left" w:pos="6727"/>
        </w:tabs>
        <w:spacing w:after="0" w:line="240" w:lineRule="auto"/>
        <w:ind w:left="232" w:right="11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</w:t>
      </w:r>
      <w:r w:rsidR="0025386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01B41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Приложение  № 1  к Постановлению  </w:t>
      </w:r>
    </w:p>
    <w:p w:rsidR="001131AA" w:rsidRDefault="001131AA" w:rsidP="001F6099">
      <w:pPr>
        <w:tabs>
          <w:tab w:val="left" w:pos="6727"/>
        </w:tabs>
        <w:spacing w:after="0" w:line="240" w:lineRule="auto"/>
        <w:ind w:left="232" w:right="113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r w:rsidR="000D5A27">
        <w:rPr>
          <w:rFonts w:ascii="Times New Roman" w:eastAsia="Times New Roman" w:hAnsi="Times New Roman" w:cs="Times New Roman"/>
          <w:sz w:val="24"/>
          <w:szCs w:val="24"/>
        </w:rPr>
        <w:t>Кукобойского сельского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поселения </w:t>
      </w:r>
    </w:p>
    <w:p w:rsidR="00801B41" w:rsidRDefault="0025386A" w:rsidP="0025386A">
      <w:pPr>
        <w:tabs>
          <w:tab w:val="left" w:pos="6727"/>
        </w:tabs>
        <w:spacing w:after="0" w:line="240" w:lineRule="auto"/>
        <w:ind w:left="232" w:right="113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801B41">
        <w:rPr>
          <w:rFonts w:ascii="Times New Roman" w:eastAsia="Times New Roman" w:hAnsi="Times New Roman" w:cs="Times New Roman"/>
          <w:sz w:val="24"/>
          <w:szCs w:val="24"/>
        </w:rPr>
        <w:t>Первомайского муниципального района</w:t>
      </w:r>
    </w:p>
    <w:p w:rsidR="001131AA" w:rsidRDefault="00801B41" w:rsidP="0025386A">
      <w:pPr>
        <w:tabs>
          <w:tab w:val="left" w:pos="6727"/>
        </w:tabs>
        <w:spacing w:after="0" w:line="240" w:lineRule="auto"/>
        <w:ind w:left="232" w:right="113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1131AA">
        <w:rPr>
          <w:rFonts w:ascii="Times New Roman" w:eastAsia="Times New Roman" w:hAnsi="Times New Roman" w:cs="Times New Roman"/>
          <w:sz w:val="24"/>
          <w:szCs w:val="24"/>
        </w:rPr>
        <w:t>Ярославской области от</w:t>
      </w:r>
      <w:r w:rsidR="002C55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70D6">
        <w:rPr>
          <w:rFonts w:ascii="Times New Roman" w:eastAsia="Times New Roman" w:hAnsi="Times New Roman" w:cs="Times New Roman"/>
          <w:sz w:val="24"/>
          <w:szCs w:val="24"/>
        </w:rPr>
        <w:t>2</w:t>
      </w:r>
      <w:r w:rsidR="002F3128">
        <w:rPr>
          <w:rFonts w:ascii="Times New Roman" w:eastAsia="Times New Roman" w:hAnsi="Times New Roman" w:cs="Times New Roman"/>
          <w:sz w:val="24"/>
          <w:szCs w:val="24"/>
        </w:rPr>
        <w:t>8</w:t>
      </w:r>
      <w:r w:rsidR="002C557B" w:rsidRPr="00CF2700">
        <w:rPr>
          <w:rFonts w:ascii="Times New Roman" w:eastAsia="Times New Roman" w:hAnsi="Times New Roman" w:cs="Times New Roman"/>
          <w:sz w:val="24"/>
          <w:szCs w:val="24"/>
        </w:rPr>
        <w:t>.</w:t>
      </w:r>
      <w:r w:rsidR="00FE7D82">
        <w:rPr>
          <w:rFonts w:ascii="Times New Roman" w:eastAsia="Times New Roman" w:hAnsi="Times New Roman" w:cs="Times New Roman"/>
          <w:sz w:val="24"/>
          <w:szCs w:val="24"/>
        </w:rPr>
        <w:t>12</w:t>
      </w:r>
      <w:r w:rsidR="002C557B" w:rsidRPr="00CF2700">
        <w:rPr>
          <w:rFonts w:ascii="Times New Roman" w:eastAsia="Times New Roman" w:hAnsi="Times New Roman" w:cs="Times New Roman"/>
          <w:sz w:val="24"/>
          <w:szCs w:val="24"/>
        </w:rPr>
        <w:t>.</w:t>
      </w:r>
      <w:r w:rsidR="001131AA" w:rsidRPr="00CF2700">
        <w:rPr>
          <w:rFonts w:ascii="Times New Roman" w:eastAsia="Times New Roman" w:hAnsi="Times New Roman" w:cs="Times New Roman"/>
          <w:sz w:val="24"/>
          <w:szCs w:val="24"/>
        </w:rPr>
        <w:t>20</w:t>
      </w:r>
      <w:r w:rsidR="0006721B">
        <w:rPr>
          <w:rFonts w:ascii="Times New Roman" w:eastAsia="Times New Roman" w:hAnsi="Times New Roman" w:cs="Times New Roman"/>
          <w:sz w:val="24"/>
          <w:szCs w:val="24"/>
        </w:rPr>
        <w:t>2</w:t>
      </w:r>
      <w:r w:rsidR="00203F39">
        <w:rPr>
          <w:rFonts w:ascii="Times New Roman" w:eastAsia="Times New Roman" w:hAnsi="Times New Roman" w:cs="Times New Roman"/>
          <w:sz w:val="24"/>
          <w:szCs w:val="24"/>
        </w:rPr>
        <w:t>3</w:t>
      </w:r>
      <w:r w:rsidR="001131AA" w:rsidRPr="00CF2700">
        <w:rPr>
          <w:rFonts w:ascii="Times New Roman" w:eastAsia="Times New Roman" w:hAnsi="Times New Roman" w:cs="Times New Roman"/>
          <w:sz w:val="24"/>
          <w:szCs w:val="24"/>
        </w:rPr>
        <w:t xml:space="preserve"> г.  </w:t>
      </w:r>
      <w:r w:rsidR="001131AA" w:rsidRPr="00ED0E0B">
        <w:rPr>
          <w:rFonts w:ascii="Times New Roman" w:eastAsia="Times New Roman" w:hAnsi="Times New Roman" w:cs="Times New Roman"/>
          <w:sz w:val="24"/>
          <w:szCs w:val="24"/>
        </w:rPr>
        <w:t>№ </w:t>
      </w:r>
      <w:r w:rsidR="002F3128">
        <w:rPr>
          <w:rFonts w:ascii="Times New Roman" w:eastAsia="Times New Roman" w:hAnsi="Times New Roman" w:cs="Times New Roman"/>
          <w:sz w:val="24"/>
          <w:szCs w:val="24"/>
        </w:rPr>
        <w:t>111</w:t>
      </w:r>
    </w:p>
    <w:p w:rsidR="00BA765A" w:rsidRDefault="001131AA" w:rsidP="001F6099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</w:p>
    <w:p w:rsidR="00BA765A" w:rsidRDefault="00BA765A" w:rsidP="001F6099">
      <w:pPr>
        <w:spacing w:after="0" w:line="240" w:lineRule="auto"/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p w:rsidR="00055287" w:rsidRDefault="00055287" w:rsidP="001F6099">
      <w:pPr>
        <w:spacing w:after="0" w:line="240" w:lineRule="auto"/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p w:rsidR="00E861E5" w:rsidRDefault="00E861E5" w:rsidP="001F609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737F9" w:rsidRPr="00F37BBC" w:rsidRDefault="00A737F9" w:rsidP="00A737F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Объем и источники финансирования муниципальной программы в целом и по годам ее </w:t>
      </w:r>
      <w:r w:rsidRPr="00C179BF">
        <w:rPr>
          <w:rFonts w:ascii="Times New Roman" w:hAnsi="Times New Roman" w:cs="Times New Roman"/>
          <w:sz w:val="20"/>
          <w:szCs w:val="20"/>
        </w:rPr>
        <w:t>реализаци</w:t>
      </w:r>
      <w:r w:rsidRPr="00C179BF">
        <w:rPr>
          <w:rFonts w:ascii="Times New Roman" w:hAnsi="Times New Roman" w:cs="Times New Roman"/>
          <w:sz w:val="20"/>
          <w:szCs w:val="20"/>
        </w:rPr>
        <w:t>и</w:t>
      </w:r>
      <w:r w:rsidRPr="00C179BF">
        <w:rPr>
          <w:rFonts w:ascii="Times New Roman" w:hAnsi="Times New Roman" w:cs="Times New Roman"/>
          <w:sz w:val="20"/>
          <w:szCs w:val="20"/>
        </w:rPr>
        <w:t>ПАСПОРТА МУНИЦИПАЛЬНОЙ  ПРОГРАММЫ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179BF">
        <w:rPr>
          <w:rFonts w:ascii="Times New Roman" w:hAnsi="Times New Roman" w:cs="Times New Roman"/>
          <w:sz w:val="20"/>
          <w:szCs w:val="20"/>
        </w:rPr>
        <w:t xml:space="preserve"> «ЭФФЕКТИВНАЯ ВЛАСТЬ В КУКОБОЙСКОМ СЕЛЬСКОМ П</w:t>
      </w:r>
      <w:r w:rsidRPr="00C179BF">
        <w:rPr>
          <w:rFonts w:ascii="Times New Roman" w:hAnsi="Times New Roman" w:cs="Times New Roman"/>
          <w:sz w:val="20"/>
          <w:szCs w:val="20"/>
        </w:rPr>
        <w:t>О</w:t>
      </w:r>
      <w:r w:rsidRPr="00C179BF">
        <w:rPr>
          <w:rFonts w:ascii="Times New Roman" w:hAnsi="Times New Roman" w:cs="Times New Roman"/>
          <w:sz w:val="20"/>
          <w:szCs w:val="20"/>
        </w:rPr>
        <w:t xml:space="preserve">СЕЛЕНИИ </w:t>
      </w:r>
      <w:r w:rsidRPr="00A737F9">
        <w:rPr>
          <w:rFonts w:ascii="Times New Roman" w:hAnsi="Times New Roman" w:cs="Times New Roman"/>
          <w:sz w:val="24"/>
          <w:szCs w:val="24"/>
        </w:rPr>
        <w:t>Первомайского муниципального района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179BF">
        <w:rPr>
          <w:rFonts w:ascii="Times New Roman" w:hAnsi="Times New Roman" w:cs="Times New Roman"/>
          <w:sz w:val="20"/>
          <w:szCs w:val="20"/>
        </w:rPr>
        <w:t xml:space="preserve"> ЯРОСЛАВСКОЙ ОБЛАСТИ</w:t>
      </w:r>
      <w:r>
        <w:rPr>
          <w:rFonts w:ascii="Times New Roman" w:hAnsi="Times New Roman" w:cs="Times New Roman"/>
          <w:sz w:val="20"/>
          <w:szCs w:val="20"/>
        </w:rPr>
        <w:t xml:space="preserve">» </w:t>
      </w:r>
      <w:r w:rsidRPr="00C179BF">
        <w:rPr>
          <w:rFonts w:ascii="Times New Roman" w:hAnsi="Times New Roman" w:cs="Times New Roman"/>
          <w:sz w:val="20"/>
          <w:szCs w:val="20"/>
        </w:rPr>
        <w:t xml:space="preserve"> НА 202</w:t>
      </w:r>
      <w:r>
        <w:rPr>
          <w:rFonts w:ascii="Times New Roman" w:hAnsi="Times New Roman" w:cs="Times New Roman"/>
          <w:sz w:val="20"/>
          <w:szCs w:val="20"/>
        </w:rPr>
        <w:t xml:space="preserve">3-2025 годы  </w:t>
      </w:r>
      <w:r w:rsidRPr="00F37BBC">
        <w:rPr>
          <w:rFonts w:ascii="Times New Roman" w:hAnsi="Times New Roman" w:cs="Times New Roman"/>
          <w:sz w:val="24"/>
          <w:szCs w:val="24"/>
        </w:rPr>
        <w:t>изл</w:t>
      </w:r>
      <w:r w:rsidRPr="00F37BBC">
        <w:rPr>
          <w:rFonts w:ascii="Times New Roman" w:hAnsi="Times New Roman" w:cs="Times New Roman"/>
          <w:sz w:val="24"/>
          <w:szCs w:val="24"/>
        </w:rPr>
        <w:t>о</w:t>
      </w:r>
      <w:r w:rsidRPr="00F37BBC">
        <w:rPr>
          <w:rFonts w:ascii="Times New Roman" w:hAnsi="Times New Roman" w:cs="Times New Roman"/>
          <w:sz w:val="24"/>
          <w:szCs w:val="24"/>
        </w:rPr>
        <w:t>жить в новой редакции:</w:t>
      </w:r>
    </w:p>
    <w:tbl>
      <w:tblPr>
        <w:tblW w:w="0" w:type="auto"/>
        <w:tblCellSpacing w:w="15" w:type="dxa"/>
        <w:tblLayout w:type="fixed"/>
        <w:tblLook w:val="04A0"/>
      </w:tblPr>
      <w:tblGrid>
        <w:gridCol w:w="3434"/>
        <w:gridCol w:w="2990"/>
        <w:gridCol w:w="992"/>
        <w:gridCol w:w="1418"/>
        <w:gridCol w:w="951"/>
        <w:gridCol w:w="771"/>
      </w:tblGrid>
      <w:tr w:rsidR="00285179" w:rsidTr="00264939">
        <w:trPr>
          <w:trHeight w:val="15"/>
          <w:tblCellSpacing w:w="15" w:type="dxa"/>
        </w:trPr>
        <w:tc>
          <w:tcPr>
            <w:tcW w:w="338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5179" w:rsidRDefault="00285179" w:rsidP="001F6099">
            <w:pPr>
              <w:spacing w:after="0" w:line="240" w:lineRule="auto"/>
              <w:contextualSpacing/>
              <w:rPr>
                <w:rFonts w:cs="Times New Roman"/>
              </w:rPr>
            </w:pPr>
          </w:p>
        </w:tc>
        <w:tc>
          <w:tcPr>
            <w:tcW w:w="7077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5179" w:rsidRDefault="00285179" w:rsidP="001F6099">
            <w:pPr>
              <w:spacing w:after="0" w:line="240" w:lineRule="auto"/>
              <w:contextualSpacing/>
              <w:rPr>
                <w:rFonts w:cs="Times New Roman"/>
              </w:rPr>
            </w:pPr>
          </w:p>
        </w:tc>
      </w:tr>
      <w:tr w:rsidR="000E7E65" w:rsidTr="00264939">
        <w:trPr>
          <w:trHeight w:val="143"/>
          <w:tblCellSpacing w:w="15" w:type="dxa"/>
        </w:trPr>
        <w:tc>
          <w:tcPr>
            <w:tcW w:w="338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7E65" w:rsidRDefault="000E7E65" w:rsidP="001F609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и источники фина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сирования муниципальной программы в целом и по 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дам ее реализации </w:t>
            </w:r>
          </w:p>
        </w:tc>
        <w:tc>
          <w:tcPr>
            <w:tcW w:w="296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0E7E65" w:rsidRDefault="000E7E65" w:rsidP="002649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ресурсов</w:t>
            </w: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E7E65" w:rsidRDefault="000E7E65" w:rsidP="002649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0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7E65" w:rsidRDefault="000E7E65" w:rsidP="002649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264939" w:rsidTr="00264939">
        <w:trPr>
          <w:trHeight w:val="435"/>
          <w:tblCellSpacing w:w="15" w:type="dxa"/>
        </w:trPr>
        <w:tc>
          <w:tcPr>
            <w:tcW w:w="33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7E65" w:rsidRDefault="000E7E65" w:rsidP="001F60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0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E7E65" w:rsidRDefault="000E7E65" w:rsidP="002649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E7E65" w:rsidRDefault="000E7E65" w:rsidP="002649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0E7E65" w:rsidRDefault="000E7E65" w:rsidP="002649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Год реал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зации</w:t>
            </w:r>
          </w:p>
        </w:tc>
        <w:tc>
          <w:tcPr>
            <w:tcW w:w="1677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0E7E65" w:rsidRDefault="000E7E65" w:rsidP="002649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Плановый период</w:t>
            </w:r>
          </w:p>
        </w:tc>
      </w:tr>
      <w:tr w:rsidR="00264939" w:rsidTr="00264939">
        <w:trPr>
          <w:trHeight w:val="382"/>
          <w:tblCellSpacing w:w="15" w:type="dxa"/>
        </w:trPr>
        <w:tc>
          <w:tcPr>
            <w:tcW w:w="33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7E65" w:rsidRDefault="000E7E65" w:rsidP="001F60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7E65" w:rsidRDefault="000E7E65" w:rsidP="002649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7E65" w:rsidRDefault="000E7E65" w:rsidP="002649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7E65" w:rsidRDefault="000E7E65" w:rsidP="00801B4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06721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801B4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7E65" w:rsidRDefault="000E7E65" w:rsidP="00801B4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6A265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801B4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7E65" w:rsidRDefault="000E7E65" w:rsidP="00801B4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5F2CD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801B4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C7D1A" w:rsidTr="00512C35">
        <w:trPr>
          <w:trHeight w:val="141"/>
          <w:tblCellSpacing w:w="15" w:type="dxa"/>
        </w:trPr>
        <w:tc>
          <w:tcPr>
            <w:tcW w:w="33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7D1A" w:rsidRDefault="002C7D1A" w:rsidP="001F60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C7D1A" w:rsidRDefault="002C7D1A" w:rsidP="001F60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Финансовые ресурсы тыс. руб., всего </w:t>
            </w:r>
          </w:p>
          <w:p w:rsidR="002C7D1A" w:rsidRDefault="002C7D1A" w:rsidP="001F60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7D1A" w:rsidRPr="002C7D1A" w:rsidRDefault="002F3128" w:rsidP="00FE7D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48</w:t>
            </w:r>
            <w:r w:rsidR="00FE7D82">
              <w:rPr>
                <w:rFonts w:ascii="Times New Roman" w:eastAsia="Times New Roman" w:hAnsi="Times New Roman" w:cs="Times New Roman"/>
              </w:rPr>
              <w:t>,98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7D1A" w:rsidRPr="00B14A24" w:rsidRDefault="002F3128" w:rsidP="00A37CA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  <w:r w:rsidR="00FE7D82">
              <w:rPr>
                <w:rFonts w:ascii="Times New Roman" w:eastAsia="Times New Roman" w:hAnsi="Times New Roman" w:cs="Times New Roman"/>
                <w:sz w:val="24"/>
                <w:szCs w:val="24"/>
              </w:rPr>
              <w:t>,98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7D1A" w:rsidRPr="00B14A24" w:rsidRDefault="002C7D1A" w:rsidP="0051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B14A24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7D1A" w:rsidRPr="00B14A24" w:rsidRDefault="002C7D1A" w:rsidP="0051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B14A24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2C7D1A" w:rsidTr="00512C35">
        <w:trPr>
          <w:trHeight w:val="141"/>
          <w:tblCellSpacing w:w="15" w:type="dxa"/>
        </w:trPr>
        <w:tc>
          <w:tcPr>
            <w:tcW w:w="33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7D1A" w:rsidRDefault="002C7D1A" w:rsidP="001F60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C7D1A" w:rsidRDefault="002C7D1A" w:rsidP="00801B4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бюджета Кук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бойского сельского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селения 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7D1A" w:rsidRPr="002C7D1A" w:rsidRDefault="002F3128" w:rsidP="00FE7D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48</w:t>
            </w:r>
            <w:r w:rsidR="00FE7D82">
              <w:rPr>
                <w:rFonts w:ascii="Times New Roman" w:eastAsia="Times New Roman" w:hAnsi="Times New Roman" w:cs="Times New Roman"/>
              </w:rPr>
              <w:t>,98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7D1A" w:rsidRPr="00B14A24" w:rsidRDefault="002F3128" w:rsidP="00A37CA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  <w:r w:rsidR="00FE7D82">
              <w:rPr>
                <w:rFonts w:ascii="Times New Roman" w:eastAsia="Times New Roman" w:hAnsi="Times New Roman" w:cs="Times New Roman"/>
                <w:sz w:val="24"/>
                <w:szCs w:val="24"/>
              </w:rPr>
              <w:t>,98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7D1A" w:rsidRPr="00B14A24" w:rsidRDefault="002C7D1A" w:rsidP="0051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B14A24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7D1A" w:rsidRPr="00B14A24" w:rsidRDefault="002C7D1A" w:rsidP="0051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B14A24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2C7D1A" w:rsidTr="00264939">
        <w:trPr>
          <w:trHeight w:val="141"/>
          <w:tblCellSpacing w:w="15" w:type="dxa"/>
        </w:trPr>
        <w:tc>
          <w:tcPr>
            <w:tcW w:w="33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7D1A" w:rsidRDefault="002C7D1A" w:rsidP="001F60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C7D1A" w:rsidRDefault="002C7D1A" w:rsidP="001F609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бюджета Яр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славской области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7D1A" w:rsidRDefault="002C7D1A" w:rsidP="001F60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 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7D1A" w:rsidRDefault="002C7D1A" w:rsidP="001F60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7D1A" w:rsidRDefault="002C7D1A" w:rsidP="001F60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7D1A" w:rsidRDefault="002C7D1A" w:rsidP="001F60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C7D1A" w:rsidTr="00264939">
        <w:trPr>
          <w:trHeight w:val="141"/>
          <w:tblCellSpacing w:w="15" w:type="dxa"/>
        </w:trPr>
        <w:tc>
          <w:tcPr>
            <w:tcW w:w="33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7D1A" w:rsidRDefault="002C7D1A" w:rsidP="001F60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C7D1A" w:rsidRDefault="002C7D1A" w:rsidP="001F609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7D1A" w:rsidRDefault="002C7D1A" w:rsidP="001F60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7D1A" w:rsidRDefault="002C7D1A" w:rsidP="001F60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7D1A" w:rsidRDefault="002C7D1A" w:rsidP="001F60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7D1A" w:rsidRDefault="002C7D1A" w:rsidP="001F60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C7D1A" w:rsidTr="00264939">
        <w:trPr>
          <w:trHeight w:val="141"/>
          <w:tblCellSpacing w:w="15" w:type="dxa"/>
        </w:trPr>
        <w:tc>
          <w:tcPr>
            <w:tcW w:w="33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7D1A" w:rsidRDefault="002C7D1A" w:rsidP="001F60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C7D1A" w:rsidRDefault="002C7D1A" w:rsidP="001F609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источн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7D1A" w:rsidRDefault="002C7D1A" w:rsidP="001F60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7D1A" w:rsidRDefault="002C7D1A" w:rsidP="001F60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7D1A" w:rsidRDefault="002C7D1A" w:rsidP="001F60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7D1A" w:rsidRDefault="002C7D1A" w:rsidP="001F60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85179" w:rsidRDefault="00285179" w:rsidP="001F6099">
      <w:pPr>
        <w:spacing w:after="0" w:line="240" w:lineRule="auto"/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p w:rsidR="00A737F9" w:rsidRPr="00FE0250" w:rsidRDefault="00A737F9" w:rsidP="00A737F9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</w:t>
      </w:r>
      <w:r w:rsidRPr="00FE0250">
        <w:rPr>
          <w:rFonts w:ascii="Arial" w:hAnsi="Arial" w:cs="Arial"/>
        </w:rPr>
        <w:t xml:space="preserve">Приложение № </w:t>
      </w:r>
      <w:r>
        <w:rPr>
          <w:rFonts w:ascii="Arial" w:hAnsi="Arial" w:cs="Arial"/>
        </w:rPr>
        <w:t>2</w:t>
      </w:r>
      <w:r w:rsidRPr="00FE0250">
        <w:rPr>
          <w:rFonts w:ascii="Arial" w:hAnsi="Arial" w:cs="Arial"/>
        </w:rPr>
        <w:t xml:space="preserve"> к постановлению</w:t>
      </w:r>
    </w:p>
    <w:p w:rsidR="00A737F9" w:rsidRPr="00FE0250" w:rsidRDefault="00A737F9" w:rsidP="00A737F9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</w:rPr>
      </w:pPr>
      <w:r w:rsidRPr="00FE0250">
        <w:rPr>
          <w:rFonts w:ascii="Arial" w:hAnsi="Arial" w:cs="Arial"/>
        </w:rPr>
        <w:t xml:space="preserve">                                                                    </w:t>
      </w:r>
      <w:r>
        <w:rPr>
          <w:rFonts w:ascii="Arial" w:hAnsi="Arial" w:cs="Arial"/>
        </w:rPr>
        <w:t xml:space="preserve">                  </w:t>
      </w:r>
      <w:r w:rsidRPr="00FE025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              </w:t>
      </w:r>
      <w:r w:rsidRPr="00FE0250">
        <w:rPr>
          <w:rFonts w:ascii="Arial" w:hAnsi="Arial" w:cs="Arial"/>
        </w:rPr>
        <w:t xml:space="preserve">Администрации Кукобойского </w:t>
      </w:r>
    </w:p>
    <w:p w:rsidR="00A737F9" w:rsidRDefault="00A737F9" w:rsidP="00A737F9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</w:rPr>
      </w:pPr>
      <w:r w:rsidRPr="00FE0250">
        <w:rPr>
          <w:rFonts w:ascii="Arial" w:hAnsi="Arial" w:cs="Arial"/>
        </w:rPr>
        <w:t xml:space="preserve">                                                              </w:t>
      </w:r>
      <w:r>
        <w:rPr>
          <w:rFonts w:ascii="Arial" w:hAnsi="Arial" w:cs="Arial"/>
        </w:rPr>
        <w:t xml:space="preserve">                                            </w:t>
      </w:r>
      <w:r w:rsidRPr="00FE0250">
        <w:rPr>
          <w:rFonts w:ascii="Arial" w:hAnsi="Arial" w:cs="Arial"/>
        </w:rPr>
        <w:t xml:space="preserve"> сельского поселения </w:t>
      </w:r>
      <w:r>
        <w:rPr>
          <w:rFonts w:ascii="Arial" w:hAnsi="Arial" w:cs="Arial"/>
        </w:rPr>
        <w:t>Первомайского</w:t>
      </w:r>
    </w:p>
    <w:p w:rsidR="00A737F9" w:rsidRDefault="00A737F9" w:rsidP="00A737F9">
      <w:pPr>
        <w:autoSpaceDE w:val="0"/>
        <w:autoSpaceDN w:val="0"/>
        <w:adjustRightInd w:val="0"/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>муниципального района</w:t>
      </w:r>
    </w:p>
    <w:p w:rsidR="00A737F9" w:rsidRPr="00FE0250" w:rsidRDefault="00A737F9" w:rsidP="00A737F9">
      <w:pPr>
        <w:autoSpaceDE w:val="0"/>
        <w:autoSpaceDN w:val="0"/>
        <w:adjustRightInd w:val="0"/>
        <w:spacing w:after="0"/>
        <w:jc w:val="right"/>
        <w:rPr>
          <w:rFonts w:ascii="Arial" w:hAnsi="Arial" w:cs="Arial"/>
        </w:rPr>
      </w:pPr>
      <w:r w:rsidRPr="00FE0250">
        <w:rPr>
          <w:rFonts w:ascii="Arial" w:hAnsi="Arial" w:cs="Arial"/>
        </w:rPr>
        <w:t>Ярославской области</w:t>
      </w:r>
    </w:p>
    <w:p w:rsidR="00A737F9" w:rsidRDefault="00A737F9" w:rsidP="00A737F9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FE0250">
        <w:rPr>
          <w:rFonts w:ascii="Arial" w:hAnsi="Arial" w:cs="Arial"/>
        </w:rPr>
        <w:t xml:space="preserve">                                                         </w:t>
      </w:r>
      <w:r>
        <w:rPr>
          <w:rFonts w:ascii="Arial" w:hAnsi="Arial" w:cs="Arial"/>
        </w:rPr>
        <w:t xml:space="preserve">                 </w:t>
      </w:r>
      <w:r w:rsidRPr="00FE025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                         </w:t>
      </w:r>
      <w:r w:rsidRPr="00FE0250">
        <w:rPr>
          <w:rFonts w:ascii="Arial" w:hAnsi="Arial" w:cs="Arial"/>
        </w:rPr>
        <w:t xml:space="preserve">от </w:t>
      </w:r>
      <w:r w:rsidR="000270D6">
        <w:rPr>
          <w:rFonts w:ascii="Arial" w:hAnsi="Arial" w:cs="Arial"/>
        </w:rPr>
        <w:t>2</w:t>
      </w:r>
      <w:r w:rsidR="002F3128">
        <w:rPr>
          <w:rFonts w:ascii="Arial" w:hAnsi="Arial" w:cs="Arial"/>
        </w:rPr>
        <w:t>8</w:t>
      </w:r>
      <w:r>
        <w:rPr>
          <w:rFonts w:ascii="Arial" w:hAnsi="Arial" w:cs="Arial"/>
        </w:rPr>
        <w:t>.</w:t>
      </w:r>
      <w:r w:rsidR="00FE7D82">
        <w:rPr>
          <w:rFonts w:ascii="Arial" w:hAnsi="Arial" w:cs="Arial"/>
        </w:rPr>
        <w:t>12</w:t>
      </w:r>
      <w:r>
        <w:rPr>
          <w:rFonts w:ascii="Arial" w:hAnsi="Arial" w:cs="Arial"/>
        </w:rPr>
        <w:t xml:space="preserve">.2023года №  </w:t>
      </w:r>
      <w:r w:rsidR="002F3128">
        <w:rPr>
          <w:rFonts w:ascii="Arial" w:hAnsi="Arial" w:cs="Arial"/>
        </w:rPr>
        <w:t>111</w:t>
      </w:r>
    </w:p>
    <w:p w:rsidR="00A737F9" w:rsidRDefault="00A737F9" w:rsidP="001F6099">
      <w:pPr>
        <w:spacing w:after="0" w:line="240" w:lineRule="auto"/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p w:rsidR="00A737F9" w:rsidRDefault="00A737F9" w:rsidP="001F6099">
      <w:pPr>
        <w:spacing w:after="0" w:line="240" w:lineRule="auto"/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p w:rsidR="00E504D9" w:rsidRDefault="00E504D9" w:rsidP="001F609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Перечень мероприятий, планируемых к реализации в рамках муниципальной программы</w:t>
      </w:r>
    </w:p>
    <w:p w:rsidR="00E504D9" w:rsidRDefault="00AA02EA" w:rsidP="001F609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«</w:t>
      </w:r>
      <w:r w:rsidR="00E504D9">
        <w:rPr>
          <w:rFonts w:ascii="Times New Roman" w:eastAsia="Times New Roman" w:hAnsi="Times New Roman" w:cs="Times New Roman"/>
          <w:sz w:val="24"/>
        </w:rPr>
        <w:t xml:space="preserve">Эффективная власть в </w:t>
      </w:r>
      <w:r w:rsidR="001D209C">
        <w:rPr>
          <w:rFonts w:ascii="Times New Roman" w:eastAsia="Times New Roman" w:hAnsi="Times New Roman" w:cs="Times New Roman"/>
          <w:sz w:val="24"/>
        </w:rPr>
        <w:t>Кукобойском сельском</w:t>
      </w:r>
      <w:r w:rsidR="00E504D9">
        <w:rPr>
          <w:rFonts w:ascii="Times New Roman" w:eastAsia="Times New Roman" w:hAnsi="Times New Roman" w:cs="Times New Roman"/>
          <w:sz w:val="24"/>
        </w:rPr>
        <w:t xml:space="preserve"> поселении </w:t>
      </w:r>
      <w:r w:rsidR="00AC650E">
        <w:rPr>
          <w:rFonts w:ascii="Times New Roman" w:eastAsia="Times New Roman" w:hAnsi="Times New Roman" w:cs="Times New Roman"/>
          <w:sz w:val="24"/>
          <w:szCs w:val="24"/>
        </w:rPr>
        <w:t>Первомайского муниципального района</w:t>
      </w:r>
      <w:r w:rsidR="00E504D9">
        <w:rPr>
          <w:rFonts w:ascii="Times New Roman" w:eastAsia="Times New Roman" w:hAnsi="Times New Roman" w:cs="Times New Roman"/>
          <w:sz w:val="24"/>
        </w:rPr>
        <w:t xml:space="preserve"> Ярославской области</w:t>
      </w:r>
      <w:r w:rsidR="00A37CA2">
        <w:rPr>
          <w:rFonts w:ascii="Times New Roman" w:eastAsia="Times New Roman" w:hAnsi="Times New Roman" w:cs="Times New Roman"/>
          <w:sz w:val="24"/>
        </w:rPr>
        <w:t>»</w:t>
      </w:r>
      <w:r w:rsidR="00E504D9">
        <w:rPr>
          <w:rFonts w:ascii="Times New Roman" w:eastAsia="Times New Roman" w:hAnsi="Times New Roman" w:cs="Times New Roman"/>
          <w:sz w:val="24"/>
        </w:rPr>
        <w:t xml:space="preserve"> на 20</w:t>
      </w:r>
      <w:r w:rsidR="00E861E5">
        <w:rPr>
          <w:rFonts w:ascii="Times New Roman" w:eastAsia="Times New Roman" w:hAnsi="Times New Roman" w:cs="Times New Roman"/>
          <w:sz w:val="24"/>
        </w:rPr>
        <w:t>2</w:t>
      </w:r>
      <w:r w:rsidR="00AC650E">
        <w:rPr>
          <w:rFonts w:ascii="Times New Roman" w:eastAsia="Times New Roman" w:hAnsi="Times New Roman" w:cs="Times New Roman"/>
          <w:sz w:val="24"/>
        </w:rPr>
        <w:t>3</w:t>
      </w:r>
      <w:r w:rsidR="005F2CD5">
        <w:rPr>
          <w:rFonts w:ascii="Times New Roman" w:eastAsia="Times New Roman" w:hAnsi="Times New Roman" w:cs="Times New Roman"/>
          <w:sz w:val="24"/>
        </w:rPr>
        <w:t>-202</w:t>
      </w:r>
      <w:r w:rsidR="00AC650E">
        <w:rPr>
          <w:rFonts w:ascii="Times New Roman" w:eastAsia="Times New Roman" w:hAnsi="Times New Roman" w:cs="Times New Roman"/>
          <w:sz w:val="24"/>
        </w:rPr>
        <w:t>5</w:t>
      </w:r>
      <w:r w:rsidR="00E504D9">
        <w:rPr>
          <w:rFonts w:ascii="Times New Roman" w:eastAsia="Times New Roman" w:hAnsi="Times New Roman" w:cs="Times New Roman"/>
          <w:sz w:val="24"/>
        </w:rPr>
        <w:t xml:space="preserve"> г</w:t>
      </w:r>
      <w:r w:rsidR="00A37CA2">
        <w:rPr>
          <w:rFonts w:ascii="Times New Roman" w:eastAsia="Times New Roman" w:hAnsi="Times New Roman" w:cs="Times New Roman"/>
          <w:sz w:val="24"/>
        </w:rPr>
        <w:t>оды</w:t>
      </w:r>
      <w:r w:rsidR="00A737F9">
        <w:rPr>
          <w:rFonts w:ascii="Times New Roman" w:eastAsia="Times New Roman" w:hAnsi="Times New Roman" w:cs="Times New Roman"/>
          <w:sz w:val="24"/>
        </w:rPr>
        <w:t xml:space="preserve"> изложить в новой редакции:</w:t>
      </w:r>
    </w:p>
    <w:tbl>
      <w:tblPr>
        <w:tblW w:w="11199" w:type="dxa"/>
        <w:tblInd w:w="-17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68"/>
        <w:gridCol w:w="2551"/>
        <w:gridCol w:w="2268"/>
        <w:gridCol w:w="1560"/>
        <w:gridCol w:w="1134"/>
        <w:gridCol w:w="992"/>
        <w:gridCol w:w="567"/>
        <w:gridCol w:w="567"/>
        <w:gridCol w:w="992"/>
      </w:tblGrid>
      <w:tr w:rsidR="00985AAD" w:rsidRPr="001C183D" w:rsidTr="002C7D1A">
        <w:trPr>
          <w:trHeight w:val="1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5AAD" w:rsidRPr="001C183D" w:rsidRDefault="00985AAD" w:rsidP="009A387D">
            <w:pPr>
              <w:pStyle w:val="ac"/>
              <w:contextualSpacing/>
              <w:jc w:val="center"/>
              <w:rPr>
                <w:sz w:val="20"/>
                <w:szCs w:val="20"/>
              </w:rPr>
            </w:pPr>
            <w:r w:rsidRPr="001C183D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1C183D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1C183D">
              <w:rPr>
                <w:sz w:val="20"/>
                <w:szCs w:val="20"/>
              </w:rPr>
              <w:t>/</w:t>
            </w:r>
            <w:proofErr w:type="spellStart"/>
            <w:r w:rsidRPr="001C183D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5AAD" w:rsidRPr="001C183D" w:rsidRDefault="00985AAD" w:rsidP="009A387D">
            <w:pPr>
              <w:pStyle w:val="ac"/>
              <w:contextualSpacing/>
              <w:jc w:val="center"/>
              <w:rPr>
                <w:sz w:val="20"/>
                <w:szCs w:val="20"/>
              </w:rPr>
            </w:pPr>
            <w:r w:rsidRPr="001C183D">
              <w:rPr>
                <w:sz w:val="20"/>
                <w:szCs w:val="20"/>
              </w:rPr>
              <w:t>МП/подпрограмма/</w:t>
            </w:r>
          </w:p>
          <w:p w:rsidR="00985AAD" w:rsidRPr="001C183D" w:rsidRDefault="00985AAD" w:rsidP="009A387D">
            <w:pPr>
              <w:pStyle w:val="ac"/>
              <w:contextualSpacing/>
              <w:jc w:val="center"/>
              <w:rPr>
                <w:sz w:val="20"/>
                <w:szCs w:val="20"/>
              </w:rPr>
            </w:pPr>
            <w:r w:rsidRPr="001C183D">
              <w:rPr>
                <w:sz w:val="20"/>
                <w:szCs w:val="20"/>
              </w:rPr>
              <w:t>основное мероприятие/</w:t>
            </w:r>
          </w:p>
          <w:p w:rsidR="00985AAD" w:rsidRPr="001C183D" w:rsidRDefault="00985AAD" w:rsidP="009A387D">
            <w:pPr>
              <w:pStyle w:val="ac"/>
              <w:contextualSpacing/>
              <w:jc w:val="center"/>
              <w:rPr>
                <w:sz w:val="20"/>
                <w:szCs w:val="20"/>
              </w:rPr>
            </w:pPr>
            <w:r w:rsidRPr="001C183D">
              <w:rPr>
                <w:sz w:val="20"/>
                <w:szCs w:val="20"/>
              </w:rPr>
              <w:t>ВЦП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5AAD" w:rsidRPr="001C183D" w:rsidRDefault="00985AAD" w:rsidP="009A387D">
            <w:pPr>
              <w:pStyle w:val="ac"/>
              <w:contextualSpacing/>
              <w:jc w:val="center"/>
              <w:rPr>
                <w:sz w:val="20"/>
                <w:szCs w:val="20"/>
              </w:rPr>
            </w:pPr>
            <w:r w:rsidRPr="001C183D">
              <w:rPr>
                <w:sz w:val="20"/>
                <w:szCs w:val="20"/>
              </w:rPr>
              <w:t>Цель, задачи подпр</w:t>
            </w:r>
            <w:r w:rsidRPr="001C183D">
              <w:rPr>
                <w:sz w:val="20"/>
                <w:szCs w:val="20"/>
              </w:rPr>
              <w:t>о</w:t>
            </w:r>
            <w:r w:rsidRPr="001C183D">
              <w:rPr>
                <w:sz w:val="20"/>
                <w:szCs w:val="20"/>
              </w:rPr>
              <w:t>граммы (1)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5AAD" w:rsidRPr="001C183D" w:rsidRDefault="00985AAD" w:rsidP="009A387D">
            <w:pPr>
              <w:pStyle w:val="ac"/>
              <w:contextualSpacing/>
              <w:jc w:val="center"/>
              <w:rPr>
                <w:sz w:val="20"/>
                <w:szCs w:val="20"/>
              </w:rPr>
            </w:pPr>
            <w:r w:rsidRPr="001C183D">
              <w:rPr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5AAD" w:rsidRPr="001C183D" w:rsidRDefault="00985AAD" w:rsidP="009A387D">
            <w:pPr>
              <w:pStyle w:val="ac"/>
              <w:contextualSpacing/>
              <w:jc w:val="center"/>
              <w:rPr>
                <w:sz w:val="20"/>
                <w:szCs w:val="20"/>
              </w:rPr>
            </w:pPr>
            <w:r w:rsidRPr="001C183D">
              <w:rPr>
                <w:sz w:val="20"/>
                <w:szCs w:val="20"/>
              </w:rPr>
              <w:t>Источн</w:t>
            </w:r>
            <w:r w:rsidRPr="001C183D">
              <w:rPr>
                <w:sz w:val="20"/>
                <w:szCs w:val="20"/>
              </w:rPr>
              <w:t>и</w:t>
            </w:r>
            <w:r w:rsidRPr="001C183D">
              <w:rPr>
                <w:sz w:val="20"/>
                <w:szCs w:val="20"/>
              </w:rPr>
              <w:t>ки фина</w:t>
            </w:r>
            <w:r w:rsidRPr="001C183D">
              <w:rPr>
                <w:sz w:val="20"/>
                <w:szCs w:val="20"/>
              </w:rPr>
              <w:t>н</w:t>
            </w:r>
            <w:r w:rsidRPr="001C183D">
              <w:rPr>
                <w:sz w:val="20"/>
                <w:szCs w:val="20"/>
              </w:rPr>
              <w:t>сирования</w:t>
            </w:r>
          </w:p>
        </w:tc>
        <w:tc>
          <w:tcPr>
            <w:tcW w:w="31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5AAD" w:rsidRPr="001C183D" w:rsidRDefault="00985AAD" w:rsidP="009A387D">
            <w:pPr>
              <w:pStyle w:val="ac"/>
              <w:contextualSpacing/>
              <w:jc w:val="center"/>
              <w:rPr>
                <w:sz w:val="20"/>
                <w:szCs w:val="20"/>
              </w:rPr>
            </w:pPr>
            <w:r w:rsidRPr="001C183D">
              <w:rPr>
                <w:sz w:val="20"/>
                <w:szCs w:val="20"/>
              </w:rPr>
              <w:t>Расходы (тыс. руб.), годы</w:t>
            </w:r>
          </w:p>
        </w:tc>
      </w:tr>
      <w:tr w:rsidR="00150BB6" w:rsidRPr="001C183D" w:rsidTr="002C7D1A">
        <w:trPr>
          <w:trHeight w:val="663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85AAD" w:rsidRPr="001C183D" w:rsidRDefault="00985AAD" w:rsidP="009A387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85AAD" w:rsidRPr="001C183D" w:rsidRDefault="00985AAD" w:rsidP="009A387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85AAD" w:rsidRPr="001C183D" w:rsidRDefault="00985AAD" w:rsidP="009A387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85AAD" w:rsidRPr="001C183D" w:rsidRDefault="00985AAD" w:rsidP="009A387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85AAD" w:rsidRPr="001C183D" w:rsidRDefault="00985AAD" w:rsidP="009A387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5AAD" w:rsidRPr="001C183D" w:rsidRDefault="00985AAD" w:rsidP="009A387D">
            <w:pPr>
              <w:pStyle w:val="ac"/>
              <w:contextualSpacing/>
              <w:jc w:val="center"/>
              <w:rPr>
                <w:sz w:val="20"/>
                <w:szCs w:val="20"/>
              </w:rPr>
            </w:pPr>
            <w:r w:rsidRPr="001C183D">
              <w:rPr>
                <w:sz w:val="20"/>
                <w:szCs w:val="20"/>
              </w:rPr>
              <w:t>год ре</w:t>
            </w:r>
            <w:r w:rsidRPr="001C183D">
              <w:rPr>
                <w:sz w:val="20"/>
                <w:szCs w:val="20"/>
              </w:rPr>
              <w:t>а</w:t>
            </w:r>
            <w:r w:rsidRPr="001C183D">
              <w:rPr>
                <w:sz w:val="20"/>
                <w:szCs w:val="20"/>
              </w:rPr>
              <w:t>лизации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5AAD" w:rsidRPr="001C183D" w:rsidRDefault="00985AAD" w:rsidP="009A387D">
            <w:pPr>
              <w:pStyle w:val="ac"/>
              <w:contextualSpacing/>
              <w:jc w:val="center"/>
              <w:rPr>
                <w:sz w:val="20"/>
                <w:szCs w:val="20"/>
              </w:rPr>
            </w:pPr>
            <w:r w:rsidRPr="001C183D">
              <w:rPr>
                <w:sz w:val="20"/>
                <w:szCs w:val="20"/>
              </w:rPr>
              <w:t>Плановый период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5AAD" w:rsidRPr="001C183D" w:rsidRDefault="00985AAD" w:rsidP="009A387D">
            <w:pPr>
              <w:pStyle w:val="ac"/>
              <w:contextualSpacing/>
              <w:jc w:val="center"/>
              <w:rPr>
                <w:sz w:val="20"/>
                <w:szCs w:val="20"/>
              </w:rPr>
            </w:pPr>
            <w:r w:rsidRPr="001C183D">
              <w:rPr>
                <w:sz w:val="20"/>
                <w:szCs w:val="20"/>
              </w:rPr>
              <w:t>итого</w:t>
            </w:r>
          </w:p>
        </w:tc>
      </w:tr>
      <w:tr w:rsidR="00150BB6" w:rsidRPr="001C183D" w:rsidTr="002C7D1A">
        <w:trPr>
          <w:trHeight w:val="128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AAD" w:rsidRPr="001C183D" w:rsidRDefault="00985AAD" w:rsidP="001F609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AAD" w:rsidRPr="001C183D" w:rsidRDefault="00985AAD" w:rsidP="001F609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AAD" w:rsidRPr="001C183D" w:rsidRDefault="00985AAD" w:rsidP="001F609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AAD" w:rsidRPr="001C183D" w:rsidRDefault="00985AAD" w:rsidP="001F609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AAD" w:rsidRPr="001C183D" w:rsidRDefault="00985AAD" w:rsidP="001F609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5AAD" w:rsidRPr="001C183D" w:rsidRDefault="00985AAD" w:rsidP="00DB4C6E">
            <w:pPr>
              <w:pStyle w:val="ac"/>
              <w:contextualSpacing/>
              <w:jc w:val="center"/>
              <w:rPr>
                <w:sz w:val="20"/>
                <w:szCs w:val="20"/>
              </w:rPr>
            </w:pPr>
            <w:r w:rsidRPr="001C183D">
              <w:rPr>
                <w:sz w:val="20"/>
                <w:szCs w:val="20"/>
              </w:rPr>
              <w:t>20</w:t>
            </w:r>
            <w:r w:rsidR="0006721B">
              <w:rPr>
                <w:sz w:val="20"/>
                <w:szCs w:val="20"/>
              </w:rPr>
              <w:t>2</w:t>
            </w:r>
            <w:r w:rsidR="00AC650E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5AAD" w:rsidRPr="001C183D" w:rsidRDefault="00985AAD" w:rsidP="00AC650E">
            <w:pPr>
              <w:pStyle w:val="ac"/>
              <w:contextualSpacing/>
              <w:jc w:val="center"/>
              <w:rPr>
                <w:sz w:val="20"/>
                <w:szCs w:val="20"/>
              </w:rPr>
            </w:pPr>
            <w:r w:rsidRPr="001C183D">
              <w:rPr>
                <w:sz w:val="20"/>
                <w:szCs w:val="20"/>
              </w:rPr>
              <w:t>20</w:t>
            </w:r>
            <w:r w:rsidR="00A862D6">
              <w:rPr>
                <w:sz w:val="20"/>
                <w:szCs w:val="20"/>
              </w:rPr>
              <w:t>2</w:t>
            </w:r>
            <w:r w:rsidR="00AC650E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5AAD" w:rsidRPr="001C183D" w:rsidRDefault="00985AAD" w:rsidP="00AC650E">
            <w:pPr>
              <w:pStyle w:val="ac"/>
              <w:contextualSpacing/>
              <w:jc w:val="center"/>
              <w:rPr>
                <w:sz w:val="20"/>
                <w:szCs w:val="20"/>
              </w:rPr>
            </w:pPr>
            <w:r w:rsidRPr="001C183D">
              <w:rPr>
                <w:sz w:val="20"/>
                <w:szCs w:val="20"/>
              </w:rPr>
              <w:t>20</w:t>
            </w:r>
            <w:r w:rsidR="005F2CD5">
              <w:rPr>
                <w:sz w:val="20"/>
                <w:szCs w:val="20"/>
              </w:rPr>
              <w:t>2</w:t>
            </w:r>
            <w:r w:rsidR="00AC650E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AAD" w:rsidRPr="001C183D" w:rsidRDefault="00985AAD" w:rsidP="001F6099">
            <w:pPr>
              <w:pStyle w:val="ac"/>
              <w:contextualSpacing/>
              <w:rPr>
                <w:sz w:val="20"/>
                <w:szCs w:val="20"/>
              </w:rPr>
            </w:pPr>
          </w:p>
        </w:tc>
      </w:tr>
      <w:tr w:rsidR="00150BB6" w:rsidRPr="001C183D" w:rsidTr="002C7D1A">
        <w:trPr>
          <w:trHeight w:val="1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4D9" w:rsidRPr="001C183D" w:rsidRDefault="00E504D9" w:rsidP="001F6099">
            <w:pPr>
              <w:pStyle w:val="ac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4D9" w:rsidRPr="001C183D" w:rsidRDefault="00E504D9" w:rsidP="00AC650E">
            <w:pPr>
              <w:pStyle w:val="ac"/>
              <w:contextualSpacing/>
              <w:jc w:val="both"/>
              <w:rPr>
                <w:sz w:val="20"/>
                <w:szCs w:val="20"/>
              </w:rPr>
            </w:pPr>
            <w:r w:rsidRPr="001C183D">
              <w:rPr>
                <w:sz w:val="20"/>
                <w:szCs w:val="20"/>
              </w:rPr>
              <w:t>Муниципальная програ</w:t>
            </w:r>
            <w:r w:rsidRPr="001C183D">
              <w:rPr>
                <w:sz w:val="20"/>
                <w:szCs w:val="20"/>
              </w:rPr>
              <w:t>м</w:t>
            </w:r>
            <w:r w:rsidRPr="001C183D">
              <w:rPr>
                <w:sz w:val="20"/>
                <w:szCs w:val="20"/>
              </w:rPr>
              <w:t xml:space="preserve">ма «Эффективная власть в </w:t>
            </w:r>
            <w:r w:rsidR="001D209C">
              <w:rPr>
                <w:sz w:val="20"/>
                <w:szCs w:val="20"/>
              </w:rPr>
              <w:t>Кукобойском сельском</w:t>
            </w:r>
            <w:r w:rsidRPr="001C183D">
              <w:rPr>
                <w:sz w:val="20"/>
                <w:szCs w:val="20"/>
              </w:rPr>
              <w:t xml:space="preserve"> поселении  </w:t>
            </w:r>
            <w:r w:rsidR="00AC650E" w:rsidRPr="00AC650E">
              <w:rPr>
                <w:sz w:val="20"/>
                <w:szCs w:val="20"/>
              </w:rPr>
              <w:t>Первомайского муниципального района</w:t>
            </w:r>
            <w:r w:rsidR="00AC650E" w:rsidRPr="001C183D">
              <w:rPr>
                <w:sz w:val="20"/>
                <w:szCs w:val="20"/>
              </w:rPr>
              <w:t xml:space="preserve"> </w:t>
            </w:r>
            <w:r w:rsidRPr="001C183D">
              <w:rPr>
                <w:sz w:val="20"/>
                <w:szCs w:val="20"/>
              </w:rPr>
              <w:t>Ярославской области</w:t>
            </w:r>
            <w:r w:rsidR="00A37CA2">
              <w:rPr>
                <w:sz w:val="20"/>
                <w:szCs w:val="20"/>
              </w:rPr>
              <w:t>»</w:t>
            </w:r>
            <w:r w:rsidRPr="001C183D">
              <w:rPr>
                <w:sz w:val="20"/>
                <w:szCs w:val="20"/>
              </w:rPr>
              <w:t xml:space="preserve"> на </w:t>
            </w:r>
            <w:r w:rsidRPr="001C183D">
              <w:rPr>
                <w:sz w:val="20"/>
                <w:szCs w:val="20"/>
              </w:rPr>
              <w:lastRenderedPageBreak/>
              <w:t>20</w:t>
            </w:r>
            <w:r w:rsidR="00E861E5">
              <w:rPr>
                <w:sz w:val="20"/>
                <w:szCs w:val="20"/>
              </w:rPr>
              <w:t>2</w:t>
            </w:r>
            <w:r w:rsidR="00AC650E">
              <w:rPr>
                <w:sz w:val="20"/>
                <w:szCs w:val="20"/>
              </w:rPr>
              <w:t>3</w:t>
            </w:r>
            <w:r w:rsidR="00985AAD" w:rsidRPr="001C183D">
              <w:rPr>
                <w:sz w:val="20"/>
                <w:szCs w:val="20"/>
              </w:rPr>
              <w:t>-20</w:t>
            </w:r>
            <w:r w:rsidR="005F2CD5">
              <w:rPr>
                <w:sz w:val="20"/>
                <w:szCs w:val="20"/>
              </w:rPr>
              <w:t>2</w:t>
            </w:r>
            <w:r w:rsidR="00AC650E">
              <w:rPr>
                <w:sz w:val="20"/>
                <w:szCs w:val="20"/>
              </w:rPr>
              <w:t>5</w:t>
            </w:r>
            <w:r w:rsidR="00985AAD" w:rsidRPr="001C183D">
              <w:rPr>
                <w:sz w:val="20"/>
                <w:szCs w:val="20"/>
              </w:rPr>
              <w:t xml:space="preserve"> </w:t>
            </w:r>
            <w:r w:rsidR="00A37CA2">
              <w:rPr>
                <w:sz w:val="20"/>
                <w:szCs w:val="20"/>
              </w:rPr>
              <w:t>годы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4D9" w:rsidRPr="00150BB6" w:rsidRDefault="00150BB6" w:rsidP="00150BB6">
            <w:pPr>
              <w:pStyle w:val="ac"/>
              <w:contextualSpacing/>
              <w:jc w:val="both"/>
              <w:rPr>
                <w:sz w:val="20"/>
                <w:szCs w:val="20"/>
              </w:rPr>
            </w:pPr>
            <w:r w:rsidRPr="00150BB6">
              <w:rPr>
                <w:sz w:val="20"/>
                <w:szCs w:val="20"/>
              </w:rPr>
              <w:lastRenderedPageBreak/>
              <w:t xml:space="preserve">Цель: </w:t>
            </w:r>
            <w:r w:rsidRPr="00150BB6">
              <w:rPr>
                <w:rFonts w:eastAsia="Calibri"/>
                <w:sz w:val="20"/>
                <w:szCs w:val="20"/>
                <w:lang w:eastAsia="en-US"/>
              </w:rPr>
              <w:t>повышение э</w:t>
            </w:r>
            <w:r w:rsidRPr="00150BB6">
              <w:rPr>
                <w:rFonts w:eastAsia="Calibri"/>
                <w:sz w:val="20"/>
                <w:szCs w:val="20"/>
                <w:lang w:eastAsia="en-US"/>
              </w:rPr>
              <w:t>ф</w:t>
            </w:r>
            <w:r w:rsidRPr="00150BB6">
              <w:rPr>
                <w:rFonts w:eastAsia="Calibri"/>
                <w:sz w:val="20"/>
                <w:szCs w:val="20"/>
                <w:lang w:eastAsia="en-US"/>
              </w:rPr>
              <w:t>фективности деятел</w:t>
            </w:r>
            <w:r w:rsidRPr="00150BB6">
              <w:rPr>
                <w:rFonts w:eastAsia="Calibri"/>
                <w:sz w:val="20"/>
                <w:szCs w:val="20"/>
                <w:lang w:eastAsia="en-US"/>
              </w:rPr>
              <w:t>ь</w:t>
            </w:r>
            <w:r w:rsidRPr="00150BB6">
              <w:rPr>
                <w:rFonts w:eastAsia="Calibri"/>
                <w:sz w:val="20"/>
                <w:szCs w:val="20"/>
                <w:lang w:eastAsia="en-US"/>
              </w:rPr>
              <w:t>ности органов местного самоуправления при решении вопросов м</w:t>
            </w:r>
            <w:r w:rsidRPr="00150BB6">
              <w:rPr>
                <w:rFonts w:eastAsia="Calibri"/>
                <w:sz w:val="20"/>
                <w:szCs w:val="20"/>
                <w:lang w:eastAsia="en-US"/>
              </w:rPr>
              <w:t>е</w:t>
            </w:r>
            <w:r w:rsidRPr="00150BB6">
              <w:rPr>
                <w:rFonts w:eastAsia="Calibri"/>
                <w:sz w:val="20"/>
                <w:szCs w:val="20"/>
                <w:lang w:eastAsia="en-US"/>
              </w:rPr>
              <w:t>стного значения, обе</w:t>
            </w:r>
            <w:r w:rsidRPr="00150BB6">
              <w:rPr>
                <w:rFonts w:eastAsia="Calibri"/>
                <w:sz w:val="20"/>
                <w:szCs w:val="20"/>
                <w:lang w:eastAsia="en-US"/>
              </w:rPr>
              <w:t>с</w:t>
            </w:r>
            <w:r w:rsidRPr="00150BB6">
              <w:rPr>
                <w:rFonts w:eastAsia="Calibri"/>
                <w:sz w:val="20"/>
                <w:szCs w:val="20"/>
                <w:lang w:eastAsia="en-US"/>
              </w:rPr>
              <w:lastRenderedPageBreak/>
              <w:t>печение открытости в их деятельности, обе</w:t>
            </w:r>
            <w:r w:rsidRPr="00150BB6">
              <w:rPr>
                <w:rFonts w:eastAsia="Calibri"/>
                <w:sz w:val="20"/>
                <w:szCs w:val="20"/>
                <w:lang w:eastAsia="en-US"/>
              </w:rPr>
              <w:t>с</w:t>
            </w:r>
            <w:r w:rsidRPr="00150BB6">
              <w:rPr>
                <w:rFonts w:eastAsia="Calibri"/>
                <w:sz w:val="20"/>
                <w:szCs w:val="20"/>
                <w:lang w:eastAsia="en-US"/>
              </w:rPr>
              <w:t>печение граждан до</w:t>
            </w:r>
            <w:r w:rsidRPr="00150BB6">
              <w:rPr>
                <w:rFonts w:eastAsia="Calibri"/>
                <w:sz w:val="20"/>
                <w:szCs w:val="20"/>
                <w:lang w:eastAsia="en-US"/>
              </w:rPr>
              <w:t>с</w:t>
            </w:r>
            <w:r w:rsidRPr="00150BB6">
              <w:rPr>
                <w:rFonts w:eastAsia="Calibri"/>
                <w:sz w:val="20"/>
                <w:szCs w:val="20"/>
                <w:lang w:eastAsia="en-US"/>
              </w:rPr>
              <w:t>тупными и качестве</w:t>
            </w:r>
            <w:r w:rsidRPr="00150BB6">
              <w:rPr>
                <w:rFonts w:eastAsia="Calibri"/>
                <w:sz w:val="20"/>
                <w:szCs w:val="20"/>
                <w:lang w:eastAsia="en-US"/>
              </w:rPr>
              <w:t>н</w:t>
            </w:r>
            <w:r w:rsidRPr="00150BB6">
              <w:rPr>
                <w:rFonts w:eastAsia="Calibri"/>
                <w:sz w:val="20"/>
                <w:szCs w:val="20"/>
                <w:lang w:eastAsia="en-US"/>
              </w:rPr>
              <w:t xml:space="preserve">ными услугами </w:t>
            </w:r>
            <w:r w:rsidRPr="00150B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4D9" w:rsidRPr="001C183D" w:rsidRDefault="00985AAD" w:rsidP="00AC650E">
            <w:pPr>
              <w:pStyle w:val="ac"/>
              <w:contextualSpacing/>
              <w:rPr>
                <w:rFonts w:eastAsia="Calibri"/>
                <w:sz w:val="20"/>
                <w:szCs w:val="20"/>
              </w:rPr>
            </w:pPr>
            <w:r w:rsidRPr="001C183D">
              <w:rPr>
                <w:rFonts w:eastAsia="Calibri"/>
                <w:sz w:val="20"/>
                <w:szCs w:val="20"/>
              </w:rPr>
              <w:lastRenderedPageBreak/>
              <w:t xml:space="preserve"> Ведущий сп</w:t>
            </w:r>
            <w:r w:rsidRPr="001C183D">
              <w:rPr>
                <w:rFonts w:eastAsia="Calibri"/>
                <w:sz w:val="20"/>
                <w:szCs w:val="20"/>
              </w:rPr>
              <w:t>е</w:t>
            </w:r>
            <w:r w:rsidRPr="001C183D">
              <w:rPr>
                <w:rFonts w:eastAsia="Calibri"/>
                <w:sz w:val="20"/>
                <w:szCs w:val="20"/>
              </w:rPr>
              <w:t>циалист</w:t>
            </w:r>
            <w:r w:rsidR="00BB6810" w:rsidRPr="001C183D">
              <w:rPr>
                <w:rFonts w:eastAsia="Calibri"/>
                <w:sz w:val="20"/>
                <w:szCs w:val="20"/>
              </w:rPr>
              <w:t xml:space="preserve"> адм</w:t>
            </w:r>
            <w:r w:rsidR="00BB6810" w:rsidRPr="001C183D">
              <w:rPr>
                <w:rFonts w:eastAsia="Calibri"/>
                <w:sz w:val="20"/>
                <w:szCs w:val="20"/>
              </w:rPr>
              <w:t>и</w:t>
            </w:r>
            <w:r w:rsidR="00BB6810" w:rsidRPr="001C183D">
              <w:rPr>
                <w:rFonts w:eastAsia="Calibri"/>
                <w:sz w:val="20"/>
                <w:szCs w:val="20"/>
              </w:rPr>
              <w:t xml:space="preserve">нистрации </w:t>
            </w:r>
            <w:r w:rsidR="001D209C">
              <w:rPr>
                <w:rFonts w:eastAsia="Calibri"/>
                <w:sz w:val="20"/>
                <w:szCs w:val="20"/>
              </w:rPr>
              <w:t>К</w:t>
            </w:r>
            <w:r w:rsidR="001D209C">
              <w:rPr>
                <w:rFonts w:eastAsia="Calibri"/>
                <w:sz w:val="20"/>
                <w:szCs w:val="20"/>
              </w:rPr>
              <w:t>у</w:t>
            </w:r>
            <w:r w:rsidR="001D209C">
              <w:rPr>
                <w:rFonts w:eastAsia="Calibri"/>
                <w:sz w:val="20"/>
                <w:szCs w:val="20"/>
              </w:rPr>
              <w:t xml:space="preserve">кобойского сельского </w:t>
            </w:r>
            <w:r w:rsidR="00BB6810" w:rsidRPr="001C183D">
              <w:rPr>
                <w:rFonts w:eastAsia="Calibri"/>
                <w:sz w:val="20"/>
                <w:szCs w:val="20"/>
              </w:rPr>
              <w:t xml:space="preserve"> п</w:t>
            </w:r>
            <w:r w:rsidR="00BB6810" w:rsidRPr="001C183D">
              <w:rPr>
                <w:rFonts w:eastAsia="Calibri"/>
                <w:sz w:val="20"/>
                <w:szCs w:val="20"/>
              </w:rPr>
              <w:t>о</w:t>
            </w:r>
            <w:r w:rsidR="00BB6810" w:rsidRPr="001C183D">
              <w:rPr>
                <w:rFonts w:eastAsia="Calibri"/>
                <w:sz w:val="20"/>
                <w:szCs w:val="20"/>
              </w:rPr>
              <w:t xml:space="preserve">селения </w:t>
            </w:r>
            <w:r w:rsidR="001D209C">
              <w:rPr>
                <w:rFonts w:eastAsia="Calibri"/>
                <w:sz w:val="20"/>
                <w:szCs w:val="20"/>
              </w:rPr>
              <w:t xml:space="preserve"> </w:t>
            </w:r>
            <w:r w:rsidR="00BB6810" w:rsidRPr="001C183D">
              <w:rPr>
                <w:rFonts w:eastAsia="Calibri"/>
                <w:sz w:val="20"/>
                <w:szCs w:val="20"/>
              </w:rPr>
              <w:t xml:space="preserve">– </w:t>
            </w:r>
            <w:r w:rsidRPr="001C183D">
              <w:rPr>
                <w:rFonts w:eastAsia="Calibri"/>
                <w:sz w:val="20"/>
                <w:szCs w:val="20"/>
              </w:rPr>
              <w:t xml:space="preserve"> </w:t>
            </w:r>
            <w:r w:rsidR="001D209C">
              <w:rPr>
                <w:rFonts w:eastAsia="Calibri"/>
                <w:sz w:val="20"/>
                <w:szCs w:val="20"/>
              </w:rPr>
              <w:lastRenderedPageBreak/>
              <w:t>Шишкина Татьяна Ви</w:t>
            </w:r>
            <w:r w:rsidR="001D209C">
              <w:rPr>
                <w:rFonts w:eastAsia="Calibri"/>
                <w:sz w:val="20"/>
                <w:szCs w:val="20"/>
              </w:rPr>
              <w:t>к</w:t>
            </w:r>
            <w:r w:rsidR="001D209C">
              <w:rPr>
                <w:rFonts w:eastAsia="Calibri"/>
                <w:sz w:val="20"/>
                <w:szCs w:val="20"/>
              </w:rPr>
              <w:t>торовна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4D9" w:rsidRPr="001C183D" w:rsidRDefault="00E504D9" w:rsidP="009A387D">
            <w:pPr>
              <w:pStyle w:val="ac"/>
              <w:contextualSpacing/>
              <w:jc w:val="right"/>
              <w:rPr>
                <w:sz w:val="20"/>
                <w:szCs w:val="20"/>
              </w:rPr>
            </w:pPr>
            <w:r w:rsidRPr="001C183D">
              <w:rPr>
                <w:sz w:val="20"/>
                <w:szCs w:val="20"/>
              </w:rPr>
              <w:lastRenderedPageBreak/>
              <w:t>итого по МП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4D9" w:rsidRPr="001E252D" w:rsidRDefault="002F3128" w:rsidP="00B455F2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48</w:t>
            </w:r>
            <w:r w:rsidR="00FE7D82">
              <w:rPr>
                <w:rFonts w:eastAsia="Calibri"/>
                <w:sz w:val="20"/>
                <w:szCs w:val="20"/>
              </w:rPr>
              <w:t>,98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4D9" w:rsidRPr="001E252D" w:rsidRDefault="00E10E52" w:rsidP="009A387D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</w:t>
            </w:r>
            <w:r w:rsidR="00E504D9" w:rsidRPr="001E252D">
              <w:rPr>
                <w:rFonts w:eastAsia="Calibri"/>
                <w:sz w:val="20"/>
                <w:szCs w:val="20"/>
              </w:rPr>
              <w:t>.0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4D9" w:rsidRPr="001E252D" w:rsidRDefault="00BF1C94" w:rsidP="009A387D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</w:t>
            </w:r>
            <w:r w:rsidR="00E504D9" w:rsidRPr="001E252D">
              <w:rPr>
                <w:rFonts w:eastAsia="Calibri"/>
                <w:sz w:val="20"/>
                <w:szCs w:val="20"/>
              </w:rPr>
              <w:t>.0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4D9" w:rsidRPr="001E252D" w:rsidRDefault="002F3128" w:rsidP="00B455F2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48</w:t>
            </w:r>
            <w:r w:rsidR="00FE7D82">
              <w:rPr>
                <w:rFonts w:eastAsia="Calibri"/>
                <w:sz w:val="20"/>
                <w:szCs w:val="20"/>
              </w:rPr>
              <w:t>,98</w:t>
            </w:r>
          </w:p>
        </w:tc>
      </w:tr>
      <w:tr w:rsidR="00150BB6" w:rsidRPr="001C183D" w:rsidTr="002C7D1A">
        <w:trPr>
          <w:trHeight w:val="1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4D9" w:rsidRPr="001C183D" w:rsidRDefault="00E504D9" w:rsidP="001F60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4D9" w:rsidRPr="001C183D" w:rsidRDefault="00E504D9" w:rsidP="009A387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4D9" w:rsidRPr="001C183D" w:rsidRDefault="00E504D9" w:rsidP="009A387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4D9" w:rsidRPr="001C183D" w:rsidRDefault="00E504D9" w:rsidP="001F60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4D9" w:rsidRPr="001C183D" w:rsidRDefault="00E504D9" w:rsidP="009A387D">
            <w:pPr>
              <w:pStyle w:val="ac"/>
              <w:contextualSpacing/>
              <w:jc w:val="right"/>
              <w:rPr>
                <w:sz w:val="20"/>
                <w:szCs w:val="20"/>
              </w:rPr>
            </w:pPr>
            <w:r w:rsidRPr="001C183D">
              <w:rPr>
                <w:sz w:val="20"/>
                <w:szCs w:val="20"/>
              </w:rPr>
              <w:t>МБ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4D9" w:rsidRPr="001E252D" w:rsidRDefault="002F3128" w:rsidP="00B455F2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48</w:t>
            </w:r>
            <w:r w:rsidR="00FE7D82">
              <w:rPr>
                <w:rFonts w:eastAsia="Calibri"/>
                <w:sz w:val="20"/>
                <w:szCs w:val="20"/>
              </w:rPr>
              <w:t>,98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4D9" w:rsidRPr="001E252D" w:rsidRDefault="00E10E52" w:rsidP="00BF1C94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</w:t>
            </w:r>
            <w:r w:rsidR="00E504D9" w:rsidRPr="001E252D">
              <w:rPr>
                <w:rFonts w:eastAsia="Calibri"/>
                <w:sz w:val="20"/>
                <w:szCs w:val="20"/>
              </w:rPr>
              <w:t>.0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4D9" w:rsidRPr="001E252D" w:rsidRDefault="00BF1C94" w:rsidP="009A387D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</w:t>
            </w:r>
            <w:r w:rsidR="00E504D9" w:rsidRPr="001E252D">
              <w:rPr>
                <w:rFonts w:eastAsia="Calibri"/>
                <w:sz w:val="20"/>
                <w:szCs w:val="20"/>
              </w:rPr>
              <w:t>.0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4D9" w:rsidRPr="001E252D" w:rsidRDefault="002F3128" w:rsidP="002C7D1A">
            <w:pPr>
              <w:pStyle w:val="ac"/>
              <w:ind w:left="-250" w:firstLine="250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48</w:t>
            </w:r>
            <w:r w:rsidR="00FE7D82">
              <w:rPr>
                <w:rFonts w:eastAsia="Calibri"/>
                <w:sz w:val="20"/>
                <w:szCs w:val="20"/>
              </w:rPr>
              <w:t>,98</w:t>
            </w:r>
          </w:p>
        </w:tc>
      </w:tr>
      <w:tr w:rsidR="00150BB6" w:rsidRPr="001C183D" w:rsidTr="002C7D1A">
        <w:trPr>
          <w:trHeight w:val="1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4D9" w:rsidRPr="001C183D" w:rsidRDefault="00E504D9" w:rsidP="001F60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4D9" w:rsidRPr="001C183D" w:rsidRDefault="00E504D9" w:rsidP="009A387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4D9" w:rsidRPr="001C183D" w:rsidRDefault="00E504D9" w:rsidP="009A387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4D9" w:rsidRPr="001C183D" w:rsidRDefault="00E504D9" w:rsidP="001F60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4D9" w:rsidRPr="001C183D" w:rsidRDefault="00E504D9" w:rsidP="009A387D">
            <w:pPr>
              <w:pStyle w:val="ac"/>
              <w:contextualSpacing/>
              <w:jc w:val="right"/>
              <w:rPr>
                <w:sz w:val="20"/>
                <w:szCs w:val="20"/>
              </w:rPr>
            </w:pPr>
            <w:r w:rsidRPr="001C183D">
              <w:rPr>
                <w:sz w:val="20"/>
                <w:szCs w:val="20"/>
              </w:rPr>
              <w:t>ОБ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4D9" w:rsidRPr="001E252D" w:rsidRDefault="00E504D9" w:rsidP="009A387D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1E252D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4D9" w:rsidRPr="001E252D" w:rsidRDefault="00E504D9" w:rsidP="009A387D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1E252D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4D9" w:rsidRPr="001E252D" w:rsidRDefault="00E504D9" w:rsidP="009A387D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1E252D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4D9" w:rsidRPr="001E252D" w:rsidRDefault="00E504D9" w:rsidP="009A387D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1E252D">
              <w:rPr>
                <w:rFonts w:eastAsia="Calibri"/>
                <w:sz w:val="20"/>
                <w:szCs w:val="20"/>
              </w:rPr>
              <w:t>-</w:t>
            </w:r>
          </w:p>
        </w:tc>
      </w:tr>
      <w:tr w:rsidR="00150BB6" w:rsidRPr="001C183D" w:rsidTr="002C7D1A">
        <w:trPr>
          <w:trHeight w:val="1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4D9" w:rsidRPr="001C183D" w:rsidRDefault="00E504D9" w:rsidP="001F60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4D9" w:rsidRPr="001C183D" w:rsidRDefault="00E504D9" w:rsidP="009A387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4D9" w:rsidRPr="001C183D" w:rsidRDefault="00E504D9" w:rsidP="009A387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4D9" w:rsidRPr="001C183D" w:rsidRDefault="00E504D9" w:rsidP="001F60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4D9" w:rsidRPr="001C183D" w:rsidRDefault="00E504D9" w:rsidP="009A387D">
            <w:pPr>
              <w:pStyle w:val="ac"/>
              <w:contextualSpacing/>
              <w:jc w:val="right"/>
              <w:rPr>
                <w:sz w:val="20"/>
                <w:szCs w:val="20"/>
              </w:rPr>
            </w:pPr>
            <w:r w:rsidRPr="001C183D">
              <w:rPr>
                <w:sz w:val="20"/>
                <w:szCs w:val="20"/>
              </w:rPr>
              <w:t>ФБ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4D9" w:rsidRPr="001E252D" w:rsidRDefault="00E504D9" w:rsidP="009A387D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1E252D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4D9" w:rsidRPr="001E252D" w:rsidRDefault="00E504D9" w:rsidP="009A387D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1E252D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4D9" w:rsidRPr="001E252D" w:rsidRDefault="00E504D9" w:rsidP="009A387D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1E252D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4D9" w:rsidRPr="001E252D" w:rsidRDefault="00E504D9" w:rsidP="009A387D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1E252D">
              <w:rPr>
                <w:rFonts w:eastAsia="Calibri"/>
                <w:sz w:val="20"/>
                <w:szCs w:val="20"/>
              </w:rPr>
              <w:t>-</w:t>
            </w:r>
          </w:p>
        </w:tc>
      </w:tr>
      <w:tr w:rsidR="00150BB6" w:rsidRPr="001C183D" w:rsidTr="002C7D1A">
        <w:trPr>
          <w:trHeight w:val="1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4D9" w:rsidRPr="001C183D" w:rsidRDefault="00E504D9" w:rsidP="001F60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4D9" w:rsidRPr="001C183D" w:rsidRDefault="00E504D9" w:rsidP="009A387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4D9" w:rsidRPr="001C183D" w:rsidRDefault="00E504D9" w:rsidP="009A387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4D9" w:rsidRPr="001C183D" w:rsidRDefault="00E504D9" w:rsidP="001F60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4D9" w:rsidRPr="001C183D" w:rsidRDefault="00E504D9" w:rsidP="009A387D">
            <w:pPr>
              <w:pStyle w:val="ac"/>
              <w:contextualSpacing/>
              <w:jc w:val="right"/>
              <w:rPr>
                <w:sz w:val="20"/>
                <w:szCs w:val="20"/>
              </w:rPr>
            </w:pPr>
            <w:r w:rsidRPr="001C183D">
              <w:rPr>
                <w:sz w:val="20"/>
                <w:szCs w:val="20"/>
              </w:rPr>
              <w:t>ВИ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4D9" w:rsidRPr="001E252D" w:rsidRDefault="00E504D9" w:rsidP="009A387D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1E252D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4D9" w:rsidRPr="001E252D" w:rsidRDefault="00E504D9" w:rsidP="009A387D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1E252D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4D9" w:rsidRPr="001E252D" w:rsidRDefault="00E504D9" w:rsidP="009A387D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1E252D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4D9" w:rsidRPr="001E252D" w:rsidRDefault="00E504D9" w:rsidP="009A387D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1E252D">
              <w:rPr>
                <w:rFonts w:eastAsia="Calibri"/>
                <w:sz w:val="20"/>
                <w:szCs w:val="20"/>
              </w:rPr>
              <w:t>-</w:t>
            </w:r>
          </w:p>
        </w:tc>
      </w:tr>
      <w:tr w:rsidR="00150BB6" w:rsidRPr="001C183D" w:rsidTr="002C7D1A">
        <w:trPr>
          <w:trHeight w:val="1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4D9" w:rsidRPr="001C183D" w:rsidRDefault="00E504D9" w:rsidP="001F6099">
            <w:pPr>
              <w:pStyle w:val="ac"/>
              <w:contextualSpacing/>
              <w:rPr>
                <w:rFonts w:eastAsia="Calibri"/>
                <w:sz w:val="20"/>
                <w:szCs w:val="20"/>
              </w:rPr>
            </w:pPr>
            <w:r w:rsidRPr="001C183D">
              <w:rPr>
                <w:rFonts w:eastAsia="Calibri"/>
                <w:sz w:val="20"/>
                <w:szCs w:val="20"/>
              </w:rPr>
              <w:lastRenderedPageBreak/>
              <w:t>1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4D9" w:rsidRPr="001C183D" w:rsidRDefault="00E504D9" w:rsidP="009A387D">
            <w:pPr>
              <w:pStyle w:val="ac"/>
              <w:contextualSpacing/>
              <w:jc w:val="both"/>
              <w:rPr>
                <w:sz w:val="20"/>
                <w:szCs w:val="20"/>
              </w:rPr>
            </w:pPr>
            <w:r w:rsidRPr="001C183D">
              <w:rPr>
                <w:sz w:val="20"/>
                <w:szCs w:val="20"/>
              </w:rPr>
              <w:t>подпрограмма</w:t>
            </w:r>
          </w:p>
          <w:p w:rsidR="00E504D9" w:rsidRPr="001C183D" w:rsidRDefault="00E504D9" w:rsidP="00AC650E">
            <w:pPr>
              <w:pStyle w:val="ac"/>
              <w:contextualSpacing/>
              <w:jc w:val="both"/>
              <w:rPr>
                <w:sz w:val="20"/>
                <w:szCs w:val="20"/>
              </w:rPr>
            </w:pPr>
            <w:r w:rsidRPr="001C183D">
              <w:rPr>
                <w:sz w:val="20"/>
                <w:szCs w:val="20"/>
              </w:rPr>
              <w:t xml:space="preserve">«Развитие муниципальной службы в </w:t>
            </w:r>
            <w:r w:rsidR="001D209C">
              <w:rPr>
                <w:sz w:val="20"/>
                <w:szCs w:val="20"/>
              </w:rPr>
              <w:t>Кукобойском сельском</w:t>
            </w:r>
            <w:r w:rsidRPr="001C183D">
              <w:rPr>
                <w:sz w:val="20"/>
                <w:szCs w:val="20"/>
              </w:rPr>
              <w:t xml:space="preserve"> поселении </w:t>
            </w:r>
            <w:r w:rsidR="00AC650E" w:rsidRPr="00AC650E">
              <w:rPr>
                <w:sz w:val="20"/>
                <w:szCs w:val="20"/>
              </w:rPr>
              <w:t>Пе</w:t>
            </w:r>
            <w:r w:rsidR="00AC650E" w:rsidRPr="00AC650E">
              <w:rPr>
                <w:sz w:val="20"/>
                <w:szCs w:val="20"/>
              </w:rPr>
              <w:t>р</w:t>
            </w:r>
            <w:r w:rsidR="00AC650E" w:rsidRPr="00AC650E">
              <w:rPr>
                <w:sz w:val="20"/>
                <w:szCs w:val="20"/>
              </w:rPr>
              <w:t>вомайского муниципал</w:t>
            </w:r>
            <w:r w:rsidR="00AC650E" w:rsidRPr="00AC650E">
              <w:rPr>
                <w:sz w:val="20"/>
                <w:szCs w:val="20"/>
              </w:rPr>
              <w:t>ь</w:t>
            </w:r>
            <w:r w:rsidR="00AC650E" w:rsidRPr="00AC650E">
              <w:rPr>
                <w:sz w:val="20"/>
                <w:szCs w:val="20"/>
              </w:rPr>
              <w:t>ного района</w:t>
            </w:r>
            <w:r w:rsidR="00AC650E" w:rsidRPr="001C183D">
              <w:rPr>
                <w:sz w:val="20"/>
                <w:szCs w:val="20"/>
              </w:rPr>
              <w:t xml:space="preserve"> </w:t>
            </w:r>
            <w:r w:rsidRPr="001C183D">
              <w:rPr>
                <w:sz w:val="20"/>
                <w:szCs w:val="20"/>
              </w:rPr>
              <w:t>Ярославской области</w:t>
            </w:r>
            <w:r w:rsidR="00B455F2">
              <w:rPr>
                <w:sz w:val="20"/>
                <w:szCs w:val="20"/>
              </w:rPr>
              <w:t>»</w:t>
            </w:r>
            <w:r w:rsidRPr="001C183D">
              <w:rPr>
                <w:sz w:val="20"/>
                <w:szCs w:val="20"/>
              </w:rPr>
              <w:t xml:space="preserve"> на 20</w:t>
            </w:r>
            <w:r w:rsidR="00E861E5">
              <w:rPr>
                <w:sz w:val="20"/>
                <w:szCs w:val="20"/>
              </w:rPr>
              <w:t>2</w:t>
            </w:r>
            <w:r w:rsidR="00AC650E">
              <w:rPr>
                <w:sz w:val="20"/>
                <w:szCs w:val="20"/>
              </w:rPr>
              <w:t>3</w:t>
            </w:r>
            <w:r w:rsidR="00985AAD" w:rsidRPr="001C183D">
              <w:rPr>
                <w:sz w:val="20"/>
                <w:szCs w:val="20"/>
              </w:rPr>
              <w:t xml:space="preserve"> -20</w:t>
            </w:r>
            <w:r w:rsidR="00D212B3">
              <w:rPr>
                <w:sz w:val="20"/>
                <w:szCs w:val="20"/>
              </w:rPr>
              <w:t>2</w:t>
            </w:r>
            <w:r w:rsidR="00AC650E">
              <w:rPr>
                <w:sz w:val="20"/>
                <w:szCs w:val="20"/>
              </w:rPr>
              <w:t>5</w:t>
            </w:r>
            <w:r w:rsidR="009A387D">
              <w:rPr>
                <w:sz w:val="20"/>
                <w:szCs w:val="20"/>
              </w:rPr>
              <w:t xml:space="preserve"> </w:t>
            </w:r>
            <w:r w:rsidRPr="001C183D">
              <w:rPr>
                <w:sz w:val="20"/>
                <w:szCs w:val="20"/>
              </w:rPr>
              <w:t xml:space="preserve"> </w:t>
            </w:r>
            <w:r w:rsidR="00985AAD" w:rsidRPr="001C183D">
              <w:rPr>
                <w:sz w:val="20"/>
                <w:szCs w:val="20"/>
              </w:rPr>
              <w:t>г</w:t>
            </w:r>
            <w:r w:rsidR="00B455F2">
              <w:rPr>
                <w:sz w:val="20"/>
                <w:szCs w:val="20"/>
              </w:rPr>
              <w:t>оды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4D9" w:rsidRPr="00150BB6" w:rsidRDefault="00150BB6" w:rsidP="00AC650E">
            <w:pPr>
              <w:pStyle w:val="ac"/>
              <w:contextualSpacing/>
              <w:jc w:val="both"/>
              <w:rPr>
                <w:sz w:val="20"/>
                <w:szCs w:val="20"/>
              </w:rPr>
            </w:pPr>
            <w:r w:rsidRPr="00150BB6">
              <w:rPr>
                <w:sz w:val="20"/>
                <w:szCs w:val="20"/>
              </w:rPr>
              <w:t xml:space="preserve">Задача: </w:t>
            </w:r>
            <w:r w:rsidRPr="00150BB6">
              <w:rPr>
                <w:bCs/>
                <w:color w:val="000000"/>
                <w:sz w:val="20"/>
                <w:szCs w:val="20"/>
              </w:rPr>
              <w:t>создание усл</w:t>
            </w:r>
            <w:r w:rsidRPr="00150BB6">
              <w:rPr>
                <w:bCs/>
                <w:color w:val="000000"/>
                <w:sz w:val="20"/>
                <w:szCs w:val="20"/>
              </w:rPr>
              <w:t>о</w:t>
            </w:r>
            <w:r w:rsidRPr="00150BB6">
              <w:rPr>
                <w:bCs/>
                <w:color w:val="000000"/>
                <w:sz w:val="20"/>
                <w:szCs w:val="20"/>
              </w:rPr>
              <w:t>вий для развития м</w:t>
            </w:r>
            <w:r w:rsidRPr="00150BB6">
              <w:rPr>
                <w:bCs/>
                <w:color w:val="000000"/>
                <w:sz w:val="20"/>
                <w:szCs w:val="20"/>
              </w:rPr>
              <w:t>у</w:t>
            </w:r>
            <w:r w:rsidRPr="00150BB6">
              <w:rPr>
                <w:bCs/>
                <w:color w:val="000000"/>
                <w:sz w:val="20"/>
                <w:szCs w:val="20"/>
              </w:rPr>
              <w:t>ниципальной службы, повышение эффекти</w:t>
            </w:r>
            <w:r w:rsidRPr="00150BB6">
              <w:rPr>
                <w:bCs/>
                <w:color w:val="000000"/>
                <w:sz w:val="20"/>
                <w:szCs w:val="20"/>
              </w:rPr>
              <w:t>в</w:t>
            </w:r>
            <w:r w:rsidRPr="00150BB6">
              <w:rPr>
                <w:bCs/>
                <w:color w:val="000000"/>
                <w:sz w:val="20"/>
                <w:szCs w:val="20"/>
              </w:rPr>
              <w:t>ности и результативн</w:t>
            </w:r>
            <w:r w:rsidRPr="00150BB6">
              <w:rPr>
                <w:bCs/>
                <w:color w:val="000000"/>
                <w:sz w:val="20"/>
                <w:szCs w:val="20"/>
              </w:rPr>
              <w:t>о</w:t>
            </w:r>
            <w:r w:rsidRPr="00150BB6">
              <w:rPr>
                <w:bCs/>
                <w:color w:val="000000"/>
                <w:sz w:val="20"/>
                <w:szCs w:val="20"/>
              </w:rPr>
              <w:t>сти деятельности м</w:t>
            </w:r>
            <w:r w:rsidRPr="00150BB6">
              <w:rPr>
                <w:bCs/>
                <w:color w:val="000000"/>
                <w:sz w:val="20"/>
                <w:szCs w:val="20"/>
              </w:rPr>
              <w:t>у</w:t>
            </w:r>
            <w:r w:rsidRPr="00150BB6">
              <w:rPr>
                <w:bCs/>
                <w:color w:val="000000"/>
                <w:sz w:val="20"/>
                <w:szCs w:val="20"/>
              </w:rPr>
              <w:t>ниципальных служ</w:t>
            </w:r>
            <w:r w:rsidRPr="00150BB6">
              <w:rPr>
                <w:bCs/>
                <w:color w:val="000000"/>
                <w:sz w:val="20"/>
                <w:szCs w:val="20"/>
              </w:rPr>
              <w:t>а</w:t>
            </w:r>
            <w:r w:rsidRPr="00150BB6">
              <w:rPr>
                <w:bCs/>
                <w:color w:val="000000"/>
                <w:sz w:val="20"/>
                <w:szCs w:val="20"/>
              </w:rPr>
              <w:t xml:space="preserve">щих </w:t>
            </w:r>
            <w:r w:rsidR="001D209C">
              <w:rPr>
                <w:bCs/>
                <w:color w:val="000000"/>
                <w:sz w:val="20"/>
                <w:szCs w:val="20"/>
              </w:rPr>
              <w:t>Кукобойского сельского</w:t>
            </w:r>
            <w:r w:rsidRPr="00150BB6">
              <w:rPr>
                <w:bCs/>
                <w:color w:val="000000"/>
                <w:sz w:val="20"/>
                <w:szCs w:val="20"/>
              </w:rPr>
              <w:t xml:space="preserve"> поселе</w:t>
            </w:r>
            <w:r w:rsidR="001D209C">
              <w:rPr>
                <w:bCs/>
                <w:color w:val="000000"/>
                <w:sz w:val="20"/>
                <w:szCs w:val="20"/>
              </w:rPr>
              <w:t xml:space="preserve">ния </w:t>
            </w:r>
            <w:r w:rsidRPr="00150BB6">
              <w:rPr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4D9" w:rsidRPr="001C183D" w:rsidRDefault="00E504D9" w:rsidP="00AC650E">
            <w:pPr>
              <w:pStyle w:val="ac"/>
              <w:contextualSpacing/>
              <w:rPr>
                <w:rFonts w:eastAsia="Calibri"/>
                <w:sz w:val="20"/>
                <w:szCs w:val="20"/>
              </w:rPr>
            </w:pPr>
            <w:r w:rsidRPr="001C183D">
              <w:rPr>
                <w:rFonts w:eastAsia="Calibri"/>
                <w:sz w:val="20"/>
                <w:szCs w:val="20"/>
              </w:rPr>
              <w:t>Ведущий сп</w:t>
            </w:r>
            <w:r w:rsidRPr="001C183D">
              <w:rPr>
                <w:rFonts w:eastAsia="Calibri"/>
                <w:sz w:val="20"/>
                <w:szCs w:val="20"/>
              </w:rPr>
              <w:t>е</w:t>
            </w:r>
            <w:r w:rsidRPr="001C183D">
              <w:rPr>
                <w:rFonts w:eastAsia="Calibri"/>
                <w:sz w:val="20"/>
                <w:szCs w:val="20"/>
              </w:rPr>
              <w:t>циалист адм</w:t>
            </w:r>
            <w:r w:rsidRPr="001C183D">
              <w:rPr>
                <w:rFonts w:eastAsia="Calibri"/>
                <w:sz w:val="20"/>
                <w:szCs w:val="20"/>
              </w:rPr>
              <w:t>и</w:t>
            </w:r>
            <w:r w:rsidRPr="001C183D">
              <w:rPr>
                <w:rFonts w:eastAsia="Calibri"/>
                <w:sz w:val="20"/>
                <w:szCs w:val="20"/>
              </w:rPr>
              <w:t xml:space="preserve">нистрации </w:t>
            </w:r>
            <w:r w:rsidR="001D209C">
              <w:rPr>
                <w:rFonts w:eastAsia="Calibri"/>
                <w:sz w:val="20"/>
                <w:szCs w:val="20"/>
              </w:rPr>
              <w:t>К</w:t>
            </w:r>
            <w:r w:rsidR="001D209C">
              <w:rPr>
                <w:rFonts w:eastAsia="Calibri"/>
                <w:sz w:val="20"/>
                <w:szCs w:val="20"/>
              </w:rPr>
              <w:t>у</w:t>
            </w:r>
            <w:r w:rsidR="001D209C">
              <w:rPr>
                <w:rFonts w:eastAsia="Calibri"/>
                <w:sz w:val="20"/>
                <w:szCs w:val="20"/>
              </w:rPr>
              <w:t>кобойского сельского</w:t>
            </w:r>
            <w:r w:rsidRPr="001C183D">
              <w:rPr>
                <w:rFonts w:eastAsia="Calibri"/>
                <w:sz w:val="20"/>
                <w:szCs w:val="20"/>
              </w:rPr>
              <w:t xml:space="preserve"> п</w:t>
            </w:r>
            <w:r w:rsidRPr="001C183D">
              <w:rPr>
                <w:rFonts w:eastAsia="Calibri"/>
                <w:sz w:val="20"/>
                <w:szCs w:val="20"/>
              </w:rPr>
              <w:t>о</w:t>
            </w:r>
            <w:r w:rsidRPr="001C183D">
              <w:rPr>
                <w:rFonts w:eastAsia="Calibri"/>
                <w:sz w:val="20"/>
                <w:szCs w:val="20"/>
              </w:rPr>
              <w:t xml:space="preserve">селения </w:t>
            </w:r>
            <w:r w:rsidR="001803D7" w:rsidRPr="001C183D">
              <w:rPr>
                <w:rFonts w:eastAsia="Calibri"/>
                <w:sz w:val="20"/>
                <w:szCs w:val="20"/>
              </w:rPr>
              <w:t xml:space="preserve"> –   </w:t>
            </w:r>
            <w:r w:rsidR="00865101">
              <w:rPr>
                <w:rFonts w:eastAsia="Calibri"/>
                <w:sz w:val="20"/>
                <w:szCs w:val="20"/>
              </w:rPr>
              <w:t>Зверева Елена Витальевна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4D9" w:rsidRPr="001C183D" w:rsidRDefault="00E504D9" w:rsidP="009A387D">
            <w:pPr>
              <w:pStyle w:val="ac"/>
              <w:contextualSpacing/>
              <w:jc w:val="right"/>
              <w:rPr>
                <w:sz w:val="20"/>
                <w:szCs w:val="20"/>
              </w:rPr>
            </w:pPr>
            <w:r w:rsidRPr="001C183D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4D9" w:rsidRPr="001E252D" w:rsidRDefault="002C7D1A" w:rsidP="00E10E52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38,976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4D9" w:rsidRPr="001E252D" w:rsidRDefault="00E10E52" w:rsidP="009A387D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</w:t>
            </w:r>
            <w:r w:rsidR="00E504D9" w:rsidRPr="001E252D">
              <w:rPr>
                <w:rFonts w:eastAsia="Calibri"/>
                <w:sz w:val="20"/>
                <w:szCs w:val="20"/>
              </w:rPr>
              <w:t>.0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4D9" w:rsidRPr="001E252D" w:rsidRDefault="00CD62B1" w:rsidP="009A387D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1E252D">
              <w:rPr>
                <w:rFonts w:eastAsia="Calibri"/>
                <w:sz w:val="20"/>
                <w:szCs w:val="20"/>
              </w:rPr>
              <w:t>0</w:t>
            </w:r>
            <w:r w:rsidR="00E504D9" w:rsidRPr="001E252D">
              <w:rPr>
                <w:rFonts w:eastAsia="Calibri"/>
                <w:sz w:val="20"/>
                <w:szCs w:val="20"/>
              </w:rPr>
              <w:t>.0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4D9" w:rsidRPr="001E252D" w:rsidRDefault="002C7D1A" w:rsidP="000F68A3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38,976</w:t>
            </w:r>
          </w:p>
        </w:tc>
      </w:tr>
      <w:tr w:rsidR="00865101" w:rsidRPr="001C183D" w:rsidTr="002C7D1A">
        <w:trPr>
          <w:trHeight w:val="1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101" w:rsidRPr="001C183D" w:rsidRDefault="00865101" w:rsidP="001F6099">
            <w:pPr>
              <w:pStyle w:val="ac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101" w:rsidRPr="001C183D" w:rsidRDefault="00865101" w:rsidP="009A387D">
            <w:pPr>
              <w:pStyle w:val="ac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101" w:rsidRPr="00150BB6" w:rsidRDefault="00865101" w:rsidP="001D209C">
            <w:pPr>
              <w:pStyle w:val="ac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101" w:rsidRPr="001C183D" w:rsidRDefault="00865101" w:rsidP="00865101">
            <w:pPr>
              <w:pStyle w:val="ac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101" w:rsidRPr="001C183D" w:rsidRDefault="00865101" w:rsidP="009A387D">
            <w:pPr>
              <w:pStyle w:val="ac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101" w:rsidRDefault="00865101" w:rsidP="000F68A3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101" w:rsidRDefault="00865101" w:rsidP="009A387D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101" w:rsidRPr="001E252D" w:rsidRDefault="00865101" w:rsidP="009A387D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101" w:rsidRDefault="00865101" w:rsidP="000F68A3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150BB6" w:rsidRPr="001C183D" w:rsidTr="002C7D1A">
        <w:trPr>
          <w:trHeight w:val="1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1828" w:rsidRPr="001C183D" w:rsidRDefault="00891828" w:rsidP="001F60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1828" w:rsidRPr="001C183D" w:rsidRDefault="00891828" w:rsidP="009A387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1828" w:rsidRPr="001C183D" w:rsidRDefault="00891828" w:rsidP="009A387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1828" w:rsidRPr="001C183D" w:rsidRDefault="00891828" w:rsidP="001F60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828" w:rsidRPr="001C183D" w:rsidRDefault="00891828" w:rsidP="009A387D">
            <w:pPr>
              <w:pStyle w:val="ac"/>
              <w:contextualSpacing/>
              <w:jc w:val="right"/>
              <w:rPr>
                <w:sz w:val="20"/>
                <w:szCs w:val="20"/>
              </w:rPr>
            </w:pPr>
            <w:r w:rsidRPr="001C183D">
              <w:rPr>
                <w:sz w:val="20"/>
                <w:szCs w:val="20"/>
              </w:rPr>
              <w:t>МБ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828" w:rsidRPr="001E252D" w:rsidRDefault="002C7D1A" w:rsidP="00E10E52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38,976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828" w:rsidRPr="001E252D" w:rsidRDefault="00E10E52" w:rsidP="009A387D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</w:t>
            </w:r>
            <w:r w:rsidR="00891828" w:rsidRPr="001E252D">
              <w:rPr>
                <w:rFonts w:eastAsia="Calibri"/>
                <w:sz w:val="20"/>
                <w:szCs w:val="20"/>
              </w:rPr>
              <w:t>.0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828" w:rsidRPr="001E252D" w:rsidRDefault="00CD62B1" w:rsidP="009A387D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1E252D">
              <w:rPr>
                <w:rFonts w:eastAsia="Calibri"/>
                <w:sz w:val="20"/>
                <w:szCs w:val="20"/>
              </w:rPr>
              <w:t>0</w:t>
            </w:r>
            <w:r w:rsidR="00891828" w:rsidRPr="001E252D">
              <w:rPr>
                <w:rFonts w:eastAsia="Calibri"/>
                <w:sz w:val="20"/>
                <w:szCs w:val="20"/>
              </w:rPr>
              <w:t>.0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828" w:rsidRPr="001E252D" w:rsidRDefault="002C7D1A" w:rsidP="000F68A3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38,976</w:t>
            </w:r>
          </w:p>
        </w:tc>
      </w:tr>
      <w:tr w:rsidR="00150BB6" w:rsidRPr="001C183D" w:rsidTr="002C7D1A">
        <w:trPr>
          <w:trHeight w:val="1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4D9" w:rsidRPr="001C183D" w:rsidRDefault="00E504D9" w:rsidP="001F60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4D9" w:rsidRPr="001C183D" w:rsidRDefault="00E504D9" w:rsidP="009A387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4D9" w:rsidRPr="001C183D" w:rsidRDefault="00E504D9" w:rsidP="009A387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4D9" w:rsidRPr="001C183D" w:rsidRDefault="00E504D9" w:rsidP="001F60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4D9" w:rsidRPr="001C183D" w:rsidRDefault="00E504D9" w:rsidP="009A387D">
            <w:pPr>
              <w:pStyle w:val="ac"/>
              <w:contextualSpacing/>
              <w:jc w:val="right"/>
              <w:rPr>
                <w:sz w:val="20"/>
                <w:szCs w:val="20"/>
              </w:rPr>
            </w:pPr>
            <w:r w:rsidRPr="001C183D">
              <w:rPr>
                <w:sz w:val="20"/>
                <w:szCs w:val="20"/>
              </w:rPr>
              <w:t>ОБ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4D9" w:rsidRPr="001E252D" w:rsidRDefault="00E504D9" w:rsidP="009A387D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1E252D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4D9" w:rsidRPr="001E252D" w:rsidRDefault="00E504D9" w:rsidP="009A387D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1E252D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4D9" w:rsidRPr="001E252D" w:rsidRDefault="00E504D9" w:rsidP="009A387D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1E252D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4D9" w:rsidRPr="001E252D" w:rsidRDefault="00E504D9" w:rsidP="009A387D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1E252D">
              <w:rPr>
                <w:rFonts w:eastAsia="Calibri"/>
                <w:sz w:val="20"/>
                <w:szCs w:val="20"/>
              </w:rPr>
              <w:t>-</w:t>
            </w:r>
          </w:p>
        </w:tc>
      </w:tr>
      <w:tr w:rsidR="00150BB6" w:rsidRPr="001C183D" w:rsidTr="002C7D1A">
        <w:trPr>
          <w:trHeight w:val="1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4D9" w:rsidRPr="001C183D" w:rsidRDefault="00E504D9" w:rsidP="001F60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4D9" w:rsidRPr="001C183D" w:rsidRDefault="00E504D9" w:rsidP="009A387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4D9" w:rsidRPr="001C183D" w:rsidRDefault="00E504D9" w:rsidP="009A387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4D9" w:rsidRPr="001C183D" w:rsidRDefault="00E504D9" w:rsidP="001F60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4D9" w:rsidRPr="001C183D" w:rsidRDefault="00E504D9" w:rsidP="009A387D">
            <w:pPr>
              <w:pStyle w:val="ac"/>
              <w:contextualSpacing/>
              <w:jc w:val="right"/>
              <w:rPr>
                <w:sz w:val="20"/>
                <w:szCs w:val="20"/>
              </w:rPr>
            </w:pPr>
            <w:r w:rsidRPr="001C183D">
              <w:rPr>
                <w:sz w:val="20"/>
                <w:szCs w:val="20"/>
              </w:rPr>
              <w:t>ФБ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4D9" w:rsidRPr="001E252D" w:rsidRDefault="00E504D9" w:rsidP="009A387D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1E252D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4D9" w:rsidRPr="001E252D" w:rsidRDefault="00E504D9" w:rsidP="009A387D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1E252D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4D9" w:rsidRPr="001E252D" w:rsidRDefault="00E504D9" w:rsidP="009A387D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1E252D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4D9" w:rsidRPr="001E252D" w:rsidRDefault="00E504D9" w:rsidP="009A387D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1E252D">
              <w:rPr>
                <w:rFonts w:eastAsia="Calibri"/>
                <w:sz w:val="20"/>
                <w:szCs w:val="20"/>
              </w:rPr>
              <w:t>-</w:t>
            </w:r>
          </w:p>
        </w:tc>
      </w:tr>
      <w:tr w:rsidR="00150BB6" w:rsidRPr="001C183D" w:rsidTr="002C7D1A">
        <w:trPr>
          <w:trHeight w:val="1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4D9" w:rsidRPr="001C183D" w:rsidRDefault="00E504D9" w:rsidP="001F60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4D9" w:rsidRPr="001C183D" w:rsidRDefault="00E504D9" w:rsidP="009A387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4D9" w:rsidRPr="001C183D" w:rsidRDefault="00E504D9" w:rsidP="009A387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4D9" w:rsidRPr="001C183D" w:rsidRDefault="00E504D9" w:rsidP="001F60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4D9" w:rsidRPr="001C183D" w:rsidRDefault="00E504D9" w:rsidP="009A387D">
            <w:pPr>
              <w:pStyle w:val="ac"/>
              <w:contextualSpacing/>
              <w:jc w:val="right"/>
              <w:rPr>
                <w:sz w:val="20"/>
                <w:szCs w:val="20"/>
              </w:rPr>
            </w:pPr>
            <w:r w:rsidRPr="001C183D">
              <w:rPr>
                <w:sz w:val="20"/>
                <w:szCs w:val="20"/>
              </w:rPr>
              <w:t>ВИ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4D9" w:rsidRPr="001E252D" w:rsidRDefault="00E504D9" w:rsidP="009A387D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1E252D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4D9" w:rsidRPr="001E252D" w:rsidRDefault="00E504D9" w:rsidP="009A387D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1E252D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4D9" w:rsidRPr="001E252D" w:rsidRDefault="00E504D9" w:rsidP="009A387D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1E252D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4D9" w:rsidRPr="001E252D" w:rsidRDefault="00E504D9" w:rsidP="009A387D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1E252D">
              <w:rPr>
                <w:rFonts w:eastAsia="Calibri"/>
                <w:sz w:val="20"/>
                <w:szCs w:val="20"/>
              </w:rPr>
              <w:t>-</w:t>
            </w:r>
          </w:p>
        </w:tc>
      </w:tr>
      <w:tr w:rsidR="009D16EA" w:rsidRPr="001C183D" w:rsidTr="002C7D1A">
        <w:trPr>
          <w:trHeight w:val="1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D16EA" w:rsidRPr="001C183D" w:rsidRDefault="009D16EA" w:rsidP="001F60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D16EA" w:rsidRPr="00DC7E78" w:rsidRDefault="009D16EA" w:rsidP="0086510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7E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Мероприятие 1</w:t>
            </w:r>
          </w:p>
          <w:p w:rsidR="009D16EA" w:rsidRPr="001C183D" w:rsidRDefault="009D16EA" w:rsidP="0086510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7E78">
              <w:rPr>
                <w:rFonts w:ascii="Times New Roman" w:eastAsia="Times New Roman" w:hAnsi="Times New Roman" w:cs="Times New Roman"/>
                <w:sz w:val="20"/>
                <w:szCs w:val="20"/>
              </w:rPr>
              <w:t>«Участие в работе ассоци</w:t>
            </w:r>
            <w:r w:rsidRPr="00DC7E78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DC7E78">
              <w:rPr>
                <w:rFonts w:ascii="Times New Roman" w:eastAsia="Times New Roman" w:hAnsi="Times New Roman" w:cs="Times New Roman"/>
                <w:sz w:val="20"/>
                <w:szCs w:val="20"/>
              </w:rPr>
              <w:t>ции  «Совет муниципальных образований»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D16EA" w:rsidRPr="001C183D" w:rsidRDefault="009D16EA" w:rsidP="009A387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E7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Задача: </w:t>
            </w:r>
            <w:r w:rsidRPr="00DC7E78">
              <w:rPr>
                <w:rFonts w:ascii="Times New Roman" w:hAnsi="Times New Roman" w:cs="Times New Roman"/>
                <w:sz w:val="20"/>
                <w:szCs w:val="20"/>
              </w:rPr>
              <w:t>Повышение пр</w:t>
            </w:r>
            <w:r w:rsidRPr="00DC7E7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C7E78">
              <w:rPr>
                <w:rFonts w:ascii="Times New Roman" w:hAnsi="Times New Roman" w:cs="Times New Roman"/>
                <w:sz w:val="20"/>
                <w:szCs w:val="20"/>
              </w:rPr>
              <w:t>стижа муниципальной службы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D16EA" w:rsidRPr="001C183D" w:rsidRDefault="009D16EA" w:rsidP="001F60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7E78">
              <w:rPr>
                <w:rFonts w:ascii="Times New Roman" w:eastAsia="Calibri" w:hAnsi="Times New Roman" w:cs="Times New Roman"/>
                <w:sz w:val="20"/>
                <w:szCs w:val="20"/>
              </w:rPr>
              <w:t>Заместитель гл</w:t>
            </w:r>
            <w:r w:rsidRPr="00DC7E78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DC7E78">
              <w:rPr>
                <w:rFonts w:ascii="Times New Roman" w:eastAsia="Calibri" w:hAnsi="Times New Roman" w:cs="Times New Roman"/>
                <w:sz w:val="20"/>
                <w:szCs w:val="20"/>
              </w:rPr>
              <w:t>вы поселения Виноградова Н</w:t>
            </w:r>
            <w:r w:rsidRPr="00DC7E78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DC7E78">
              <w:rPr>
                <w:rFonts w:ascii="Times New Roman" w:eastAsia="Calibri" w:hAnsi="Times New Roman" w:cs="Times New Roman"/>
                <w:sz w:val="20"/>
                <w:szCs w:val="20"/>
              </w:rPr>
              <w:t>талия Михайло</w:t>
            </w:r>
            <w:r w:rsidRPr="00DC7E78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 w:rsidRPr="00DC7E78">
              <w:rPr>
                <w:rFonts w:ascii="Times New Roman" w:eastAsia="Calibri" w:hAnsi="Times New Roman" w:cs="Times New Roman"/>
                <w:sz w:val="20"/>
                <w:szCs w:val="20"/>
              </w:rPr>
              <w:t>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6EA" w:rsidRPr="001C183D" w:rsidRDefault="009D16EA" w:rsidP="009A387D">
            <w:pPr>
              <w:pStyle w:val="ac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6EA" w:rsidRPr="001E252D" w:rsidRDefault="002C7D1A" w:rsidP="008F7A51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18,976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6EA" w:rsidRPr="001E252D" w:rsidRDefault="00E10E52" w:rsidP="00F56C76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</w:t>
            </w:r>
            <w:r w:rsidR="009D16EA">
              <w:rPr>
                <w:rFonts w:eastAsia="Calibri"/>
                <w:sz w:val="20"/>
                <w:szCs w:val="20"/>
              </w:rPr>
              <w:t>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6EA" w:rsidRPr="001E252D" w:rsidRDefault="009D16EA" w:rsidP="00F56C76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6EA" w:rsidRPr="001E252D" w:rsidRDefault="002C7D1A" w:rsidP="00F56C76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18,976</w:t>
            </w:r>
          </w:p>
        </w:tc>
      </w:tr>
      <w:tr w:rsidR="009D16EA" w:rsidRPr="001C183D" w:rsidTr="002C7D1A">
        <w:trPr>
          <w:trHeight w:val="1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D16EA" w:rsidRPr="001C183D" w:rsidRDefault="009D16EA" w:rsidP="001F60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D16EA" w:rsidRPr="001C183D" w:rsidRDefault="009D16EA" w:rsidP="009A387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D16EA" w:rsidRPr="001C183D" w:rsidRDefault="009D16EA" w:rsidP="009A387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D16EA" w:rsidRPr="001C183D" w:rsidRDefault="009D16EA" w:rsidP="001F60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6EA" w:rsidRPr="001C183D" w:rsidRDefault="009D16EA" w:rsidP="00865101">
            <w:pPr>
              <w:pStyle w:val="ac"/>
              <w:contextualSpacing/>
              <w:jc w:val="right"/>
              <w:rPr>
                <w:sz w:val="20"/>
                <w:szCs w:val="20"/>
              </w:rPr>
            </w:pPr>
            <w:r w:rsidRPr="001C183D">
              <w:rPr>
                <w:sz w:val="20"/>
                <w:szCs w:val="20"/>
              </w:rPr>
              <w:t>МБ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6EA" w:rsidRPr="001E252D" w:rsidRDefault="002C7D1A" w:rsidP="008F7A51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18,976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6EA" w:rsidRPr="001E252D" w:rsidRDefault="00E10E52" w:rsidP="009A387D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</w:t>
            </w:r>
            <w:r w:rsidR="009D16EA">
              <w:rPr>
                <w:rFonts w:eastAsia="Calibri"/>
                <w:sz w:val="20"/>
                <w:szCs w:val="20"/>
              </w:rPr>
              <w:t>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6EA" w:rsidRPr="001E252D" w:rsidRDefault="009D16EA" w:rsidP="009A387D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6EA" w:rsidRPr="001E252D" w:rsidRDefault="002C7D1A" w:rsidP="009A387D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18,976</w:t>
            </w:r>
          </w:p>
        </w:tc>
      </w:tr>
      <w:tr w:rsidR="009D16EA" w:rsidRPr="001C183D" w:rsidTr="002C7D1A">
        <w:trPr>
          <w:trHeight w:val="1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D16EA" w:rsidRPr="001C183D" w:rsidRDefault="009D16EA" w:rsidP="001F60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D16EA" w:rsidRPr="001C183D" w:rsidRDefault="009D16EA" w:rsidP="009A387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D16EA" w:rsidRPr="001C183D" w:rsidRDefault="009D16EA" w:rsidP="009A387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D16EA" w:rsidRPr="001C183D" w:rsidRDefault="009D16EA" w:rsidP="001F60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6EA" w:rsidRPr="001C183D" w:rsidRDefault="009D16EA" w:rsidP="00865101">
            <w:pPr>
              <w:pStyle w:val="ac"/>
              <w:contextualSpacing/>
              <w:jc w:val="right"/>
              <w:rPr>
                <w:sz w:val="20"/>
                <w:szCs w:val="20"/>
              </w:rPr>
            </w:pPr>
            <w:r w:rsidRPr="001C183D">
              <w:rPr>
                <w:sz w:val="20"/>
                <w:szCs w:val="20"/>
              </w:rPr>
              <w:t>ОБ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6EA" w:rsidRPr="001E252D" w:rsidRDefault="009D16EA" w:rsidP="009A387D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6EA" w:rsidRPr="001E252D" w:rsidRDefault="009D16EA" w:rsidP="009A387D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6EA" w:rsidRPr="001E252D" w:rsidRDefault="009D16EA" w:rsidP="009A387D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6EA" w:rsidRPr="001E252D" w:rsidRDefault="009D16EA" w:rsidP="009A387D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9D16EA" w:rsidRPr="001C183D" w:rsidTr="002C7D1A">
        <w:trPr>
          <w:trHeight w:val="1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D16EA" w:rsidRPr="001C183D" w:rsidRDefault="009D16EA" w:rsidP="001F60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D16EA" w:rsidRPr="001C183D" w:rsidRDefault="009D16EA" w:rsidP="009A387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D16EA" w:rsidRPr="001C183D" w:rsidRDefault="009D16EA" w:rsidP="009A387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D16EA" w:rsidRPr="001C183D" w:rsidRDefault="009D16EA" w:rsidP="001F60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6EA" w:rsidRPr="001C183D" w:rsidRDefault="009D16EA" w:rsidP="00865101">
            <w:pPr>
              <w:pStyle w:val="ac"/>
              <w:contextualSpacing/>
              <w:jc w:val="right"/>
              <w:rPr>
                <w:sz w:val="20"/>
                <w:szCs w:val="20"/>
              </w:rPr>
            </w:pPr>
            <w:r w:rsidRPr="001C183D">
              <w:rPr>
                <w:sz w:val="20"/>
                <w:szCs w:val="20"/>
              </w:rPr>
              <w:t>ФБ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6EA" w:rsidRPr="001E252D" w:rsidRDefault="009D16EA" w:rsidP="009A387D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6EA" w:rsidRPr="001E252D" w:rsidRDefault="009D16EA" w:rsidP="009A387D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6EA" w:rsidRPr="001E252D" w:rsidRDefault="009D16EA" w:rsidP="009A387D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6EA" w:rsidRPr="001E252D" w:rsidRDefault="009D16EA" w:rsidP="009A387D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9D16EA" w:rsidRPr="001C183D" w:rsidTr="002C7D1A">
        <w:trPr>
          <w:trHeight w:val="1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16EA" w:rsidRPr="001C183D" w:rsidRDefault="009D16EA" w:rsidP="001F60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16EA" w:rsidRPr="001C183D" w:rsidRDefault="009D16EA" w:rsidP="009A387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16EA" w:rsidRPr="001C183D" w:rsidRDefault="009D16EA" w:rsidP="009A387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16EA" w:rsidRPr="001C183D" w:rsidRDefault="009D16EA" w:rsidP="001F60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6EA" w:rsidRPr="001C183D" w:rsidRDefault="009D16EA" w:rsidP="00865101">
            <w:pPr>
              <w:pStyle w:val="ac"/>
              <w:contextualSpacing/>
              <w:jc w:val="right"/>
              <w:rPr>
                <w:sz w:val="20"/>
                <w:szCs w:val="20"/>
              </w:rPr>
            </w:pPr>
            <w:r w:rsidRPr="001C183D">
              <w:rPr>
                <w:sz w:val="20"/>
                <w:szCs w:val="20"/>
              </w:rPr>
              <w:t>ВИ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6EA" w:rsidRPr="001E252D" w:rsidRDefault="009D16EA" w:rsidP="009A387D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6EA" w:rsidRPr="001E252D" w:rsidRDefault="009D16EA" w:rsidP="009A387D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6EA" w:rsidRPr="001E252D" w:rsidRDefault="009D16EA" w:rsidP="009A387D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6EA" w:rsidRPr="001E252D" w:rsidRDefault="009D16EA" w:rsidP="009A387D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9D16EA" w:rsidRPr="001C183D" w:rsidTr="002C7D1A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16EA" w:rsidRPr="001C183D" w:rsidRDefault="009D16EA" w:rsidP="001F60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16EA" w:rsidRPr="00DC7E78" w:rsidRDefault="009D16EA" w:rsidP="0086510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7E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Мероприятие 2</w:t>
            </w:r>
          </w:p>
          <w:p w:rsidR="009D16EA" w:rsidRPr="00DC7E78" w:rsidRDefault="009D16EA" w:rsidP="0086510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7E78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DC7E78">
              <w:rPr>
                <w:rFonts w:ascii="Times New Roman" w:hAnsi="Times New Roman" w:cs="Times New Roman"/>
                <w:sz w:val="20"/>
                <w:szCs w:val="20"/>
              </w:rPr>
              <w:t>Обучение, подготовка, п</w:t>
            </w:r>
            <w:r w:rsidRPr="00DC7E7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C7E78">
              <w:rPr>
                <w:rFonts w:ascii="Times New Roman" w:hAnsi="Times New Roman" w:cs="Times New Roman"/>
                <w:sz w:val="20"/>
                <w:szCs w:val="20"/>
              </w:rPr>
              <w:t>реподготовка и повышение квалификации муниципал</w:t>
            </w:r>
            <w:r w:rsidRPr="00DC7E78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DC7E78">
              <w:rPr>
                <w:rFonts w:ascii="Times New Roman" w:hAnsi="Times New Roman" w:cs="Times New Roman"/>
                <w:sz w:val="20"/>
                <w:szCs w:val="20"/>
              </w:rPr>
              <w:t>ных служащих за счет средств бюджета сельского поселения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16EA" w:rsidRPr="00DC7E78" w:rsidRDefault="009D16EA" w:rsidP="00865101">
            <w:pPr>
              <w:pStyle w:val="af3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Задача:</w:t>
            </w:r>
            <w:r w:rsidRPr="00DC7E7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C7E78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профессионального развития и подготовки ка</w:t>
            </w:r>
            <w:r w:rsidRPr="00DC7E7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DC7E78">
              <w:rPr>
                <w:rFonts w:ascii="Times New Roman" w:hAnsi="Times New Roman" w:cs="Times New Roman"/>
                <w:sz w:val="20"/>
                <w:szCs w:val="20"/>
              </w:rPr>
              <w:t>ров муниципальной службы в Администрации Кукобо</w:t>
            </w:r>
            <w:r w:rsidRPr="00DC7E78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DC7E78">
              <w:rPr>
                <w:rFonts w:ascii="Times New Roman" w:hAnsi="Times New Roman" w:cs="Times New Roman"/>
                <w:sz w:val="20"/>
                <w:szCs w:val="20"/>
              </w:rPr>
              <w:t xml:space="preserve">ского  сельского поселения </w:t>
            </w:r>
          </w:p>
          <w:p w:rsidR="009D16EA" w:rsidRPr="00DC7E78" w:rsidRDefault="009D16EA" w:rsidP="0086510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16EA" w:rsidRPr="00DC7E78" w:rsidRDefault="009D16EA" w:rsidP="0086510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7E78">
              <w:rPr>
                <w:rFonts w:ascii="Times New Roman" w:eastAsia="Calibri" w:hAnsi="Times New Roman" w:cs="Times New Roman"/>
                <w:sz w:val="20"/>
                <w:szCs w:val="20"/>
              </w:rPr>
              <w:t>Заместитель гл</w:t>
            </w:r>
            <w:r w:rsidRPr="00DC7E78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DC7E78">
              <w:rPr>
                <w:rFonts w:ascii="Times New Roman" w:eastAsia="Calibri" w:hAnsi="Times New Roman" w:cs="Times New Roman"/>
                <w:sz w:val="20"/>
                <w:szCs w:val="20"/>
              </w:rPr>
              <w:t>вы поселения Виноградова Н</w:t>
            </w:r>
            <w:r w:rsidRPr="00DC7E78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DC7E78">
              <w:rPr>
                <w:rFonts w:ascii="Times New Roman" w:eastAsia="Calibri" w:hAnsi="Times New Roman" w:cs="Times New Roman"/>
                <w:sz w:val="20"/>
                <w:szCs w:val="20"/>
              </w:rPr>
              <w:t>талия Михайло</w:t>
            </w:r>
            <w:r w:rsidRPr="00DC7E78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 w:rsidRPr="00DC7E78">
              <w:rPr>
                <w:rFonts w:ascii="Times New Roman" w:eastAsia="Calibri" w:hAnsi="Times New Roman" w:cs="Times New Roman"/>
                <w:sz w:val="20"/>
                <w:szCs w:val="20"/>
              </w:rPr>
              <w:t>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6EA" w:rsidRPr="001C183D" w:rsidRDefault="009D16EA" w:rsidP="009A387D">
            <w:pPr>
              <w:pStyle w:val="ac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6EA" w:rsidRPr="001E252D" w:rsidRDefault="00B62078" w:rsidP="00E10E52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  <w:r w:rsidR="00E10E52">
              <w:rPr>
                <w:rFonts w:eastAsia="Calibri"/>
                <w:sz w:val="20"/>
                <w:szCs w:val="20"/>
              </w:rPr>
              <w:t>0</w:t>
            </w:r>
            <w:r>
              <w:rPr>
                <w:rFonts w:eastAsia="Calibri"/>
                <w:sz w:val="20"/>
                <w:szCs w:val="20"/>
              </w:rPr>
              <w:t>,</w:t>
            </w:r>
            <w:r w:rsidR="00B455F2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6EA" w:rsidRPr="001E252D" w:rsidRDefault="009D16EA" w:rsidP="009A387D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6EA" w:rsidRPr="001E252D" w:rsidRDefault="009D16EA" w:rsidP="009A387D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6EA" w:rsidRPr="001E252D" w:rsidRDefault="00B62078" w:rsidP="00B455F2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  <w:r w:rsidR="00E10E52">
              <w:rPr>
                <w:rFonts w:eastAsia="Calibri"/>
                <w:sz w:val="20"/>
                <w:szCs w:val="20"/>
              </w:rPr>
              <w:t>0</w:t>
            </w:r>
            <w:r>
              <w:rPr>
                <w:rFonts w:eastAsia="Calibri"/>
                <w:sz w:val="20"/>
                <w:szCs w:val="20"/>
              </w:rPr>
              <w:t>,</w:t>
            </w:r>
            <w:r w:rsidR="00B455F2">
              <w:rPr>
                <w:rFonts w:eastAsia="Calibri"/>
                <w:sz w:val="20"/>
                <w:szCs w:val="20"/>
              </w:rPr>
              <w:t>0</w:t>
            </w:r>
          </w:p>
        </w:tc>
      </w:tr>
      <w:tr w:rsidR="009D16EA" w:rsidRPr="001C183D" w:rsidTr="002C7D1A">
        <w:trPr>
          <w:trHeight w:val="1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D16EA" w:rsidRPr="001C183D" w:rsidRDefault="009D16EA" w:rsidP="001F60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D16EA" w:rsidRPr="001C183D" w:rsidRDefault="009D16EA" w:rsidP="009A387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D16EA" w:rsidRPr="001C183D" w:rsidRDefault="009D16EA" w:rsidP="009A387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D16EA" w:rsidRPr="001C183D" w:rsidRDefault="009D16EA" w:rsidP="001F60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6EA" w:rsidRPr="001C183D" w:rsidRDefault="009D16EA" w:rsidP="00865101">
            <w:pPr>
              <w:pStyle w:val="ac"/>
              <w:contextualSpacing/>
              <w:jc w:val="right"/>
              <w:rPr>
                <w:sz w:val="20"/>
                <w:szCs w:val="20"/>
              </w:rPr>
            </w:pPr>
            <w:r w:rsidRPr="001C183D">
              <w:rPr>
                <w:sz w:val="20"/>
                <w:szCs w:val="20"/>
              </w:rPr>
              <w:t>МБ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6EA" w:rsidRPr="001E252D" w:rsidRDefault="00B62078" w:rsidP="00E10E52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  <w:r w:rsidR="00E10E52">
              <w:rPr>
                <w:rFonts w:eastAsia="Calibri"/>
                <w:sz w:val="20"/>
                <w:szCs w:val="20"/>
              </w:rPr>
              <w:t>0</w:t>
            </w:r>
            <w:r>
              <w:rPr>
                <w:rFonts w:eastAsia="Calibri"/>
                <w:sz w:val="20"/>
                <w:szCs w:val="20"/>
              </w:rPr>
              <w:t>,</w:t>
            </w:r>
            <w:r w:rsidR="00B455F2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6EA" w:rsidRPr="001E252D" w:rsidRDefault="009D16EA" w:rsidP="00F56C76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6EA" w:rsidRPr="001E252D" w:rsidRDefault="009D16EA" w:rsidP="00F56C76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6EA" w:rsidRPr="001E252D" w:rsidRDefault="00B62078" w:rsidP="00E10E52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  <w:r w:rsidR="00E10E52">
              <w:rPr>
                <w:rFonts w:eastAsia="Calibri"/>
                <w:sz w:val="20"/>
                <w:szCs w:val="20"/>
              </w:rPr>
              <w:t>0</w:t>
            </w:r>
            <w:r>
              <w:rPr>
                <w:rFonts w:eastAsia="Calibri"/>
                <w:sz w:val="20"/>
                <w:szCs w:val="20"/>
              </w:rPr>
              <w:t>,</w:t>
            </w:r>
            <w:r w:rsidR="00B455F2">
              <w:rPr>
                <w:rFonts w:eastAsia="Calibri"/>
                <w:sz w:val="20"/>
                <w:szCs w:val="20"/>
              </w:rPr>
              <w:t>0</w:t>
            </w:r>
          </w:p>
        </w:tc>
      </w:tr>
      <w:tr w:rsidR="009D16EA" w:rsidRPr="001C183D" w:rsidTr="002C7D1A">
        <w:trPr>
          <w:trHeight w:val="1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D16EA" w:rsidRPr="001C183D" w:rsidRDefault="009D16EA" w:rsidP="001F60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D16EA" w:rsidRPr="001C183D" w:rsidRDefault="009D16EA" w:rsidP="009A387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D16EA" w:rsidRPr="001C183D" w:rsidRDefault="009D16EA" w:rsidP="009A387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D16EA" w:rsidRPr="001C183D" w:rsidRDefault="009D16EA" w:rsidP="001F60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6EA" w:rsidRPr="001C183D" w:rsidRDefault="009D16EA" w:rsidP="00865101">
            <w:pPr>
              <w:pStyle w:val="ac"/>
              <w:contextualSpacing/>
              <w:jc w:val="right"/>
              <w:rPr>
                <w:sz w:val="20"/>
                <w:szCs w:val="20"/>
              </w:rPr>
            </w:pPr>
            <w:r w:rsidRPr="001C183D">
              <w:rPr>
                <w:sz w:val="20"/>
                <w:szCs w:val="20"/>
              </w:rPr>
              <w:t>ОБ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6EA" w:rsidRPr="001E252D" w:rsidRDefault="009D16EA" w:rsidP="009A387D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6EA" w:rsidRPr="001E252D" w:rsidRDefault="009D16EA" w:rsidP="009A387D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6EA" w:rsidRPr="001E252D" w:rsidRDefault="009D16EA" w:rsidP="009A387D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6EA" w:rsidRPr="001E252D" w:rsidRDefault="009D16EA" w:rsidP="009A387D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9D16EA" w:rsidRPr="001C183D" w:rsidTr="002C7D1A">
        <w:trPr>
          <w:trHeight w:val="1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D16EA" w:rsidRPr="001C183D" w:rsidRDefault="009D16EA" w:rsidP="001F60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D16EA" w:rsidRPr="001C183D" w:rsidRDefault="009D16EA" w:rsidP="009A387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D16EA" w:rsidRPr="001C183D" w:rsidRDefault="009D16EA" w:rsidP="009A387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D16EA" w:rsidRPr="001C183D" w:rsidRDefault="009D16EA" w:rsidP="001F60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6EA" w:rsidRPr="001C183D" w:rsidRDefault="009D16EA" w:rsidP="00865101">
            <w:pPr>
              <w:pStyle w:val="ac"/>
              <w:contextualSpacing/>
              <w:jc w:val="right"/>
              <w:rPr>
                <w:sz w:val="20"/>
                <w:szCs w:val="20"/>
              </w:rPr>
            </w:pPr>
            <w:r w:rsidRPr="001C183D">
              <w:rPr>
                <w:sz w:val="20"/>
                <w:szCs w:val="20"/>
              </w:rPr>
              <w:t>ФБ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6EA" w:rsidRPr="001E252D" w:rsidRDefault="009D16EA" w:rsidP="009A387D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6EA" w:rsidRPr="001E252D" w:rsidRDefault="009D16EA" w:rsidP="009A387D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6EA" w:rsidRPr="001E252D" w:rsidRDefault="009D16EA" w:rsidP="009A387D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6EA" w:rsidRPr="001E252D" w:rsidRDefault="009D16EA" w:rsidP="009A387D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9D16EA" w:rsidRPr="001C183D" w:rsidTr="002C7D1A">
        <w:trPr>
          <w:trHeight w:val="1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16EA" w:rsidRPr="001C183D" w:rsidRDefault="009D16EA" w:rsidP="001F60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16EA" w:rsidRPr="001C183D" w:rsidRDefault="009D16EA" w:rsidP="009A387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16EA" w:rsidRPr="001C183D" w:rsidRDefault="009D16EA" w:rsidP="009A387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16EA" w:rsidRPr="001C183D" w:rsidRDefault="009D16EA" w:rsidP="001F60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6EA" w:rsidRPr="001C183D" w:rsidRDefault="009D16EA" w:rsidP="00865101">
            <w:pPr>
              <w:pStyle w:val="ac"/>
              <w:contextualSpacing/>
              <w:jc w:val="right"/>
              <w:rPr>
                <w:sz w:val="20"/>
                <w:szCs w:val="20"/>
              </w:rPr>
            </w:pPr>
            <w:r w:rsidRPr="001C183D">
              <w:rPr>
                <w:sz w:val="20"/>
                <w:szCs w:val="20"/>
              </w:rPr>
              <w:t>ВИ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6EA" w:rsidRPr="001E252D" w:rsidRDefault="009D16EA" w:rsidP="009A387D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6EA" w:rsidRPr="001E252D" w:rsidRDefault="009D16EA" w:rsidP="009A387D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6EA" w:rsidRPr="001E252D" w:rsidRDefault="009D16EA" w:rsidP="009A387D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6EA" w:rsidRPr="001E252D" w:rsidRDefault="009D16EA" w:rsidP="009A387D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9D16EA" w:rsidRPr="001C183D" w:rsidTr="002C7D1A">
        <w:trPr>
          <w:trHeight w:val="1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D16EA" w:rsidRPr="001C183D" w:rsidRDefault="009D16EA" w:rsidP="001F60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1.3. 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D16EA" w:rsidRDefault="009D16EA" w:rsidP="0086510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6328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Мероприятие 3</w:t>
            </w:r>
          </w:p>
          <w:p w:rsidR="009D16EA" w:rsidRPr="00663286" w:rsidRDefault="005F512E" w:rsidP="0086510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286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0E363F">
              <w:rPr>
                <w:rFonts w:ascii="Times New Roman" w:hAnsi="Times New Roman" w:cs="Times New Roman"/>
                <w:sz w:val="20"/>
                <w:szCs w:val="20"/>
              </w:rPr>
              <w:t>расходы на оказание услуг по техническому сопрово</w:t>
            </w:r>
            <w:r w:rsidRPr="000E363F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0E363F">
              <w:rPr>
                <w:rFonts w:ascii="Times New Roman" w:hAnsi="Times New Roman" w:cs="Times New Roman"/>
                <w:sz w:val="20"/>
                <w:szCs w:val="20"/>
              </w:rPr>
              <w:t>дению программ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ного</w:t>
            </w:r>
            <w:r w:rsidRPr="000E363F">
              <w:rPr>
                <w:rFonts w:ascii="Times New Roman" w:hAnsi="Times New Roman" w:cs="Times New Roman"/>
                <w:sz w:val="20"/>
                <w:szCs w:val="20"/>
              </w:rPr>
              <w:t xml:space="preserve"> пр</w:t>
            </w:r>
            <w:r w:rsidRPr="000E363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E363F">
              <w:rPr>
                <w:rFonts w:ascii="Times New Roman" w:hAnsi="Times New Roman" w:cs="Times New Roman"/>
                <w:sz w:val="20"/>
                <w:szCs w:val="20"/>
              </w:rPr>
              <w:t>дукт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E363F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Консультант плюс»</w:t>
            </w:r>
            <w:r w:rsidR="009D16EA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D16EA" w:rsidRPr="00302975" w:rsidRDefault="009D16EA" w:rsidP="00AC650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Задача: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создание условий для развития муниц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пальной службы, пов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шение эффективности и результативности де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тельности муниципал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ных служащих Кукобо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ского сельского посел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ния  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D16EA" w:rsidRPr="00302975" w:rsidRDefault="009D16EA" w:rsidP="0086510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7E78">
              <w:rPr>
                <w:rFonts w:ascii="Times New Roman" w:eastAsia="Calibri" w:hAnsi="Times New Roman" w:cs="Times New Roman"/>
                <w:sz w:val="20"/>
                <w:szCs w:val="20"/>
              </w:rPr>
              <w:t>Заместитель гл</w:t>
            </w:r>
            <w:r w:rsidRPr="00DC7E78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DC7E78">
              <w:rPr>
                <w:rFonts w:ascii="Times New Roman" w:eastAsia="Calibri" w:hAnsi="Times New Roman" w:cs="Times New Roman"/>
                <w:sz w:val="20"/>
                <w:szCs w:val="20"/>
              </w:rPr>
              <w:t>вы поселения Виноградова Н</w:t>
            </w:r>
            <w:r w:rsidRPr="00DC7E78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DC7E78">
              <w:rPr>
                <w:rFonts w:ascii="Times New Roman" w:eastAsia="Calibri" w:hAnsi="Times New Roman" w:cs="Times New Roman"/>
                <w:sz w:val="20"/>
                <w:szCs w:val="20"/>
              </w:rPr>
              <w:t>талия Михайло</w:t>
            </w:r>
            <w:r w:rsidRPr="00DC7E78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 w:rsidRPr="00DC7E78">
              <w:rPr>
                <w:rFonts w:ascii="Times New Roman" w:eastAsia="Calibri" w:hAnsi="Times New Roman" w:cs="Times New Roman"/>
                <w:sz w:val="20"/>
                <w:szCs w:val="20"/>
              </w:rPr>
              <w:t>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6EA" w:rsidRPr="001C183D" w:rsidRDefault="009D16EA" w:rsidP="00865101">
            <w:pPr>
              <w:pStyle w:val="ac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6EA" w:rsidRPr="001E252D" w:rsidRDefault="00B455F2" w:rsidP="009A387D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6EA" w:rsidRPr="001E252D" w:rsidRDefault="009D16EA" w:rsidP="009A387D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6EA" w:rsidRPr="001E252D" w:rsidRDefault="009D16EA" w:rsidP="009A387D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6EA" w:rsidRPr="001E252D" w:rsidRDefault="00B455F2" w:rsidP="009A387D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0,0</w:t>
            </w:r>
          </w:p>
        </w:tc>
      </w:tr>
      <w:tr w:rsidR="009D16EA" w:rsidRPr="001C183D" w:rsidTr="002C7D1A">
        <w:trPr>
          <w:trHeight w:val="1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D16EA" w:rsidRPr="001C183D" w:rsidRDefault="009D16EA" w:rsidP="001F60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D16EA" w:rsidRPr="001C183D" w:rsidRDefault="009D16EA" w:rsidP="009A387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D16EA" w:rsidRPr="001C183D" w:rsidRDefault="009D16EA" w:rsidP="009A387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D16EA" w:rsidRPr="001C183D" w:rsidRDefault="009D16EA" w:rsidP="001F60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6EA" w:rsidRPr="001C183D" w:rsidRDefault="009D16EA" w:rsidP="00865101">
            <w:pPr>
              <w:pStyle w:val="ac"/>
              <w:contextualSpacing/>
              <w:jc w:val="right"/>
              <w:rPr>
                <w:sz w:val="20"/>
                <w:szCs w:val="20"/>
              </w:rPr>
            </w:pPr>
            <w:r w:rsidRPr="001C183D">
              <w:rPr>
                <w:sz w:val="20"/>
                <w:szCs w:val="20"/>
              </w:rPr>
              <w:t>МБ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6EA" w:rsidRPr="001E252D" w:rsidRDefault="00B455F2" w:rsidP="00F56C76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6EA" w:rsidRPr="001E252D" w:rsidRDefault="009D16EA" w:rsidP="00F56C76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6EA" w:rsidRPr="001E252D" w:rsidRDefault="009D16EA" w:rsidP="00F56C76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6EA" w:rsidRPr="001E252D" w:rsidRDefault="00B455F2" w:rsidP="00F56C76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0,0</w:t>
            </w:r>
          </w:p>
        </w:tc>
      </w:tr>
      <w:tr w:rsidR="009D16EA" w:rsidRPr="001C183D" w:rsidTr="002C7D1A">
        <w:trPr>
          <w:trHeight w:val="1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D16EA" w:rsidRPr="001C183D" w:rsidRDefault="009D16EA" w:rsidP="001F60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D16EA" w:rsidRPr="001C183D" w:rsidRDefault="009D16EA" w:rsidP="009A387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D16EA" w:rsidRPr="001C183D" w:rsidRDefault="009D16EA" w:rsidP="009A387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D16EA" w:rsidRPr="001C183D" w:rsidRDefault="009D16EA" w:rsidP="001F60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6EA" w:rsidRPr="001C183D" w:rsidRDefault="009D16EA" w:rsidP="00865101">
            <w:pPr>
              <w:pStyle w:val="ac"/>
              <w:contextualSpacing/>
              <w:jc w:val="right"/>
              <w:rPr>
                <w:sz w:val="20"/>
                <w:szCs w:val="20"/>
              </w:rPr>
            </w:pPr>
            <w:r w:rsidRPr="001C183D">
              <w:rPr>
                <w:sz w:val="20"/>
                <w:szCs w:val="20"/>
              </w:rPr>
              <w:t>ОБ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6EA" w:rsidRPr="001E252D" w:rsidRDefault="009D16EA" w:rsidP="009A387D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6EA" w:rsidRPr="001E252D" w:rsidRDefault="009D16EA" w:rsidP="009A387D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6EA" w:rsidRPr="001E252D" w:rsidRDefault="009D16EA" w:rsidP="009A387D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6EA" w:rsidRPr="001E252D" w:rsidRDefault="009D16EA" w:rsidP="009A387D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9D16EA" w:rsidRPr="001C183D" w:rsidTr="002C7D1A">
        <w:trPr>
          <w:trHeight w:val="1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D16EA" w:rsidRPr="001C183D" w:rsidRDefault="009D16EA" w:rsidP="001F60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D16EA" w:rsidRPr="001C183D" w:rsidRDefault="009D16EA" w:rsidP="009A387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D16EA" w:rsidRPr="001C183D" w:rsidRDefault="009D16EA" w:rsidP="009A387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D16EA" w:rsidRPr="001C183D" w:rsidRDefault="009D16EA" w:rsidP="001F60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6EA" w:rsidRPr="001C183D" w:rsidRDefault="009D16EA" w:rsidP="00865101">
            <w:pPr>
              <w:pStyle w:val="ac"/>
              <w:contextualSpacing/>
              <w:jc w:val="right"/>
              <w:rPr>
                <w:sz w:val="20"/>
                <w:szCs w:val="20"/>
              </w:rPr>
            </w:pPr>
            <w:r w:rsidRPr="001C183D">
              <w:rPr>
                <w:sz w:val="20"/>
                <w:szCs w:val="20"/>
              </w:rPr>
              <w:t>ФБ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6EA" w:rsidRPr="001E252D" w:rsidRDefault="009D16EA" w:rsidP="009A387D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6EA" w:rsidRPr="001E252D" w:rsidRDefault="009D16EA" w:rsidP="009A387D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6EA" w:rsidRPr="001E252D" w:rsidRDefault="009D16EA" w:rsidP="009A387D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6EA" w:rsidRPr="001E252D" w:rsidRDefault="009D16EA" w:rsidP="009A387D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9D16EA" w:rsidRPr="001C183D" w:rsidTr="002C7D1A">
        <w:trPr>
          <w:trHeight w:val="1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16EA" w:rsidRPr="001C183D" w:rsidRDefault="009D16EA" w:rsidP="001F60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16EA" w:rsidRPr="001C183D" w:rsidRDefault="009D16EA" w:rsidP="009A387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16EA" w:rsidRPr="001C183D" w:rsidRDefault="009D16EA" w:rsidP="009A387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16EA" w:rsidRPr="001C183D" w:rsidRDefault="009D16EA" w:rsidP="001F60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6EA" w:rsidRPr="001C183D" w:rsidRDefault="009D16EA" w:rsidP="00865101">
            <w:pPr>
              <w:pStyle w:val="ac"/>
              <w:contextualSpacing/>
              <w:jc w:val="right"/>
              <w:rPr>
                <w:sz w:val="20"/>
                <w:szCs w:val="20"/>
              </w:rPr>
            </w:pPr>
            <w:r w:rsidRPr="001C183D">
              <w:rPr>
                <w:sz w:val="20"/>
                <w:szCs w:val="20"/>
              </w:rPr>
              <w:t>ВИ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6EA" w:rsidRPr="001E252D" w:rsidRDefault="009D16EA" w:rsidP="009A387D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6EA" w:rsidRPr="001E252D" w:rsidRDefault="009D16EA" w:rsidP="009A387D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6EA" w:rsidRPr="001E252D" w:rsidRDefault="009D16EA" w:rsidP="009A387D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6EA" w:rsidRPr="001E252D" w:rsidRDefault="009D16EA" w:rsidP="009A387D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1073AE" w:rsidRPr="001C183D" w:rsidTr="002C7D1A">
        <w:trPr>
          <w:trHeight w:val="1"/>
        </w:trPr>
        <w:tc>
          <w:tcPr>
            <w:tcW w:w="56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073AE" w:rsidRPr="009D16EA" w:rsidRDefault="001073AE" w:rsidP="001F60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D16E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55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073AE" w:rsidRPr="001C183D" w:rsidRDefault="001073AE" w:rsidP="00F56C76">
            <w:pPr>
              <w:pStyle w:val="ac"/>
              <w:contextualSpacing/>
              <w:jc w:val="both"/>
              <w:rPr>
                <w:sz w:val="20"/>
                <w:szCs w:val="20"/>
              </w:rPr>
            </w:pPr>
            <w:r w:rsidRPr="001C183D">
              <w:rPr>
                <w:sz w:val="20"/>
                <w:szCs w:val="20"/>
              </w:rPr>
              <w:t>Подпрограмма</w:t>
            </w:r>
          </w:p>
          <w:p w:rsidR="001073AE" w:rsidRPr="001C183D" w:rsidRDefault="001073AE" w:rsidP="00AC650E">
            <w:pPr>
              <w:pStyle w:val="ac"/>
              <w:contextualSpacing/>
              <w:jc w:val="both"/>
              <w:rPr>
                <w:sz w:val="20"/>
                <w:szCs w:val="20"/>
              </w:rPr>
            </w:pPr>
            <w:r w:rsidRPr="001C183D">
              <w:rPr>
                <w:sz w:val="20"/>
                <w:szCs w:val="20"/>
              </w:rPr>
              <w:t>«Повышение эффективности использования муниципал</w:t>
            </w:r>
            <w:r w:rsidRPr="001C183D">
              <w:rPr>
                <w:sz w:val="20"/>
                <w:szCs w:val="20"/>
              </w:rPr>
              <w:t>ь</w:t>
            </w:r>
            <w:r w:rsidRPr="001C183D">
              <w:rPr>
                <w:sz w:val="20"/>
                <w:szCs w:val="20"/>
              </w:rPr>
              <w:t xml:space="preserve">ного имущества </w:t>
            </w:r>
            <w:r>
              <w:rPr>
                <w:sz w:val="20"/>
                <w:szCs w:val="20"/>
              </w:rPr>
              <w:t>Кукобо</w:t>
            </w:r>
            <w:r>
              <w:rPr>
                <w:sz w:val="20"/>
                <w:szCs w:val="20"/>
              </w:rPr>
              <w:t>й</w:t>
            </w:r>
            <w:r>
              <w:rPr>
                <w:sz w:val="20"/>
                <w:szCs w:val="20"/>
              </w:rPr>
              <w:t>ского сельского</w:t>
            </w:r>
            <w:r w:rsidRPr="001C183D">
              <w:rPr>
                <w:sz w:val="20"/>
                <w:szCs w:val="20"/>
              </w:rPr>
              <w:t xml:space="preserve"> поселе</w:t>
            </w:r>
            <w:r>
              <w:rPr>
                <w:sz w:val="20"/>
                <w:szCs w:val="20"/>
              </w:rPr>
              <w:t xml:space="preserve">ния </w:t>
            </w:r>
            <w:r w:rsidR="00AC650E" w:rsidRPr="00AC650E">
              <w:rPr>
                <w:sz w:val="20"/>
                <w:szCs w:val="20"/>
              </w:rPr>
              <w:t>Первомайского муниципал</w:t>
            </w:r>
            <w:r w:rsidR="00AC650E" w:rsidRPr="00AC650E">
              <w:rPr>
                <w:sz w:val="20"/>
                <w:szCs w:val="20"/>
              </w:rPr>
              <w:t>ь</w:t>
            </w:r>
            <w:r w:rsidR="00AC650E" w:rsidRPr="00AC650E">
              <w:rPr>
                <w:sz w:val="20"/>
                <w:szCs w:val="20"/>
              </w:rPr>
              <w:t>ного района</w:t>
            </w:r>
            <w:r w:rsidR="00AC650E" w:rsidRPr="001C183D">
              <w:rPr>
                <w:sz w:val="20"/>
                <w:szCs w:val="20"/>
              </w:rPr>
              <w:t xml:space="preserve"> </w:t>
            </w:r>
            <w:r w:rsidRPr="001C183D">
              <w:rPr>
                <w:sz w:val="20"/>
                <w:szCs w:val="20"/>
              </w:rPr>
              <w:t>Ярославской области</w:t>
            </w:r>
            <w:r w:rsidR="00B455F2">
              <w:rPr>
                <w:sz w:val="20"/>
                <w:szCs w:val="20"/>
              </w:rPr>
              <w:t>»</w:t>
            </w:r>
            <w:r w:rsidRPr="001C183D">
              <w:rPr>
                <w:sz w:val="20"/>
                <w:szCs w:val="20"/>
              </w:rPr>
              <w:t xml:space="preserve"> на 20</w:t>
            </w:r>
            <w:r>
              <w:rPr>
                <w:sz w:val="20"/>
                <w:szCs w:val="20"/>
              </w:rPr>
              <w:t>2</w:t>
            </w:r>
            <w:r w:rsidR="00AC650E">
              <w:rPr>
                <w:sz w:val="20"/>
                <w:szCs w:val="20"/>
              </w:rPr>
              <w:t>3</w:t>
            </w:r>
            <w:r w:rsidRPr="001C183D">
              <w:rPr>
                <w:sz w:val="20"/>
                <w:szCs w:val="20"/>
              </w:rPr>
              <w:t>-20</w:t>
            </w:r>
            <w:r>
              <w:rPr>
                <w:sz w:val="20"/>
                <w:szCs w:val="20"/>
              </w:rPr>
              <w:t>2</w:t>
            </w:r>
            <w:r w:rsidR="00AC650E">
              <w:rPr>
                <w:sz w:val="20"/>
                <w:szCs w:val="20"/>
              </w:rPr>
              <w:t>5</w:t>
            </w:r>
            <w:r w:rsidRPr="001C183D">
              <w:rPr>
                <w:sz w:val="20"/>
                <w:szCs w:val="20"/>
              </w:rPr>
              <w:t xml:space="preserve"> г</w:t>
            </w:r>
            <w:r w:rsidR="00B455F2">
              <w:rPr>
                <w:sz w:val="20"/>
                <w:szCs w:val="20"/>
              </w:rPr>
              <w:t>оды</w:t>
            </w:r>
          </w:p>
        </w:tc>
        <w:tc>
          <w:tcPr>
            <w:tcW w:w="226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073AE" w:rsidRPr="00150BB6" w:rsidRDefault="001073AE" w:rsidP="00F56C76">
            <w:pPr>
              <w:pStyle w:val="ac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150BB6">
              <w:rPr>
                <w:sz w:val="20"/>
                <w:szCs w:val="20"/>
              </w:rPr>
              <w:t xml:space="preserve">Задача: </w:t>
            </w:r>
            <w:r w:rsidRPr="00150BB6">
              <w:rPr>
                <w:color w:val="000000"/>
                <w:sz w:val="20"/>
                <w:szCs w:val="20"/>
              </w:rPr>
              <w:t>исполнение по</w:t>
            </w:r>
            <w:r w:rsidRPr="00150BB6">
              <w:rPr>
                <w:color w:val="000000"/>
                <w:sz w:val="20"/>
                <w:szCs w:val="20"/>
              </w:rPr>
              <w:t>л</w:t>
            </w:r>
            <w:r w:rsidRPr="00150BB6">
              <w:rPr>
                <w:color w:val="000000"/>
                <w:sz w:val="20"/>
                <w:szCs w:val="20"/>
              </w:rPr>
              <w:t>номочий собственника имущества и полномочий в сфере земельных отн</w:t>
            </w:r>
            <w:r w:rsidRPr="00150BB6">
              <w:rPr>
                <w:color w:val="000000"/>
                <w:sz w:val="20"/>
                <w:szCs w:val="20"/>
              </w:rPr>
              <w:t>о</w:t>
            </w:r>
            <w:r w:rsidRPr="00150BB6">
              <w:rPr>
                <w:color w:val="000000"/>
                <w:sz w:val="20"/>
                <w:szCs w:val="20"/>
              </w:rPr>
              <w:t>шений</w:t>
            </w:r>
          </w:p>
        </w:tc>
        <w:tc>
          <w:tcPr>
            <w:tcW w:w="156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073AE" w:rsidRPr="001C183D" w:rsidRDefault="001073AE" w:rsidP="00F56C76">
            <w:pPr>
              <w:pStyle w:val="ac"/>
              <w:contextualSpacing/>
              <w:rPr>
                <w:rFonts w:eastAsia="Calibri"/>
                <w:sz w:val="20"/>
                <w:szCs w:val="20"/>
              </w:rPr>
            </w:pPr>
            <w:r w:rsidRPr="001C183D">
              <w:rPr>
                <w:rFonts w:eastAsia="Calibri"/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>Заместитель гл</w:t>
            </w:r>
            <w:r>
              <w:rPr>
                <w:rFonts w:eastAsia="Calibri"/>
                <w:sz w:val="20"/>
                <w:szCs w:val="20"/>
              </w:rPr>
              <w:t>а</w:t>
            </w:r>
            <w:r>
              <w:rPr>
                <w:rFonts w:eastAsia="Calibri"/>
                <w:sz w:val="20"/>
                <w:szCs w:val="20"/>
              </w:rPr>
              <w:t>вы поселения Виноградова Н</w:t>
            </w:r>
            <w:r>
              <w:rPr>
                <w:rFonts w:eastAsia="Calibri"/>
                <w:sz w:val="20"/>
                <w:szCs w:val="20"/>
              </w:rPr>
              <w:t>а</w:t>
            </w:r>
            <w:r>
              <w:rPr>
                <w:rFonts w:eastAsia="Calibri"/>
                <w:sz w:val="20"/>
                <w:szCs w:val="20"/>
              </w:rPr>
              <w:t>талия Михайло</w:t>
            </w:r>
            <w:r>
              <w:rPr>
                <w:rFonts w:eastAsia="Calibri"/>
                <w:sz w:val="20"/>
                <w:szCs w:val="20"/>
              </w:rPr>
              <w:t>в</w:t>
            </w:r>
            <w:r>
              <w:rPr>
                <w:rFonts w:eastAsia="Calibri"/>
                <w:sz w:val="20"/>
                <w:szCs w:val="20"/>
              </w:rPr>
              <w:t>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3AE" w:rsidRPr="001C183D" w:rsidRDefault="001073AE" w:rsidP="00865101">
            <w:pPr>
              <w:pStyle w:val="ac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3AE" w:rsidRPr="001E252D" w:rsidRDefault="002F3128" w:rsidP="00E10E52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10</w:t>
            </w:r>
            <w:r w:rsidR="00FE7D82">
              <w:rPr>
                <w:rFonts w:eastAsia="Calibri"/>
                <w:sz w:val="20"/>
                <w:szCs w:val="20"/>
              </w:rPr>
              <w:t>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3AE" w:rsidRPr="001E252D" w:rsidRDefault="001073AE" w:rsidP="00F56C76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3AE" w:rsidRPr="001E252D" w:rsidRDefault="001073AE" w:rsidP="00F56C76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3AE" w:rsidRPr="001E252D" w:rsidRDefault="002F3128" w:rsidP="00E10E52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10</w:t>
            </w:r>
            <w:r w:rsidR="00FE7D82">
              <w:rPr>
                <w:rFonts w:eastAsia="Calibri"/>
                <w:sz w:val="20"/>
                <w:szCs w:val="20"/>
              </w:rPr>
              <w:t>,0</w:t>
            </w:r>
          </w:p>
        </w:tc>
      </w:tr>
      <w:tr w:rsidR="001073AE" w:rsidRPr="001C183D" w:rsidTr="002C7D1A">
        <w:trPr>
          <w:trHeight w:val="1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073AE" w:rsidRPr="001C183D" w:rsidRDefault="001073AE" w:rsidP="001F60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073AE" w:rsidRPr="001C183D" w:rsidRDefault="001073AE" w:rsidP="00F56C7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073AE" w:rsidRPr="001C183D" w:rsidRDefault="001073AE" w:rsidP="00F56C7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073AE" w:rsidRPr="001C183D" w:rsidRDefault="001073AE" w:rsidP="00F56C7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3AE" w:rsidRPr="001C183D" w:rsidRDefault="001073AE" w:rsidP="00F56C76">
            <w:pPr>
              <w:pStyle w:val="ac"/>
              <w:contextualSpacing/>
              <w:jc w:val="right"/>
              <w:rPr>
                <w:sz w:val="20"/>
                <w:szCs w:val="20"/>
              </w:rPr>
            </w:pPr>
            <w:r w:rsidRPr="001C183D">
              <w:rPr>
                <w:sz w:val="20"/>
                <w:szCs w:val="20"/>
              </w:rPr>
              <w:t>МБ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3AE" w:rsidRPr="001E252D" w:rsidRDefault="002F3128" w:rsidP="008A1C16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10</w:t>
            </w:r>
            <w:r w:rsidR="00FE7D82">
              <w:rPr>
                <w:rFonts w:eastAsia="Calibri"/>
                <w:sz w:val="20"/>
                <w:szCs w:val="20"/>
              </w:rPr>
              <w:t>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3AE" w:rsidRPr="001E252D" w:rsidRDefault="001073AE" w:rsidP="00F56C76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3AE" w:rsidRPr="001E252D" w:rsidRDefault="001073AE" w:rsidP="00F56C76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3AE" w:rsidRPr="001E252D" w:rsidRDefault="002F3128" w:rsidP="00E10E52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10</w:t>
            </w:r>
            <w:r w:rsidR="00FE7D82">
              <w:rPr>
                <w:rFonts w:eastAsia="Calibri"/>
                <w:sz w:val="20"/>
                <w:szCs w:val="20"/>
              </w:rPr>
              <w:t>,0</w:t>
            </w:r>
          </w:p>
        </w:tc>
      </w:tr>
      <w:tr w:rsidR="009D16EA" w:rsidRPr="001C183D" w:rsidTr="002C7D1A">
        <w:trPr>
          <w:trHeight w:val="1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D16EA" w:rsidRPr="001C183D" w:rsidRDefault="009D16EA" w:rsidP="001F60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D16EA" w:rsidRPr="001C183D" w:rsidRDefault="009D16EA" w:rsidP="00F56C7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D16EA" w:rsidRPr="001C183D" w:rsidRDefault="009D16EA" w:rsidP="00F56C7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D16EA" w:rsidRPr="001C183D" w:rsidRDefault="009D16EA" w:rsidP="00F56C7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6EA" w:rsidRPr="001C183D" w:rsidRDefault="009D16EA" w:rsidP="00F56C76">
            <w:pPr>
              <w:pStyle w:val="ac"/>
              <w:contextualSpacing/>
              <w:jc w:val="right"/>
              <w:rPr>
                <w:sz w:val="20"/>
                <w:szCs w:val="20"/>
              </w:rPr>
            </w:pPr>
            <w:r w:rsidRPr="001C183D">
              <w:rPr>
                <w:sz w:val="20"/>
                <w:szCs w:val="20"/>
              </w:rPr>
              <w:t>ОБ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6EA" w:rsidRPr="001E252D" w:rsidRDefault="009D16EA" w:rsidP="009A387D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6EA" w:rsidRPr="001E252D" w:rsidRDefault="009D16EA" w:rsidP="009A387D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6EA" w:rsidRPr="001E252D" w:rsidRDefault="009D16EA" w:rsidP="009A387D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6EA" w:rsidRPr="001E252D" w:rsidRDefault="009D16EA" w:rsidP="009A387D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9D16EA" w:rsidRPr="001C183D" w:rsidTr="002C7D1A">
        <w:trPr>
          <w:trHeight w:val="1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D16EA" w:rsidRPr="001C183D" w:rsidRDefault="009D16EA" w:rsidP="001F60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D16EA" w:rsidRPr="001C183D" w:rsidRDefault="009D16EA" w:rsidP="00F56C7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D16EA" w:rsidRPr="001C183D" w:rsidRDefault="009D16EA" w:rsidP="00F56C7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D16EA" w:rsidRPr="001C183D" w:rsidRDefault="009D16EA" w:rsidP="00F56C7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6EA" w:rsidRPr="001C183D" w:rsidRDefault="009D16EA" w:rsidP="00F56C76">
            <w:pPr>
              <w:pStyle w:val="ac"/>
              <w:contextualSpacing/>
              <w:jc w:val="right"/>
              <w:rPr>
                <w:sz w:val="20"/>
                <w:szCs w:val="20"/>
              </w:rPr>
            </w:pPr>
            <w:r w:rsidRPr="001C183D">
              <w:rPr>
                <w:sz w:val="20"/>
                <w:szCs w:val="20"/>
              </w:rPr>
              <w:t>ФБ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6EA" w:rsidRPr="001E252D" w:rsidRDefault="009D16EA" w:rsidP="009A387D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6EA" w:rsidRPr="001E252D" w:rsidRDefault="009D16EA" w:rsidP="009A387D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6EA" w:rsidRPr="001E252D" w:rsidRDefault="009D16EA" w:rsidP="009A387D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6EA" w:rsidRPr="001E252D" w:rsidRDefault="009D16EA" w:rsidP="009A387D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9D16EA" w:rsidRPr="001C183D" w:rsidTr="002C7D1A">
        <w:trPr>
          <w:trHeight w:val="1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16EA" w:rsidRPr="001C183D" w:rsidRDefault="009D16EA" w:rsidP="001F60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16EA" w:rsidRPr="001C183D" w:rsidRDefault="009D16EA" w:rsidP="00F56C7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16EA" w:rsidRPr="001C183D" w:rsidRDefault="009D16EA" w:rsidP="00F56C7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16EA" w:rsidRPr="001C183D" w:rsidRDefault="009D16EA" w:rsidP="00F56C7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6EA" w:rsidRPr="001C183D" w:rsidRDefault="009D16EA" w:rsidP="00F56C76">
            <w:pPr>
              <w:pStyle w:val="ac"/>
              <w:contextualSpacing/>
              <w:jc w:val="right"/>
              <w:rPr>
                <w:sz w:val="20"/>
                <w:szCs w:val="20"/>
              </w:rPr>
            </w:pPr>
            <w:r w:rsidRPr="001C183D">
              <w:rPr>
                <w:sz w:val="20"/>
                <w:szCs w:val="20"/>
              </w:rPr>
              <w:t>ВИ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6EA" w:rsidRPr="001E252D" w:rsidRDefault="009D16EA" w:rsidP="009A387D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6EA" w:rsidRPr="001E252D" w:rsidRDefault="009D16EA" w:rsidP="009A387D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6EA" w:rsidRPr="001E252D" w:rsidRDefault="009D16EA" w:rsidP="009A387D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6EA" w:rsidRPr="001E252D" w:rsidRDefault="009D16EA" w:rsidP="009A387D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9D16EA" w:rsidRPr="001C183D" w:rsidTr="002C7D1A">
        <w:trPr>
          <w:trHeight w:val="1"/>
        </w:trPr>
        <w:tc>
          <w:tcPr>
            <w:tcW w:w="56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D16EA" w:rsidRPr="001C183D" w:rsidRDefault="009D16EA" w:rsidP="001F60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255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D16EA" w:rsidRDefault="009D16EA" w:rsidP="00F56C7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6F00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Мероприятие  1</w:t>
            </w:r>
          </w:p>
          <w:p w:rsidR="009D16EA" w:rsidRDefault="009D16EA" w:rsidP="00F56C7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59BF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кадастровых работ по формированию з</w:t>
            </w:r>
            <w:r w:rsidRPr="006859BF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6859BF">
              <w:rPr>
                <w:rFonts w:ascii="Times New Roman" w:eastAsia="Times New Roman" w:hAnsi="Times New Roman" w:cs="Times New Roman"/>
                <w:sz w:val="20"/>
                <w:szCs w:val="20"/>
              </w:rPr>
              <w:t>мельных участков с пост</w:t>
            </w:r>
            <w:r w:rsidRPr="006859BF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6859BF">
              <w:rPr>
                <w:rFonts w:ascii="Times New Roman" w:eastAsia="Times New Roman" w:hAnsi="Times New Roman" w:cs="Times New Roman"/>
                <w:sz w:val="20"/>
                <w:szCs w:val="20"/>
              </w:rPr>
              <w:t>новкой на кадастровый учет, оформление прав собстве</w:t>
            </w:r>
            <w:r w:rsidRPr="006859BF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6859BF">
              <w:rPr>
                <w:rFonts w:ascii="Times New Roman" w:eastAsia="Times New Roman" w:hAnsi="Times New Roman" w:cs="Times New Roman"/>
                <w:sz w:val="20"/>
                <w:szCs w:val="20"/>
              </w:rPr>
              <w:t>ности на них</w:t>
            </w:r>
          </w:p>
          <w:p w:rsidR="00B973BF" w:rsidRPr="00C26F00" w:rsidRDefault="00B973BF" w:rsidP="00F56C7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2CA6">
              <w:rPr>
                <w:rFonts w:ascii="Times New Roman" w:hAnsi="Times New Roman"/>
                <w:sz w:val="20"/>
                <w:szCs w:val="20"/>
              </w:rPr>
              <w:t>Проведение технической инвентаризации, постановка на кадастровый учет, офор</w:t>
            </w:r>
            <w:r w:rsidRPr="007C2CA6">
              <w:rPr>
                <w:rFonts w:ascii="Times New Roman" w:hAnsi="Times New Roman"/>
                <w:sz w:val="20"/>
                <w:szCs w:val="20"/>
              </w:rPr>
              <w:t>м</w:t>
            </w:r>
            <w:r w:rsidRPr="007C2CA6">
              <w:rPr>
                <w:rFonts w:ascii="Times New Roman" w:hAnsi="Times New Roman"/>
                <w:sz w:val="20"/>
                <w:szCs w:val="20"/>
              </w:rPr>
              <w:t>ление прав собственности на объекты недвижимого им</w:t>
            </w:r>
            <w:r w:rsidRPr="007C2CA6">
              <w:rPr>
                <w:rFonts w:ascii="Times New Roman" w:hAnsi="Times New Roman"/>
                <w:sz w:val="20"/>
                <w:szCs w:val="20"/>
              </w:rPr>
              <w:t>у</w:t>
            </w:r>
            <w:r w:rsidRPr="007C2CA6">
              <w:rPr>
                <w:rFonts w:ascii="Times New Roman" w:hAnsi="Times New Roman"/>
                <w:sz w:val="20"/>
                <w:szCs w:val="20"/>
              </w:rPr>
              <w:t>щества, составляющие казну Кукобойского сельского п</w:t>
            </w:r>
            <w:r w:rsidRPr="007C2CA6">
              <w:rPr>
                <w:rFonts w:ascii="Times New Roman" w:hAnsi="Times New Roman"/>
                <w:sz w:val="20"/>
                <w:szCs w:val="20"/>
              </w:rPr>
              <w:t>о</w:t>
            </w:r>
            <w:r w:rsidRPr="007C2CA6">
              <w:rPr>
                <w:rFonts w:ascii="Times New Roman" w:hAnsi="Times New Roman"/>
                <w:sz w:val="20"/>
                <w:szCs w:val="20"/>
              </w:rPr>
              <w:t>селения</w:t>
            </w:r>
          </w:p>
          <w:p w:rsidR="009D16EA" w:rsidRPr="001C183D" w:rsidRDefault="009D16EA" w:rsidP="00F56C7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D16EA" w:rsidRPr="0019479D" w:rsidRDefault="009D16EA" w:rsidP="00F56C7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79D">
              <w:rPr>
                <w:rFonts w:ascii="Times New Roman" w:eastAsia="Times New Roman" w:hAnsi="Times New Roman" w:cs="Times New Roman"/>
                <w:sz w:val="20"/>
                <w:szCs w:val="20"/>
              </w:rPr>
              <w:t>Задача:</w:t>
            </w:r>
            <w:r w:rsidRPr="00194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исполнение по</w:t>
            </w:r>
            <w:r w:rsidRPr="00194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r w:rsidRPr="00194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номочий собственника имущества и полномочий в сфере земельных отн</w:t>
            </w:r>
            <w:r w:rsidRPr="00194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194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шений</w:t>
            </w:r>
          </w:p>
        </w:tc>
        <w:tc>
          <w:tcPr>
            <w:tcW w:w="156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D16EA" w:rsidRDefault="009D16EA" w:rsidP="00F56C76">
            <w:r w:rsidRPr="00553E5D">
              <w:rPr>
                <w:rFonts w:ascii="Times New Roman" w:hAnsi="Times New Roman"/>
                <w:color w:val="000000"/>
                <w:sz w:val="20"/>
                <w:szCs w:val="20"/>
              </w:rPr>
              <w:t>Заместитель гл</w:t>
            </w:r>
            <w:r w:rsidRPr="00553E5D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553E5D">
              <w:rPr>
                <w:rFonts w:ascii="Times New Roman" w:hAnsi="Times New Roman"/>
                <w:color w:val="000000"/>
                <w:sz w:val="20"/>
                <w:szCs w:val="20"/>
              </w:rPr>
              <w:t>вы поселения Виноградова Н</w:t>
            </w:r>
            <w:r w:rsidRPr="00553E5D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553E5D">
              <w:rPr>
                <w:rFonts w:ascii="Times New Roman" w:hAnsi="Times New Roman"/>
                <w:color w:val="000000"/>
                <w:sz w:val="20"/>
                <w:szCs w:val="20"/>
              </w:rPr>
              <w:t>талия Михайловн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6EA" w:rsidRPr="001C183D" w:rsidRDefault="009D16EA" w:rsidP="00865101">
            <w:pPr>
              <w:pStyle w:val="ac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6EA" w:rsidRPr="001E252D" w:rsidRDefault="002F3128" w:rsidP="00E10E52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10</w:t>
            </w:r>
            <w:r w:rsidR="00FE7D82">
              <w:rPr>
                <w:rFonts w:eastAsia="Calibri"/>
                <w:sz w:val="20"/>
                <w:szCs w:val="20"/>
              </w:rPr>
              <w:t>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6EA" w:rsidRPr="001E252D" w:rsidRDefault="001073AE" w:rsidP="009A387D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6EA" w:rsidRPr="001E252D" w:rsidRDefault="001073AE" w:rsidP="009A387D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6EA" w:rsidRPr="001E252D" w:rsidRDefault="002F3128" w:rsidP="00E10E52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10</w:t>
            </w:r>
            <w:r w:rsidR="00FE7D82">
              <w:rPr>
                <w:rFonts w:eastAsia="Calibri"/>
                <w:sz w:val="20"/>
                <w:szCs w:val="20"/>
              </w:rPr>
              <w:t>,0</w:t>
            </w:r>
          </w:p>
        </w:tc>
      </w:tr>
      <w:tr w:rsidR="009D16EA" w:rsidRPr="001C183D" w:rsidTr="002C7D1A">
        <w:trPr>
          <w:trHeight w:val="1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D16EA" w:rsidRPr="001C183D" w:rsidRDefault="009D16EA" w:rsidP="001F60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D16EA" w:rsidRPr="00C26F00" w:rsidRDefault="009D16EA" w:rsidP="00F56C7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D16EA" w:rsidRPr="0019479D" w:rsidRDefault="009D16EA" w:rsidP="00F56C7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D16EA" w:rsidRPr="00553E5D" w:rsidRDefault="009D16EA" w:rsidP="00F56C7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6EA" w:rsidRPr="001C183D" w:rsidRDefault="009D16EA" w:rsidP="00F56C76">
            <w:pPr>
              <w:pStyle w:val="ac"/>
              <w:contextualSpacing/>
              <w:jc w:val="right"/>
              <w:rPr>
                <w:sz w:val="20"/>
                <w:szCs w:val="20"/>
              </w:rPr>
            </w:pPr>
            <w:r w:rsidRPr="001C183D">
              <w:rPr>
                <w:sz w:val="20"/>
                <w:szCs w:val="20"/>
              </w:rPr>
              <w:t>МБ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6EA" w:rsidRPr="001E252D" w:rsidRDefault="002F3128" w:rsidP="00E10E52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10</w:t>
            </w:r>
            <w:r w:rsidR="00FE7D82">
              <w:rPr>
                <w:rFonts w:eastAsia="Calibri"/>
                <w:sz w:val="20"/>
                <w:szCs w:val="20"/>
              </w:rPr>
              <w:t>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6EA" w:rsidRPr="001E252D" w:rsidRDefault="001073AE" w:rsidP="009A387D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6EA" w:rsidRPr="001E252D" w:rsidRDefault="001073AE" w:rsidP="009A387D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6EA" w:rsidRPr="001E252D" w:rsidRDefault="002F3128" w:rsidP="00E10E52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10</w:t>
            </w:r>
            <w:r w:rsidR="00FE7D82">
              <w:rPr>
                <w:rFonts w:eastAsia="Calibri"/>
                <w:sz w:val="20"/>
                <w:szCs w:val="20"/>
              </w:rPr>
              <w:t>,0</w:t>
            </w:r>
          </w:p>
        </w:tc>
      </w:tr>
      <w:tr w:rsidR="009D16EA" w:rsidRPr="001C183D" w:rsidTr="002C7D1A">
        <w:trPr>
          <w:trHeight w:val="1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D16EA" w:rsidRPr="001C183D" w:rsidRDefault="009D16EA" w:rsidP="001F60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D16EA" w:rsidRPr="00C26F00" w:rsidRDefault="009D16EA" w:rsidP="00F56C7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D16EA" w:rsidRPr="0019479D" w:rsidRDefault="009D16EA" w:rsidP="00F56C7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D16EA" w:rsidRPr="00553E5D" w:rsidRDefault="009D16EA" w:rsidP="00F56C7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6EA" w:rsidRPr="001C183D" w:rsidRDefault="009D16EA" w:rsidP="00F56C76">
            <w:pPr>
              <w:pStyle w:val="ac"/>
              <w:contextualSpacing/>
              <w:jc w:val="right"/>
              <w:rPr>
                <w:sz w:val="20"/>
                <w:szCs w:val="20"/>
              </w:rPr>
            </w:pPr>
            <w:r w:rsidRPr="001C183D">
              <w:rPr>
                <w:sz w:val="20"/>
                <w:szCs w:val="20"/>
              </w:rPr>
              <w:t>ОБ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6EA" w:rsidRPr="001E252D" w:rsidRDefault="009D16EA" w:rsidP="009A387D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6EA" w:rsidRPr="001E252D" w:rsidRDefault="009D16EA" w:rsidP="009A387D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6EA" w:rsidRPr="001E252D" w:rsidRDefault="009D16EA" w:rsidP="009A387D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6EA" w:rsidRPr="001E252D" w:rsidRDefault="009D16EA" w:rsidP="009A387D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9D16EA" w:rsidRPr="001C183D" w:rsidTr="002C7D1A">
        <w:trPr>
          <w:trHeight w:val="1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D16EA" w:rsidRPr="001C183D" w:rsidRDefault="009D16EA" w:rsidP="001F60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D16EA" w:rsidRPr="00C26F00" w:rsidRDefault="009D16EA" w:rsidP="00F56C7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D16EA" w:rsidRPr="0019479D" w:rsidRDefault="009D16EA" w:rsidP="00F56C7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D16EA" w:rsidRPr="00553E5D" w:rsidRDefault="009D16EA" w:rsidP="00F56C7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6EA" w:rsidRPr="001C183D" w:rsidRDefault="009D16EA" w:rsidP="00F56C76">
            <w:pPr>
              <w:pStyle w:val="ac"/>
              <w:contextualSpacing/>
              <w:jc w:val="right"/>
              <w:rPr>
                <w:sz w:val="20"/>
                <w:szCs w:val="20"/>
              </w:rPr>
            </w:pPr>
            <w:r w:rsidRPr="001C183D">
              <w:rPr>
                <w:sz w:val="20"/>
                <w:szCs w:val="20"/>
              </w:rPr>
              <w:t>ФБ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6EA" w:rsidRPr="001E252D" w:rsidRDefault="009D16EA" w:rsidP="009A387D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6EA" w:rsidRPr="001E252D" w:rsidRDefault="009D16EA" w:rsidP="009A387D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6EA" w:rsidRPr="001E252D" w:rsidRDefault="009D16EA" w:rsidP="009A387D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6EA" w:rsidRPr="001E252D" w:rsidRDefault="009D16EA" w:rsidP="009A387D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9D16EA" w:rsidRPr="001C183D" w:rsidTr="002C7D1A">
        <w:trPr>
          <w:trHeight w:val="1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16EA" w:rsidRPr="001C183D" w:rsidRDefault="009D16EA" w:rsidP="001F60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16EA" w:rsidRPr="00C26F00" w:rsidRDefault="009D16EA" w:rsidP="00F56C7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16EA" w:rsidRPr="0019479D" w:rsidRDefault="009D16EA" w:rsidP="00F56C7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16EA" w:rsidRPr="00553E5D" w:rsidRDefault="009D16EA" w:rsidP="00F56C7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6EA" w:rsidRPr="001C183D" w:rsidRDefault="009D16EA" w:rsidP="00F56C76">
            <w:pPr>
              <w:pStyle w:val="ac"/>
              <w:contextualSpacing/>
              <w:jc w:val="right"/>
              <w:rPr>
                <w:sz w:val="20"/>
                <w:szCs w:val="20"/>
              </w:rPr>
            </w:pPr>
            <w:r w:rsidRPr="001C183D">
              <w:rPr>
                <w:sz w:val="20"/>
                <w:szCs w:val="20"/>
              </w:rPr>
              <w:t>ВИ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6EA" w:rsidRPr="001E252D" w:rsidRDefault="009D16EA" w:rsidP="009A387D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6EA" w:rsidRPr="001E252D" w:rsidRDefault="009D16EA" w:rsidP="009A387D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6EA" w:rsidRPr="001E252D" w:rsidRDefault="009D16EA" w:rsidP="009A387D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6EA" w:rsidRPr="001E252D" w:rsidRDefault="009D16EA" w:rsidP="009A387D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</w:tr>
    </w:tbl>
    <w:p w:rsidR="00E504D9" w:rsidRDefault="00E504D9" w:rsidP="001F609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</w:rPr>
      </w:pPr>
    </w:p>
    <w:p w:rsidR="00A737F9" w:rsidRDefault="00A737F9" w:rsidP="001F6099">
      <w:pPr>
        <w:spacing w:after="0" w:line="240" w:lineRule="auto"/>
        <w:contextualSpacing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A737F9" w:rsidRPr="00FE0250" w:rsidRDefault="00A737F9" w:rsidP="00A737F9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                                                                                                     </w:t>
      </w:r>
      <w:r w:rsidRPr="00FE0250">
        <w:rPr>
          <w:rFonts w:ascii="Arial" w:hAnsi="Arial" w:cs="Arial"/>
        </w:rPr>
        <w:t xml:space="preserve">Приложение № </w:t>
      </w:r>
      <w:r>
        <w:rPr>
          <w:rFonts w:ascii="Arial" w:hAnsi="Arial" w:cs="Arial"/>
        </w:rPr>
        <w:t>3</w:t>
      </w:r>
      <w:r w:rsidRPr="00FE0250">
        <w:rPr>
          <w:rFonts w:ascii="Arial" w:hAnsi="Arial" w:cs="Arial"/>
        </w:rPr>
        <w:t xml:space="preserve"> к постановлению</w:t>
      </w:r>
    </w:p>
    <w:p w:rsidR="00A737F9" w:rsidRPr="00FE0250" w:rsidRDefault="00A737F9" w:rsidP="00A737F9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</w:rPr>
      </w:pPr>
      <w:r w:rsidRPr="00FE0250">
        <w:rPr>
          <w:rFonts w:ascii="Arial" w:hAnsi="Arial" w:cs="Arial"/>
        </w:rPr>
        <w:t xml:space="preserve">                                                                    </w:t>
      </w:r>
      <w:r>
        <w:rPr>
          <w:rFonts w:ascii="Arial" w:hAnsi="Arial" w:cs="Arial"/>
        </w:rPr>
        <w:t xml:space="preserve">                                               </w:t>
      </w:r>
      <w:r w:rsidRPr="00FE0250">
        <w:rPr>
          <w:rFonts w:ascii="Arial" w:hAnsi="Arial" w:cs="Arial"/>
        </w:rPr>
        <w:t xml:space="preserve"> Администрации Кукобойского </w:t>
      </w:r>
    </w:p>
    <w:p w:rsidR="00A737F9" w:rsidRDefault="00A737F9" w:rsidP="00A737F9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</w:rPr>
      </w:pPr>
      <w:r w:rsidRPr="00FE0250">
        <w:rPr>
          <w:rFonts w:ascii="Arial" w:hAnsi="Arial" w:cs="Arial"/>
        </w:rPr>
        <w:t xml:space="preserve">                                                              </w:t>
      </w:r>
      <w:r>
        <w:rPr>
          <w:rFonts w:ascii="Arial" w:hAnsi="Arial" w:cs="Arial"/>
        </w:rPr>
        <w:t xml:space="preserve">                                           </w:t>
      </w:r>
      <w:r w:rsidRPr="00FE0250">
        <w:rPr>
          <w:rFonts w:ascii="Arial" w:hAnsi="Arial" w:cs="Arial"/>
        </w:rPr>
        <w:t xml:space="preserve"> сельского поселения </w:t>
      </w:r>
      <w:r>
        <w:rPr>
          <w:rFonts w:ascii="Arial" w:hAnsi="Arial" w:cs="Arial"/>
        </w:rPr>
        <w:t xml:space="preserve">Первомайского </w:t>
      </w:r>
    </w:p>
    <w:p w:rsidR="00A737F9" w:rsidRDefault="00A737F9" w:rsidP="00A737F9">
      <w:pPr>
        <w:autoSpaceDE w:val="0"/>
        <w:autoSpaceDN w:val="0"/>
        <w:adjustRightInd w:val="0"/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>муниципального района</w:t>
      </w:r>
    </w:p>
    <w:p w:rsidR="00A737F9" w:rsidRPr="00FE0250" w:rsidRDefault="00A737F9" w:rsidP="00A737F9">
      <w:pPr>
        <w:autoSpaceDE w:val="0"/>
        <w:autoSpaceDN w:val="0"/>
        <w:adjustRightInd w:val="0"/>
        <w:spacing w:after="0"/>
        <w:jc w:val="right"/>
        <w:rPr>
          <w:rFonts w:ascii="Arial" w:hAnsi="Arial" w:cs="Arial"/>
        </w:rPr>
      </w:pPr>
      <w:r w:rsidRPr="00FE0250">
        <w:rPr>
          <w:rFonts w:ascii="Arial" w:hAnsi="Arial" w:cs="Arial"/>
        </w:rPr>
        <w:t>Ярославской области</w:t>
      </w:r>
    </w:p>
    <w:p w:rsidR="00A737F9" w:rsidRPr="00D47230" w:rsidRDefault="00A737F9" w:rsidP="00A737F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FE0250">
        <w:rPr>
          <w:rFonts w:ascii="Arial" w:hAnsi="Arial" w:cs="Arial"/>
        </w:rPr>
        <w:t xml:space="preserve">                                                         </w:t>
      </w:r>
      <w:r>
        <w:rPr>
          <w:rFonts w:ascii="Arial" w:hAnsi="Arial" w:cs="Arial"/>
        </w:rPr>
        <w:t xml:space="preserve">                 </w:t>
      </w:r>
      <w:r w:rsidRPr="00FE025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                      </w:t>
      </w:r>
      <w:r w:rsidRPr="00FE0250">
        <w:rPr>
          <w:rFonts w:ascii="Arial" w:hAnsi="Arial" w:cs="Arial"/>
        </w:rPr>
        <w:t xml:space="preserve">от </w:t>
      </w:r>
      <w:r w:rsidR="000270D6">
        <w:rPr>
          <w:rFonts w:ascii="Arial" w:hAnsi="Arial" w:cs="Arial"/>
        </w:rPr>
        <w:t>2</w:t>
      </w:r>
      <w:r w:rsidR="002F3128">
        <w:rPr>
          <w:rFonts w:ascii="Arial" w:hAnsi="Arial" w:cs="Arial"/>
        </w:rPr>
        <w:t>8</w:t>
      </w:r>
      <w:r>
        <w:rPr>
          <w:rFonts w:ascii="Arial" w:hAnsi="Arial" w:cs="Arial"/>
        </w:rPr>
        <w:t>.</w:t>
      </w:r>
      <w:r w:rsidR="00BE2D10">
        <w:rPr>
          <w:rFonts w:ascii="Arial" w:hAnsi="Arial" w:cs="Arial"/>
        </w:rPr>
        <w:t>12</w:t>
      </w:r>
      <w:r>
        <w:rPr>
          <w:rFonts w:ascii="Arial" w:hAnsi="Arial" w:cs="Arial"/>
        </w:rPr>
        <w:t xml:space="preserve">.2023года № </w:t>
      </w:r>
      <w:r w:rsidR="002F3128">
        <w:rPr>
          <w:rFonts w:ascii="Arial" w:hAnsi="Arial" w:cs="Arial"/>
        </w:rPr>
        <w:t>111</w:t>
      </w:r>
    </w:p>
    <w:p w:rsidR="00A737F9" w:rsidRDefault="00A737F9" w:rsidP="001F6099">
      <w:pPr>
        <w:spacing w:after="0" w:line="240" w:lineRule="auto"/>
        <w:contextualSpacing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A737F9" w:rsidRDefault="00A737F9" w:rsidP="001F6099">
      <w:pPr>
        <w:spacing w:after="0" w:line="240" w:lineRule="auto"/>
        <w:contextualSpacing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E1182E" w:rsidRDefault="00A737F9" w:rsidP="001F609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Раздел 6 </w:t>
      </w:r>
      <w:r w:rsidR="00E1182E">
        <w:rPr>
          <w:rFonts w:ascii="Times New Roman" w:eastAsia="Times New Roman" w:hAnsi="Times New Roman" w:cs="Times New Roman"/>
          <w:b/>
          <w:sz w:val="24"/>
        </w:rPr>
        <w:t>ФИНАНСОВОЕ ОБЕСПЕЧЕНИЕ</w:t>
      </w:r>
    </w:p>
    <w:p w:rsidR="00E1182E" w:rsidRDefault="00E1182E" w:rsidP="001F609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муниципальной программы </w:t>
      </w:r>
      <w:r w:rsidRPr="00AE553F">
        <w:rPr>
          <w:rFonts w:ascii="Times New Roman" w:eastAsia="Times New Roman" w:hAnsi="Times New Roman" w:cs="Times New Roman"/>
          <w:b/>
          <w:sz w:val="24"/>
        </w:rPr>
        <w:t>«</w:t>
      </w:r>
      <w:r w:rsidR="00D47230">
        <w:rPr>
          <w:rFonts w:ascii="Times New Roman" w:eastAsia="Times New Roman" w:hAnsi="Times New Roman" w:cs="Times New Roman"/>
          <w:b/>
          <w:sz w:val="24"/>
        </w:rPr>
        <w:t>Э</w:t>
      </w:r>
      <w:r>
        <w:rPr>
          <w:rFonts w:ascii="Times New Roman" w:eastAsia="Times New Roman" w:hAnsi="Times New Roman" w:cs="Times New Roman"/>
          <w:b/>
          <w:sz w:val="24"/>
        </w:rPr>
        <w:t xml:space="preserve">ффективная власть в </w:t>
      </w:r>
      <w:r w:rsidR="00E508BC">
        <w:rPr>
          <w:rFonts w:ascii="Times New Roman" w:eastAsia="Times New Roman" w:hAnsi="Times New Roman" w:cs="Times New Roman"/>
          <w:b/>
          <w:sz w:val="24"/>
        </w:rPr>
        <w:t xml:space="preserve">Кукобойском сельском </w:t>
      </w:r>
      <w:r>
        <w:rPr>
          <w:rFonts w:ascii="Times New Roman" w:eastAsia="Times New Roman" w:hAnsi="Times New Roman" w:cs="Times New Roman"/>
          <w:b/>
          <w:sz w:val="24"/>
        </w:rPr>
        <w:t xml:space="preserve"> поселении </w:t>
      </w:r>
      <w:r w:rsidR="00AC650E">
        <w:rPr>
          <w:rFonts w:ascii="Times New Roman" w:eastAsia="Times New Roman" w:hAnsi="Times New Roman" w:cs="Times New Roman"/>
          <w:b/>
          <w:sz w:val="24"/>
        </w:rPr>
        <w:t>Пе</w:t>
      </w:r>
      <w:r w:rsidR="00AC650E">
        <w:rPr>
          <w:rFonts w:ascii="Times New Roman" w:eastAsia="Times New Roman" w:hAnsi="Times New Roman" w:cs="Times New Roman"/>
          <w:b/>
          <w:sz w:val="24"/>
        </w:rPr>
        <w:t>р</w:t>
      </w:r>
      <w:r w:rsidR="00AC650E">
        <w:rPr>
          <w:rFonts w:ascii="Times New Roman" w:eastAsia="Times New Roman" w:hAnsi="Times New Roman" w:cs="Times New Roman"/>
          <w:b/>
          <w:sz w:val="24"/>
        </w:rPr>
        <w:t xml:space="preserve">вомайского муниципального района </w:t>
      </w:r>
      <w:r>
        <w:rPr>
          <w:rFonts w:ascii="Times New Roman" w:eastAsia="Times New Roman" w:hAnsi="Times New Roman" w:cs="Times New Roman"/>
          <w:b/>
          <w:sz w:val="24"/>
        </w:rPr>
        <w:t xml:space="preserve"> Ярославской области</w:t>
      </w:r>
      <w:r w:rsidR="00B455F2">
        <w:rPr>
          <w:rFonts w:ascii="Times New Roman" w:eastAsia="Times New Roman" w:hAnsi="Times New Roman" w:cs="Times New Roman"/>
          <w:b/>
          <w:sz w:val="24"/>
        </w:rPr>
        <w:t>»</w:t>
      </w:r>
      <w:r>
        <w:rPr>
          <w:rFonts w:ascii="Times New Roman" w:eastAsia="Times New Roman" w:hAnsi="Times New Roman" w:cs="Times New Roman"/>
          <w:b/>
          <w:sz w:val="24"/>
        </w:rPr>
        <w:t xml:space="preserve"> на 20</w:t>
      </w:r>
      <w:r w:rsidR="002306FE">
        <w:rPr>
          <w:rFonts w:ascii="Times New Roman" w:eastAsia="Times New Roman" w:hAnsi="Times New Roman" w:cs="Times New Roman"/>
          <w:b/>
          <w:sz w:val="24"/>
        </w:rPr>
        <w:t>2</w:t>
      </w:r>
      <w:r w:rsidR="00AC650E">
        <w:rPr>
          <w:rFonts w:ascii="Times New Roman" w:eastAsia="Times New Roman" w:hAnsi="Times New Roman" w:cs="Times New Roman"/>
          <w:b/>
          <w:sz w:val="24"/>
        </w:rPr>
        <w:t>3</w:t>
      </w:r>
      <w:r w:rsidR="00F54E1E">
        <w:rPr>
          <w:rFonts w:ascii="Times New Roman" w:eastAsia="Times New Roman" w:hAnsi="Times New Roman" w:cs="Times New Roman"/>
          <w:b/>
          <w:sz w:val="24"/>
        </w:rPr>
        <w:t>-20</w:t>
      </w:r>
      <w:r w:rsidR="00D212B3">
        <w:rPr>
          <w:rFonts w:ascii="Times New Roman" w:eastAsia="Times New Roman" w:hAnsi="Times New Roman" w:cs="Times New Roman"/>
          <w:b/>
          <w:sz w:val="24"/>
        </w:rPr>
        <w:t>2</w:t>
      </w:r>
      <w:r w:rsidR="00AC650E">
        <w:rPr>
          <w:rFonts w:ascii="Times New Roman" w:eastAsia="Times New Roman" w:hAnsi="Times New Roman" w:cs="Times New Roman"/>
          <w:b/>
          <w:sz w:val="24"/>
        </w:rPr>
        <w:t>5</w:t>
      </w:r>
      <w:r>
        <w:rPr>
          <w:rFonts w:ascii="Times New Roman" w:eastAsia="Times New Roman" w:hAnsi="Times New Roman" w:cs="Times New Roman"/>
          <w:b/>
          <w:sz w:val="24"/>
        </w:rPr>
        <w:t xml:space="preserve"> г</w:t>
      </w:r>
      <w:r w:rsidR="00B455F2">
        <w:rPr>
          <w:rFonts w:ascii="Times New Roman" w:eastAsia="Times New Roman" w:hAnsi="Times New Roman" w:cs="Times New Roman"/>
          <w:b/>
          <w:sz w:val="24"/>
        </w:rPr>
        <w:t>оды</w:t>
      </w:r>
      <w:r w:rsidR="00A737F9">
        <w:rPr>
          <w:rFonts w:ascii="Times New Roman" w:eastAsia="Times New Roman" w:hAnsi="Times New Roman" w:cs="Times New Roman"/>
          <w:b/>
          <w:sz w:val="24"/>
        </w:rPr>
        <w:t xml:space="preserve"> изложить в н</w:t>
      </w:r>
      <w:r w:rsidR="00A737F9">
        <w:rPr>
          <w:rFonts w:ascii="Times New Roman" w:eastAsia="Times New Roman" w:hAnsi="Times New Roman" w:cs="Times New Roman"/>
          <w:b/>
          <w:sz w:val="24"/>
        </w:rPr>
        <w:t>о</w:t>
      </w:r>
      <w:r w:rsidR="00A737F9">
        <w:rPr>
          <w:rFonts w:ascii="Times New Roman" w:eastAsia="Times New Roman" w:hAnsi="Times New Roman" w:cs="Times New Roman"/>
          <w:b/>
          <w:sz w:val="24"/>
        </w:rPr>
        <w:t>вой редакции:</w:t>
      </w:r>
    </w:p>
    <w:p w:rsidR="00E1182E" w:rsidRDefault="00E1182E" w:rsidP="001F609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</w:t>
      </w:r>
    </w:p>
    <w:tbl>
      <w:tblPr>
        <w:tblW w:w="0" w:type="auto"/>
        <w:tblInd w:w="9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247"/>
        <w:gridCol w:w="1134"/>
        <w:gridCol w:w="1560"/>
        <w:gridCol w:w="759"/>
        <w:gridCol w:w="851"/>
      </w:tblGrid>
      <w:tr w:rsidR="00F54E1E" w:rsidRPr="00344647" w:rsidTr="00344647">
        <w:trPr>
          <w:trHeight w:val="1"/>
        </w:trPr>
        <w:tc>
          <w:tcPr>
            <w:tcW w:w="62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4E1E" w:rsidRPr="00344647" w:rsidRDefault="00F54E1E" w:rsidP="0034464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647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4E1E" w:rsidRPr="00344647" w:rsidRDefault="00F54E1E" w:rsidP="003446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647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  <w:p w:rsidR="00F54E1E" w:rsidRPr="00344647" w:rsidRDefault="00F54E1E" w:rsidP="0034464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647">
              <w:rPr>
                <w:rFonts w:ascii="Times New Roman" w:eastAsia="Times New Roman" w:hAnsi="Times New Roman" w:cs="Times New Roman"/>
                <w:sz w:val="24"/>
                <w:szCs w:val="24"/>
              </w:rPr>
              <w:t>тыс.</w:t>
            </w:r>
            <w:r w:rsidR="006915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44647">
              <w:rPr>
                <w:rFonts w:ascii="Times New Roman" w:eastAsia="Times New Roman" w:hAnsi="Times New Roman" w:cs="Times New Roman"/>
                <w:sz w:val="24"/>
                <w:szCs w:val="24"/>
              </w:rPr>
              <w:t>руб</w:t>
            </w:r>
            <w:r w:rsidR="0034464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4E1E" w:rsidRPr="00344647" w:rsidRDefault="00F54E1E" w:rsidP="003446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647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расходов (тыс. руб.),</w:t>
            </w:r>
          </w:p>
          <w:p w:rsidR="00F54E1E" w:rsidRPr="00344647" w:rsidRDefault="00F54E1E" w:rsidP="0034464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647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F54E1E" w:rsidRPr="00344647" w:rsidTr="00344647">
        <w:trPr>
          <w:trHeight w:val="243"/>
        </w:trPr>
        <w:tc>
          <w:tcPr>
            <w:tcW w:w="624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54E1E" w:rsidRPr="00344647" w:rsidRDefault="00F54E1E" w:rsidP="0034464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54E1E" w:rsidRPr="00344647" w:rsidRDefault="00F54E1E" w:rsidP="0034464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4E1E" w:rsidRPr="00344647" w:rsidRDefault="00F54E1E" w:rsidP="0034464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647">
              <w:rPr>
                <w:rFonts w:ascii="Times New Roman" w:hAnsi="Times New Roman" w:cs="Times New Roman"/>
                <w:sz w:val="24"/>
                <w:szCs w:val="24"/>
              </w:rPr>
              <w:t>Год реал</w:t>
            </w:r>
            <w:r w:rsidRPr="0034464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44647">
              <w:rPr>
                <w:rFonts w:ascii="Times New Roman" w:hAnsi="Times New Roman" w:cs="Times New Roman"/>
                <w:sz w:val="24"/>
                <w:szCs w:val="24"/>
              </w:rPr>
              <w:t>зации</w:t>
            </w:r>
          </w:p>
        </w:tc>
        <w:tc>
          <w:tcPr>
            <w:tcW w:w="1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4E1E" w:rsidRPr="00344647" w:rsidRDefault="00F54E1E" w:rsidP="0034464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647">
              <w:rPr>
                <w:rFonts w:ascii="Times New Roman" w:hAnsi="Times New Roman" w:cs="Times New Roman"/>
                <w:sz w:val="24"/>
                <w:szCs w:val="24"/>
              </w:rPr>
              <w:t>Плановый период</w:t>
            </w:r>
          </w:p>
        </w:tc>
      </w:tr>
      <w:tr w:rsidR="00F54E1E" w:rsidRPr="00344647" w:rsidTr="00344647">
        <w:trPr>
          <w:trHeight w:val="570"/>
        </w:trPr>
        <w:tc>
          <w:tcPr>
            <w:tcW w:w="62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4E1E" w:rsidRPr="00344647" w:rsidRDefault="00F54E1E" w:rsidP="0034464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4E1E" w:rsidRPr="00344647" w:rsidRDefault="00F54E1E" w:rsidP="0034464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4E1E" w:rsidRPr="00344647" w:rsidRDefault="00F54E1E" w:rsidP="003446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647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2306F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C650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F54E1E" w:rsidRPr="00344647" w:rsidRDefault="00F54E1E" w:rsidP="003446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647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4E1E" w:rsidRPr="00344647" w:rsidRDefault="00F54E1E" w:rsidP="00AC650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647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9753C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C650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3446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4E1E" w:rsidRPr="00344647" w:rsidRDefault="00F54E1E" w:rsidP="00AC650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647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D212B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C650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3446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E1182E" w:rsidRPr="00344647" w:rsidTr="00344647">
        <w:trPr>
          <w:trHeight w:val="1"/>
        </w:trPr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182E" w:rsidRPr="00EA2EF6" w:rsidRDefault="00E1182E" w:rsidP="00EA2E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2EF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182E" w:rsidRPr="00EA2EF6" w:rsidRDefault="00E1182E" w:rsidP="00EA2E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2EF6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182E" w:rsidRPr="00EA2EF6" w:rsidRDefault="00E1182E" w:rsidP="00EA2E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2EF6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182E" w:rsidRPr="00EA2EF6" w:rsidRDefault="00E1182E" w:rsidP="00EA2E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2EF6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182E" w:rsidRPr="00EA2EF6" w:rsidRDefault="00E1182E" w:rsidP="00EA2E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2EF6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2C7D1A" w:rsidRPr="00344647" w:rsidTr="005D0359">
        <w:trPr>
          <w:trHeight w:val="935"/>
        </w:trPr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D1A" w:rsidRPr="00344647" w:rsidRDefault="002C7D1A" w:rsidP="001F609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46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Наименование программы </w:t>
            </w:r>
          </w:p>
          <w:p w:rsidR="002C7D1A" w:rsidRPr="00EA2EF6" w:rsidRDefault="002C7D1A" w:rsidP="00AC650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6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446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«Эффективная власть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Кукобойском сельском поселении </w:t>
            </w:r>
            <w:r w:rsidRPr="003446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Первомайского муниципального района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344647">
              <w:rPr>
                <w:rFonts w:ascii="Times New Roman" w:eastAsia="Times New Roman" w:hAnsi="Times New Roman" w:cs="Times New Roman"/>
                <w:sz w:val="24"/>
                <w:szCs w:val="24"/>
              </w:rPr>
              <w:t>Ярославской о</w:t>
            </w:r>
            <w:r w:rsidRPr="00344647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344647">
              <w:rPr>
                <w:rFonts w:ascii="Times New Roman" w:eastAsia="Times New Roman" w:hAnsi="Times New Roman" w:cs="Times New Roman"/>
                <w:sz w:val="24"/>
                <w:szCs w:val="24"/>
              </w:rPr>
              <w:t>ласти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3446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Pr="00344647"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Pr="003446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7D1A" w:rsidRPr="00B707ED" w:rsidRDefault="002F3128" w:rsidP="00FE7D8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  <w:r w:rsidR="00BE2D10">
              <w:rPr>
                <w:rFonts w:ascii="Times New Roman" w:eastAsia="Calibri" w:hAnsi="Times New Roman" w:cs="Times New Roman"/>
                <w:sz w:val="24"/>
                <w:szCs w:val="24"/>
              </w:rPr>
              <w:t>,98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7D1A" w:rsidRPr="00B707ED" w:rsidRDefault="002F3128" w:rsidP="00B455F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  <w:r w:rsidR="00BE2D10">
              <w:rPr>
                <w:rFonts w:ascii="Times New Roman" w:eastAsia="Calibri" w:hAnsi="Times New Roman" w:cs="Times New Roman"/>
                <w:sz w:val="24"/>
                <w:szCs w:val="24"/>
              </w:rPr>
              <w:t>,98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7D1A" w:rsidRPr="00B707ED" w:rsidRDefault="002C7D1A" w:rsidP="005D035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r w:rsidRPr="00B707ED"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7D1A" w:rsidRPr="00B707ED" w:rsidRDefault="002C7D1A" w:rsidP="005D035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B707ED"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</w:p>
        </w:tc>
      </w:tr>
      <w:tr w:rsidR="002C7D1A" w:rsidRPr="00344647" w:rsidTr="005D0359">
        <w:trPr>
          <w:trHeight w:val="1"/>
        </w:trPr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D1A" w:rsidRPr="00344647" w:rsidRDefault="002C7D1A" w:rsidP="00E508B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6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7D1A" w:rsidRPr="00B707ED" w:rsidRDefault="002F3128" w:rsidP="00FE7D8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  <w:r w:rsidR="00BE2D10">
              <w:rPr>
                <w:rFonts w:ascii="Times New Roman" w:eastAsia="Calibri" w:hAnsi="Times New Roman" w:cs="Times New Roman"/>
                <w:sz w:val="24"/>
                <w:szCs w:val="24"/>
              </w:rPr>
              <w:t>,98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7D1A" w:rsidRPr="00B707ED" w:rsidRDefault="002F3128" w:rsidP="00B455F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  <w:r w:rsidR="00BE2D10">
              <w:rPr>
                <w:rFonts w:ascii="Times New Roman" w:eastAsia="Calibri" w:hAnsi="Times New Roman" w:cs="Times New Roman"/>
                <w:sz w:val="24"/>
                <w:szCs w:val="24"/>
              </w:rPr>
              <w:t>,98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7D1A" w:rsidRPr="00B707ED" w:rsidRDefault="002C7D1A" w:rsidP="001330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r w:rsidRPr="00B707ED"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7D1A" w:rsidRPr="00B707ED" w:rsidRDefault="002C7D1A" w:rsidP="005D035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B707ED"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</w:p>
        </w:tc>
      </w:tr>
      <w:tr w:rsidR="00E1182E" w:rsidRPr="00344647" w:rsidTr="005D0359">
        <w:trPr>
          <w:trHeight w:val="1"/>
        </w:trPr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182E" w:rsidRPr="00344647" w:rsidRDefault="00E1182E" w:rsidP="001F609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6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182E" w:rsidRPr="00B707ED" w:rsidRDefault="00E1182E" w:rsidP="005D0359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7E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182E" w:rsidRPr="00B707ED" w:rsidRDefault="00E1182E" w:rsidP="005D035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7E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182E" w:rsidRPr="00B707ED" w:rsidRDefault="00E1182E" w:rsidP="005D035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7E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182E" w:rsidRPr="00B707ED" w:rsidRDefault="00E1182E" w:rsidP="005D035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7E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E1182E" w:rsidRPr="00344647" w:rsidTr="005D0359">
        <w:trPr>
          <w:trHeight w:val="1"/>
        </w:trPr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182E" w:rsidRPr="00344647" w:rsidRDefault="00E1182E" w:rsidP="001F609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6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182E" w:rsidRPr="00B707ED" w:rsidRDefault="00E1182E" w:rsidP="005D0359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7E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182E" w:rsidRPr="00B707ED" w:rsidRDefault="00E1182E" w:rsidP="005D035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7E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182E" w:rsidRPr="00B707ED" w:rsidRDefault="00E1182E" w:rsidP="005D035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7E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182E" w:rsidRPr="00B707ED" w:rsidRDefault="00E1182E" w:rsidP="005D035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7E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E1182E" w:rsidRPr="00344647" w:rsidTr="005D0359">
        <w:trPr>
          <w:trHeight w:val="1"/>
        </w:trPr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182E" w:rsidRPr="00344647" w:rsidRDefault="00E1182E" w:rsidP="001F609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6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182E" w:rsidRPr="00B707ED" w:rsidRDefault="00E1182E" w:rsidP="005D0359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7E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182E" w:rsidRPr="00B707ED" w:rsidRDefault="00E1182E" w:rsidP="005D035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7E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182E" w:rsidRPr="00B707ED" w:rsidRDefault="00E1182E" w:rsidP="005D035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7E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182E" w:rsidRPr="00B707ED" w:rsidRDefault="00E1182E" w:rsidP="005D035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7E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2C7D1A" w:rsidRPr="00344647" w:rsidTr="005D0359">
        <w:trPr>
          <w:trHeight w:val="1"/>
        </w:trPr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D1A" w:rsidRPr="00344647" w:rsidRDefault="002C7D1A" w:rsidP="001F6099">
            <w:pPr>
              <w:pStyle w:val="ac"/>
              <w:contextualSpacing/>
            </w:pPr>
            <w:r w:rsidRPr="00344647">
              <w:rPr>
                <w:b/>
              </w:rPr>
              <w:t>Наименование  подпрограммы</w:t>
            </w:r>
          </w:p>
          <w:p w:rsidR="002C7D1A" w:rsidRPr="00344647" w:rsidRDefault="002C7D1A" w:rsidP="00AC650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6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«Развитие муниципальной службы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Кукобойском сел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ском</w:t>
            </w:r>
            <w:r w:rsidRPr="003446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поселе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нии </w:t>
            </w:r>
            <w:r w:rsidRPr="003446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Первомайского муниципального района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344647">
              <w:rPr>
                <w:rFonts w:ascii="Times New Roman" w:eastAsia="Times New Roman" w:hAnsi="Times New Roman" w:cs="Times New Roman"/>
                <w:sz w:val="24"/>
                <w:szCs w:val="24"/>
              </w:rPr>
              <w:t>Ярославской области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3446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Pr="00344647"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Pr="003446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7D1A" w:rsidRPr="00B707ED" w:rsidRDefault="002C7D1A" w:rsidP="00FE7D8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38,976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7D1A" w:rsidRPr="00B707ED" w:rsidRDefault="002C7D1A" w:rsidP="00E10E5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38,976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7D1A" w:rsidRPr="00B707ED" w:rsidRDefault="002C7D1A" w:rsidP="001330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B707ED"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7D1A" w:rsidRPr="00B707ED" w:rsidRDefault="002C7D1A" w:rsidP="005D035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7ED">
              <w:rPr>
                <w:rFonts w:ascii="Times New Roman" w:eastAsia="Calibri" w:hAnsi="Times New Roman" w:cs="Times New Roman"/>
                <w:sz w:val="24"/>
                <w:szCs w:val="24"/>
              </w:rPr>
              <w:t>0.0</w:t>
            </w:r>
          </w:p>
        </w:tc>
      </w:tr>
      <w:tr w:rsidR="002C7D1A" w:rsidRPr="00344647" w:rsidTr="005D0359">
        <w:trPr>
          <w:trHeight w:val="1"/>
        </w:trPr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D1A" w:rsidRPr="00344647" w:rsidRDefault="002C7D1A" w:rsidP="001F609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6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7D1A" w:rsidRPr="00B707ED" w:rsidRDefault="002C7D1A" w:rsidP="00FE7D8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38,976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7D1A" w:rsidRPr="00B707ED" w:rsidRDefault="002C7D1A" w:rsidP="00E10E5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38,976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7D1A" w:rsidRPr="00B707ED" w:rsidRDefault="002C7D1A" w:rsidP="001330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B707ED"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7D1A" w:rsidRPr="00B707ED" w:rsidRDefault="002C7D1A" w:rsidP="005D035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7ED">
              <w:rPr>
                <w:rFonts w:ascii="Times New Roman" w:eastAsia="Calibri" w:hAnsi="Times New Roman" w:cs="Times New Roman"/>
                <w:sz w:val="24"/>
                <w:szCs w:val="24"/>
              </w:rPr>
              <w:t>0.0</w:t>
            </w:r>
          </w:p>
        </w:tc>
      </w:tr>
      <w:tr w:rsidR="00E1182E" w:rsidRPr="00344647" w:rsidTr="005D0359">
        <w:trPr>
          <w:trHeight w:val="1"/>
        </w:trPr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182E" w:rsidRPr="00344647" w:rsidRDefault="00E1182E" w:rsidP="001F609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6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182E" w:rsidRPr="00B707ED" w:rsidRDefault="00E1182E" w:rsidP="005D0359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7E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182E" w:rsidRPr="00B707ED" w:rsidRDefault="00E1182E" w:rsidP="005D035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7E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182E" w:rsidRPr="00B707ED" w:rsidRDefault="00E1182E" w:rsidP="005D035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7E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182E" w:rsidRPr="00B707ED" w:rsidRDefault="00E1182E" w:rsidP="005D035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7E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E1182E" w:rsidRPr="00344647" w:rsidTr="005D0359">
        <w:trPr>
          <w:trHeight w:val="1"/>
        </w:trPr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182E" w:rsidRPr="00344647" w:rsidRDefault="00E1182E" w:rsidP="001F609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6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182E" w:rsidRPr="00B707ED" w:rsidRDefault="00E1182E" w:rsidP="005D0359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7E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182E" w:rsidRPr="00B707ED" w:rsidRDefault="00E1182E" w:rsidP="005D035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7E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182E" w:rsidRPr="00B707ED" w:rsidRDefault="00E1182E" w:rsidP="005D035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7E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182E" w:rsidRPr="00B707ED" w:rsidRDefault="00E1182E" w:rsidP="005D035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7E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E1182E" w:rsidRPr="00344647" w:rsidTr="005D0359">
        <w:trPr>
          <w:trHeight w:val="1"/>
        </w:trPr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182E" w:rsidRPr="00344647" w:rsidRDefault="00E1182E" w:rsidP="001F609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6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182E" w:rsidRPr="00B707ED" w:rsidRDefault="00E1182E" w:rsidP="005D0359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7E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182E" w:rsidRPr="00B707ED" w:rsidRDefault="00E1182E" w:rsidP="005D035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7E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182E" w:rsidRPr="00B707ED" w:rsidRDefault="00E1182E" w:rsidP="005D035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7E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182E" w:rsidRPr="00B707ED" w:rsidRDefault="00E1182E" w:rsidP="005D035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7E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1073AE" w:rsidRPr="00344647" w:rsidTr="00F56C76">
        <w:trPr>
          <w:trHeight w:val="1"/>
        </w:trPr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3AE" w:rsidRPr="00344647" w:rsidRDefault="001073AE" w:rsidP="001F6099">
            <w:pPr>
              <w:pStyle w:val="ac"/>
              <w:contextualSpacing/>
            </w:pPr>
            <w:r w:rsidRPr="00344647">
              <w:rPr>
                <w:b/>
              </w:rPr>
              <w:t>Наименование  подпрограммы</w:t>
            </w:r>
            <w:r w:rsidRPr="00344647">
              <w:t xml:space="preserve"> </w:t>
            </w:r>
          </w:p>
          <w:p w:rsidR="001073AE" w:rsidRPr="00344647" w:rsidRDefault="001073AE" w:rsidP="00AC650E">
            <w:pPr>
              <w:pStyle w:val="ac"/>
              <w:contextualSpacing/>
            </w:pPr>
            <w:r w:rsidRPr="00344647">
              <w:t>«Повышение эффективности использования муниципал</w:t>
            </w:r>
            <w:r w:rsidRPr="00344647">
              <w:t>ь</w:t>
            </w:r>
            <w:r w:rsidRPr="00344647">
              <w:t xml:space="preserve">ного имущества </w:t>
            </w:r>
            <w:r>
              <w:t>Кукобойского сельского</w:t>
            </w:r>
            <w:r w:rsidRPr="00344647">
              <w:t xml:space="preserve"> поселения  </w:t>
            </w:r>
            <w:r w:rsidR="00AC650E">
              <w:t>Пе</w:t>
            </w:r>
            <w:r w:rsidR="00AC650E">
              <w:t>р</w:t>
            </w:r>
            <w:r w:rsidR="00AC650E">
              <w:t xml:space="preserve">вомайского муниципального района </w:t>
            </w:r>
            <w:r w:rsidRPr="00344647">
              <w:t>Ярославской обла</w:t>
            </w:r>
            <w:r w:rsidRPr="00344647">
              <w:t>с</w:t>
            </w:r>
            <w:r w:rsidRPr="00344647">
              <w:t>ти</w:t>
            </w:r>
            <w:r w:rsidR="00B455F2">
              <w:t>»</w:t>
            </w:r>
            <w:r w:rsidRPr="00344647">
              <w:t xml:space="preserve"> на 20</w:t>
            </w:r>
            <w:r>
              <w:t>2</w:t>
            </w:r>
            <w:r w:rsidR="00AC650E">
              <w:t>3</w:t>
            </w:r>
            <w:r w:rsidRPr="00344647">
              <w:t>-20</w:t>
            </w:r>
            <w:r>
              <w:t>2</w:t>
            </w:r>
            <w:r w:rsidR="00AC650E">
              <w:t>5</w:t>
            </w:r>
            <w:r w:rsidRPr="00344647">
              <w:t xml:space="preserve"> </w:t>
            </w:r>
            <w:r>
              <w:t>г</w:t>
            </w:r>
            <w:r w:rsidR="00B455F2">
              <w:t>оды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73AE" w:rsidRPr="00B455F2" w:rsidRDefault="001073AE" w:rsidP="001073AE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  <w:p w:rsidR="001073AE" w:rsidRPr="00B455F2" w:rsidRDefault="002F3128" w:rsidP="00E10E52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10</w:t>
            </w:r>
            <w:r w:rsidR="001073AE" w:rsidRPr="00B455F2">
              <w:rPr>
                <w:rFonts w:ascii="Times New Roman" w:eastAsia="Calibri" w:hAnsi="Times New Roman"/>
              </w:rPr>
              <w:t>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3AE" w:rsidRDefault="001073AE" w:rsidP="001073AE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  <w:p w:rsidR="001073AE" w:rsidRDefault="001073AE" w:rsidP="001073AE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  <w:p w:rsidR="001073AE" w:rsidRDefault="001073AE" w:rsidP="001073AE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  <w:p w:rsidR="001073AE" w:rsidRPr="001E252D" w:rsidRDefault="002F3128" w:rsidP="00E10E52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10</w:t>
            </w:r>
            <w:r w:rsidR="001073AE">
              <w:rPr>
                <w:rFonts w:eastAsia="Calibri"/>
                <w:sz w:val="20"/>
                <w:szCs w:val="20"/>
              </w:rPr>
              <w:t>,0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3AE" w:rsidRDefault="001073AE" w:rsidP="001073AE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  <w:p w:rsidR="001073AE" w:rsidRDefault="001073AE" w:rsidP="001073AE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  <w:p w:rsidR="001073AE" w:rsidRDefault="001073AE" w:rsidP="001073AE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  <w:p w:rsidR="001073AE" w:rsidRPr="001E252D" w:rsidRDefault="001073AE" w:rsidP="001073AE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3AE" w:rsidRDefault="001073AE" w:rsidP="001073AE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  <w:p w:rsidR="001073AE" w:rsidRDefault="001073AE" w:rsidP="001073AE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  <w:p w:rsidR="001073AE" w:rsidRDefault="001073AE" w:rsidP="001073AE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  <w:p w:rsidR="001073AE" w:rsidRPr="001E252D" w:rsidRDefault="001073AE" w:rsidP="001073AE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0,0</w:t>
            </w:r>
          </w:p>
        </w:tc>
      </w:tr>
      <w:tr w:rsidR="001073AE" w:rsidRPr="00344647" w:rsidTr="00F56C76">
        <w:trPr>
          <w:trHeight w:val="1"/>
        </w:trPr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3AE" w:rsidRPr="00344647" w:rsidRDefault="001073AE" w:rsidP="001F6099">
            <w:pPr>
              <w:pStyle w:val="ac"/>
              <w:contextualSpacing/>
            </w:pPr>
            <w:r w:rsidRPr="00344647">
              <w:t xml:space="preserve">Бюджет </w:t>
            </w:r>
            <w:r>
              <w:t>сельского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73AE" w:rsidRPr="00B455F2" w:rsidRDefault="002F3128" w:rsidP="00E10E5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</w:t>
            </w:r>
            <w:r w:rsidR="001073AE" w:rsidRPr="00B455F2">
              <w:rPr>
                <w:rFonts w:ascii="Times New Roman" w:eastAsia="Calibri" w:hAnsi="Times New Roman" w:cs="Times New Roman"/>
              </w:rPr>
              <w:t>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3AE" w:rsidRPr="001E252D" w:rsidRDefault="002F3128" w:rsidP="00E10E52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10</w:t>
            </w:r>
            <w:r w:rsidR="001073AE">
              <w:rPr>
                <w:rFonts w:eastAsia="Calibri"/>
                <w:sz w:val="20"/>
                <w:szCs w:val="20"/>
              </w:rPr>
              <w:t>,0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3AE" w:rsidRPr="001E252D" w:rsidRDefault="001073AE" w:rsidP="001073AE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3AE" w:rsidRPr="001E252D" w:rsidRDefault="001073AE" w:rsidP="001073AE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0,0</w:t>
            </w:r>
          </w:p>
        </w:tc>
      </w:tr>
      <w:tr w:rsidR="00E1182E" w:rsidRPr="00344647" w:rsidTr="005D0359">
        <w:trPr>
          <w:trHeight w:val="1"/>
        </w:trPr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182E" w:rsidRPr="00344647" w:rsidRDefault="00E1182E" w:rsidP="001F6099">
            <w:pPr>
              <w:pStyle w:val="ac"/>
              <w:contextualSpacing/>
            </w:pPr>
            <w:r w:rsidRPr="00344647"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182E" w:rsidRPr="00B707ED" w:rsidRDefault="00E1182E" w:rsidP="005D0359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7E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182E" w:rsidRPr="00B707ED" w:rsidRDefault="00E1182E" w:rsidP="005D035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7E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182E" w:rsidRPr="00B707ED" w:rsidRDefault="00E1182E" w:rsidP="005D035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7E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182E" w:rsidRPr="00B707ED" w:rsidRDefault="00E1182E" w:rsidP="005D035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7E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E1182E" w:rsidRPr="00344647" w:rsidTr="005D0359">
        <w:trPr>
          <w:trHeight w:val="1"/>
        </w:trPr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182E" w:rsidRPr="00344647" w:rsidRDefault="00E1182E" w:rsidP="001F6099">
            <w:pPr>
              <w:pStyle w:val="ac"/>
              <w:contextualSpacing/>
            </w:pPr>
            <w:r w:rsidRPr="00344647"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182E" w:rsidRPr="00B707ED" w:rsidRDefault="00E1182E" w:rsidP="005D0359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7E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182E" w:rsidRPr="00B707ED" w:rsidRDefault="00E1182E" w:rsidP="005D035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7E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182E" w:rsidRPr="00B707ED" w:rsidRDefault="00E1182E" w:rsidP="005D035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7E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182E" w:rsidRPr="00B707ED" w:rsidRDefault="00E1182E" w:rsidP="005D035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7E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E1182E" w:rsidRPr="00344647" w:rsidTr="005D0359">
        <w:trPr>
          <w:trHeight w:val="1"/>
        </w:trPr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182E" w:rsidRPr="00344647" w:rsidRDefault="00E1182E" w:rsidP="001F6099">
            <w:pPr>
              <w:pStyle w:val="ac"/>
              <w:contextualSpacing/>
            </w:pPr>
            <w:r w:rsidRPr="00344647"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182E" w:rsidRPr="00B707ED" w:rsidRDefault="00E1182E" w:rsidP="005D0359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7E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182E" w:rsidRPr="00B707ED" w:rsidRDefault="00E1182E" w:rsidP="005D035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7E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182E" w:rsidRPr="00B707ED" w:rsidRDefault="00E1182E" w:rsidP="005D035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7E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182E" w:rsidRPr="00B707ED" w:rsidRDefault="00E1182E" w:rsidP="005D035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7E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2C7D1A" w:rsidRPr="00344647" w:rsidTr="005D0359">
        <w:trPr>
          <w:trHeight w:val="1"/>
        </w:trPr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D1A" w:rsidRPr="00344647" w:rsidRDefault="002C7D1A" w:rsidP="001F609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6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7D1A" w:rsidRPr="00B707ED" w:rsidRDefault="002F3128" w:rsidP="00FE7D8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  <w:r w:rsidR="00BE2D10">
              <w:rPr>
                <w:rFonts w:ascii="Times New Roman" w:eastAsia="Calibri" w:hAnsi="Times New Roman" w:cs="Times New Roman"/>
                <w:sz w:val="24"/>
                <w:szCs w:val="24"/>
              </w:rPr>
              <w:t>,98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7D1A" w:rsidRPr="00B707ED" w:rsidRDefault="002F3128" w:rsidP="00FE7D8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  <w:r w:rsidR="00BE2D10">
              <w:rPr>
                <w:rFonts w:ascii="Times New Roman" w:eastAsia="Calibri" w:hAnsi="Times New Roman" w:cs="Times New Roman"/>
                <w:sz w:val="24"/>
                <w:szCs w:val="24"/>
              </w:rPr>
              <w:t>,98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7D1A" w:rsidRPr="00B707ED" w:rsidRDefault="002C7D1A" w:rsidP="00DB4C6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B707ED"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7D1A" w:rsidRPr="00B707ED" w:rsidRDefault="002C7D1A" w:rsidP="005D035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B707ED"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</w:p>
        </w:tc>
      </w:tr>
      <w:tr w:rsidR="002C7D1A" w:rsidRPr="00344647" w:rsidTr="005D0359">
        <w:trPr>
          <w:trHeight w:val="1"/>
        </w:trPr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D1A" w:rsidRPr="00344647" w:rsidRDefault="002C7D1A" w:rsidP="001F609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6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7D1A" w:rsidRPr="00B707ED" w:rsidRDefault="002F3128" w:rsidP="00FE7D8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  <w:r w:rsidR="00BE2D10">
              <w:rPr>
                <w:rFonts w:ascii="Times New Roman" w:eastAsia="Calibri" w:hAnsi="Times New Roman" w:cs="Times New Roman"/>
                <w:sz w:val="24"/>
                <w:szCs w:val="24"/>
              </w:rPr>
              <w:t>,98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7D1A" w:rsidRPr="00B707ED" w:rsidRDefault="002F3128" w:rsidP="00FE7D8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  <w:r w:rsidR="00BE2D10">
              <w:rPr>
                <w:rFonts w:ascii="Times New Roman" w:eastAsia="Calibri" w:hAnsi="Times New Roman" w:cs="Times New Roman"/>
                <w:sz w:val="24"/>
                <w:szCs w:val="24"/>
              </w:rPr>
              <w:t>,98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7D1A" w:rsidRPr="00B707ED" w:rsidRDefault="002C7D1A" w:rsidP="00DB4C6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B707ED"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7D1A" w:rsidRPr="00B707ED" w:rsidRDefault="002C7D1A" w:rsidP="005D035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B707ED"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</w:p>
        </w:tc>
      </w:tr>
      <w:tr w:rsidR="00E1182E" w:rsidRPr="00344647" w:rsidTr="005D0359">
        <w:trPr>
          <w:trHeight w:val="1"/>
        </w:trPr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182E" w:rsidRPr="00344647" w:rsidRDefault="00E1182E" w:rsidP="001F609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6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182E" w:rsidRPr="00B707ED" w:rsidRDefault="00E1182E" w:rsidP="005D0359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7E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182E" w:rsidRPr="00B707ED" w:rsidRDefault="00E1182E" w:rsidP="005D035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7E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182E" w:rsidRPr="00B707ED" w:rsidRDefault="00E1182E" w:rsidP="005D035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7E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182E" w:rsidRPr="00B707ED" w:rsidRDefault="00E1182E" w:rsidP="005D035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7E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E1182E" w:rsidRPr="00344647" w:rsidTr="005D0359">
        <w:trPr>
          <w:trHeight w:val="1"/>
        </w:trPr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182E" w:rsidRPr="00344647" w:rsidRDefault="00E1182E" w:rsidP="001F609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6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182E" w:rsidRPr="00B707ED" w:rsidRDefault="00E1182E" w:rsidP="005D0359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7E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182E" w:rsidRPr="00B707ED" w:rsidRDefault="00E1182E" w:rsidP="005D035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7E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182E" w:rsidRPr="00B707ED" w:rsidRDefault="00E1182E" w:rsidP="005D035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7E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182E" w:rsidRPr="00B707ED" w:rsidRDefault="00E1182E" w:rsidP="005D035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7E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E1182E" w:rsidRPr="00344647" w:rsidTr="005D0359">
        <w:trPr>
          <w:trHeight w:val="1"/>
        </w:trPr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182E" w:rsidRPr="00344647" w:rsidRDefault="00E1182E" w:rsidP="001F609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6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182E" w:rsidRPr="00B707ED" w:rsidRDefault="00E1182E" w:rsidP="005D0359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7E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182E" w:rsidRPr="00B707ED" w:rsidRDefault="00E1182E" w:rsidP="005D035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7E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182E" w:rsidRPr="00B707ED" w:rsidRDefault="00E1182E" w:rsidP="005D035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7E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182E" w:rsidRPr="00B707ED" w:rsidRDefault="00E1182E" w:rsidP="005D035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7E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E1182E" w:rsidRPr="00344647" w:rsidTr="005D0359">
        <w:trPr>
          <w:trHeight w:val="1"/>
        </w:trPr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182E" w:rsidRPr="00344647" w:rsidRDefault="00E1182E" w:rsidP="001F609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6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Нераспределенные средства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182E" w:rsidRPr="00B707ED" w:rsidRDefault="00511D96" w:rsidP="005D0359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707ED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182E" w:rsidRPr="00B707ED" w:rsidRDefault="00E1182E" w:rsidP="005D03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07ED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182E" w:rsidRPr="00B707ED" w:rsidRDefault="00E1182E" w:rsidP="005D03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07ED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182E" w:rsidRPr="00B707ED" w:rsidRDefault="00E1182E" w:rsidP="005D03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07ED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</w:tbl>
    <w:p w:rsidR="00E1182E" w:rsidRDefault="00E1182E" w:rsidP="001F609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sectPr w:rsidR="00E1182E" w:rsidSect="001F609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2380F46"/>
    <w:lvl w:ilvl="0">
      <w:numFmt w:val="bullet"/>
      <w:lvlText w:val="*"/>
      <w:lvlJc w:val="left"/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">
    <w:nsid w:val="00000003"/>
    <w:multiLevelType w:val="multi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3">
    <w:nsid w:val="00000005"/>
    <w:multiLevelType w:val="multilevel"/>
    <w:tmpl w:val="00000005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4">
    <w:nsid w:val="0083418E"/>
    <w:multiLevelType w:val="hybridMultilevel"/>
    <w:tmpl w:val="433601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10B3F55"/>
    <w:multiLevelType w:val="hybridMultilevel"/>
    <w:tmpl w:val="A8462834"/>
    <w:lvl w:ilvl="0" w:tplc="F1BAFCB8">
      <w:start w:val="1"/>
      <w:numFmt w:val="decimal"/>
      <w:lvlText w:val="%1."/>
      <w:lvlJc w:val="left"/>
      <w:pPr>
        <w:ind w:left="786" w:hanging="360"/>
      </w:pPr>
      <w:rPr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32F5AE1"/>
    <w:multiLevelType w:val="hybridMultilevel"/>
    <w:tmpl w:val="EB42D648"/>
    <w:lvl w:ilvl="0" w:tplc="CB48456E">
      <w:start w:val="3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7">
    <w:nsid w:val="12B61482"/>
    <w:multiLevelType w:val="hybridMultilevel"/>
    <w:tmpl w:val="E85C93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424B16"/>
    <w:multiLevelType w:val="hybridMultilevel"/>
    <w:tmpl w:val="85885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086750"/>
    <w:multiLevelType w:val="hybridMultilevel"/>
    <w:tmpl w:val="BE462C90"/>
    <w:lvl w:ilvl="0" w:tplc="041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35C2D9E"/>
    <w:multiLevelType w:val="hybridMultilevel"/>
    <w:tmpl w:val="71EC0AD0"/>
    <w:lvl w:ilvl="0" w:tplc="CAA2655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93C2E0C"/>
    <w:multiLevelType w:val="hybridMultilevel"/>
    <w:tmpl w:val="4976C9C8"/>
    <w:lvl w:ilvl="0" w:tplc="1D6CFE6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49C0C36"/>
    <w:multiLevelType w:val="hybridMultilevel"/>
    <w:tmpl w:val="8766DC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A4518FD"/>
    <w:multiLevelType w:val="hybridMultilevel"/>
    <w:tmpl w:val="65AE35D2"/>
    <w:lvl w:ilvl="0" w:tplc="17CC2BA8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BC0E8F"/>
    <w:multiLevelType w:val="hybridMultilevel"/>
    <w:tmpl w:val="4976C9C8"/>
    <w:lvl w:ilvl="0" w:tplc="1D6CFE6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5C14A42"/>
    <w:multiLevelType w:val="hybridMultilevel"/>
    <w:tmpl w:val="7B806EF2"/>
    <w:lvl w:ilvl="0" w:tplc="20E2D470">
      <w:start w:val="1"/>
      <w:numFmt w:val="decimal"/>
      <w:lvlText w:val="%1."/>
      <w:lvlJc w:val="left"/>
      <w:pPr>
        <w:ind w:left="720" w:hanging="360"/>
      </w:pPr>
      <w:rPr>
        <w:rFonts w:eastAsiaTheme="minorEastAsia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3C26CD"/>
    <w:multiLevelType w:val="hybridMultilevel"/>
    <w:tmpl w:val="8346A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375DDA"/>
    <w:multiLevelType w:val="hybridMultilevel"/>
    <w:tmpl w:val="9A9E0AB4"/>
    <w:lvl w:ilvl="0" w:tplc="B3428E80">
      <w:start w:val="1"/>
      <w:numFmt w:val="bullet"/>
      <w:lvlText w:val=""/>
      <w:lvlJc w:val="center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1070EDF"/>
    <w:multiLevelType w:val="hybridMultilevel"/>
    <w:tmpl w:val="F95E22AA"/>
    <w:lvl w:ilvl="0" w:tplc="DFA43FEE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38C34A2"/>
    <w:multiLevelType w:val="hybridMultilevel"/>
    <w:tmpl w:val="DA129D80"/>
    <w:lvl w:ilvl="0" w:tplc="F42CED0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3F6209F"/>
    <w:multiLevelType w:val="hybridMultilevel"/>
    <w:tmpl w:val="8F4A828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56175E"/>
    <w:multiLevelType w:val="hybridMultilevel"/>
    <w:tmpl w:val="5AB2FA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DA6432B"/>
    <w:multiLevelType w:val="hybridMultilevel"/>
    <w:tmpl w:val="E04A1F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4A06FCC"/>
    <w:multiLevelType w:val="hybridMultilevel"/>
    <w:tmpl w:val="55B4721A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21"/>
  </w:num>
  <w:num w:numId="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</w:num>
  <w:num w:numId="1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2"/>
  </w:num>
  <w:num w:numId="14">
    <w:abstractNumId w:val="3"/>
  </w:num>
  <w:num w:numId="15">
    <w:abstractNumId w:val="16"/>
  </w:num>
  <w:num w:numId="16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6"/>
  </w:num>
  <w:num w:numId="19">
    <w:abstractNumId w:val="9"/>
  </w:num>
  <w:num w:numId="20">
    <w:abstractNumId w:val="20"/>
  </w:num>
  <w:num w:numId="21">
    <w:abstractNumId w:val="1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</w:num>
  <w:num w:numId="24">
    <w:abstractNumId w:val="12"/>
  </w:num>
  <w:num w:numId="25">
    <w:abstractNumId w:val="11"/>
  </w:num>
  <w:num w:numId="26">
    <w:abstractNumId w:val="14"/>
  </w:num>
  <w:num w:numId="27">
    <w:abstractNumId w:val="15"/>
  </w:num>
  <w:num w:numId="28">
    <w:abstractNumId w:val="18"/>
  </w:num>
  <w:num w:numId="29">
    <w:abstractNumId w:val="4"/>
  </w:num>
  <w:num w:numId="3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</w:compat>
  <w:rsids>
    <w:rsidRoot w:val="00BA765A"/>
    <w:rsid w:val="0000219B"/>
    <w:rsid w:val="00006D2C"/>
    <w:rsid w:val="00013902"/>
    <w:rsid w:val="00017302"/>
    <w:rsid w:val="00023C40"/>
    <w:rsid w:val="00026919"/>
    <w:rsid w:val="00026962"/>
    <w:rsid w:val="000270D6"/>
    <w:rsid w:val="00027320"/>
    <w:rsid w:val="00027B69"/>
    <w:rsid w:val="00036903"/>
    <w:rsid w:val="00040434"/>
    <w:rsid w:val="000428E1"/>
    <w:rsid w:val="00042AAE"/>
    <w:rsid w:val="000478E4"/>
    <w:rsid w:val="00050A9F"/>
    <w:rsid w:val="00052CDF"/>
    <w:rsid w:val="00052E53"/>
    <w:rsid w:val="00055287"/>
    <w:rsid w:val="00060257"/>
    <w:rsid w:val="0006721B"/>
    <w:rsid w:val="00071D1F"/>
    <w:rsid w:val="0007426D"/>
    <w:rsid w:val="00076292"/>
    <w:rsid w:val="00091888"/>
    <w:rsid w:val="000A2C36"/>
    <w:rsid w:val="000A6A62"/>
    <w:rsid w:val="000C04D8"/>
    <w:rsid w:val="000C0AE2"/>
    <w:rsid w:val="000D1B73"/>
    <w:rsid w:val="000D5A27"/>
    <w:rsid w:val="000D60A2"/>
    <w:rsid w:val="000E227F"/>
    <w:rsid w:val="000E288C"/>
    <w:rsid w:val="000E363F"/>
    <w:rsid w:val="000E61B2"/>
    <w:rsid w:val="000E7E65"/>
    <w:rsid w:val="000F1E30"/>
    <w:rsid w:val="000F68A3"/>
    <w:rsid w:val="0010001C"/>
    <w:rsid w:val="00104912"/>
    <w:rsid w:val="00106942"/>
    <w:rsid w:val="001073AE"/>
    <w:rsid w:val="001131AA"/>
    <w:rsid w:val="00115783"/>
    <w:rsid w:val="001172D1"/>
    <w:rsid w:val="00122A68"/>
    <w:rsid w:val="00126186"/>
    <w:rsid w:val="00130ADC"/>
    <w:rsid w:val="00133078"/>
    <w:rsid w:val="00150BB6"/>
    <w:rsid w:val="00151493"/>
    <w:rsid w:val="00155B8E"/>
    <w:rsid w:val="00162158"/>
    <w:rsid w:val="00163701"/>
    <w:rsid w:val="00170EEF"/>
    <w:rsid w:val="00175C05"/>
    <w:rsid w:val="001803D7"/>
    <w:rsid w:val="001837EA"/>
    <w:rsid w:val="0018789B"/>
    <w:rsid w:val="00187ED3"/>
    <w:rsid w:val="001914FB"/>
    <w:rsid w:val="00191856"/>
    <w:rsid w:val="0019479D"/>
    <w:rsid w:val="001A761C"/>
    <w:rsid w:val="001B080D"/>
    <w:rsid w:val="001B1D34"/>
    <w:rsid w:val="001B3D1A"/>
    <w:rsid w:val="001C04B1"/>
    <w:rsid w:val="001C0C34"/>
    <w:rsid w:val="001C183D"/>
    <w:rsid w:val="001C75FE"/>
    <w:rsid w:val="001D0383"/>
    <w:rsid w:val="001D209C"/>
    <w:rsid w:val="001D4A9D"/>
    <w:rsid w:val="001D6181"/>
    <w:rsid w:val="001E252D"/>
    <w:rsid w:val="001F3840"/>
    <w:rsid w:val="001F5ABD"/>
    <w:rsid w:val="001F5C9E"/>
    <w:rsid w:val="001F6099"/>
    <w:rsid w:val="00202BFB"/>
    <w:rsid w:val="00202D95"/>
    <w:rsid w:val="0020353C"/>
    <w:rsid w:val="00203F39"/>
    <w:rsid w:val="002055E7"/>
    <w:rsid w:val="00210652"/>
    <w:rsid w:val="0021119E"/>
    <w:rsid w:val="002306FE"/>
    <w:rsid w:val="002332EF"/>
    <w:rsid w:val="0023635E"/>
    <w:rsid w:val="00237272"/>
    <w:rsid w:val="00237B1B"/>
    <w:rsid w:val="00237C1A"/>
    <w:rsid w:val="00237C5A"/>
    <w:rsid w:val="002414EF"/>
    <w:rsid w:val="00241E94"/>
    <w:rsid w:val="00251FE9"/>
    <w:rsid w:val="0025386A"/>
    <w:rsid w:val="00253D6F"/>
    <w:rsid w:val="0026098D"/>
    <w:rsid w:val="00261C48"/>
    <w:rsid w:val="00264939"/>
    <w:rsid w:val="00267E85"/>
    <w:rsid w:val="0028032D"/>
    <w:rsid w:val="00285179"/>
    <w:rsid w:val="00296B16"/>
    <w:rsid w:val="00297D96"/>
    <w:rsid w:val="002A14D9"/>
    <w:rsid w:val="002A4252"/>
    <w:rsid w:val="002B00AE"/>
    <w:rsid w:val="002B1D56"/>
    <w:rsid w:val="002B5577"/>
    <w:rsid w:val="002B5911"/>
    <w:rsid w:val="002C557B"/>
    <w:rsid w:val="002C6741"/>
    <w:rsid w:val="002C6DD2"/>
    <w:rsid w:val="002C7D1A"/>
    <w:rsid w:val="002D7052"/>
    <w:rsid w:val="002E5637"/>
    <w:rsid w:val="002E6186"/>
    <w:rsid w:val="002F2C0C"/>
    <w:rsid w:val="002F3128"/>
    <w:rsid w:val="00302975"/>
    <w:rsid w:val="00311384"/>
    <w:rsid w:val="00312DA2"/>
    <w:rsid w:val="0031352E"/>
    <w:rsid w:val="00316C29"/>
    <w:rsid w:val="0032420E"/>
    <w:rsid w:val="003410F5"/>
    <w:rsid w:val="0034461D"/>
    <w:rsid w:val="00344647"/>
    <w:rsid w:val="00345DA9"/>
    <w:rsid w:val="00365E76"/>
    <w:rsid w:val="00390390"/>
    <w:rsid w:val="00392917"/>
    <w:rsid w:val="00394EE2"/>
    <w:rsid w:val="003A03B6"/>
    <w:rsid w:val="003A23FC"/>
    <w:rsid w:val="003A4387"/>
    <w:rsid w:val="003A4CD0"/>
    <w:rsid w:val="003A517E"/>
    <w:rsid w:val="003A6975"/>
    <w:rsid w:val="003B52B7"/>
    <w:rsid w:val="003B579B"/>
    <w:rsid w:val="003C0375"/>
    <w:rsid w:val="003C460B"/>
    <w:rsid w:val="003C4BB4"/>
    <w:rsid w:val="003D1699"/>
    <w:rsid w:val="003D2415"/>
    <w:rsid w:val="003D492D"/>
    <w:rsid w:val="003E6C6C"/>
    <w:rsid w:val="0040473C"/>
    <w:rsid w:val="004076C8"/>
    <w:rsid w:val="00421276"/>
    <w:rsid w:val="00422D35"/>
    <w:rsid w:val="00423138"/>
    <w:rsid w:val="00426A21"/>
    <w:rsid w:val="0043007F"/>
    <w:rsid w:val="00431020"/>
    <w:rsid w:val="004323A4"/>
    <w:rsid w:val="004325B8"/>
    <w:rsid w:val="00436DD4"/>
    <w:rsid w:val="00447154"/>
    <w:rsid w:val="00447EF6"/>
    <w:rsid w:val="004567A4"/>
    <w:rsid w:val="004571CA"/>
    <w:rsid w:val="00467197"/>
    <w:rsid w:val="0047166B"/>
    <w:rsid w:val="00491F5E"/>
    <w:rsid w:val="00492738"/>
    <w:rsid w:val="00494779"/>
    <w:rsid w:val="004972C2"/>
    <w:rsid w:val="004A348E"/>
    <w:rsid w:val="004A3698"/>
    <w:rsid w:val="004A4D82"/>
    <w:rsid w:val="004A7D81"/>
    <w:rsid w:val="004B450C"/>
    <w:rsid w:val="004B5668"/>
    <w:rsid w:val="004B7220"/>
    <w:rsid w:val="004C5E82"/>
    <w:rsid w:val="004D2909"/>
    <w:rsid w:val="004D7F71"/>
    <w:rsid w:val="004E29AA"/>
    <w:rsid w:val="004E38DE"/>
    <w:rsid w:val="004F5DA8"/>
    <w:rsid w:val="005040DC"/>
    <w:rsid w:val="0050483A"/>
    <w:rsid w:val="00511D96"/>
    <w:rsid w:val="00512C35"/>
    <w:rsid w:val="00523F58"/>
    <w:rsid w:val="00527FEE"/>
    <w:rsid w:val="005325D6"/>
    <w:rsid w:val="00536EC6"/>
    <w:rsid w:val="00541B8D"/>
    <w:rsid w:val="005427ED"/>
    <w:rsid w:val="00581954"/>
    <w:rsid w:val="00582D0A"/>
    <w:rsid w:val="0058459E"/>
    <w:rsid w:val="00585246"/>
    <w:rsid w:val="005877E9"/>
    <w:rsid w:val="005A3D99"/>
    <w:rsid w:val="005B2997"/>
    <w:rsid w:val="005B417B"/>
    <w:rsid w:val="005B509B"/>
    <w:rsid w:val="005B5A1D"/>
    <w:rsid w:val="005C04C8"/>
    <w:rsid w:val="005C1BA1"/>
    <w:rsid w:val="005C2088"/>
    <w:rsid w:val="005C4F66"/>
    <w:rsid w:val="005D0359"/>
    <w:rsid w:val="005F2CD5"/>
    <w:rsid w:val="005F512E"/>
    <w:rsid w:val="00600007"/>
    <w:rsid w:val="00602851"/>
    <w:rsid w:val="00603055"/>
    <w:rsid w:val="00611A72"/>
    <w:rsid w:val="00614F20"/>
    <w:rsid w:val="00615947"/>
    <w:rsid w:val="00616A92"/>
    <w:rsid w:val="00624667"/>
    <w:rsid w:val="00627879"/>
    <w:rsid w:val="00627B5E"/>
    <w:rsid w:val="00635C81"/>
    <w:rsid w:val="00635E6B"/>
    <w:rsid w:val="00636E91"/>
    <w:rsid w:val="00637A4C"/>
    <w:rsid w:val="006527C0"/>
    <w:rsid w:val="0066030F"/>
    <w:rsid w:val="0066228E"/>
    <w:rsid w:val="006701CD"/>
    <w:rsid w:val="0067239D"/>
    <w:rsid w:val="00672783"/>
    <w:rsid w:val="00684988"/>
    <w:rsid w:val="006859BF"/>
    <w:rsid w:val="00691510"/>
    <w:rsid w:val="006957CE"/>
    <w:rsid w:val="006A0EF6"/>
    <w:rsid w:val="006A265F"/>
    <w:rsid w:val="006A63EA"/>
    <w:rsid w:val="006B012F"/>
    <w:rsid w:val="006B3F9C"/>
    <w:rsid w:val="006B5BB1"/>
    <w:rsid w:val="006C0982"/>
    <w:rsid w:val="006C5BB2"/>
    <w:rsid w:val="006D18FD"/>
    <w:rsid w:val="006E05A9"/>
    <w:rsid w:val="006E28C9"/>
    <w:rsid w:val="006E3BFC"/>
    <w:rsid w:val="006F1306"/>
    <w:rsid w:val="00703614"/>
    <w:rsid w:val="007053EA"/>
    <w:rsid w:val="00707E5F"/>
    <w:rsid w:val="00714656"/>
    <w:rsid w:val="00716764"/>
    <w:rsid w:val="007232F5"/>
    <w:rsid w:val="007248F8"/>
    <w:rsid w:val="00733126"/>
    <w:rsid w:val="00737D91"/>
    <w:rsid w:val="00745015"/>
    <w:rsid w:val="00754D90"/>
    <w:rsid w:val="0075635D"/>
    <w:rsid w:val="00761DC0"/>
    <w:rsid w:val="00773EEF"/>
    <w:rsid w:val="00776152"/>
    <w:rsid w:val="007902B6"/>
    <w:rsid w:val="00790D72"/>
    <w:rsid w:val="00792493"/>
    <w:rsid w:val="00793364"/>
    <w:rsid w:val="007A5273"/>
    <w:rsid w:val="007B07ED"/>
    <w:rsid w:val="007B2A69"/>
    <w:rsid w:val="007B550B"/>
    <w:rsid w:val="007C1010"/>
    <w:rsid w:val="007D12EB"/>
    <w:rsid w:val="007D2406"/>
    <w:rsid w:val="007D36D8"/>
    <w:rsid w:val="007D39E8"/>
    <w:rsid w:val="007E0BA3"/>
    <w:rsid w:val="007E2BBB"/>
    <w:rsid w:val="007E38E1"/>
    <w:rsid w:val="007E53E4"/>
    <w:rsid w:val="007F297E"/>
    <w:rsid w:val="007F4CD6"/>
    <w:rsid w:val="00801B41"/>
    <w:rsid w:val="008104B8"/>
    <w:rsid w:val="00810A7E"/>
    <w:rsid w:val="00810F43"/>
    <w:rsid w:val="00831D18"/>
    <w:rsid w:val="00833EC3"/>
    <w:rsid w:val="00844AF5"/>
    <w:rsid w:val="00845E9F"/>
    <w:rsid w:val="00846270"/>
    <w:rsid w:val="00852BC2"/>
    <w:rsid w:val="00860D0F"/>
    <w:rsid w:val="00865101"/>
    <w:rsid w:val="00867F3A"/>
    <w:rsid w:val="0087007E"/>
    <w:rsid w:val="0087286D"/>
    <w:rsid w:val="00882368"/>
    <w:rsid w:val="00885DFF"/>
    <w:rsid w:val="00891828"/>
    <w:rsid w:val="008939B1"/>
    <w:rsid w:val="008A1C16"/>
    <w:rsid w:val="008A1D14"/>
    <w:rsid w:val="008A59CE"/>
    <w:rsid w:val="008B5FE8"/>
    <w:rsid w:val="008C1117"/>
    <w:rsid w:val="008C494F"/>
    <w:rsid w:val="008C6F2E"/>
    <w:rsid w:val="008D3CE4"/>
    <w:rsid w:val="008D4868"/>
    <w:rsid w:val="008D76B7"/>
    <w:rsid w:val="008F364B"/>
    <w:rsid w:val="008F5FCF"/>
    <w:rsid w:val="008F6DC6"/>
    <w:rsid w:val="008F7A51"/>
    <w:rsid w:val="009012B0"/>
    <w:rsid w:val="00902C92"/>
    <w:rsid w:val="00904235"/>
    <w:rsid w:val="00904476"/>
    <w:rsid w:val="00914E93"/>
    <w:rsid w:val="00915B18"/>
    <w:rsid w:val="00925835"/>
    <w:rsid w:val="00930C30"/>
    <w:rsid w:val="0093288C"/>
    <w:rsid w:val="00934B9F"/>
    <w:rsid w:val="00961125"/>
    <w:rsid w:val="009632F7"/>
    <w:rsid w:val="009753C7"/>
    <w:rsid w:val="00982224"/>
    <w:rsid w:val="00985AAD"/>
    <w:rsid w:val="009A31B0"/>
    <w:rsid w:val="009A387D"/>
    <w:rsid w:val="009B6210"/>
    <w:rsid w:val="009C0B01"/>
    <w:rsid w:val="009C3E27"/>
    <w:rsid w:val="009D16EA"/>
    <w:rsid w:val="009D6AAB"/>
    <w:rsid w:val="009E6EC7"/>
    <w:rsid w:val="009E79BA"/>
    <w:rsid w:val="00A00128"/>
    <w:rsid w:val="00A00DDF"/>
    <w:rsid w:val="00A017F3"/>
    <w:rsid w:val="00A07734"/>
    <w:rsid w:val="00A078E2"/>
    <w:rsid w:val="00A2535F"/>
    <w:rsid w:val="00A31796"/>
    <w:rsid w:val="00A37CA2"/>
    <w:rsid w:val="00A40F40"/>
    <w:rsid w:val="00A419E8"/>
    <w:rsid w:val="00A53A40"/>
    <w:rsid w:val="00A53E56"/>
    <w:rsid w:val="00A64BFC"/>
    <w:rsid w:val="00A670CE"/>
    <w:rsid w:val="00A737F9"/>
    <w:rsid w:val="00A80E46"/>
    <w:rsid w:val="00A80F7E"/>
    <w:rsid w:val="00A854B8"/>
    <w:rsid w:val="00A862D6"/>
    <w:rsid w:val="00A87F47"/>
    <w:rsid w:val="00A914B3"/>
    <w:rsid w:val="00A914DE"/>
    <w:rsid w:val="00AA02EA"/>
    <w:rsid w:val="00AA4747"/>
    <w:rsid w:val="00AB2125"/>
    <w:rsid w:val="00AB6E67"/>
    <w:rsid w:val="00AC0FA6"/>
    <w:rsid w:val="00AC17CB"/>
    <w:rsid w:val="00AC284F"/>
    <w:rsid w:val="00AC650E"/>
    <w:rsid w:val="00AD22CB"/>
    <w:rsid w:val="00AE4322"/>
    <w:rsid w:val="00AE70CF"/>
    <w:rsid w:val="00AF3B23"/>
    <w:rsid w:val="00B016E2"/>
    <w:rsid w:val="00B020F9"/>
    <w:rsid w:val="00B05500"/>
    <w:rsid w:val="00B121E5"/>
    <w:rsid w:val="00B14A24"/>
    <w:rsid w:val="00B2729C"/>
    <w:rsid w:val="00B35545"/>
    <w:rsid w:val="00B371AE"/>
    <w:rsid w:val="00B455F2"/>
    <w:rsid w:val="00B62078"/>
    <w:rsid w:val="00B676FE"/>
    <w:rsid w:val="00B707ED"/>
    <w:rsid w:val="00B7781E"/>
    <w:rsid w:val="00B77A5B"/>
    <w:rsid w:val="00B94FB9"/>
    <w:rsid w:val="00B973BF"/>
    <w:rsid w:val="00BA5351"/>
    <w:rsid w:val="00BA72F2"/>
    <w:rsid w:val="00BA765A"/>
    <w:rsid w:val="00BA7EE6"/>
    <w:rsid w:val="00BB0AD0"/>
    <w:rsid w:val="00BB0F3B"/>
    <w:rsid w:val="00BB4188"/>
    <w:rsid w:val="00BB4757"/>
    <w:rsid w:val="00BB6810"/>
    <w:rsid w:val="00BC71EE"/>
    <w:rsid w:val="00BE2D10"/>
    <w:rsid w:val="00BE2E8F"/>
    <w:rsid w:val="00BE3F68"/>
    <w:rsid w:val="00BE611B"/>
    <w:rsid w:val="00BF1C94"/>
    <w:rsid w:val="00BF490E"/>
    <w:rsid w:val="00BF5678"/>
    <w:rsid w:val="00C04B9B"/>
    <w:rsid w:val="00C078A5"/>
    <w:rsid w:val="00C1159D"/>
    <w:rsid w:val="00C21053"/>
    <w:rsid w:val="00C23CDE"/>
    <w:rsid w:val="00C25DF9"/>
    <w:rsid w:val="00C42715"/>
    <w:rsid w:val="00C470F5"/>
    <w:rsid w:val="00C47D91"/>
    <w:rsid w:val="00C507FA"/>
    <w:rsid w:val="00C5452C"/>
    <w:rsid w:val="00C5455D"/>
    <w:rsid w:val="00C568B2"/>
    <w:rsid w:val="00C56BA7"/>
    <w:rsid w:val="00C67B78"/>
    <w:rsid w:val="00C7556B"/>
    <w:rsid w:val="00C85F09"/>
    <w:rsid w:val="00C87DE0"/>
    <w:rsid w:val="00CA0EA1"/>
    <w:rsid w:val="00CA1412"/>
    <w:rsid w:val="00CA1F8E"/>
    <w:rsid w:val="00CA4497"/>
    <w:rsid w:val="00CA4865"/>
    <w:rsid w:val="00CA72CD"/>
    <w:rsid w:val="00CB1B01"/>
    <w:rsid w:val="00CC25DC"/>
    <w:rsid w:val="00CC41FA"/>
    <w:rsid w:val="00CD5124"/>
    <w:rsid w:val="00CD57D2"/>
    <w:rsid w:val="00CD5E0E"/>
    <w:rsid w:val="00CD62B1"/>
    <w:rsid w:val="00CD725F"/>
    <w:rsid w:val="00CD7551"/>
    <w:rsid w:val="00CE0ABA"/>
    <w:rsid w:val="00CE6D97"/>
    <w:rsid w:val="00CF2700"/>
    <w:rsid w:val="00D01A29"/>
    <w:rsid w:val="00D02FBF"/>
    <w:rsid w:val="00D06ECE"/>
    <w:rsid w:val="00D10558"/>
    <w:rsid w:val="00D11032"/>
    <w:rsid w:val="00D212B3"/>
    <w:rsid w:val="00D22852"/>
    <w:rsid w:val="00D23002"/>
    <w:rsid w:val="00D24D5B"/>
    <w:rsid w:val="00D25FA3"/>
    <w:rsid w:val="00D27F94"/>
    <w:rsid w:val="00D325EF"/>
    <w:rsid w:val="00D411CB"/>
    <w:rsid w:val="00D41C19"/>
    <w:rsid w:val="00D47230"/>
    <w:rsid w:val="00D47DD9"/>
    <w:rsid w:val="00D56574"/>
    <w:rsid w:val="00D611D5"/>
    <w:rsid w:val="00D66460"/>
    <w:rsid w:val="00D71204"/>
    <w:rsid w:val="00D8234E"/>
    <w:rsid w:val="00D845F4"/>
    <w:rsid w:val="00D87885"/>
    <w:rsid w:val="00D87C17"/>
    <w:rsid w:val="00DB4C6E"/>
    <w:rsid w:val="00DC201E"/>
    <w:rsid w:val="00DD0AE2"/>
    <w:rsid w:val="00DD2D29"/>
    <w:rsid w:val="00DE1859"/>
    <w:rsid w:val="00DE6349"/>
    <w:rsid w:val="00DF5E00"/>
    <w:rsid w:val="00E00F6E"/>
    <w:rsid w:val="00E06C29"/>
    <w:rsid w:val="00E10916"/>
    <w:rsid w:val="00E10E52"/>
    <w:rsid w:val="00E1182E"/>
    <w:rsid w:val="00E11C25"/>
    <w:rsid w:val="00E151F5"/>
    <w:rsid w:val="00E271C7"/>
    <w:rsid w:val="00E436DE"/>
    <w:rsid w:val="00E504D9"/>
    <w:rsid w:val="00E508BC"/>
    <w:rsid w:val="00E558BA"/>
    <w:rsid w:val="00E613D3"/>
    <w:rsid w:val="00E62581"/>
    <w:rsid w:val="00E67D89"/>
    <w:rsid w:val="00E70BA5"/>
    <w:rsid w:val="00E76337"/>
    <w:rsid w:val="00E76E7C"/>
    <w:rsid w:val="00E845EE"/>
    <w:rsid w:val="00E860B0"/>
    <w:rsid w:val="00E861E5"/>
    <w:rsid w:val="00E876CD"/>
    <w:rsid w:val="00E905E8"/>
    <w:rsid w:val="00E934CA"/>
    <w:rsid w:val="00EA2EF6"/>
    <w:rsid w:val="00EA692B"/>
    <w:rsid w:val="00EB1313"/>
    <w:rsid w:val="00EB39EF"/>
    <w:rsid w:val="00EB3ACF"/>
    <w:rsid w:val="00EB513B"/>
    <w:rsid w:val="00ED053D"/>
    <w:rsid w:val="00ED0E0B"/>
    <w:rsid w:val="00ED5059"/>
    <w:rsid w:val="00ED5872"/>
    <w:rsid w:val="00ED7A89"/>
    <w:rsid w:val="00EE1505"/>
    <w:rsid w:val="00EE4050"/>
    <w:rsid w:val="00EE5094"/>
    <w:rsid w:val="00EF6018"/>
    <w:rsid w:val="00F003BC"/>
    <w:rsid w:val="00F00B1A"/>
    <w:rsid w:val="00F013FA"/>
    <w:rsid w:val="00F02D08"/>
    <w:rsid w:val="00F07F3F"/>
    <w:rsid w:val="00F16B08"/>
    <w:rsid w:val="00F16DAB"/>
    <w:rsid w:val="00F21436"/>
    <w:rsid w:val="00F25D62"/>
    <w:rsid w:val="00F32A30"/>
    <w:rsid w:val="00F338DA"/>
    <w:rsid w:val="00F33A09"/>
    <w:rsid w:val="00F34C28"/>
    <w:rsid w:val="00F41B58"/>
    <w:rsid w:val="00F44E3E"/>
    <w:rsid w:val="00F52CA4"/>
    <w:rsid w:val="00F5420A"/>
    <w:rsid w:val="00F5455D"/>
    <w:rsid w:val="00F54E1E"/>
    <w:rsid w:val="00F56C76"/>
    <w:rsid w:val="00F60563"/>
    <w:rsid w:val="00F64A7E"/>
    <w:rsid w:val="00F661C6"/>
    <w:rsid w:val="00F67544"/>
    <w:rsid w:val="00F71342"/>
    <w:rsid w:val="00F77D1E"/>
    <w:rsid w:val="00F80079"/>
    <w:rsid w:val="00F80471"/>
    <w:rsid w:val="00F82D07"/>
    <w:rsid w:val="00F870CE"/>
    <w:rsid w:val="00F90559"/>
    <w:rsid w:val="00F942B9"/>
    <w:rsid w:val="00F9463C"/>
    <w:rsid w:val="00FB11E5"/>
    <w:rsid w:val="00FB3DD2"/>
    <w:rsid w:val="00FC6A92"/>
    <w:rsid w:val="00FD2EB3"/>
    <w:rsid w:val="00FE5A26"/>
    <w:rsid w:val="00FE7D82"/>
    <w:rsid w:val="00FF2617"/>
    <w:rsid w:val="00FF34A4"/>
    <w:rsid w:val="00FF72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942"/>
  </w:style>
  <w:style w:type="paragraph" w:styleId="1">
    <w:name w:val="heading 1"/>
    <w:basedOn w:val="a"/>
    <w:next w:val="a"/>
    <w:link w:val="10"/>
    <w:uiPriority w:val="9"/>
    <w:qFormat/>
    <w:rsid w:val="00BA765A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0D1B73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link w:val="30"/>
    <w:semiHidden/>
    <w:unhideWhenUsed/>
    <w:qFormat/>
    <w:rsid w:val="00BA765A"/>
    <w:pPr>
      <w:spacing w:after="0" w:line="240" w:lineRule="auto"/>
      <w:outlineLvl w:val="2"/>
    </w:pPr>
    <w:rPr>
      <w:rFonts w:ascii="Arial" w:eastAsia="Times New Roman" w:hAnsi="Arial" w:cs="Times New Roman"/>
      <w:b/>
      <w:bCs/>
      <w:sz w:val="24"/>
      <w:szCs w:val="20"/>
    </w:rPr>
  </w:style>
  <w:style w:type="paragraph" w:styleId="5">
    <w:name w:val="heading 5"/>
    <w:basedOn w:val="a"/>
    <w:link w:val="50"/>
    <w:uiPriority w:val="9"/>
    <w:qFormat/>
    <w:rsid w:val="000D1B7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765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BA765A"/>
    <w:rPr>
      <w:rFonts w:ascii="Arial" w:eastAsia="Times New Roman" w:hAnsi="Arial" w:cs="Times New Roman"/>
      <w:b/>
      <w:bCs/>
      <w:sz w:val="24"/>
      <w:szCs w:val="20"/>
    </w:rPr>
  </w:style>
  <w:style w:type="paragraph" w:styleId="a3">
    <w:name w:val="Normal (Web)"/>
    <w:basedOn w:val="a"/>
    <w:unhideWhenUsed/>
    <w:rsid w:val="00BA765A"/>
    <w:pPr>
      <w:spacing w:before="40" w:after="40" w:line="240" w:lineRule="auto"/>
    </w:pPr>
    <w:rPr>
      <w:rFonts w:ascii="Arial" w:eastAsia="Times New Roman" w:hAnsi="Arial" w:cs="Arial"/>
      <w:color w:val="332E2D"/>
      <w:spacing w:val="2"/>
      <w:sz w:val="24"/>
      <w:szCs w:val="20"/>
    </w:rPr>
  </w:style>
  <w:style w:type="paragraph" w:styleId="a4">
    <w:name w:val="header"/>
    <w:basedOn w:val="a"/>
    <w:link w:val="a5"/>
    <w:unhideWhenUsed/>
    <w:rsid w:val="00BA765A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5">
    <w:name w:val="Верхний колонтитул Знак"/>
    <w:basedOn w:val="a0"/>
    <w:link w:val="a4"/>
    <w:rsid w:val="00BA765A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6">
    <w:name w:val="Нижний колонтитул Знак"/>
    <w:basedOn w:val="a0"/>
    <w:link w:val="a7"/>
    <w:uiPriority w:val="99"/>
    <w:semiHidden/>
    <w:rsid w:val="00BA765A"/>
    <w:rPr>
      <w:rFonts w:ascii="Calibri" w:eastAsia="Calibri" w:hAnsi="Calibri" w:cs="Times New Roman"/>
      <w:sz w:val="20"/>
      <w:szCs w:val="20"/>
      <w:lang w:eastAsia="en-US"/>
    </w:rPr>
  </w:style>
  <w:style w:type="paragraph" w:styleId="a7">
    <w:name w:val="footer"/>
    <w:basedOn w:val="a"/>
    <w:link w:val="a6"/>
    <w:uiPriority w:val="99"/>
    <w:semiHidden/>
    <w:unhideWhenUsed/>
    <w:rsid w:val="00BA765A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paragraph" w:styleId="a8">
    <w:name w:val="Title"/>
    <w:basedOn w:val="a"/>
    <w:next w:val="a"/>
    <w:link w:val="11"/>
    <w:uiPriority w:val="10"/>
    <w:qFormat/>
    <w:rsid w:val="00BA765A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11">
    <w:name w:val="Название Знак1"/>
    <w:basedOn w:val="a0"/>
    <w:link w:val="a8"/>
    <w:uiPriority w:val="10"/>
    <w:locked/>
    <w:rsid w:val="00BA765A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BA765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Текст выноски Знак"/>
    <w:basedOn w:val="a0"/>
    <w:link w:val="ab"/>
    <w:uiPriority w:val="99"/>
    <w:semiHidden/>
    <w:rsid w:val="00BA765A"/>
    <w:rPr>
      <w:rFonts w:ascii="Tahoma" w:eastAsia="Times New Roman" w:hAnsi="Tahoma" w:cs="Times New Roman"/>
      <w:sz w:val="16"/>
      <w:szCs w:val="16"/>
    </w:rPr>
  </w:style>
  <w:style w:type="paragraph" w:styleId="ab">
    <w:name w:val="Balloon Text"/>
    <w:basedOn w:val="a"/>
    <w:link w:val="aa"/>
    <w:uiPriority w:val="99"/>
    <w:semiHidden/>
    <w:unhideWhenUsed/>
    <w:rsid w:val="00BA765A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paragraph" w:styleId="ac">
    <w:name w:val="No Spacing"/>
    <w:uiPriority w:val="1"/>
    <w:qFormat/>
    <w:rsid w:val="00BA76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List Paragraph"/>
    <w:basedOn w:val="a"/>
    <w:uiPriority w:val="34"/>
    <w:qFormat/>
    <w:rsid w:val="00BA765A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2">
    <w:name w:val="Название1"/>
    <w:basedOn w:val="a"/>
    <w:next w:val="a"/>
    <w:uiPriority w:val="10"/>
    <w:qFormat/>
    <w:rsid w:val="00BA765A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paragraph" w:customStyle="1" w:styleId="ConsPlusNormal">
    <w:name w:val="ConsPlusNormal"/>
    <w:rsid w:val="00BA76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Cell">
    <w:name w:val="ConsCell"/>
    <w:rsid w:val="00BA765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</w:rPr>
  </w:style>
  <w:style w:type="character" w:styleId="ae">
    <w:name w:val="Hyperlink"/>
    <w:basedOn w:val="a0"/>
    <w:uiPriority w:val="99"/>
    <w:unhideWhenUsed/>
    <w:rsid w:val="00BA765A"/>
    <w:rPr>
      <w:color w:val="0000FF"/>
      <w:u w:val="single"/>
    </w:rPr>
  </w:style>
  <w:style w:type="paragraph" w:customStyle="1" w:styleId="ConsPlusNonformat">
    <w:name w:val="ConsPlusNonformat"/>
    <w:rsid w:val="0098222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20">
    <w:name w:val="Заголовок 2 Знак"/>
    <w:basedOn w:val="a0"/>
    <w:link w:val="2"/>
    <w:semiHidden/>
    <w:rsid w:val="000D1B7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0D1B7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">
    <w:name w:val="Body Text Indent"/>
    <w:basedOn w:val="a"/>
    <w:link w:val="af0"/>
    <w:unhideWhenUsed/>
    <w:rsid w:val="000D1B7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0">
    <w:name w:val="Основной текст с отступом Знак"/>
    <w:basedOn w:val="a0"/>
    <w:link w:val="af"/>
    <w:rsid w:val="000D1B73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0">
    <w:name w:val="consplusnormal"/>
    <w:basedOn w:val="a"/>
    <w:rsid w:val="000D1B73"/>
    <w:pPr>
      <w:shd w:val="clear" w:color="auto" w:fill="FFFFFF"/>
      <w:spacing w:after="0" w:line="240" w:lineRule="auto"/>
      <w:ind w:left="3555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ormattext">
    <w:name w:val="formattext"/>
    <w:basedOn w:val="a"/>
    <w:rsid w:val="000D1B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0D1B73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b/>
      <w:bCs/>
    </w:rPr>
  </w:style>
  <w:style w:type="paragraph" w:customStyle="1" w:styleId="Default">
    <w:name w:val="Default"/>
    <w:rsid w:val="000D1B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1">
    <w:name w:val="Таблицы (моноширинный)"/>
    <w:basedOn w:val="a"/>
    <w:next w:val="a"/>
    <w:rsid w:val="000D1B7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21">
    <w:name w:val="Основной текст с отступом 21"/>
    <w:basedOn w:val="a"/>
    <w:rsid w:val="000D1B73"/>
    <w:pPr>
      <w:suppressAutoHyphens/>
      <w:spacing w:after="0" w:line="240" w:lineRule="auto"/>
      <w:ind w:left="-142"/>
      <w:jc w:val="both"/>
    </w:pPr>
    <w:rPr>
      <w:rFonts w:ascii="Times New Roman" w:eastAsia="Times New Roman" w:hAnsi="Times New Roman" w:cs="Times New Roman"/>
      <w:color w:val="000000"/>
      <w:sz w:val="28"/>
      <w:szCs w:val="24"/>
      <w:lang w:eastAsia="ar-SA"/>
    </w:rPr>
  </w:style>
  <w:style w:type="paragraph" w:customStyle="1" w:styleId="ConsPlusCell">
    <w:name w:val="ConsPlusCell"/>
    <w:rsid w:val="000D1B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f2">
    <w:name w:val="Основной текст Знак"/>
    <w:link w:val="af3"/>
    <w:locked/>
    <w:rsid w:val="000D1B73"/>
    <w:rPr>
      <w:sz w:val="24"/>
      <w:szCs w:val="24"/>
    </w:rPr>
  </w:style>
  <w:style w:type="paragraph" w:styleId="af3">
    <w:name w:val="Body Text"/>
    <w:basedOn w:val="a"/>
    <w:link w:val="af2"/>
    <w:rsid w:val="000D1B73"/>
    <w:pPr>
      <w:spacing w:after="120" w:line="240" w:lineRule="auto"/>
    </w:pPr>
    <w:rPr>
      <w:sz w:val="24"/>
      <w:szCs w:val="24"/>
    </w:rPr>
  </w:style>
  <w:style w:type="character" w:customStyle="1" w:styleId="13">
    <w:name w:val="Основной текст Знак1"/>
    <w:basedOn w:val="a0"/>
    <w:link w:val="af3"/>
    <w:uiPriority w:val="99"/>
    <w:semiHidden/>
    <w:rsid w:val="000D1B73"/>
  </w:style>
  <w:style w:type="paragraph" w:customStyle="1" w:styleId="c">
    <w:name w:val="c"/>
    <w:basedOn w:val="a"/>
    <w:rsid w:val="000D1B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0D1B73"/>
  </w:style>
  <w:style w:type="character" w:customStyle="1" w:styleId="FontStyle11">
    <w:name w:val="Font Style11"/>
    <w:rsid w:val="000D1B73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491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ukobad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284FEE-FCA8-48F6-972C-56C57943B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884</TotalTime>
  <Pages>1</Pages>
  <Words>1608</Words>
  <Characters>9166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71</cp:revision>
  <cp:lastPrinted>2023-12-29T11:56:00Z</cp:lastPrinted>
  <dcterms:created xsi:type="dcterms:W3CDTF">2016-10-27T11:14:00Z</dcterms:created>
  <dcterms:modified xsi:type="dcterms:W3CDTF">2023-12-29T11:56:00Z</dcterms:modified>
</cp:coreProperties>
</file>