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0E36" w:rsidRPr="00693209" w:rsidRDefault="008F0E36" w:rsidP="008F0E36">
      <w:pPr>
        <w:spacing w:after="0" w:line="240" w:lineRule="auto"/>
        <w:jc w:val="center"/>
        <w:rPr>
          <w:rFonts w:ascii="Times New Roman" w:hAnsi="Times New Roman" w:cs="Times New Roman"/>
          <w:sz w:val="24"/>
          <w:szCs w:val="24"/>
        </w:rPr>
      </w:pPr>
      <w:r w:rsidRPr="00693209">
        <w:rPr>
          <w:rFonts w:ascii="Times New Roman" w:hAnsi="Times New Roman" w:cs="Times New Roman"/>
          <w:b/>
          <w:sz w:val="24"/>
          <w:szCs w:val="24"/>
        </w:rPr>
        <w:t>ПОСТАНОВЛЕНИЕ</w:t>
      </w:r>
    </w:p>
    <w:p w:rsidR="008F0E36" w:rsidRPr="00693209" w:rsidRDefault="008F0E36" w:rsidP="008F0E36">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АДМИНИСТРАЦИИ КУКОБОЙСКОГО СЕЛЬСКОГО ПОСЕЛЕНИЯ</w:t>
      </w:r>
    </w:p>
    <w:p w:rsidR="008F0E36" w:rsidRPr="00693209" w:rsidRDefault="008F0E36" w:rsidP="008F0E36">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ЯРОСЛАВСКОЙ ОБЛАСТИ</w:t>
      </w:r>
    </w:p>
    <w:p w:rsidR="008F0E36" w:rsidRDefault="008F0E36" w:rsidP="008F0E3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374FD6">
        <w:rPr>
          <w:rFonts w:ascii="Times New Roman" w:hAnsi="Times New Roman" w:cs="Times New Roman"/>
          <w:b/>
          <w:sz w:val="24"/>
          <w:szCs w:val="24"/>
        </w:rPr>
        <w:t>т</w:t>
      </w:r>
      <w:r>
        <w:rPr>
          <w:rFonts w:ascii="Times New Roman" w:hAnsi="Times New Roman" w:cs="Times New Roman"/>
          <w:b/>
          <w:sz w:val="24"/>
          <w:szCs w:val="24"/>
        </w:rPr>
        <w:t>__________                                                                                                                №______</w:t>
      </w:r>
    </w:p>
    <w:p w:rsidR="008F0E36" w:rsidRPr="00374FD6" w:rsidRDefault="008F0E36" w:rsidP="008F0E3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Кукобой</w:t>
      </w:r>
    </w:p>
    <w:p w:rsidR="008F0E36" w:rsidRDefault="008F0E36"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
    <w:p w:rsidR="004A3F16" w:rsidRPr="00504E95"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Pr>
          <w:rFonts w:ascii="Times New Roman" w:hAnsi="Times New Roman" w:cs="Times New Roman"/>
          <w:b/>
          <w:sz w:val="24"/>
          <w:szCs w:val="24"/>
        </w:rPr>
        <w:t xml:space="preserve">в </w:t>
      </w:r>
      <w:r w:rsidR="00741E6D">
        <w:rPr>
          <w:rFonts w:ascii="Times New Roman" w:hAnsi="Times New Roman" w:cs="Times New Roman"/>
          <w:b/>
          <w:sz w:val="24"/>
          <w:szCs w:val="24"/>
        </w:rPr>
        <w:t>собственность бесплатно</w:t>
      </w:r>
      <w:r w:rsidR="00504E95" w:rsidRPr="00504E9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021ECB">
        <w:rPr>
          <w:rFonts w:ascii="Times New Roman" w:hAnsi="Times New Roman" w:cs="Times New Roman"/>
          <w:sz w:val="24"/>
          <w:szCs w:val="24"/>
        </w:rPr>
        <w:t xml:space="preserve"> Уставом </w:t>
      </w:r>
      <w:r w:rsidR="008F0E36">
        <w:rPr>
          <w:rFonts w:ascii="Times New Roman" w:hAnsi="Times New Roman" w:cs="Times New Roman"/>
          <w:sz w:val="24"/>
          <w:szCs w:val="24"/>
        </w:rPr>
        <w:t>Кукобойского</w:t>
      </w:r>
      <w:r w:rsidR="00135F82" w:rsidRPr="002323A7">
        <w:rPr>
          <w:rFonts w:ascii="Times New Roman" w:hAnsi="Times New Roman"/>
          <w:sz w:val="24"/>
          <w:szCs w:val="24"/>
        </w:rPr>
        <w:t xml:space="preserve"> сельского поселения</w:t>
      </w:r>
      <w:r w:rsidR="00021ECB">
        <w:rPr>
          <w:rFonts w:ascii="Times New Roman" w:hAnsi="Times New Roman"/>
          <w:sz w:val="24"/>
          <w:szCs w:val="24"/>
        </w:rPr>
        <w:t xml:space="preserve"> Ярославской области</w:t>
      </w:r>
      <w:r w:rsidR="00135F82" w:rsidRPr="002323A7">
        <w:rPr>
          <w:rFonts w:ascii="Times New Roman" w:hAnsi="Times New Roman"/>
          <w:sz w:val="24"/>
          <w:szCs w:val="24"/>
        </w:rPr>
        <w:t>,</w:t>
      </w:r>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8F0E36">
        <w:rPr>
          <w:rFonts w:ascii="Times New Roman" w:hAnsi="Times New Roman" w:cs="Times New Roman"/>
          <w:sz w:val="24"/>
          <w:szCs w:val="24"/>
        </w:rPr>
        <w:t>Кукобойского</w:t>
      </w:r>
      <w:r w:rsidR="00021ECB">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021ECB">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277194">
        <w:rPr>
          <w:rFonts w:ascii="Times New Roman" w:hAnsi="Times New Roman"/>
          <w:bCs/>
          <w:color w:val="000000"/>
          <w:sz w:val="24"/>
          <w:szCs w:val="24"/>
        </w:rPr>
        <w:t>«</w:t>
      </w:r>
      <w:r w:rsidR="00504E95" w:rsidRPr="00277194">
        <w:rPr>
          <w:rFonts w:ascii="Times New Roman" w:hAnsi="Times New Roman" w:cs="Times New Roman"/>
          <w:sz w:val="24"/>
          <w:szCs w:val="24"/>
        </w:rPr>
        <w:t xml:space="preserve">Предоставление </w:t>
      </w:r>
      <w:r w:rsidR="00B050A0" w:rsidRPr="00277194">
        <w:rPr>
          <w:rFonts w:ascii="Times New Roman" w:hAnsi="Times New Roman" w:cs="Times New Roman"/>
          <w:sz w:val="24"/>
          <w:szCs w:val="24"/>
        </w:rPr>
        <w:t>земельн</w:t>
      </w:r>
      <w:r w:rsidR="002502DD" w:rsidRPr="00277194">
        <w:rPr>
          <w:rFonts w:ascii="Times New Roman" w:hAnsi="Times New Roman" w:cs="Times New Roman"/>
          <w:sz w:val="24"/>
          <w:szCs w:val="24"/>
        </w:rPr>
        <w:t>ых</w:t>
      </w:r>
      <w:r w:rsidR="00B050A0" w:rsidRPr="00277194">
        <w:rPr>
          <w:rFonts w:ascii="Times New Roman" w:hAnsi="Times New Roman" w:cs="Times New Roman"/>
          <w:sz w:val="24"/>
          <w:szCs w:val="24"/>
        </w:rPr>
        <w:t xml:space="preserve"> участк</w:t>
      </w:r>
      <w:r w:rsidR="002502DD" w:rsidRPr="00277194">
        <w:rPr>
          <w:rFonts w:ascii="Times New Roman" w:hAnsi="Times New Roman" w:cs="Times New Roman"/>
          <w:sz w:val="24"/>
          <w:szCs w:val="24"/>
        </w:rPr>
        <w:t xml:space="preserve">ов </w:t>
      </w:r>
      <w:r w:rsidR="00B050A0" w:rsidRPr="00277194">
        <w:rPr>
          <w:rFonts w:ascii="Times New Roman" w:hAnsi="Times New Roman" w:cs="Times New Roman"/>
          <w:sz w:val="24"/>
          <w:szCs w:val="24"/>
        </w:rPr>
        <w:t xml:space="preserve">в </w:t>
      </w:r>
      <w:r w:rsidR="00741E6D" w:rsidRPr="00277194">
        <w:rPr>
          <w:rFonts w:ascii="Times New Roman" w:hAnsi="Times New Roman" w:cs="Times New Roman"/>
          <w:sz w:val="24"/>
          <w:szCs w:val="24"/>
        </w:rPr>
        <w:t>собственность бесплатно</w:t>
      </w:r>
      <w:r w:rsidR="00B050A0"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8F0E36" w:rsidRDefault="008F0E36" w:rsidP="008F0E36">
      <w:pPr>
        <w:pStyle w:val="af0"/>
        <w:suppressAutoHyphens w:val="0"/>
        <w:spacing w:line="240" w:lineRule="auto"/>
        <w:ind w:firstLine="709"/>
        <w:jc w:val="both"/>
        <w:textAlignment w:val="auto"/>
        <w:rPr>
          <w:rFonts w:cs="Times New Roman"/>
        </w:rPr>
      </w:pPr>
      <w:r>
        <w:rPr>
          <w:rFonts w:cs="Times New Roman"/>
        </w:rPr>
        <w:t>2</w:t>
      </w:r>
      <w:r w:rsidR="00AC7E22" w:rsidRPr="002502DD">
        <w:rPr>
          <w:rFonts w:cs="Times New Roman"/>
        </w:rPr>
        <w:t xml:space="preserve">. </w:t>
      </w:r>
      <w:r>
        <w:rPr>
          <w:rFonts w:cs="Times New Roman"/>
        </w:rPr>
        <w:t>Контроль за исполнением данного постановления оставляю за собой.</w:t>
      </w:r>
    </w:p>
    <w:p w:rsidR="008F0E36" w:rsidRDefault="008F0E36" w:rsidP="008F0E36">
      <w:pPr>
        <w:pStyle w:val="af1"/>
        <w:spacing w:before="0" w:beforeAutospacing="0" w:after="0"/>
        <w:ind w:firstLine="709"/>
        <w:jc w:val="both"/>
      </w:pPr>
      <w:r>
        <w:t>3</w:t>
      </w:r>
      <w:r w:rsidRPr="002502DD">
        <w:t xml:space="preserve">. </w:t>
      </w:r>
      <w:r>
        <w:t xml:space="preserve">Постановление вступает в силу с момента подписания и подлежит обнародованию на информационных стендах расположенных в с. Кукобой, д. </w:t>
      </w:r>
      <w:proofErr w:type="spellStart"/>
      <w:r>
        <w:t>Малино</w:t>
      </w:r>
      <w:proofErr w:type="spellEnd"/>
      <w:r>
        <w:t xml:space="preserve">, д. </w:t>
      </w:r>
      <w:proofErr w:type="spellStart"/>
      <w:r>
        <w:t>Вараково</w:t>
      </w:r>
      <w:proofErr w:type="spellEnd"/>
      <w:r>
        <w:t xml:space="preserve">, с. Семеновское, с. </w:t>
      </w:r>
      <w:proofErr w:type="spellStart"/>
      <w:r>
        <w:t>Всехсвятское</w:t>
      </w:r>
      <w:proofErr w:type="spellEnd"/>
      <w:r>
        <w:t xml:space="preserve">, </w:t>
      </w:r>
      <w:proofErr w:type="spellStart"/>
      <w:r>
        <w:t>д.Костромка,д</w:t>
      </w:r>
      <w:proofErr w:type="spellEnd"/>
      <w:r>
        <w:t xml:space="preserve">. </w:t>
      </w:r>
      <w:proofErr w:type="spellStart"/>
      <w:r>
        <w:t>Оносово</w:t>
      </w:r>
      <w:proofErr w:type="spellEnd"/>
      <w:r>
        <w:t xml:space="preserve">, с. </w:t>
      </w:r>
      <w:proofErr w:type="spellStart"/>
      <w:r>
        <w:t>Николо-Ухтома</w:t>
      </w:r>
      <w:proofErr w:type="spellEnd"/>
      <w:r>
        <w:t xml:space="preserve">, д. </w:t>
      </w:r>
      <w:proofErr w:type="spellStart"/>
      <w:r>
        <w:t>Менчаково</w:t>
      </w:r>
      <w:proofErr w:type="spellEnd"/>
      <w:r>
        <w:t xml:space="preserve">, д. </w:t>
      </w:r>
      <w:proofErr w:type="spellStart"/>
      <w:r>
        <w:t>Паршино</w:t>
      </w:r>
      <w:proofErr w:type="spellEnd"/>
      <w:r>
        <w:t xml:space="preserve">, д. </w:t>
      </w:r>
      <w:proofErr w:type="spellStart"/>
      <w:r>
        <w:t>Ивандино</w:t>
      </w:r>
      <w:proofErr w:type="spellEnd"/>
      <w:r>
        <w:t xml:space="preserve">, д. </w:t>
      </w:r>
      <w:proofErr w:type="spellStart"/>
      <w:r>
        <w:t>Кубъе</w:t>
      </w:r>
      <w:proofErr w:type="spellEnd"/>
      <w:r>
        <w:t>, и размещению на официальном сайте Кукобойского сельского поселения (</w:t>
      </w:r>
      <w:hyperlink r:id="rId6" w:history="1">
        <w:r w:rsidRPr="00CB4352">
          <w:rPr>
            <w:rStyle w:val="a7"/>
          </w:rPr>
          <w:t>http://kukobadm.ru</w:t>
        </w:r>
      </w:hyperlink>
      <w:r>
        <w:t xml:space="preserve"> ).</w:t>
      </w:r>
    </w:p>
    <w:p w:rsidR="008F0E36" w:rsidRPr="0005442B" w:rsidRDefault="008F0E36" w:rsidP="008F0E36">
      <w:pPr>
        <w:pStyle w:val="af1"/>
        <w:spacing w:after="0"/>
        <w:ind w:firstLine="709"/>
        <w:jc w:val="both"/>
      </w:pPr>
      <w:r w:rsidRPr="0005442B">
        <w:tab/>
      </w:r>
    </w:p>
    <w:tbl>
      <w:tblPr>
        <w:tblW w:w="0" w:type="auto"/>
        <w:tblCellMar>
          <w:left w:w="0" w:type="dxa"/>
          <w:right w:w="0" w:type="dxa"/>
        </w:tblCellMar>
        <w:tblLook w:val="00A0"/>
      </w:tblPr>
      <w:tblGrid>
        <w:gridCol w:w="6041"/>
        <w:gridCol w:w="3314"/>
      </w:tblGrid>
      <w:tr w:rsidR="008F0E36" w:rsidRPr="0005442B" w:rsidTr="00CE5361">
        <w:tc>
          <w:tcPr>
            <w:tcW w:w="6041" w:type="dxa"/>
          </w:tcPr>
          <w:p w:rsidR="008F0E36" w:rsidRPr="0005442B" w:rsidRDefault="008F0E36" w:rsidP="00CE5361">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Глава  Кукобойского </w:t>
            </w:r>
          </w:p>
          <w:p w:rsidR="008F0E36" w:rsidRPr="0005442B" w:rsidRDefault="008F0E36" w:rsidP="00CE5361">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сельского   поселения </w:t>
            </w:r>
          </w:p>
          <w:p w:rsidR="008F0E36" w:rsidRPr="0005442B" w:rsidRDefault="008F0E36" w:rsidP="00CE5361">
            <w:pPr>
              <w:autoSpaceDE w:val="0"/>
              <w:autoSpaceDN w:val="0"/>
              <w:adjustRightInd w:val="0"/>
              <w:spacing w:after="0" w:line="240" w:lineRule="auto"/>
              <w:rPr>
                <w:rFonts w:ascii="Times New Roman" w:hAnsi="Times New Roman" w:cs="Times New Roman"/>
                <w:b/>
                <w:sz w:val="24"/>
                <w:szCs w:val="24"/>
              </w:rPr>
            </w:pPr>
          </w:p>
        </w:tc>
        <w:tc>
          <w:tcPr>
            <w:tcW w:w="3314" w:type="dxa"/>
          </w:tcPr>
          <w:p w:rsidR="008F0E36" w:rsidRPr="0005442B" w:rsidRDefault="008F0E36" w:rsidP="00CE5361">
            <w:pPr>
              <w:autoSpaceDE w:val="0"/>
              <w:autoSpaceDN w:val="0"/>
              <w:adjustRightInd w:val="0"/>
              <w:spacing w:after="0" w:line="240" w:lineRule="auto"/>
              <w:jc w:val="center"/>
              <w:rPr>
                <w:rFonts w:ascii="Times New Roman" w:hAnsi="Times New Roman" w:cs="Times New Roman"/>
                <w:b/>
                <w:sz w:val="24"/>
                <w:szCs w:val="24"/>
              </w:rPr>
            </w:pPr>
            <w:r w:rsidRPr="0005442B">
              <w:rPr>
                <w:rFonts w:ascii="Times New Roman" w:hAnsi="Times New Roman" w:cs="Times New Roman"/>
                <w:b/>
                <w:sz w:val="24"/>
                <w:szCs w:val="24"/>
              </w:rPr>
              <w:t xml:space="preserve">Е.Ю. </w:t>
            </w:r>
            <w:proofErr w:type="spellStart"/>
            <w:r w:rsidRPr="0005442B">
              <w:rPr>
                <w:rFonts w:ascii="Times New Roman" w:hAnsi="Times New Roman" w:cs="Times New Roman"/>
                <w:b/>
                <w:sz w:val="24"/>
                <w:szCs w:val="24"/>
              </w:rPr>
              <w:t>Чистобородова</w:t>
            </w:r>
            <w:proofErr w:type="spellEnd"/>
          </w:p>
        </w:tc>
      </w:tr>
    </w:tbl>
    <w:p w:rsidR="00374FD6" w:rsidRDefault="00374FD6" w:rsidP="008F0E36">
      <w:pPr>
        <w:tabs>
          <w:tab w:val="left" w:pos="851"/>
          <w:tab w:val="left" w:pos="993"/>
        </w:tabs>
        <w:autoSpaceDE w:val="0"/>
        <w:autoSpaceDN w:val="0"/>
        <w:adjustRightInd w:val="0"/>
        <w:spacing w:after="0" w:line="240" w:lineRule="auto"/>
        <w:ind w:firstLine="70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F9321D" w:rsidRDefault="00F9321D">
      <w:pPr>
        <w:spacing w:after="0" w:line="240" w:lineRule="auto"/>
        <w:jc w:val="both"/>
        <w:rPr>
          <w:rFonts w:ascii="Times New Roman" w:hAnsi="Times New Roman"/>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r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8F0E3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Кукобойского </w:t>
      </w:r>
      <w:r w:rsidR="00AC7E22">
        <w:rPr>
          <w:rFonts w:ascii="Times New Roman" w:hAnsi="Times New Roman" w:cs="Times New Roman"/>
          <w:sz w:val="24"/>
          <w:szCs w:val="24"/>
        </w:rPr>
        <w:t>сельского поселения</w:t>
      </w:r>
    </w:p>
    <w:p w:rsidR="00AC7E22" w:rsidRPr="00D31AC8" w:rsidRDefault="007C0533"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00AC7E22" w:rsidRPr="00D31AC8">
        <w:rPr>
          <w:rFonts w:ascii="Times New Roman" w:hAnsi="Times New Roman" w:cs="Times New Roman"/>
          <w:sz w:val="24"/>
          <w:szCs w:val="24"/>
        </w:rPr>
        <w:t>т</w:t>
      </w:r>
      <w:r>
        <w:rPr>
          <w:rFonts w:ascii="Times New Roman" w:hAnsi="Times New Roman" w:cs="Times New Roman"/>
          <w:sz w:val="24"/>
          <w:szCs w:val="24"/>
        </w:rPr>
        <w:t xml:space="preserve"> ________</w:t>
      </w:r>
      <w:r w:rsidR="00AC7E22">
        <w:rPr>
          <w:rFonts w:ascii="Times New Roman" w:hAnsi="Times New Roman" w:cs="Times New Roman"/>
          <w:sz w:val="24"/>
          <w:szCs w:val="24"/>
        </w:rPr>
        <w:t xml:space="preserve">№ </w:t>
      </w:r>
      <w:r>
        <w:rPr>
          <w:rFonts w:ascii="Times New Roman" w:hAnsi="Times New Roman" w:cs="Times New Roman"/>
          <w:sz w:val="24"/>
          <w:szCs w:val="24"/>
        </w:rPr>
        <w:t>____</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7637C4" w:rsidRPr="00B050A0" w:rsidRDefault="00B050A0" w:rsidP="002502DD">
      <w:pPr>
        <w:autoSpaceDE w:val="0"/>
        <w:autoSpaceDN w:val="0"/>
        <w:adjustRightInd w:val="0"/>
        <w:spacing w:after="0" w:line="240" w:lineRule="auto"/>
        <w:jc w:val="center"/>
        <w:rPr>
          <w:rStyle w:val="10"/>
          <w:rFonts w:ascii="Times New Roman" w:hAnsi="Times New Roman" w:cs="Times New Roman"/>
          <w:b/>
          <w:sz w:val="24"/>
          <w:szCs w:val="24"/>
        </w:rPr>
      </w:pPr>
      <w:r w:rsidRPr="00B050A0">
        <w:rPr>
          <w:rFonts w:ascii="Times New Roman" w:hAnsi="Times New Roman"/>
          <w:b/>
          <w:bCs/>
          <w:color w:val="000000"/>
          <w:sz w:val="24"/>
          <w:szCs w:val="24"/>
        </w:rPr>
        <w:t>«</w:t>
      </w:r>
      <w:r w:rsidRPr="00B050A0">
        <w:rPr>
          <w:rFonts w:ascii="Times New Roman" w:hAnsi="Times New Roman" w:cs="Times New Roman"/>
          <w:b/>
          <w:sz w:val="24"/>
          <w:szCs w:val="24"/>
        </w:rPr>
        <w:t>Предоставление земельн</w:t>
      </w:r>
      <w:r w:rsidR="002502DD">
        <w:rPr>
          <w:rFonts w:ascii="Times New Roman" w:hAnsi="Times New Roman" w:cs="Times New Roman"/>
          <w:b/>
          <w:sz w:val="24"/>
          <w:szCs w:val="24"/>
        </w:rPr>
        <w:t xml:space="preserve">ых </w:t>
      </w:r>
      <w:r w:rsidRPr="00B050A0">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Pr="00B050A0">
        <w:rPr>
          <w:rFonts w:ascii="Times New Roman" w:hAnsi="Times New Roman" w:cs="Times New Roman"/>
          <w:b/>
          <w:sz w:val="24"/>
          <w:szCs w:val="24"/>
        </w:rPr>
        <w:t xml:space="preserve">в </w:t>
      </w:r>
      <w:r w:rsidR="00277194">
        <w:rPr>
          <w:rFonts w:ascii="Times New Roman" w:hAnsi="Times New Roman" w:cs="Times New Roman"/>
          <w:b/>
          <w:sz w:val="24"/>
          <w:szCs w:val="24"/>
        </w:rPr>
        <w:t>собственность бесплатно</w:t>
      </w:r>
      <w:r w:rsidRPr="00B050A0">
        <w:rPr>
          <w:rFonts w:ascii="Times New Roman" w:hAnsi="Times New Roman" w:cs="Times New Roman"/>
          <w:b/>
          <w:sz w:val="24"/>
          <w:szCs w:val="24"/>
        </w:rPr>
        <w:t xml:space="preserve">» </w:t>
      </w:r>
    </w:p>
    <w:p w:rsidR="00B050A0" w:rsidRDefault="00B050A0"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050A0" w:rsidRPr="00B050A0">
        <w:rPr>
          <w:rFonts w:ascii="Times New Roman" w:hAnsi="Times New Roman"/>
          <w:bCs/>
          <w:color w:val="000000"/>
          <w:sz w:val="24"/>
          <w:szCs w:val="24"/>
        </w:rPr>
        <w:t>«</w:t>
      </w:r>
      <w:r w:rsidR="00B050A0" w:rsidRPr="00B050A0">
        <w:rPr>
          <w:rFonts w:ascii="Times New Roman" w:hAnsi="Times New Roman" w:cs="Times New Roman"/>
          <w:sz w:val="24"/>
          <w:szCs w:val="24"/>
        </w:rPr>
        <w:t>Предоставление 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 xml:space="preserve">в </w:t>
      </w:r>
      <w:r w:rsidR="00277194">
        <w:rPr>
          <w:rFonts w:ascii="Times New Roman" w:hAnsi="Times New Roman" w:cs="Times New Roman"/>
          <w:sz w:val="24"/>
          <w:szCs w:val="24"/>
        </w:rPr>
        <w:t>собственность бесплатно</w:t>
      </w:r>
      <w:r w:rsidR="00B050A0" w:rsidRPr="00B050A0">
        <w:rPr>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8F0E36">
        <w:rPr>
          <w:rFonts w:ascii="Times New Roman" w:hAnsi="Times New Roman" w:cs="Times New Roman"/>
          <w:sz w:val="24"/>
          <w:szCs w:val="24"/>
        </w:rPr>
        <w:t>Кукобойского</w:t>
      </w:r>
      <w:r w:rsidR="00021ECB">
        <w:rPr>
          <w:rFonts w:ascii="Times New Roman" w:eastAsia="Arial" w:hAnsi="Times New Roman"/>
          <w:sz w:val="24"/>
          <w:szCs w:val="24"/>
        </w:rPr>
        <w:t xml:space="preserve">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4E2663">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w:t>
      </w:r>
      <w:r w:rsidR="00021ECB">
        <w:rPr>
          <w:rFonts w:ascii="Times New Roman" w:hAnsi="Times New Roman" w:cs="Times New Roman"/>
          <w:sz w:val="24"/>
          <w:szCs w:val="24"/>
        </w:rPr>
        <w:t xml:space="preserve">хся в собственности </w:t>
      </w:r>
      <w:r w:rsidR="008F0E36">
        <w:rPr>
          <w:rFonts w:ascii="Times New Roman" w:hAnsi="Times New Roman" w:cs="Times New Roman"/>
          <w:sz w:val="24"/>
          <w:szCs w:val="24"/>
        </w:rPr>
        <w:t>Кукобойского</w:t>
      </w:r>
      <w:r w:rsidR="00021ECB">
        <w:rPr>
          <w:rFonts w:ascii="Times New Roman" w:hAnsi="Times New Roman" w:cs="Times New Roman"/>
          <w:sz w:val="24"/>
          <w:szCs w:val="24"/>
        </w:rPr>
        <w:t xml:space="preserve"> </w:t>
      </w:r>
      <w:r w:rsidR="002502DD">
        <w:rPr>
          <w:rFonts w:ascii="Times New Roman" w:hAnsi="Times New Roman" w:cs="Times New Roman"/>
          <w:sz w:val="24"/>
          <w:szCs w:val="24"/>
        </w:rPr>
        <w:t xml:space="preserve"> сельского поселения, </w:t>
      </w:r>
      <w:r w:rsidR="00B050A0" w:rsidRPr="00B050A0">
        <w:rPr>
          <w:rFonts w:ascii="Times New Roman" w:hAnsi="Times New Roman" w:cs="Times New Roman"/>
          <w:sz w:val="24"/>
          <w:szCs w:val="24"/>
        </w:rPr>
        <w:t xml:space="preserve">в </w:t>
      </w:r>
      <w:r w:rsidR="00277194">
        <w:rPr>
          <w:rFonts w:ascii="Times New Roman" w:hAnsi="Times New Roman" w:cs="Times New Roman"/>
          <w:sz w:val="24"/>
          <w:szCs w:val="24"/>
        </w:rPr>
        <w:t xml:space="preserve">собственность </w:t>
      </w:r>
      <w:r w:rsidR="00561F9C">
        <w:rPr>
          <w:rFonts w:ascii="Times New Roman" w:hAnsi="Times New Roman" w:cs="Times New Roman"/>
          <w:sz w:val="24"/>
          <w:szCs w:val="24"/>
        </w:rPr>
        <w:t xml:space="preserve">юридическим </w:t>
      </w:r>
      <w:r w:rsidR="00277194">
        <w:rPr>
          <w:rFonts w:ascii="Times New Roman" w:hAnsi="Times New Roman" w:cs="Times New Roman"/>
          <w:sz w:val="24"/>
          <w:szCs w:val="24"/>
        </w:rPr>
        <w:t>и физическим лицам бесплатно</w:t>
      </w:r>
      <w:r w:rsidR="00B050A0">
        <w:rPr>
          <w:rFonts w:ascii="Times New Roman" w:hAnsi="Times New Roman" w:cs="Times New Roman"/>
          <w:sz w:val="24"/>
          <w:szCs w:val="24"/>
        </w:rPr>
        <w:t>.</w:t>
      </w:r>
    </w:p>
    <w:p w:rsidR="00B050A0" w:rsidRPr="00277194"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B050A0" w:rsidRPr="00277194">
        <w:rPr>
          <w:rFonts w:ascii="Times New Roman" w:hAnsi="Times New Roman" w:cs="Times New Roman"/>
          <w:sz w:val="24"/>
          <w:szCs w:val="24"/>
        </w:rPr>
        <w:t>:</w:t>
      </w:r>
    </w:p>
    <w:p w:rsidR="00277194" w:rsidRPr="00277194" w:rsidRDefault="00B050A0"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w:t>
      </w:r>
      <w:r w:rsidR="00277194" w:rsidRPr="00277194">
        <w:rPr>
          <w:rFonts w:ascii="Times New Roman" w:hAnsi="Times New Roman" w:cs="Times New Roman"/>
          <w:sz w:val="24"/>
          <w:szCs w:val="24"/>
        </w:rPr>
        <w:t xml:space="preserve"> лицо, с которым заключен договор о развитии застроенной территории;</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религиозная организация, имеющая в собственности здания или сооружения религиозного или благотворительного назначения;</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C44ED9"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xml:space="preserve">-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008F0E36">
        <w:rPr>
          <w:rFonts w:ascii="Times New Roman" w:hAnsi="Times New Roman" w:cs="Times New Roman"/>
          <w:sz w:val="24"/>
          <w:szCs w:val="24"/>
        </w:rPr>
        <w:t>Кукобойского</w:t>
      </w:r>
      <w:r w:rsidR="00021ECB">
        <w:rPr>
          <w:rFonts w:ascii="Times New Roman" w:hAnsi="Times New Roman" w:cs="Times New Roman"/>
          <w:sz w:val="24"/>
          <w:szCs w:val="24"/>
        </w:rPr>
        <w:t xml:space="preserve"> </w:t>
      </w:r>
      <w:r w:rsidR="00C44ED9">
        <w:rPr>
          <w:rFonts w:ascii="Times New Roman" w:hAnsi="Times New Roman" w:cs="Times New Roman"/>
          <w:sz w:val="24"/>
          <w:szCs w:val="24"/>
        </w:rPr>
        <w:t xml:space="preserve"> сельского поселения (в случае принятия соответствующего закона Ярославской области); </w:t>
      </w:r>
    </w:p>
    <w:p w:rsidR="00C44ED9" w:rsidRDefault="00277194" w:rsidP="00C44ED9">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xml:space="preserve">- гражданин, работающий по основному месту работы в </w:t>
      </w:r>
      <w:proofErr w:type="spellStart"/>
      <w:r w:rsidR="008F0E36">
        <w:rPr>
          <w:rFonts w:ascii="Times New Roman" w:hAnsi="Times New Roman" w:cs="Times New Roman"/>
          <w:sz w:val="24"/>
          <w:szCs w:val="24"/>
        </w:rPr>
        <w:t>Кукобойском</w:t>
      </w:r>
      <w:proofErr w:type="spellEnd"/>
      <w:r w:rsidR="00C44ED9">
        <w:rPr>
          <w:rFonts w:ascii="Times New Roman" w:hAnsi="Times New Roman" w:cs="Times New Roman"/>
          <w:sz w:val="24"/>
          <w:szCs w:val="24"/>
        </w:rPr>
        <w:t xml:space="preserve"> сельском поселении</w:t>
      </w:r>
      <w:r w:rsidRPr="00277194">
        <w:rPr>
          <w:rFonts w:ascii="Times New Roman" w:hAnsi="Times New Roman" w:cs="Times New Roman"/>
          <w:sz w:val="24"/>
          <w:szCs w:val="24"/>
        </w:rPr>
        <w:t xml:space="preserve"> по </w:t>
      </w:r>
      <w:r w:rsidR="00C44ED9">
        <w:rPr>
          <w:rFonts w:ascii="Times New Roman" w:hAnsi="Times New Roman" w:cs="Times New Roman"/>
          <w:sz w:val="24"/>
          <w:szCs w:val="24"/>
        </w:rPr>
        <w:t xml:space="preserve">определенной </w:t>
      </w:r>
      <w:r w:rsidRPr="00277194">
        <w:rPr>
          <w:rFonts w:ascii="Times New Roman" w:hAnsi="Times New Roman" w:cs="Times New Roman"/>
          <w:sz w:val="24"/>
          <w:szCs w:val="24"/>
        </w:rPr>
        <w:t>специальности</w:t>
      </w:r>
      <w:r w:rsidR="00C44ED9">
        <w:rPr>
          <w:rFonts w:ascii="Times New Roman" w:hAnsi="Times New Roman" w:cs="Times New Roman"/>
          <w:sz w:val="24"/>
          <w:szCs w:val="24"/>
        </w:rPr>
        <w:t xml:space="preserve"> (в случае принятия соответствующего закона Ярославской области); </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граждане, имеющие трех и более детей;</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отдельные категории граждан и (или) некоммерческие организации, созданные гражданами, устанавливаемые федеральным законом</w:t>
      </w:r>
      <w:r w:rsidR="00C44ED9">
        <w:rPr>
          <w:rFonts w:ascii="Times New Roman" w:hAnsi="Times New Roman" w:cs="Times New Roman"/>
          <w:sz w:val="24"/>
          <w:szCs w:val="24"/>
        </w:rPr>
        <w:t>;</w:t>
      </w:r>
    </w:p>
    <w:p w:rsidR="008A4D23" w:rsidRPr="0007197B" w:rsidRDefault="00277194" w:rsidP="008A4D23">
      <w:pPr>
        <w:spacing w:after="0" w:line="240" w:lineRule="auto"/>
        <w:ind w:firstLine="709"/>
        <w:jc w:val="both"/>
      </w:pPr>
      <w:r w:rsidRPr="00277194">
        <w:rPr>
          <w:rFonts w:ascii="Times New Roman" w:hAnsi="Times New Roman" w:cs="Times New Roman"/>
          <w:sz w:val="24"/>
          <w:szCs w:val="24"/>
        </w:rPr>
        <w:t xml:space="preserve">- отдельные категории граждан, устанавливаемые </w:t>
      </w:r>
      <w:r w:rsidR="008A4D23">
        <w:rPr>
          <w:rFonts w:ascii="Times New Roman" w:hAnsi="Times New Roman" w:cs="Times New Roman"/>
          <w:sz w:val="24"/>
          <w:szCs w:val="24"/>
        </w:rPr>
        <w:t>З</w:t>
      </w:r>
      <w:r w:rsidRPr="00277194">
        <w:rPr>
          <w:rFonts w:ascii="Times New Roman" w:hAnsi="Times New Roman" w:cs="Times New Roman"/>
          <w:sz w:val="24"/>
          <w:szCs w:val="24"/>
        </w:rPr>
        <w:t xml:space="preserve">аконом </w:t>
      </w:r>
      <w:r w:rsidR="00C44ED9">
        <w:rPr>
          <w:rFonts w:ascii="Times New Roman" w:hAnsi="Times New Roman" w:cs="Times New Roman"/>
          <w:sz w:val="24"/>
          <w:szCs w:val="24"/>
        </w:rPr>
        <w:t>Ярославской области</w:t>
      </w:r>
      <w:r w:rsidR="008A4D23">
        <w:rPr>
          <w:rFonts w:ascii="Times New Roman" w:hAnsi="Times New Roman" w:cs="Times New Roman"/>
          <w:sz w:val="24"/>
          <w:szCs w:val="24"/>
        </w:rPr>
        <w:t xml:space="preserve">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EF2AED" w:rsidRPr="000377D4" w:rsidRDefault="00E43B86" w:rsidP="00E43B86">
      <w:pPr>
        <w:pStyle w:val="Style9"/>
        <w:widowControl/>
        <w:tabs>
          <w:tab w:val="left" w:pos="1418"/>
        </w:tabs>
        <w:spacing w:line="240" w:lineRule="auto"/>
        <w:ind w:firstLine="709"/>
      </w:pPr>
      <w:r>
        <w:rPr>
          <w:rStyle w:val="FontStyle42"/>
          <w:sz w:val="24"/>
          <w:szCs w:val="24"/>
        </w:rPr>
        <w:lastRenderedPageBreak/>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2C4993" w:rsidRPr="002C4993" w:rsidRDefault="002C4993" w:rsidP="009752E5">
      <w:pPr>
        <w:pStyle w:val="ConsPlusNormal"/>
        <w:numPr>
          <w:ilvl w:val="1"/>
          <w:numId w:val="34"/>
        </w:numPr>
        <w:tabs>
          <w:tab w:val="left" w:pos="1134"/>
        </w:tabs>
        <w:ind w:left="0" w:firstLine="709"/>
        <w:jc w:val="both"/>
        <w:rPr>
          <w:rFonts w:ascii="Times New Roman" w:hAnsi="Times New Roman" w:cs="Times New Roman"/>
          <w:sz w:val="24"/>
          <w:szCs w:val="24"/>
        </w:rPr>
      </w:pPr>
      <w:r w:rsidRPr="002C4993">
        <w:rPr>
          <w:rFonts w:ascii="Times New Roman" w:hAnsi="Times New Roman" w:cs="Times New Roman"/>
          <w:sz w:val="24"/>
          <w:szCs w:val="24"/>
        </w:rPr>
        <w:t>Пре</w:t>
      </w:r>
      <w:r w:rsidR="009752E5">
        <w:rPr>
          <w:rFonts w:ascii="Times New Roman" w:hAnsi="Times New Roman" w:cs="Times New Roman"/>
          <w:sz w:val="24"/>
          <w:szCs w:val="24"/>
        </w:rPr>
        <w:t xml:space="preserve">доставление земельных участков </w:t>
      </w:r>
      <w:r w:rsidRPr="002C4993">
        <w:rPr>
          <w:rFonts w:ascii="Times New Roman" w:hAnsi="Times New Roman" w:cs="Times New Roman"/>
          <w:sz w:val="24"/>
          <w:szCs w:val="24"/>
        </w:rPr>
        <w:t xml:space="preserve">отдельным категориям граждан в собственность бесплатно по основаниям, указанным в </w:t>
      </w:r>
      <w:r>
        <w:rPr>
          <w:rFonts w:ascii="Times New Roman" w:hAnsi="Times New Roman" w:cs="Times New Roman"/>
          <w:sz w:val="24"/>
          <w:szCs w:val="24"/>
        </w:rPr>
        <w:t>подпунктах 6 и 7 статьи 39.5 Земельного кодекса РФ</w:t>
      </w:r>
      <w:r w:rsidRPr="002C4993">
        <w:rPr>
          <w:rFonts w:ascii="Times New Roman" w:hAnsi="Times New Roman" w:cs="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r>
        <w:rPr>
          <w:rFonts w:ascii="Times New Roman" w:hAnsi="Times New Roman" w:cs="Times New Roman"/>
          <w:sz w:val="24"/>
          <w:szCs w:val="24"/>
        </w:rPr>
        <w:t>подпунктах 6 и 7 статьи 39.5 Земельного кодекса РФ</w:t>
      </w:r>
      <w:r w:rsidRPr="002C4993">
        <w:rPr>
          <w:rFonts w:ascii="Times New Roman" w:hAnsi="Times New Roman" w:cs="Times New Roman"/>
          <w:sz w:val="24"/>
          <w:szCs w:val="24"/>
        </w:rPr>
        <w:t>, этот гражданин вправе получить бесплатно в собственность земельный участок по одному из указанных оснований.</w:t>
      </w:r>
    </w:p>
    <w:p w:rsidR="00EF2AED" w:rsidRPr="00C44ED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ED9">
        <w:rPr>
          <w:rFonts w:ascii="Times New Roman" w:hAnsi="Times New Roman" w:cs="Times New Roman"/>
          <w:sz w:val="24"/>
          <w:szCs w:val="24"/>
        </w:rPr>
        <w:t>1.</w:t>
      </w:r>
      <w:r w:rsidR="002C4993">
        <w:rPr>
          <w:rFonts w:ascii="Times New Roman" w:hAnsi="Times New Roman" w:cs="Times New Roman"/>
          <w:sz w:val="24"/>
          <w:szCs w:val="24"/>
        </w:rPr>
        <w:t>5</w:t>
      </w:r>
      <w:r w:rsidRPr="00C44ED9">
        <w:rPr>
          <w:rFonts w:ascii="Times New Roman" w:hAnsi="Times New Roman" w:cs="Times New Roman"/>
          <w:sz w:val="24"/>
          <w:szCs w:val="24"/>
        </w:rPr>
        <w:t xml:space="preserve">. </w:t>
      </w:r>
      <w:r w:rsidR="00EF2AED" w:rsidRPr="00C44ED9">
        <w:rPr>
          <w:rFonts w:ascii="Times New Roman" w:hAnsi="Times New Roman" w:cs="Times New Roman"/>
          <w:sz w:val="24"/>
          <w:szCs w:val="24"/>
        </w:rPr>
        <w:t xml:space="preserve">Текст настоящего </w:t>
      </w:r>
      <w:r w:rsidR="00EF2AED" w:rsidRPr="00C44ED9">
        <w:rPr>
          <w:rFonts w:ascii="Times New Roman" w:hAnsi="Times New Roman" w:cs="Times New Roman"/>
          <w:color w:val="000000"/>
          <w:sz w:val="24"/>
          <w:szCs w:val="24"/>
          <w:lang w:eastAsia="ru-RU"/>
        </w:rPr>
        <w:t xml:space="preserve">административного </w:t>
      </w:r>
      <w:r w:rsidR="00EF2AED" w:rsidRPr="00C44ED9">
        <w:rPr>
          <w:rFonts w:ascii="Times New Roman" w:hAnsi="Times New Roman" w:cs="Times New Roman"/>
          <w:sz w:val="24"/>
          <w:szCs w:val="24"/>
        </w:rPr>
        <w:t>регламента размещается на официальном сайте администрации поселения.</w:t>
      </w:r>
    </w:p>
    <w:p w:rsidR="00EF2AED" w:rsidRPr="00C44ED9" w:rsidRDefault="00D96347" w:rsidP="007C0B53">
      <w:pPr>
        <w:spacing w:after="0" w:line="240" w:lineRule="auto"/>
        <w:ind w:firstLine="709"/>
        <w:jc w:val="both"/>
        <w:rPr>
          <w:rFonts w:ascii="Times New Roman" w:hAnsi="Times New Roman" w:cs="Times New Roman"/>
          <w:sz w:val="24"/>
          <w:szCs w:val="24"/>
        </w:rPr>
      </w:pPr>
      <w:r w:rsidRPr="00C44ED9">
        <w:rPr>
          <w:rFonts w:ascii="Times New Roman" w:hAnsi="Times New Roman" w:cs="Times New Roman"/>
          <w:sz w:val="24"/>
          <w:szCs w:val="24"/>
        </w:rPr>
        <w:t>1</w:t>
      </w:r>
      <w:r w:rsidR="00EF2AED" w:rsidRPr="00C44ED9">
        <w:rPr>
          <w:rFonts w:ascii="Times New Roman" w:hAnsi="Times New Roman" w:cs="Times New Roman"/>
          <w:sz w:val="24"/>
          <w:szCs w:val="24"/>
        </w:rPr>
        <w:t>.</w:t>
      </w:r>
      <w:r w:rsidR="002C4993">
        <w:rPr>
          <w:rFonts w:ascii="Times New Roman" w:hAnsi="Times New Roman" w:cs="Times New Roman"/>
          <w:sz w:val="24"/>
          <w:szCs w:val="24"/>
        </w:rPr>
        <w:t>6</w:t>
      </w:r>
      <w:r w:rsidR="00EF2AED" w:rsidRPr="00C44ED9">
        <w:rPr>
          <w:rFonts w:ascii="Times New Roman" w:hAnsi="Times New Roman" w:cs="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F96271" w:rsidRDefault="00F746AA" w:rsidP="00F746AA">
      <w:pPr>
        <w:spacing w:after="0" w:line="240" w:lineRule="auto"/>
        <w:ind w:firstLine="720"/>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504E95" w:rsidRPr="00504E95">
        <w:rPr>
          <w:rFonts w:ascii="Times New Roman" w:hAnsi="Times New Roman" w:cs="Times New Roman"/>
          <w:sz w:val="24"/>
          <w:szCs w:val="24"/>
        </w:rPr>
        <w:t xml:space="preserve">Предоставление </w:t>
      </w:r>
      <w:r w:rsidR="00B050A0" w:rsidRPr="00B050A0">
        <w:rPr>
          <w:rFonts w:ascii="Times New Roman" w:hAnsi="Times New Roman" w:cs="Times New Roman"/>
          <w:sz w:val="24"/>
          <w:szCs w:val="24"/>
        </w:rPr>
        <w:t>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 xml:space="preserve">в </w:t>
      </w:r>
      <w:r w:rsidR="00C44ED9">
        <w:rPr>
          <w:rFonts w:ascii="Times New Roman" w:hAnsi="Times New Roman" w:cs="Times New Roman"/>
          <w:sz w:val="24"/>
          <w:szCs w:val="24"/>
        </w:rPr>
        <w:t>собственность бесплатно</w:t>
      </w:r>
      <w:r w:rsidR="00504E95" w:rsidRPr="00504E95">
        <w:rPr>
          <w:rFonts w:ascii="Times New Roman" w:hAnsi="Times New Roman" w:cs="Times New Roman"/>
          <w:sz w:val="24"/>
          <w:szCs w:val="24"/>
        </w:rPr>
        <w:t>»</w:t>
      </w:r>
      <w:r w:rsidR="0090210B">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021ECB">
        <w:rPr>
          <w:rFonts w:ascii="Times New Roman" w:hAnsi="Times New Roman" w:cs="Times New Roman"/>
          <w:sz w:val="24"/>
          <w:szCs w:val="24"/>
        </w:rPr>
        <w:t xml:space="preserve">ется Администрацией </w:t>
      </w:r>
      <w:r w:rsidR="008F0E36">
        <w:rPr>
          <w:rFonts w:ascii="Times New Roman" w:hAnsi="Times New Roman" w:cs="Times New Roman"/>
          <w:sz w:val="24"/>
          <w:szCs w:val="24"/>
        </w:rPr>
        <w:t>Кукобойского</w:t>
      </w:r>
      <w:r w:rsidR="00021ECB">
        <w:rPr>
          <w:rFonts w:ascii="Times New Roman" w:hAnsi="Times New Roman" w:cs="Times New Roman"/>
          <w:sz w:val="24"/>
          <w:szCs w:val="24"/>
        </w:rPr>
        <w:t xml:space="preserve">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021ECB">
        <w:rPr>
          <w:rFonts w:ascii="Times New Roman" w:hAnsi="Times New Roman" w:cs="Times New Roman"/>
          <w:sz w:val="24"/>
          <w:szCs w:val="24"/>
        </w:rPr>
        <w:t>Ярославская область, Первомайский</w:t>
      </w:r>
      <w:r w:rsidR="008F0E36">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proofErr w:type="spellStart"/>
      <w:r w:rsidR="008F0E36">
        <w:rPr>
          <w:rFonts w:ascii="Times New Roman" w:hAnsi="Times New Roman" w:cs="Times New Roman"/>
          <w:sz w:val="24"/>
          <w:szCs w:val="24"/>
        </w:rPr>
        <w:t>Кукобойское</w:t>
      </w:r>
      <w:proofErr w:type="spellEnd"/>
      <w:r w:rsidR="00021ECB">
        <w:rPr>
          <w:rFonts w:ascii="Times New Roman" w:hAnsi="Times New Roman" w:cs="Times New Roman"/>
          <w:sz w:val="24"/>
          <w:szCs w:val="24"/>
        </w:rPr>
        <w:t xml:space="preserve"> </w:t>
      </w:r>
      <w:r w:rsidR="00FD5208">
        <w:rPr>
          <w:rFonts w:ascii="Times New Roman" w:hAnsi="Times New Roman" w:cs="Times New Roman"/>
          <w:sz w:val="24"/>
          <w:szCs w:val="24"/>
        </w:rPr>
        <w:t xml:space="preserve"> сельское поселение, </w:t>
      </w:r>
      <w:r w:rsidR="008F0E36">
        <w:rPr>
          <w:rFonts w:ascii="Times New Roman" w:hAnsi="Times New Roman" w:cs="Times New Roman"/>
          <w:sz w:val="24"/>
          <w:szCs w:val="24"/>
        </w:rPr>
        <w:t xml:space="preserve">с.Кукобой </w:t>
      </w:r>
      <w:r w:rsidR="00021ECB">
        <w:rPr>
          <w:rFonts w:ascii="Times New Roman" w:hAnsi="Times New Roman" w:cs="Times New Roman"/>
          <w:sz w:val="24"/>
          <w:szCs w:val="24"/>
        </w:rPr>
        <w:t>, ул. Советская, д.</w:t>
      </w:r>
      <w:r w:rsidR="008F0E36">
        <w:rPr>
          <w:rFonts w:ascii="Times New Roman" w:hAnsi="Times New Roman" w:cs="Times New Roman"/>
          <w:sz w:val="24"/>
          <w:szCs w:val="24"/>
        </w:rPr>
        <w:t>19</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F0E36">
              <w:rPr>
                <w:rFonts w:ascii="Times New Roman" w:eastAsia="Arial CYR" w:hAnsi="Times New Roman" w:cs="Times New Roman"/>
                <w:sz w:val="24"/>
                <w:szCs w:val="24"/>
              </w:rPr>
              <w:t>3</w:t>
            </w:r>
            <w:r w:rsidR="0010582C">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F0E36">
              <w:rPr>
                <w:rFonts w:ascii="Times New Roman" w:eastAsia="Arial CYR" w:hAnsi="Times New Roman" w:cs="Times New Roman"/>
                <w:sz w:val="24"/>
                <w:szCs w:val="24"/>
              </w:rPr>
              <w:t>3</w:t>
            </w:r>
            <w:r w:rsidR="0010582C">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F0E36">
              <w:rPr>
                <w:rFonts w:ascii="Times New Roman" w:eastAsia="Arial CYR" w:hAnsi="Times New Roman" w:cs="Times New Roman"/>
                <w:sz w:val="24"/>
                <w:szCs w:val="24"/>
              </w:rPr>
              <w:t>3</w:t>
            </w:r>
            <w:r w:rsidR="0010582C">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10582C"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F0E36">
              <w:rPr>
                <w:rFonts w:ascii="Times New Roman" w:eastAsia="Arial CYR" w:hAnsi="Times New Roman" w:cs="Times New Roman"/>
                <w:sz w:val="24"/>
                <w:szCs w:val="24"/>
              </w:rPr>
              <w:t>3</w:t>
            </w:r>
            <w:r w:rsidR="0010582C">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021ECB" w:rsidP="009A1C8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Телефон администрации: (48549) 2-1</w:t>
      </w:r>
      <w:r w:rsidR="008F0E36">
        <w:rPr>
          <w:rFonts w:ascii="Times New Roman" w:hAnsi="Times New Roman"/>
          <w:sz w:val="24"/>
          <w:szCs w:val="24"/>
        </w:rPr>
        <w:t>3-29</w:t>
      </w:r>
    </w:p>
    <w:p w:rsidR="008F0E36" w:rsidRDefault="009A1C88" w:rsidP="009A1C88">
      <w:pPr>
        <w:spacing w:after="0" w:line="240" w:lineRule="auto"/>
        <w:ind w:firstLine="709"/>
        <w:jc w:val="both"/>
      </w:pPr>
      <w:r w:rsidRPr="00F65554">
        <w:rPr>
          <w:rFonts w:ascii="Times New Roman" w:hAnsi="Times New Roman"/>
          <w:sz w:val="24"/>
          <w:szCs w:val="24"/>
        </w:rPr>
        <w:t xml:space="preserve">Официальный сайт администрации поселения: </w:t>
      </w:r>
      <w:hyperlink r:id="rId7" w:history="1">
        <w:r w:rsidR="008F0E36" w:rsidRPr="00CB4352">
          <w:rPr>
            <w:rStyle w:val="a7"/>
          </w:rPr>
          <w:t>http://kukobadm.ru</w:t>
        </w:r>
      </w:hyperlink>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8" w:history="1">
        <w:r w:rsidR="008F0E36" w:rsidRPr="00CB4352">
          <w:rPr>
            <w:rStyle w:val="a7"/>
            <w:rFonts w:ascii="Times New Roman" w:hAnsi="Times New Roman"/>
            <w:sz w:val="24"/>
            <w:szCs w:val="24"/>
            <w:lang w:val="en-US"/>
          </w:rPr>
          <w:t>kukoboj</w:t>
        </w:r>
        <w:r w:rsidR="008F0E36" w:rsidRPr="00CB4352">
          <w:rPr>
            <w:rStyle w:val="a7"/>
            <w:rFonts w:ascii="Times New Roman" w:hAnsi="Times New Roman"/>
            <w:sz w:val="24"/>
            <w:szCs w:val="24"/>
          </w:rPr>
          <w:t>@</w:t>
        </w:r>
        <w:r w:rsidR="008F0E36" w:rsidRPr="00CB4352">
          <w:rPr>
            <w:rStyle w:val="a7"/>
            <w:rFonts w:ascii="Times New Roman" w:hAnsi="Times New Roman"/>
            <w:sz w:val="24"/>
            <w:szCs w:val="24"/>
            <w:lang w:val="en-US"/>
          </w:rPr>
          <w:t>yandex</w:t>
        </w:r>
        <w:r w:rsidR="008F0E36" w:rsidRPr="00CB4352">
          <w:rPr>
            <w:rStyle w:val="a7"/>
            <w:rFonts w:ascii="Times New Roman" w:hAnsi="Times New Roman"/>
            <w:sz w:val="24"/>
            <w:szCs w:val="24"/>
          </w:rPr>
          <w:t>.</w:t>
        </w:r>
        <w:proofErr w:type="spellStart"/>
        <w:r w:rsidR="008F0E36" w:rsidRPr="00CB4352">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0C29B5">
        <w:rPr>
          <w:rFonts w:ascii="Times New Roman" w:hAnsi="Times New Roman"/>
          <w:sz w:val="24"/>
          <w:szCs w:val="24"/>
        </w:rPr>
        <w:t xml:space="preserve"> постановлением администрации </w:t>
      </w:r>
      <w:r w:rsidR="008F0E36">
        <w:rPr>
          <w:rFonts w:ascii="Times New Roman" w:hAnsi="Times New Roman" w:cs="Times New Roman"/>
          <w:sz w:val="24"/>
          <w:szCs w:val="24"/>
        </w:rPr>
        <w:t>Кукобойского</w:t>
      </w:r>
      <w:r w:rsidR="000C29B5">
        <w:rPr>
          <w:rFonts w:ascii="Times New Roman" w:hAnsi="Times New Roman"/>
          <w:sz w:val="24"/>
          <w:szCs w:val="24"/>
        </w:rPr>
        <w:t xml:space="preserve">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8F0E36">
        <w:rPr>
          <w:rFonts w:ascii="Times New Roman" w:hAnsi="Times New Roman" w:cs="Times New Roman"/>
          <w:sz w:val="24"/>
          <w:szCs w:val="24"/>
        </w:rPr>
        <w:t>Кукобойского</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C44ED9">
        <w:rPr>
          <w:rFonts w:ascii="Times New Roman" w:hAnsi="Times New Roman" w:cs="Times New Roman"/>
          <w:sz w:val="24"/>
          <w:szCs w:val="24"/>
        </w:rPr>
        <w:t>собственность бесплатно</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6C77DC" w:rsidRPr="00F74A87"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526CE7">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Предоставление муниципальной услуги осуществляется в соответствии с:</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008F0E36">
        <w:rPr>
          <w:rFonts w:ascii="Times New Roman" w:hAnsi="Times New Roman" w:cs="Times New Roman"/>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8A4D23" w:rsidRPr="0007197B" w:rsidRDefault="008A4D23" w:rsidP="008A4D23">
      <w:pPr>
        <w:spacing w:after="0" w:line="240" w:lineRule="auto"/>
        <w:ind w:firstLine="709"/>
        <w:jc w:val="both"/>
      </w:pPr>
      <w:r w:rsidRPr="00277194">
        <w:rPr>
          <w:rFonts w:ascii="Times New Roman" w:hAnsi="Times New Roman" w:cs="Times New Roman"/>
          <w:sz w:val="24"/>
          <w:szCs w:val="24"/>
        </w:rPr>
        <w:t xml:space="preserve">- </w:t>
      </w:r>
      <w:r>
        <w:rPr>
          <w:rFonts w:ascii="Times New Roman" w:hAnsi="Times New Roman" w:cs="Times New Roman"/>
          <w:sz w:val="24"/>
          <w:szCs w:val="24"/>
        </w:rPr>
        <w:t>З</w:t>
      </w:r>
      <w:r w:rsidRPr="00277194">
        <w:rPr>
          <w:rFonts w:ascii="Times New Roman" w:hAnsi="Times New Roman" w:cs="Times New Roman"/>
          <w:sz w:val="24"/>
          <w:szCs w:val="24"/>
        </w:rPr>
        <w:t xml:space="preserve">аконом </w:t>
      </w:r>
      <w:r>
        <w:rPr>
          <w:rFonts w:ascii="Times New Roman" w:hAnsi="Times New Roman" w:cs="Times New Roman"/>
          <w:sz w:val="24"/>
          <w:szCs w:val="24"/>
        </w:rPr>
        <w:t>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8F0E36">
        <w:rPr>
          <w:rFonts w:ascii="Times New Roman" w:hAnsi="Times New Roman" w:cs="Times New Roman"/>
          <w:sz w:val="24"/>
          <w:szCs w:val="24"/>
        </w:rPr>
        <w:t xml:space="preserve">Кукобойского </w:t>
      </w:r>
      <w:r w:rsidR="000C29B5">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r w:rsidR="000C29B5">
        <w:rPr>
          <w:rFonts w:ascii="Times New Roman" w:hAnsi="Times New Roman" w:cs="Times New Roman"/>
          <w:sz w:val="24"/>
          <w:szCs w:val="24"/>
        </w:rPr>
        <w:t xml:space="preserve"> Ярославской области</w:t>
      </w:r>
      <w:r>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lastRenderedPageBreak/>
        <w:t>- Правилами землеполь</w:t>
      </w:r>
      <w:r w:rsidR="000C29B5">
        <w:rPr>
          <w:rFonts w:ascii="Times New Roman" w:hAnsi="Times New Roman" w:cs="Times New Roman"/>
          <w:sz w:val="24"/>
          <w:szCs w:val="24"/>
        </w:rPr>
        <w:t xml:space="preserve">зования и застройки </w:t>
      </w:r>
      <w:r w:rsidR="008F0E36">
        <w:rPr>
          <w:rFonts w:ascii="Times New Roman" w:hAnsi="Times New Roman" w:cs="Times New Roman"/>
          <w:sz w:val="24"/>
          <w:szCs w:val="24"/>
        </w:rPr>
        <w:t>Кукобойского</w:t>
      </w:r>
      <w:r w:rsidRPr="00313AC1">
        <w:rPr>
          <w:rFonts w:ascii="Times New Roman" w:hAnsi="Times New Roman" w:cs="Times New Roman"/>
          <w:sz w:val="24"/>
          <w:szCs w:val="24"/>
        </w:rPr>
        <w:t xml:space="preserve"> сельского поселения, утвержденными решен</w:t>
      </w:r>
      <w:r w:rsidR="008B53C5">
        <w:rPr>
          <w:rFonts w:ascii="Times New Roman" w:hAnsi="Times New Roman" w:cs="Times New Roman"/>
          <w:sz w:val="24"/>
          <w:szCs w:val="24"/>
        </w:rPr>
        <w:t xml:space="preserve">ием Муниципального Совета </w:t>
      </w:r>
      <w:r w:rsidR="008F0E36">
        <w:rPr>
          <w:rFonts w:ascii="Times New Roman" w:hAnsi="Times New Roman" w:cs="Times New Roman"/>
          <w:sz w:val="24"/>
          <w:szCs w:val="24"/>
        </w:rPr>
        <w:t>Кукобойского</w:t>
      </w:r>
      <w:r w:rsidR="008B53C5">
        <w:rPr>
          <w:rFonts w:ascii="Times New Roman" w:hAnsi="Times New Roman" w:cs="Times New Roman"/>
          <w:sz w:val="24"/>
          <w:szCs w:val="24"/>
        </w:rPr>
        <w:t xml:space="preserve"> </w:t>
      </w:r>
      <w:r w:rsidR="000C29B5">
        <w:rPr>
          <w:rFonts w:ascii="Times New Roman" w:hAnsi="Times New Roman" w:cs="Times New Roman"/>
          <w:sz w:val="24"/>
          <w:szCs w:val="24"/>
        </w:rPr>
        <w:t xml:space="preserve"> сельского поселения от 29.12.2010 № 48 .</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526CE7">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8E21D7" w:rsidRPr="00183D52">
        <w:rPr>
          <w:rFonts w:cs="Times New Roman"/>
        </w:rPr>
        <w:t>в</w:t>
      </w:r>
      <w:r w:rsidR="00C44ED9">
        <w:rPr>
          <w:rFonts w:cs="Times New Roman"/>
        </w:rPr>
        <w:t>собственность бесплатно</w:t>
      </w:r>
      <w:r w:rsidR="002502DD">
        <w:rPr>
          <w:rFonts w:cs="Times New Roman"/>
        </w:rPr>
        <w:t>,</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через представителя</w:t>
      </w:r>
      <w:r w:rsidR="008E21D7" w:rsidRPr="00C71E12">
        <w:rPr>
          <w:rFonts w:eastAsia="Arial" w:cs="Times New Roman"/>
        </w:rPr>
        <w:t xml:space="preserve"> либо через Единый портал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53169F" w:rsidRPr="00C71E12" w:rsidRDefault="0053169F" w:rsidP="0053169F">
      <w:pPr>
        <w:pStyle w:val="af0"/>
        <w:ind w:firstLine="709"/>
        <w:jc w:val="both"/>
        <w:rPr>
          <w:rFonts w:cs="Times New Roman"/>
        </w:rPr>
      </w:pPr>
      <w:r w:rsidRPr="00C71E12">
        <w:rPr>
          <w:rFonts w:cs="Times New Roman"/>
        </w:rPr>
        <w:t>2.</w:t>
      </w:r>
      <w:r w:rsidR="00526CE7">
        <w:rPr>
          <w:rFonts w:cs="Times New Roman"/>
        </w:rPr>
        <w:t>9</w:t>
      </w:r>
      <w:r w:rsidRPr="00C71E12">
        <w:rPr>
          <w:rFonts w:cs="Times New Roman"/>
        </w:rPr>
        <w:t xml:space="preserve">. 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прилагается соот</w:t>
      </w:r>
      <w:r>
        <w:rPr>
          <w:rFonts w:cs="Times New Roman"/>
        </w:rPr>
        <w:t>ветствующий перечень документов:</w:t>
      </w:r>
    </w:p>
    <w:p w:rsidR="00C05BB7" w:rsidRDefault="005D25A5" w:rsidP="00C05BB7">
      <w:pPr>
        <w:pStyle w:val="Style8"/>
        <w:widowControl/>
        <w:tabs>
          <w:tab w:val="left" w:pos="1418"/>
          <w:tab w:val="left" w:pos="1560"/>
        </w:tabs>
        <w:spacing w:line="240" w:lineRule="auto"/>
        <w:ind w:firstLine="709"/>
        <w:outlineLvl w:val="0"/>
      </w:pPr>
      <w:r w:rsidRPr="00BA7D10">
        <w:t>2.</w:t>
      </w:r>
      <w:r w:rsidR="00526CE7">
        <w:t>9</w:t>
      </w:r>
      <w:r w:rsidRPr="00BA7D10">
        <w:t>.</w:t>
      </w:r>
      <w:r w:rsidR="00BA7D10" w:rsidRPr="00BA7D10">
        <w:t>1</w:t>
      </w:r>
      <w:r w:rsidRPr="00BA7D10">
        <w:t>.</w:t>
      </w:r>
      <w:r w:rsidR="008F0E36">
        <w:t xml:space="preserve"> </w:t>
      </w:r>
      <w:r w:rsidR="00C05BB7">
        <w:t>документы, подтверждающие право заявителя на приобретение земельного участка без проведения торгов:</w:t>
      </w:r>
    </w:p>
    <w:p w:rsidR="002C0AC1" w:rsidRDefault="00C05BB7" w:rsidP="002C0AC1">
      <w:pPr>
        <w:pStyle w:val="Style8"/>
        <w:widowControl/>
        <w:tabs>
          <w:tab w:val="left" w:pos="1418"/>
          <w:tab w:val="left" w:pos="1560"/>
        </w:tabs>
        <w:spacing w:line="240" w:lineRule="auto"/>
        <w:ind w:firstLine="709"/>
        <w:outlineLvl w:val="0"/>
      </w:pPr>
      <w:r>
        <w:t>2.</w:t>
      </w:r>
      <w:r w:rsidR="00526CE7">
        <w:t>9</w:t>
      </w:r>
      <w:r>
        <w:t xml:space="preserve">.1.1. </w:t>
      </w:r>
      <w:r w:rsidR="002C0AC1">
        <w:t xml:space="preserve">лицом, с которым заключен договор о развитии застроенной территории: </w:t>
      </w:r>
    </w:p>
    <w:p w:rsidR="002C0AC1" w:rsidRDefault="002C0AC1" w:rsidP="00C05BB7">
      <w:pPr>
        <w:pStyle w:val="Style8"/>
        <w:widowControl/>
        <w:tabs>
          <w:tab w:val="left" w:pos="1418"/>
          <w:tab w:val="left" w:pos="1560"/>
        </w:tabs>
        <w:spacing w:line="240" w:lineRule="auto"/>
        <w:ind w:firstLine="709"/>
        <w:outlineLvl w:val="0"/>
      </w:pPr>
      <w:r>
        <w:t xml:space="preserve">- </w:t>
      </w:r>
      <w:r w:rsidR="00C05BB7">
        <w:t>договор о развитии застроенной территории</w:t>
      </w:r>
      <w:r>
        <w:t>;</w:t>
      </w:r>
    </w:p>
    <w:p w:rsidR="002C0AC1" w:rsidRPr="00A112DD" w:rsidRDefault="00C05BB7" w:rsidP="002C0AC1">
      <w:pPr>
        <w:pStyle w:val="Style8"/>
        <w:widowControl/>
        <w:tabs>
          <w:tab w:val="left" w:pos="1418"/>
          <w:tab w:val="left" w:pos="1560"/>
        </w:tabs>
        <w:spacing w:line="240" w:lineRule="auto"/>
        <w:ind w:firstLine="709"/>
        <w:outlineLvl w:val="0"/>
      </w:pPr>
      <w:r w:rsidRPr="00A112DD">
        <w:t>2.</w:t>
      </w:r>
      <w:r w:rsidR="00526CE7">
        <w:t>9</w:t>
      </w:r>
      <w:r w:rsidRPr="00A112DD">
        <w:t xml:space="preserve">.1.2. </w:t>
      </w:r>
      <w:r w:rsidR="002C0AC1" w:rsidRPr="00A112DD">
        <w:t>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C0AC1" w:rsidRPr="00A112DD" w:rsidRDefault="002C0AC1" w:rsidP="002C0AC1">
      <w:pPr>
        <w:pStyle w:val="Style8"/>
        <w:widowControl/>
        <w:tabs>
          <w:tab w:val="left" w:pos="1418"/>
          <w:tab w:val="left" w:pos="1560"/>
        </w:tabs>
        <w:spacing w:line="240" w:lineRule="auto"/>
        <w:ind w:firstLine="709"/>
        <w:outlineLvl w:val="0"/>
      </w:pPr>
      <w:r w:rsidRPr="00A112DD">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C0AC1" w:rsidRPr="00A112DD" w:rsidRDefault="002C0AC1" w:rsidP="002C0AC1">
      <w:pPr>
        <w:pStyle w:val="Style8"/>
        <w:widowControl/>
        <w:tabs>
          <w:tab w:val="left" w:pos="1418"/>
          <w:tab w:val="left" w:pos="1560"/>
        </w:tabs>
        <w:spacing w:line="240" w:lineRule="auto"/>
        <w:ind w:firstLine="709"/>
        <w:outlineLvl w:val="0"/>
      </w:pPr>
      <w:r w:rsidRPr="00A112DD">
        <w:t>2.</w:t>
      </w:r>
      <w:r w:rsidR="00526CE7">
        <w:t>9</w:t>
      </w:r>
      <w:r w:rsidRPr="00A112DD">
        <w:t>.1.3. некоммерческой организацией, созданной гражданами, которой предоставлен земельный участок для садоводства, огородничества:</w:t>
      </w:r>
    </w:p>
    <w:p w:rsidR="002C0AC1" w:rsidRPr="00A112DD" w:rsidRDefault="002C0AC1" w:rsidP="002C0AC1">
      <w:pPr>
        <w:pStyle w:val="Style8"/>
        <w:widowControl/>
        <w:tabs>
          <w:tab w:val="left" w:pos="1418"/>
          <w:tab w:val="left" w:pos="1560"/>
        </w:tabs>
        <w:spacing w:line="240" w:lineRule="auto"/>
        <w:ind w:firstLine="709"/>
        <w:outlineLvl w:val="0"/>
      </w:pPr>
      <w:r w:rsidRPr="00A112DD">
        <w:t>- решение органа некоммерческой организации о приобретении земельного участка;</w:t>
      </w:r>
    </w:p>
    <w:p w:rsidR="002C0AC1" w:rsidRPr="00A112DD" w:rsidRDefault="002C0AC1" w:rsidP="002C0AC1">
      <w:pPr>
        <w:pStyle w:val="Style8"/>
        <w:widowControl/>
        <w:tabs>
          <w:tab w:val="left" w:pos="1418"/>
          <w:tab w:val="left" w:pos="1560"/>
        </w:tabs>
        <w:spacing w:line="240" w:lineRule="auto"/>
        <w:ind w:firstLine="709"/>
        <w:outlineLvl w:val="0"/>
      </w:pPr>
      <w:r w:rsidRPr="00A112DD">
        <w:t>2.</w:t>
      </w:r>
      <w:r w:rsidR="00526CE7">
        <w:t>9</w:t>
      </w:r>
      <w:r w:rsidRPr="00A112DD">
        <w:t>.1.4. членами некоммерческой организации, созданной гражданами, которой предоставлен земельный участок для садоводства, огородничества:</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 подтверждающий членство заявителя в некоммерческой организации;</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.1.5. гражданином,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Ярославской области:</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 нет;</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.1.6. гражданином, работающим по основному месту работы в муниципальных образованиях по специальности, которые установлены законом Ярославской области:</w:t>
      </w:r>
    </w:p>
    <w:p w:rsidR="002C0AC1" w:rsidRPr="00A112DD" w:rsidRDefault="002C0AC1" w:rsidP="002C0AC1">
      <w:pPr>
        <w:pStyle w:val="Style8"/>
        <w:widowControl/>
        <w:tabs>
          <w:tab w:val="left" w:pos="1418"/>
          <w:tab w:val="left" w:pos="1560"/>
        </w:tabs>
        <w:spacing w:line="240" w:lineRule="auto"/>
        <w:ind w:firstLine="709"/>
        <w:outlineLvl w:val="0"/>
      </w:pPr>
      <w:r w:rsidRPr="00A112DD">
        <w:t>-  приказ о приеме на работу, выписка из трудовой книжки или трудовой договор (контракт);</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.1.7. гражданами, имеющими трех и более детей:</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документы, подтверждающие условия предоставления земельных участков в соответствии с законодательством Ярославской области;</w:t>
      </w:r>
    </w:p>
    <w:p w:rsidR="002C0AC1" w:rsidRPr="00A112DD" w:rsidRDefault="00A112DD"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.1.8. отдельными категориями граждан и (или) некоммерческими организациями, созданными гражданами, устанавливаемыми федеральным законом:</w:t>
      </w:r>
    </w:p>
    <w:p w:rsidR="00A112DD" w:rsidRPr="00A112DD" w:rsidRDefault="00A112DD" w:rsidP="00A112DD">
      <w:pPr>
        <w:pStyle w:val="Style8"/>
        <w:widowControl/>
        <w:tabs>
          <w:tab w:val="left" w:pos="1418"/>
          <w:tab w:val="left" w:pos="1560"/>
        </w:tabs>
        <w:spacing w:line="240" w:lineRule="auto"/>
        <w:ind w:firstLine="709"/>
        <w:outlineLvl w:val="0"/>
      </w:pPr>
      <w:r w:rsidRPr="00A112DD">
        <w:t>- документы, подтверждающие право на приобретение земельного участка, установленные законодательством Российской Федерации;</w:t>
      </w:r>
    </w:p>
    <w:p w:rsidR="00A112DD" w:rsidRPr="00A112DD" w:rsidRDefault="00A112DD"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.1.9. отдельными категориями граждан, устанавливаемыми законом Ярославской области:</w:t>
      </w:r>
    </w:p>
    <w:p w:rsidR="008A4D23" w:rsidRPr="0007197B" w:rsidRDefault="00A112DD" w:rsidP="008A4D23">
      <w:pPr>
        <w:spacing w:after="0" w:line="240" w:lineRule="auto"/>
        <w:ind w:firstLine="709"/>
        <w:jc w:val="both"/>
      </w:pPr>
      <w:r w:rsidRPr="008A4D23">
        <w:rPr>
          <w:rFonts w:ascii="Times New Roman" w:hAnsi="Times New Roman" w:cs="Times New Roman"/>
          <w:sz w:val="24"/>
          <w:szCs w:val="24"/>
        </w:rPr>
        <w:t>- документы, подтверждающие право на приобретение земельного участка, установленные</w:t>
      </w:r>
      <w:r w:rsidR="008A4D23">
        <w:rPr>
          <w:rFonts w:ascii="Times New Roman" w:hAnsi="Times New Roman" w:cs="Times New Roman"/>
          <w:sz w:val="24"/>
          <w:szCs w:val="24"/>
        </w:rPr>
        <w:t>З</w:t>
      </w:r>
      <w:r w:rsidR="008A4D23" w:rsidRPr="00277194">
        <w:rPr>
          <w:rFonts w:ascii="Times New Roman" w:hAnsi="Times New Roman" w:cs="Times New Roman"/>
          <w:sz w:val="24"/>
          <w:szCs w:val="24"/>
        </w:rPr>
        <w:t xml:space="preserve">аконом </w:t>
      </w:r>
      <w:r w:rsidR="008A4D23">
        <w:rPr>
          <w:rFonts w:ascii="Times New Roman" w:hAnsi="Times New Roman" w:cs="Times New Roman"/>
          <w:sz w:val="24"/>
          <w:szCs w:val="24"/>
        </w:rPr>
        <w:t>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A112DD" w:rsidRPr="00A112DD" w:rsidRDefault="00A112DD" w:rsidP="00A112DD">
      <w:pPr>
        <w:pStyle w:val="Style8"/>
        <w:widowControl/>
        <w:tabs>
          <w:tab w:val="left" w:pos="1418"/>
          <w:tab w:val="left" w:pos="1560"/>
        </w:tabs>
        <w:spacing w:line="240" w:lineRule="auto"/>
        <w:ind w:firstLine="709"/>
        <w:outlineLvl w:val="0"/>
      </w:pPr>
    </w:p>
    <w:p w:rsidR="00A112DD" w:rsidRPr="00A112DD" w:rsidRDefault="00A112DD"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.1.10. 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p>
    <w:p w:rsidR="00A112DD" w:rsidRPr="00A112DD" w:rsidRDefault="00A112DD" w:rsidP="00A112DD">
      <w:pPr>
        <w:pStyle w:val="Style8"/>
        <w:widowControl/>
        <w:tabs>
          <w:tab w:val="left" w:pos="1418"/>
          <w:tab w:val="left" w:pos="1560"/>
        </w:tabs>
        <w:spacing w:line="240" w:lineRule="auto"/>
        <w:ind w:firstLine="709"/>
        <w:outlineLvl w:val="0"/>
      </w:pPr>
      <w:r w:rsidRPr="00A112DD">
        <w:t>- документы, подтверждающие право на приобретение земельного участка, установленные законом Ярославской области;</w:t>
      </w:r>
    </w:p>
    <w:p w:rsidR="00BA7D10" w:rsidRDefault="00BA7D10" w:rsidP="00BA7D10">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w:t>
      </w:r>
      <w:r w:rsidR="00526CE7">
        <w:rPr>
          <w:rFonts w:ascii="Times New Roman" w:hAnsi="Times New Roman" w:cs="Times New Roman"/>
          <w:sz w:val="24"/>
          <w:szCs w:val="24"/>
        </w:rPr>
        <w:t>9</w:t>
      </w:r>
      <w:r w:rsidRPr="00BA7D10">
        <w:rPr>
          <w:rFonts w:ascii="Times New Roman" w:hAnsi="Times New Roman" w:cs="Times New Roman"/>
          <w:sz w:val="24"/>
          <w:szCs w:val="24"/>
        </w:rPr>
        <w:t>.2. документ, подтверждающий полн</w:t>
      </w:r>
      <w:r w:rsidR="00C05BB7">
        <w:rPr>
          <w:rFonts w:ascii="Times New Roman" w:hAnsi="Times New Roman" w:cs="Times New Roman"/>
          <w:sz w:val="24"/>
          <w:szCs w:val="24"/>
        </w:rPr>
        <w:t>омочия представителя заявителя;</w:t>
      </w:r>
    </w:p>
    <w:p w:rsidR="00C05BB7" w:rsidRDefault="00C05BB7" w:rsidP="00C05BB7">
      <w:pPr>
        <w:pStyle w:val="ConsPlusNormal"/>
        <w:jc w:val="both"/>
        <w:rPr>
          <w:rFonts w:ascii="Times New Roman" w:hAnsi="Times New Roman" w:cs="Times New Roman"/>
          <w:color w:val="000000"/>
          <w:sz w:val="24"/>
          <w:szCs w:val="24"/>
        </w:rPr>
      </w:pPr>
      <w:r w:rsidRPr="00C05BB7">
        <w:rPr>
          <w:rFonts w:ascii="Times New Roman" w:hAnsi="Times New Roman" w:cs="Times New Roman"/>
          <w:sz w:val="24"/>
          <w:szCs w:val="24"/>
        </w:rPr>
        <w:t>2.</w:t>
      </w:r>
      <w:r w:rsidR="00526CE7">
        <w:rPr>
          <w:rFonts w:ascii="Times New Roman" w:hAnsi="Times New Roman" w:cs="Times New Roman"/>
          <w:sz w:val="24"/>
          <w:szCs w:val="24"/>
        </w:rPr>
        <w:t>9</w:t>
      </w:r>
      <w:r w:rsidRPr="00C05BB7">
        <w:rPr>
          <w:rFonts w:ascii="Times New Roman" w:hAnsi="Times New Roman" w:cs="Times New Roman"/>
          <w:sz w:val="24"/>
          <w:szCs w:val="24"/>
        </w:rPr>
        <w:t xml:space="preserve">.3. </w:t>
      </w:r>
      <w:bookmarkStart w:id="0" w:name="Par1097"/>
      <w:bookmarkEnd w:id="0"/>
      <w:r w:rsidRPr="00C05BB7">
        <w:rPr>
          <w:rFonts w:ascii="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B53" w:rsidRPr="00DB1B53" w:rsidRDefault="00DB1B53" w:rsidP="00DB1B53">
      <w:pPr>
        <w:pStyle w:val="ConsPlusNormal"/>
        <w:jc w:val="both"/>
        <w:rPr>
          <w:rFonts w:ascii="Times New Roman" w:hAnsi="Times New Roman" w:cs="Times New Roman"/>
          <w:sz w:val="24"/>
          <w:szCs w:val="24"/>
        </w:rPr>
      </w:pPr>
      <w:r w:rsidRPr="00DB1B53">
        <w:rPr>
          <w:rFonts w:ascii="Times New Roman" w:hAnsi="Times New Roman" w:cs="Times New Roman"/>
          <w:color w:val="000000"/>
          <w:sz w:val="24"/>
          <w:szCs w:val="24"/>
        </w:rPr>
        <w:t>2.</w:t>
      </w:r>
      <w:r w:rsidR="00526CE7">
        <w:rPr>
          <w:rFonts w:ascii="Times New Roman" w:hAnsi="Times New Roman" w:cs="Times New Roman"/>
          <w:color w:val="000000"/>
          <w:sz w:val="24"/>
          <w:szCs w:val="24"/>
        </w:rPr>
        <w:t>9</w:t>
      </w:r>
      <w:r w:rsidRPr="00DB1B53">
        <w:rPr>
          <w:rFonts w:ascii="Times New Roman" w:hAnsi="Times New Roman" w:cs="Times New Roman"/>
          <w:color w:val="000000"/>
          <w:sz w:val="24"/>
          <w:szCs w:val="24"/>
        </w:rPr>
        <w:t xml:space="preserve">.4. заявление о прекращении права безвозмездного пользования земельным участком (для граждан, получивших земельные участки в  безвозмездное пользование в  </w:t>
      </w:r>
      <w:r w:rsidRPr="00DB1B53">
        <w:rPr>
          <w:rFonts w:ascii="Times New Roman" w:hAnsi="Times New Roman" w:cs="Times New Roman"/>
          <w:sz w:val="24"/>
          <w:szCs w:val="24"/>
        </w:rPr>
        <w:t>соответствии с подпунктами 6 и 7 пункта 2 статьи 39.10 Земельного кодекса РФ). Такое заявление должно быть подано до дня прекращения права безвозмездного пользования таким земельным участком и одновременно с заявлением о предоставлении земельного участка в собственность бесплатно.</w:t>
      </w:r>
    </w:p>
    <w:p w:rsidR="0011321F" w:rsidRPr="00BA7D10" w:rsidRDefault="0011321F" w:rsidP="0011321F">
      <w:pPr>
        <w:pStyle w:val="ConsPlusNormal"/>
        <w:ind w:firstLine="709"/>
        <w:jc w:val="both"/>
        <w:rPr>
          <w:rFonts w:ascii="Times New Roman" w:hAnsi="Times New Roman" w:cs="Times New Roman"/>
          <w:sz w:val="24"/>
          <w:szCs w:val="24"/>
        </w:rPr>
      </w:pPr>
      <w:r w:rsidRPr="00BA7D10">
        <w:rPr>
          <w:rFonts w:ascii="Times New Roman" w:hAnsi="Times New Roman" w:cs="Times New Roman"/>
          <w:sz w:val="24"/>
          <w:szCs w:val="24"/>
        </w:rPr>
        <w:t>Предоставление документов</w:t>
      </w:r>
      <w:r w:rsidR="00DB1B53">
        <w:rPr>
          <w:rFonts w:ascii="Times New Roman" w:hAnsi="Times New Roman" w:cs="Times New Roman"/>
          <w:sz w:val="24"/>
          <w:szCs w:val="24"/>
        </w:rPr>
        <w:t>, указанных в подпунктах 2.</w:t>
      </w:r>
      <w:r w:rsidR="00526CE7">
        <w:rPr>
          <w:rFonts w:ascii="Times New Roman" w:hAnsi="Times New Roman" w:cs="Times New Roman"/>
          <w:sz w:val="24"/>
          <w:szCs w:val="24"/>
        </w:rPr>
        <w:t>9</w:t>
      </w:r>
      <w:r w:rsidR="00DB1B53">
        <w:rPr>
          <w:rFonts w:ascii="Times New Roman" w:hAnsi="Times New Roman" w:cs="Times New Roman"/>
          <w:sz w:val="24"/>
          <w:szCs w:val="24"/>
        </w:rPr>
        <w:t>.1 – 2.</w:t>
      </w:r>
      <w:r w:rsidR="00526CE7">
        <w:rPr>
          <w:rFonts w:ascii="Times New Roman" w:hAnsi="Times New Roman" w:cs="Times New Roman"/>
          <w:sz w:val="24"/>
          <w:szCs w:val="24"/>
        </w:rPr>
        <w:t>9</w:t>
      </w:r>
      <w:r w:rsidR="00DB1B53">
        <w:rPr>
          <w:rFonts w:ascii="Times New Roman" w:hAnsi="Times New Roman" w:cs="Times New Roman"/>
          <w:sz w:val="24"/>
          <w:szCs w:val="24"/>
        </w:rPr>
        <w:t>.3 настоящего Административного регламента,</w:t>
      </w:r>
      <w:r w:rsidRPr="00BA7D10">
        <w:rPr>
          <w:rFonts w:ascii="Times New Roman" w:hAnsi="Times New Roman" w:cs="Times New Roman"/>
          <w:sz w:val="24"/>
          <w:szCs w:val="24"/>
        </w:rPr>
        <w:t xml:space="preserve"> не требуется в случае, если указанные документы направлял</w:t>
      </w:r>
      <w:r w:rsidR="000C29B5">
        <w:rPr>
          <w:rFonts w:ascii="Times New Roman" w:hAnsi="Times New Roman" w:cs="Times New Roman"/>
          <w:sz w:val="24"/>
          <w:szCs w:val="24"/>
        </w:rPr>
        <w:t xml:space="preserve">ись в администрацию </w:t>
      </w:r>
      <w:r w:rsidR="008F0E36">
        <w:rPr>
          <w:rFonts w:ascii="Times New Roman" w:hAnsi="Times New Roman" w:cs="Times New Roman"/>
          <w:sz w:val="24"/>
          <w:szCs w:val="24"/>
        </w:rPr>
        <w:t>Кукобойского</w:t>
      </w:r>
      <w:r w:rsidRPr="00BA7D1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8F0E36">
        <w:rPr>
          <w:rFonts w:ascii="Times New Roman" w:hAnsi="Times New Roman" w:cs="Times New Roman"/>
          <w:sz w:val="24"/>
          <w:szCs w:val="24"/>
        </w:rPr>
        <w:t xml:space="preserve">Кукобойского </w:t>
      </w:r>
      <w:r w:rsidR="000C29B5">
        <w:rPr>
          <w:rFonts w:ascii="Times New Roman" w:hAnsi="Times New Roman" w:cs="Times New Roman"/>
          <w:sz w:val="24"/>
          <w:szCs w:val="24"/>
        </w:rPr>
        <w:t xml:space="preserve"> </w:t>
      </w:r>
      <w:r w:rsidRPr="00A112DD">
        <w:rPr>
          <w:rFonts w:ascii="Times New Roman" w:hAnsi="Times New Roman" w:cs="Times New Roman"/>
          <w:sz w:val="24"/>
          <w:szCs w:val="24"/>
        </w:rPr>
        <w:t xml:space="preserve"> сельского поселения:</w:t>
      </w:r>
    </w:p>
    <w:p w:rsidR="0011321F" w:rsidRPr="00A112DD"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p>
    <w:p w:rsidR="0011321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69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 xml:space="preserve">.3. </w:t>
      </w:r>
      <w:r w:rsidR="00A112DD" w:rsidRPr="00A112DD">
        <w:rPr>
          <w:rFonts w:ascii="Times New Roman" w:hAnsi="Times New Roman" w:cs="Times New Roman"/>
          <w:sz w:val="24"/>
          <w:szCs w:val="24"/>
        </w:rPr>
        <w:t>в</w:t>
      </w:r>
      <w:r w:rsidR="0053169F" w:rsidRPr="00A112DD">
        <w:rPr>
          <w:rFonts w:ascii="Times New Roman" w:hAnsi="Times New Roman" w:cs="Times New Roman"/>
          <w:sz w:val="24"/>
          <w:szCs w:val="24"/>
        </w:rPr>
        <w:t>ыписка из Единого государственного реестра юридических лиц</w:t>
      </w:r>
      <w:r w:rsidRPr="00A112DD">
        <w:rPr>
          <w:rFonts w:ascii="Times New Roman" w:hAnsi="Times New Roman" w:cs="Times New Roman"/>
          <w:sz w:val="24"/>
          <w:szCs w:val="24"/>
        </w:rPr>
        <w:t xml:space="preserve"> о юридическом лице, являющемся заявителем</w:t>
      </w:r>
      <w:r w:rsidR="00A112DD" w:rsidRPr="00A112DD">
        <w:rPr>
          <w:rFonts w:ascii="Times New Roman" w:hAnsi="Times New Roman" w:cs="Times New Roman"/>
          <w:sz w:val="24"/>
          <w:szCs w:val="24"/>
        </w:rPr>
        <w:t>;</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.4.  утвержденный проект планировки;</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.5.  утвержденный проект межевания территории;</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.7. 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4"/>
          <w:szCs w:val="24"/>
        </w:rPr>
        <w:t>.</w:t>
      </w:r>
    </w:p>
    <w:p w:rsidR="00CF3D5C" w:rsidRDefault="00B050A0" w:rsidP="00B050A0">
      <w:pPr>
        <w:pStyle w:val="Style8"/>
        <w:widowControl/>
        <w:tabs>
          <w:tab w:val="left" w:pos="1276"/>
          <w:tab w:val="left" w:pos="1418"/>
        </w:tabs>
        <w:spacing w:line="240" w:lineRule="auto"/>
        <w:ind w:firstLine="709"/>
      </w:pPr>
      <w:r>
        <w:t>2.1</w:t>
      </w:r>
      <w:r w:rsidR="00526CE7">
        <w:t>1</w:t>
      </w:r>
      <w:r>
        <w:t xml:space="preserve">. </w:t>
      </w:r>
      <w:r w:rsidR="00CF3D5C" w:rsidRPr="001F59EB">
        <w:t>Установленны</w:t>
      </w:r>
      <w:r w:rsidR="0053169F">
        <w:t>йп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526CE7">
        <w:rPr>
          <w:rFonts w:ascii="Times New Roman" w:hAnsi="Times New Roman" w:cs="Times New Roman"/>
          <w:sz w:val="24"/>
          <w:szCs w:val="24"/>
        </w:rPr>
        <w:t>2</w:t>
      </w:r>
      <w:r>
        <w:rPr>
          <w:rFonts w:ascii="Times New Roman" w:hAnsi="Times New Roman" w:cs="Times New Roman"/>
          <w:sz w:val="24"/>
          <w:szCs w:val="24"/>
        </w:rPr>
        <w:t xml:space="preserve">.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0C29B5">
        <w:rPr>
          <w:rFonts w:ascii="Times New Roman" w:hAnsi="Times New Roman" w:cs="Times New Roman"/>
          <w:sz w:val="24"/>
          <w:szCs w:val="24"/>
        </w:rPr>
        <w:t xml:space="preserve">астка администрация </w:t>
      </w:r>
      <w:r w:rsidR="008F0E36">
        <w:rPr>
          <w:rFonts w:ascii="Times New Roman" w:hAnsi="Times New Roman" w:cs="Times New Roman"/>
          <w:sz w:val="24"/>
          <w:szCs w:val="24"/>
        </w:rPr>
        <w:t>Кукобойского</w:t>
      </w:r>
      <w:r w:rsidR="000C29B5">
        <w:rPr>
          <w:rFonts w:ascii="Times New Roman" w:hAnsi="Times New Roman" w:cs="Times New Roman"/>
          <w:sz w:val="24"/>
          <w:szCs w:val="24"/>
        </w:rPr>
        <w:t xml:space="preserve">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r w:rsidR="008F0E36">
        <w:rPr>
          <w:rFonts w:ascii="Times New Roman" w:hAnsi="Times New Roman" w:cs="Times New Roman"/>
          <w:sz w:val="24"/>
          <w:szCs w:val="24"/>
        </w:rPr>
        <w:t xml:space="preserve"> </w:t>
      </w:r>
      <w:r w:rsidRPr="007165F6">
        <w:rPr>
          <w:rFonts w:ascii="Times New Roman" w:hAnsi="Times New Roman" w:cs="Times New Roman"/>
          <w:sz w:val="24"/>
          <w:szCs w:val="24"/>
        </w:rPr>
        <w:t>А</w:t>
      </w:r>
      <w:hyperlink r:id="rId9"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 А</w:t>
      </w:r>
      <w:hyperlink r:id="rId10"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lastRenderedPageBreak/>
        <w:t>2.</w:t>
      </w:r>
      <w:r w:rsidR="0053169F">
        <w:rPr>
          <w:rFonts w:ascii="Times New Roman" w:hAnsi="Times New Roman" w:cs="Times New Roman"/>
          <w:sz w:val="24"/>
          <w:szCs w:val="24"/>
        </w:rPr>
        <w:t>1</w:t>
      </w:r>
      <w:r w:rsidR="00526CE7">
        <w:rPr>
          <w:rFonts w:ascii="Times New Roman" w:hAnsi="Times New Roman" w:cs="Times New Roman"/>
          <w:sz w:val="24"/>
          <w:szCs w:val="24"/>
        </w:rPr>
        <w:t>3</w:t>
      </w:r>
      <w:r w:rsidRPr="0039708F">
        <w:rPr>
          <w:rFonts w:ascii="Times New Roman" w:hAnsi="Times New Roman" w:cs="Times New Roman"/>
          <w:sz w:val="24"/>
          <w:szCs w:val="24"/>
        </w:rPr>
        <w:t xml:space="preserve">. Администрация </w:t>
      </w:r>
      <w:r w:rsidR="008F0E36">
        <w:rPr>
          <w:rFonts w:ascii="Times New Roman" w:hAnsi="Times New Roman" w:cs="Times New Roman"/>
          <w:sz w:val="24"/>
          <w:szCs w:val="24"/>
        </w:rPr>
        <w:t>Кукобойского</w:t>
      </w:r>
      <w:r w:rsidR="000C29B5">
        <w:rPr>
          <w:rFonts w:ascii="Times New Roman" w:hAnsi="Times New Roman" w:cs="Times New Roman"/>
          <w:sz w:val="24"/>
          <w:szCs w:val="24"/>
        </w:rPr>
        <w:t xml:space="preserve">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7971A0" w:rsidRDefault="007971A0" w:rsidP="007971A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w:t>
      </w:r>
      <w:r w:rsidR="00526CE7">
        <w:rPr>
          <w:rFonts w:ascii="Times New Roman" w:hAnsi="Times New Roman" w:cs="Times New Roman"/>
          <w:sz w:val="24"/>
          <w:szCs w:val="24"/>
        </w:rPr>
        <w:t>3</w:t>
      </w:r>
      <w:r>
        <w:rPr>
          <w:rFonts w:ascii="Times New Roman" w:hAnsi="Times New Roman" w:cs="Times New Roman"/>
          <w:sz w:val="24"/>
          <w:szCs w:val="24"/>
        </w:rPr>
        <w:t>.1</w:t>
      </w:r>
      <w:r w:rsidR="00303AFB">
        <w:rPr>
          <w:rFonts w:ascii="Times New Roman" w:hAnsi="Times New Roman" w:cs="Times New Roman"/>
          <w:sz w:val="24"/>
          <w:szCs w:val="24"/>
        </w:rPr>
        <w:t>)</w:t>
      </w:r>
      <w:r w:rsidR="008F0E36">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960" w:rsidRPr="008A4D23" w:rsidRDefault="007971A0" w:rsidP="007971A0">
      <w:pPr>
        <w:spacing w:after="0" w:line="240" w:lineRule="auto"/>
        <w:ind w:firstLine="709"/>
        <w:jc w:val="both"/>
        <w:rPr>
          <w:rFonts w:ascii="Times New Roman" w:hAnsi="Times New Roman" w:cs="Times New Roman"/>
          <w:sz w:val="24"/>
          <w:szCs w:val="24"/>
        </w:rPr>
      </w:pPr>
      <w:r w:rsidRPr="008A4D23">
        <w:rPr>
          <w:rFonts w:ascii="Times New Roman" w:hAnsi="Times New Roman" w:cs="Times New Roman"/>
          <w:sz w:val="24"/>
          <w:szCs w:val="24"/>
        </w:rPr>
        <w:t>2.1</w:t>
      </w:r>
      <w:r w:rsidR="00526CE7" w:rsidRPr="008A4D23">
        <w:rPr>
          <w:rFonts w:ascii="Times New Roman" w:hAnsi="Times New Roman" w:cs="Times New Roman"/>
          <w:sz w:val="24"/>
          <w:szCs w:val="24"/>
        </w:rPr>
        <w:t>3</w:t>
      </w:r>
      <w:r w:rsidRPr="008A4D23">
        <w:rPr>
          <w:rFonts w:ascii="Times New Roman" w:hAnsi="Times New Roman" w:cs="Times New Roman"/>
          <w:sz w:val="24"/>
          <w:szCs w:val="24"/>
        </w:rPr>
        <w:t>.2</w:t>
      </w:r>
      <w:r w:rsidR="00303AFB" w:rsidRPr="008A4D23">
        <w:rPr>
          <w:rFonts w:ascii="Times New Roman" w:hAnsi="Times New Roman" w:cs="Times New Roman"/>
          <w:sz w:val="24"/>
          <w:szCs w:val="24"/>
        </w:rPr>
        <w:t>)</w:t>
      </w:r>
      <w:r w:rsidR="00076960" w:rsidRPr="008A4D23">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76960" w:rsidRPr="008A4D23" w:rsidRDefault="007971A0" w:rsidP="007971A0">
      <w:pPr>
        <w:spacing w:after="0" w:line="240" w:lineRule="auto"/>
        <w:ind w:firstLine="709"/>
        <w:jc w:val="both"/>
        <w:rPr>
          <w:rFonts w:ascii="Times New Roman" w:hAnsi="Times New Roman" w:cs="Times New Roman"/>
          <w:sz w:val="24"/>
          <w:szCs w:val="24"/>
        </w:rPr>
      </w:pPr>
      <w:r w:rsidRPr="008A4D23">
        <w:rPr>
          <w:rFonts w:ascii="Times New Roman" w:hAnsi="Times New Roman" w:cs="Times New Roman"/>
          <w:sz w:val="24"/>
          <w:szCs w:val="24"/>
        </w:rPr>
        <w:t>2.1</w:t>
      </w:r>
      <w:r w:rsidR="00526CE7" w:rsidRPr="008A4D23">
        <w:rPr>
          <w:rFonts w:ascii="Times New Roman" w:hAnsi="Times New Roman" w:cs="Times New Roman"/>
          <w:sz w:val="24"/>
          <w:szCs w:val="24"/>
        </w:rPr>
        <w:t>3</w:t>
      </w:r>
      <w:r w:rsidRPr="008A4D23">
        <w:rPr>
          <w:rFonts w:ascii="Times New Roman" w:hAnsi="Times New Roman" w:cs="Times New Roman"/>
          <w:sz w:val="24"/>
          <w:szCs w:val="24"/>
        </w:rPr>
        <w:t>.3</w:t>
      </w:r>
      <w:r w:rsidR="00303AFB" w:rsidRPr="008A4D23">
        <w:rPr>
          <w:rFonts w:ascii="Times New Roman" w:hAnsi="Times New Roman" w:cs="Times New Roman"/>
          <w:sz w:val="24"/>
          <w:szCs w:val="24"/>
        </w:rPr>
        <w:t>)</w:t>
      </w:r>
      <w:r w:rsidR="00076960" w:rsidRPr="008A4D23">
        <w:rPr>
          <w:rFonts w:ascii="Times New Roman" w:hAnsi="Times New Roman" w:cs="Times New Roman"/>
          <w:sz w:val="24"/>
          <w:szCs w:val="24"/>
        </w:rPr>
        <w:t xml:space="preserve"> указанный в заявлении о предоставлении земельного</w:t>
      </w:r>
      <w:r w:rsidR="00076960" w:rsidRPr="007971A0">
        <w:rPr>
          <w:rFonts w:ascii="Times New Roman" w:hAnsi="Times New Roman" w:cs="Times New Roman"/>
          <w:color w:val="000000"/>
          <w:sz w:val="24"/>
          <w:szCs w:val="24"/>
        </w:rPr>
        <w:t xml:space="preserve"> участка земельный участок предоставлен некоммерческой организации, созданной гражданами, для ведения огородничества, садоводства, дачного </w:t>
      </w:r>
      <w:r w:rsidR="00076960" w:rsidRPr="008A4D23">
        <w:rPr>
          <w:rFonts w:ascii="Times New Roman" w:hAnsi="Times New Roman" w:cs="Times New Roman"/>
          <w:sz w:val="24"/>
          <w:szCs w:val="24"/>
        </w:rPr>
        <w:t>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76960" w:rsidRPr="008A4D23" w:rsidRDefault="007971A0" w:rsidP="007971A0">
      <w:pPr>
        <w:pStyle w:val="u"/>
        <w:shd w:val="clear" w:color="auto" w:fill="FFFFFF"/>
        <w:spacing w:before="0" w:beforeAutospacing="0" w:after="0" w:afterAutospacing="0"/>
        <w:ind w:firstLine="709"/>
        <w:jc w:val="both"/>
      </w:pPr>
      <w:r w:rsidRPr="008A4D23">
        <w:t>2.1</w:t>
      </w:r>
      <w:r w:rsidR="00526CE7" w:rsidRPr="008A4D23">
        <w:t>3</w:t>
      </w:r>
      <w:r w:rsidRPr="008A4D23">
        <w:t>.4</w:t>
      </w:r>
      <w:r w:rsidR="00303AFB" w:rsidRPr="008A4D23">
        <w:t>)</w:t>
      </w:r>
      <w:r w:rsidR="00076960" w:rsidRPr="008A4D23">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076960" w:rsidRPr="008A4D23">
        <w:rPr>
          <w:rStyle w:val="apple-converted-space"/>
        </w:rPr>
        <w:t> пунктом 3 статьи 39.36 Земельного кодекса РФ</w:t>
      </w:r>
      <w:r w:rsidR="00076960" w:rsidRPr="008A4D23">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sidRPr="008A4D23">
        <w:t>2.1</w:t>
      </w:r>
      <w:r w:rsidR="00526CE7" w:rsidRPr="008A4D23">
        <w:t>3</w:t>
      </w:r>
      <w:r w:rsidRPr="008A4D23">
        <w:t>.5</w:t>
      </w:r>
      <w:r w:rsidR="00303AFB" w:rsidRPr="008A4D23">
        <w:t>)</w:t>
      </w:r>
      <w:r w:rsidR="00076960" w:rsidRPr="008A4D23">
        <w:t xml:space="preserve"> на указанном в заявлении о предоставлении земельного участка земельном</w:t>
      </w:r>
      <w:r w:rsidR="00076960" w:rsidRPr="007971A0">
        <w:rPr>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8A4D23" w:rsidRDefault="007971A0" w:rsidP="007971A0">
      <w:pPr>
        <w:pStyle w:val="u"/>
        <w:shd w:val="clear" w:color="auto" w:fill="FFFFFF"/>
        <w:spacing w:before="0" w:beforeAutospacing="0" w:after="0" w:afterAutospacing="0"/>
        <w:ind w:firstLine="709"/>
        <w:jc w:val="both"/>
      </w:pPr>
      <w:r>
        <w:rPr>
          <w:color w:val="000000"/>
        </w:rPr>
        <w:t>2.1</w:t>
      </w:r>
      <w:r w:rsidR="00526CE7">
        <w:rPr>
          <w:color w:val="000000"/>
        </w:rPr>
        <w:t>3</w:t>
      </w:r>
      <w:r>
        <w:rPr>
          <w:color w:val="000000"/>
        </w:rPr>
        <w:t>.7</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076960" w:rsidRPr="008A4D23">
        <w:t>;</w:t>
      </w:r>
    </w:p>
    <w:p w:rsidR="00076960" w:rsidRPr="007971A0" w:rsidRDefault="007971A0" w:rsidP="007971A0">
      <w:pPr>
        <w:pStyle w:val="u"/>
        <w:shd w:val="clear" w:color="auto" w:fill="FFFFFF"/>
        <w:spacing w:before="0" w:beforeAutospacing="0" w:after="0" w:afterAutospacing="0"/>
        <w:ind w:firstLine="709"/>
        <w:jc w:val="both"/>
        <w:rPr>
          <w:color w:val="000000"/>
        </w:rPr>
      </w:pPr>
      <w:r w:rsidRPr="008A4D23">
        <w:t>2.</w:t>
      </w:r>
      <w:r>
        <w:rPr>
          <w:color w:val="000000"/>
        </w:rPr>
        <w:t>1</w:t>
      </w:r>
      <w:r w:rsidR="00526CE7">
        <w:rPr>
          <w:color w:val="000000"/>
        </w:rPr>
        <w:t>3</w:t>
      </w:r>
      <w:r>
        <w:rPr>
          <w:color w:val="000000"/>
        </w:rPr>
        <w:t>.8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lastRenderedPageBreak/>
        <w:t>2.1</w:t>
      </w:r>
      <w:r w:rsidR="00526CE7">
        <w:rPr>
          <w:color w:val="000000"/>
        </w:rPr>
        <w:t>3</w:t>
      </w:r>
      <w:r>
        <w:rPr>
          <w:color w:val="000000"/>
        </w:rPr>
        <w:t>.</w:t>
      </w:r>
      <w:r w:rsidR="00076960" w:rsidRPr="007971A0">
        <w:rPr>
          <w:color w:val="000000"/>
        </w:rPr>
        <w:t>10</w:t>
      </w:r>
      <w:r>
        <w:rPr>
          <w:color w:val="000000"/>
        </w:rPr>
        <w:t>)</w:t>
      </w:r>
      <w:r w:rsidR="00076960" w:rsidRPr="007971A0">
        <w:rPr>
          <w:color w:val="00000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FE7DC6">
        <w:rPr>
          <w:color w:val="000000"/>
        </w:rPr>
        <w:t xml:space="preserve"> или объектов местного значения</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11</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12</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13</w:t>
      </w:r>
      <w:r>
        <w:rPr>
          <w:color w:val="000000"/>
        </w:rPr>
        <w:t xml:space="preserve">) </w:t>
      </w:r>
      <w:r w:rsidR="00076960" w:rsidRPr="007971A0">
        <w:rPr>
          <w:color w:val="000000"/>
        </w:rPr>
        <w:t>в отношении земельного участка, указанного в заявлении о его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076960" w:rsidRPr="007971A0">
        <w:rPr>
          <w:color w:val="00000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6960" w:rsidRPr="008A4D23" w:rsidRDefault="00303AFB" w:rsidP="007971A0">
      <w:pPr>
        <w:pStyle w:val="u"/>
        <w:shd w:val="clear" w:color="auto" w:fill="FFFFFF"/>
        <w:spacing w:before="0" w:beforeAutospacing="0" w:after="0" w:afterAutospacing="0"/>
        <w:ind w:firstLine="709"/>
        <w:jc w:val="both"/>
      </w:pPr>
      <w:r>
        <w:rPr>
          <w:color w:val="000000"/>
        </w:rPr>
        <w:t>2.1</w:t>
      </w:r>
      <w:r w:rsidR="00526CE7">
        <w:rPr>
          <w:color w:val="000000"/>
        </w:rPr>
        <w:t>3</w:t>
      </w:r>
      <w:r>
        <w:rPr>
          <w:color w:val="000000"/>
        </w:rPr>
        <w:t>.</w:t>
      </w:r>
      <w:r w:rsidR="00076960" w:rsidRPr="007971A0">
        <w:rPr>
          <w:color w:val="000000"/>
        </w:rPr>
        <w:t>14</w:t>
      </w:r>
      <w:r>
        <w:rPr>
          <w:color w:val="000000"/>
        </w:rPr>
        <w:t>)</w:t>
      </w:r>
      <w:r w:rsidR="00076960" w:rsidRPr="007971A0">
        <w:rPr>
          <w:color w:val="00000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r w:rsidR="00076960" w:rsidRPr="008A4D23">
        <w:t>за исключением случаев размещения линейного объекта в соответствии с утвержденным проектом планировки территории;</w:t>
      </w:r>
    </w:p>
    <w:p w:rsidR="00076960" w:rsidRPr="008A4D23" w:rsidRDefault="00303AFB" w:rsidP="007971A0">
      <w:pPr>
        <w:pStyle w:val="u"/>
        <w:shd w:val="clear" w:color="auto" w:fill="FFFFFF"/>
        <w:spacing w:before="0" w:beforeAutospacing="0" w:after="0" w:afterAutospacing="0"/>
        <w:ind w:firstLine="709"/>
        <w:jc w:val="both"/>
      </w:pPr>
      <w:r w:rsidRPr="008A4D23">
        <w:t>2.1</w:t>
      </w:r>
      <w:r w:rsidR="00526CE7" w:rsidRPr="008A4D23">
        <w:t>3</w:t>
      </w:r>
      <w:r w:rsidRPr="008A4D23">
        <w:t>.1</w:t>
      </w:r>
      <w:r w:rsidR="00FE7DC6">
        <w:t>5</w:t>
      </w:r>
      <w:r w:rsidRPr="008A4D23">
        <w:t>)</w:t>
      </w:r>
      <w:r w:rsidR="00076960" w:rsidRPr="008A4D23">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6960" w:rsidRPr="007971A0" w:rsidRDefault="00303AFB" w:rsidP="007971A0">
      <w:pPr>
        <w:pStyle w:val="u"/>
        <w:shd w:val="clear" w:color="auto" w:fill="FFFFFF"/>
        <w:spacing w:before="0" w:beforeAutospacing="0" w:after="0" w:afterAutospacing="0"/>
        <w:ind w:firstLine="709"/>
        <w:jc w:val="both"/>
        <w:rPr>
          <w:color w:val="000000"/>
        </w:rPr>
      </w:pPr>
      <w:r w:rsidRPr="008A4D23">
        <w:t>2.1</w:t>
      </w:r>
      <w:r w:rsidR="00526CE7" w:rsidRPr="008A4D23">
        <w:t>3</w:t>
      </w:r>
      <w:r w:rsidRPr="008A4D23">
        <w:t>.</w:t>
      </w:r>
      <w:r w:rsidR="00076960" w:rsidRPr="008A4D23">
        <w:t>1</w:t>
      </w:r>
      <w:r w:rsidR="00FE7DC6">
        <w:t>6</w:t>
      </w:r>
      <w:r w:rsidRPr="008A4D23">
        <w:t>)</w:t>
      </w:r>
      <w:r w:rsidR="00076960" w:rsidRPr="008A4D23">
        <w:t xml:space="preserve"> указанный в заявлении о предоставлении</w:t>
      </w:r>
      <w:r w:rsidR="00076960" w:rsidRPr="007971A0">
        <w:rPr>
          <w:color w:val="000000"/>
        </w:rPr>
        <w:t xml:space="preserve">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w:t>
      </w:r>
      <w:r w:rsidR="00FE7DC6">
        <w:rPr>
          <w:color w:val="000000"/>
        </w:rPr>
        <w:t>7</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w:t>
      </w:r>
      <w:r w:rsidR="00FE7DC6">
        <w:rPr>
          <w:color w:val="000000"/>
        </w:rPr>
        <w:t>8</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FE7DC6">
        <w:rPr>
          <w:color w:val="000000"/>
        </w:rPr>
        <w:t>19</w:t>
      </w:r>
      <w:r w:rsidR="00076960" w:rsidRPr="007971A0">
        <w:rPr>
          <w:color w:val="000000"/>
        </w:rPr>
        <w:t>) в отношении земельного участка, указанного в заявлении о его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0</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1</w:t>
      </w:r>
      <w:r w:rsidR="00076960" w:rsidRPr="007971A0">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2</w:t>
      </w:r>
      <w:r w:rsidR="00076960" w:rsidRPr="007971A0">
        <w:rPr>
          <w:color w:val="00000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00076960" w:rsidRPr="007971A0">
        <w:rPr>
          <w:color w:val="000000"/>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3</w:t>
      </w:r>
      <w:r w:rsidR="00076960" w:rsidRPr="007971A0">
        <w:rPr>
          <w:color w:val="000000"/>
        </w:rPr>
        <w:t>) границы земельного участка, указанного в заявлении о его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4</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526CE7">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526CE7">
        <w:rPr>
          <w:rFonts w:ascii="Times New Roman" w:hAnsi="Times New Roman" w:cs="Times New Roman"/>
          <w:sz w:val="24"/>
          <w:szCs w:val="24"/>
        </w:rPr>
        <w:t>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526CE7">
        <w:rPr>
          <w:rFonts w:ascii="Times New Roman" w:hAnsi="Times New Roman"/>
          <w:sz w:val="24"/>
          <w:szCs w:val="24"/>
        </w:rPr>
        <w:t>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526CE7">
        <w:rPr>
          <w:rFonts w:ascii="Times New Roman" w:hAnsi="Times New Roman"/>
          <w:sz w:val="24"/>
          <w:szCs w:val="24"/>
        </w:rPr>
        <w:t>7</w:t>
      </w:r>
      <w:r w:rsidRPr="0039708F">
        <w:rPr>
          <w:rFonts w:ascii="Times New Roman" w:hAnsi="Times New Roman"/>
          <w:sz w:val="24"/>
          <w:szCs w:val="24"/>
        </w:rPr>
        <w:t>. Места предоставления муниципальной услуги (места информирования, ожидания и приема заявителей) распо</w:t>
      </w:r>
      <w:r w:rsidR="000C29B5">
        <w:rPr>
          <w:rFonts w:ascii="Times New Roman" w:hAnsi="Times New Roman"/>
          <w:sz w:val="24"/>
          <w:szCs w:val="24"/>
        </w:rPr>
        <w:t>лагаются в здании администрации Пречистенского</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0C29B5">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0C29B5">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А4.</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526CE7">
        <w:rPr>
          <w:rFonts w:ascii="Times New Roman" w:hAnsi="Times New Roman"/>
          <w:sz w:val="24"/>
          <w:szCs w:val="24"/>
        </w:rPr>
        <w:t>8</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526CE7">
        <w:rPr>
          <w:rFonts w:ascii="Times New Roman" w:hAnsi="Times New Roman" w:cs="Times New Roman"/>
          <w:sz w:val="24"/>
          <w:szCs w:val="24"/>
        </w:rPr>
        <w:t>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231435" w:rsidRPr="00823BA0" w:rsidRDefault="00046D3D" w:rsidP="00231435">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w:t>
      </w:r>
      <w:r w:rsidR="00405F7B" w:rsidRPr="00823BA0">
        <w:rPr>
          <w:rFonts w:ascii="Times New Roman" w:hAnsi="Times New Roman" w:cs="Times New Roman"/>
          <w:sz w:val="24"/>
          <w:szCs w:val="24"/>
        </w:rPr>
        <w:t xml:space="preserve">принятие и </w:t>
      </w:r>
      <w:r w:rsidR="00231435" w:rsidRPr="00823BA0">
        <w:rPr>
          <w:rFonts w:ascii="Times New Roman" w:hAnsi="Times New Roman" w:cs="Times New Roman"/>
          <w:noProof/>
          <w:sz w:val="24"/>
          <w:szCs w:val="24"/>
          <w:lang w:eastAsia="ru-RU"/>
        </w:rPr>
        <w:t xml:space="preserve">оформление решения </w:t>
      </w:r>
      <w:r w:rsidR="00405F7B" w:rsidRPr="00823BA0">
        <w:rPr>
          <w:rFonts w:ascii="Times New Roman" w:hAnsi="Times New Roman" w:cs="Times New Roman"/>
          <w:noProof/>
          <w:sz w:val="24"/>
          <w:szCs w:val="24"/>
          <w:lang w:eastAsia="ru-RU"/>
        </w:rPr>
        <w:t xml:space="preserve">о предоставлении земельного участка в </w:t>
      </w:r>
      <w:r w:rsidR="00BC4AFF">
        <w:rPr>
          <w:rFonts w:ascii="Times New Roman" w:hAnsi="Times New Roman" w:cs="Times New Roman"/>
          <w:noProof/>
          <w:sz w:val="24"/>
          <w:szCs w:val="24"/>
          <w:lang w:eastAsia="ru-RU"/>
        </w:rPr>
        <w:t>собсвенность бесплатно</w:t>
      </w:r>
      <w:r w:rsidR="00823BA0">
        <w:rPr>
          <w:rFonts w:ascii="Times New Roman" w:hAnsi="Times New Roman" w:cs="Times New Roman"/>
          <w:noProof/>
          <w:sz w:val="24"/>
          <w:szCs w:val="24"/>
          <w:lang w:eastAsia="ru-RU"/>
        </w:rPr>
        <w:t>или об отказе в предоставлении земельного участка</w:t>
      </w:r>
      <w:r w:rsidR="00405F7B" w:rsidRPr="00823BA0">
        <w:rPr>
          <w:rFonts w:ascii="Times New Roman" w:hAnsi="Times New Roman" w:cs="Times New Roman"/>
          <w:noProof/>
          <w:sz w:val="24"/>
          <w:szCs w:val="24"/>
          <w:lang w:eastAsia="ru-RU"/>
        </w:rPr>
        <w:t>;</w:t>
      </w:r>
    </w:p>
    <w:p w:rsidR="00431B7D" w:rsidRDefault="00431B7D" w:rsidP="00431B7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03AFB">
        <w:rPr>
          <w:rFonts w:ascii="Times New Roman" w:hAnsi="Times New Roman" w:cs="Times New Roman"/>
          <w:sz w:val="24"/>
          <w:szCs w:val="24"/>
        </w:rPr>
        <w:t>направление заявителю</w:t>
      </w:r>
      <w:r w:rsidRPr="00431B7D">
        <w:rPr>
          <w:rFonts w:ascii="Times New Roman" w:hAnsi="Times New Roman" w:cs="Times New Roman"/>
          <w:sz w:val="24"/>
          <w:szCs w:val="24"/>
        </w:rPr>
        <w:t xml:space="preserve"> постановления администрации </w:t>
      </w:r>
      <w:r w:rsidR="008F0E36">
        <w:rPr>
          <w:rFonts w:ascii="Times New Roman" w:hAnsi="Times New Roman" w:cs="Times New Roman"/>
          <w:sz w:val="24"/>
          <w:szCs w:val="24"/>
        </w:rPr>
        <w:t>Кукобойского</w:t>
      </w:r>
      <w:r w:rsidRPr="00431B7D">
        <w:rPr>
          <w:rFonts w:ascii="Times New Roman" w:hAnsi="Times New Roman" w:cs="Times New Roman"/>
          <w:sz w:val="24"/>
          <w:szCs w:val="24"/>
        </w:rPr>
        <w:t xml:space="preserve"> сельского поселения о предоставлении земельного участка в </w:t>
      </w:r>
      <w:r w:rsidR="00BC4AFF">
        <w:rPr>
          <w:rFonts w:ascii="Times New Roman" w:hAnsi="Times New Roman" w:cs="Times New Roman"/>
          <w:sz w:val="24"/>
          <w:szCs w:val="24"/>
        </w:rPr>
        <w:t>собственность бесплатно</w:t>
      </w:r>
      <w:r w:rsidR="00303AFB">
        <w:rPr>
          <w:rFonts w:ascii="Times New Roman" w:hAnsi="Times New Roman" w:cs="Times New Roman"/>
          <w:noProof/>
          <w:sz w:val="24"/>
          <w:szCs w:val="24"/>
          <w:lang w:eastAsia="ru-RU"/>
        </w:rPr>
        <w:t xml:space="preserve"> или </w:t>
      </w:r>
      <w:r>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526CE7">
        <w:rPr>
          <w:rFonts w:ascii="Times New Roman" w:hAnsi="Times New Roman" w:cs="Times New Roman"/>
          <w:sz w:val="24"/>
          <w:szCs w:val="24"/>
        </w:rPr>
        <w:t>8</w:t>
      </w:r>
      <w:r w:rsidR="00046D3D">
        <w:rPr>
          <w:rFonts w:ascii="Times New Roman" w:hAnsi="Times New Roman" w:cs="Times New Roman"/>
          <w:sz w:val="24"/>
          <w:szCs w:val="24"/>
        </w:rPr>
        <w:t>, 2.</w:t>
      </w:r>
      <w:r w:rsidR="00526CE7">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3D11CB">
        <w:rPr>
          <w:rFonts w:ascii="Times New Roman" w:hAnsi="Times New Roman"/>
          <w:sz w:val="24"/>
          <w:szCs w:val="24"/>
        </w:rPr>
        <w:t xml:space="preserve"> либо с использованием Единого портала.</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Pr="003D11CB">
        <w:rPr>
          <w:rFonts w:ascii="Times New Roman" w:hAnsi="Times New Roman"/>
          <w:sz w:val="24"/>
          <w:szCs w:val="24"/>
        </w:rPr>
        <w:t xml:space="preserve">о приеме заявления. В случае направления заявления с использованием Единого портала, заявителю  в личный кабинет работником </w:t>
      </w:r>
      <w:r w:rsidR="002323A7">
        <w:rPr>
          <w:rFonts w:ascii="Times New Roman" w:hAnsi="Times New Roman"/>
          <w:sz w:val="24"/>
          <w:szCs w:val="24"/>
        </w:rPr>
        <w:t>администрации</w:t>
      </w:r>
      <w:r w:rsidRPr="003D11CB">
        <w:rPr>
          <w:rFonts w:ascii="Times New Roman" w:hAnsi="Times New Roman"/>
          <w:sz w:val="24"/>
          <w:szCs w:val="24"/>
        </w:rPr>
        <w:t>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sidR="002323A7">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717252">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Pr="00231435">
        <w:rPr>
          <w:rFonts w:ascii="Times New Roman" w:hAnsi="Times New Roman" w:cs="Times New Roman"/>
          <w:sz w:val="24"/>
          <w:szCs w:val="24"/>
        </w:rPr>
        <w:t xml:space="preserve">заявления и приложенных к нему документов Главе </w:t>
      </w:r>
      <w:r w:rsidR="008F0E36">
        <w:rPr>
          <w:rFonts w:ascii="Times New Roman" w:hAnsi="Times New Roman" w:cs="Times New Roman"/>
          <w:sz w:val="24"/>
          <w:szCs w:val="24"/>
        </w:rPr>
        <w:t xml:space="preserve">Кукобойского </w:t>
      </w:r>
      <w:r w:rsidRPr="00231435">
        <w:rPr>
          <w:rFonts w:ascii="Times New Roman" w:hAnsi="Times New Roman" w:cs="Times New Roman"/>
          <w:sz w:val="24"/>
          <w:szCs w:val="24"/>
        </w:rPr>
        <w:t xml:space="preserve">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Pr="005159BF"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w:t>
      </w:r>
      <w:r w:rsidRPr="005159BF">
        <w:rPr>
          <w:rFonts w:ascii="Times New Roman" w:hAnsi="Times New Roman"/>
          <w:sz w:val="24"/>
          <w:szCs w:val="24"/>
        </w:rPr>
        <w:lastRenderedPageBreak/>
        <w:t xml:space="preserve">председатель Комиссии по землепользованию и застройке </w:t>
      </w:r>
      <w:r w:rsidR="008F0E36">
        <w:rPr>
          <w:rFonts w:ascii="Times New Roman" w:hAnsi="Times New Roman"/>
          <w:sz w:val="24"/>
          <w:szCs w:val="24"/>
        </w:rPr>
        <w:t xml:space="preserve">Кукобойского </w:t>
      </w:r>
      <w:r w:rsidR="000C29B5">
        <w:rPr>
          <w:rFonts w:ascii="Times New Roman" w:hAnsi="Times New Roman"/>
          <w:sz w:val="24"/>
          <w:szCs w:val="24"/>
        </w:rPr>
        <w:t xml:space="preserve"> </w:t>
      </w:r>
      <w:r w:rsidRPr="005159BF">
        <w:rPr>
          <w:rFonts w:ascii="Times New Roman" w:hAnsi="Times New Roman"/>
          <w:sz w:val="24"/>
          <w:szCs w:val="24"/>
        </w:rPr>
        <w:t xml:space="preserve"> сельского поселения и специалист администрации </w:t>
      </w:r>
      <w:r w:rsidR="008F0E36">
        <w:rPr>
          <w:rFonts w:ascii="Times New Roman" w:hAnsi="Times New Roman"/>
          <w:sz w:val="24"/>
          <w:szCs w:val="24"/>
        </w:rPr>
        <w:t>Кукобойского</w:t>
      </w:r>
      <w:r w:rsidR="008F0E36" w:rsidRPr="005159BF">
        <w:rPr>
          <w:rFonts w:ascii="Times New Roman" w:hAnsi="Times New Roman"/>
          <w:sz w:val="24"/>
          <w:szCs w:val="24"/>
        </w:rPr>
        <w:t xml:space="preserve"> </w:t>
      </w:r>
      <w:r w:rsidRPr="005159BF">
        <w:rPr>
          <w:rFonts w:ascii="Times New Roman" w:hAnsi="Times New Roman"/>
          <w:sz w:val="24"/>
          <w:szCs w:val="24"/>
        </w:rPr>
        <w:t>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924156" w:rsidRDefault="00924156" w:rsidP="00924156">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При наличии оснований, предусмотренных пунктом 2.1</w:t>
      </w:r>
      <w:r w:rsidR="00526CE7">
        <w:rPr>
          <w:rFonts w:ascii="Times New Roman" w:hAnsi="Times New Roman"/>
          <w:sz w:val="24"/>
          <w:szCs w:val="24"/>
        </w:rPr>
        <w:t>2</w:t>
      </w:r>
      <w:r>
        <w:rPr>
          <w:rFonts w:ascii="Times New Roman" w:hAnsi="Times New Roman"/>
          <w:sz w:val="24"/>
          <w:szCs w:val="24"/>
        </w:rPr>
        <w:t xml:space="preserve">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924156" w:rsidRDefault="00924156" w:rsidP="0092415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Председатель Комиссииназначает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F4552A" w:rsidRDefault="00924156" w:rsidP="00F4552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Деятельность Комиссии осуществляется в соответствии с Правилами землепользования и застройки </w:t>
      </w:r>
      <w:r w:rsidR="008F0E36">
        <w:rPr>
          <w:rFonts w:ascii="Times New Roman" w:hAnsi="Times New Roman" w:cs="Times New Roman"/>
          <w:sz w:val="24"/>
          <w:szCs w:val="24"/>
        </w:rPr>
        <w:t>Кукобойского</w:t>
      </w:r>
      <w:r w:rsidR="000C29B5">
        <w:rPr>
          <w:rFonts w:ascii="Times New Roman" w:hAnsi="Times New Roman"/>
          <w:color w:val="000000"/>
          <w:sz w:val="24"/>
          <w:szCs w:val="24"/>
        </w:rPr>
        <w:t xml:space="preserve"> </w:t>
      </w:r>
      <w:r w:rsidR="00F4552A">
        <w:rPr>
          <w:rFonts w:ascii="Times New Roman" w:hAnsi="Times New Roman"/>
          <w:color w:val="000000"/>
          <w:sz w:val="24"/>
          <w:szCs w:val="24"/>
        </w:rPr>
        <w:t xml:space="preserve"> сельского поселения и Положением о комиссии по землеполь</w:t>
      </w:r>
      <w:r w:rsidR="000C29B5">
        <w:rPr>
          <w:rFonts w:ascii="Times New Roman" w:hAnsi="Times New Roman"/>
          <w:color w:val="000000"/>
          <w:sz w:val="24"/>
          <w:szCs w:val="24"/>
        </w:rPr>
        <w:t xml:space="preserve">зованию и застройке </w:t>
      </w:r>
      <w:r w:rsidR="008F0E36">
        <w:rPr>
          <w:rFonts w:ascii="Times New Roman" w:hAnsi="Times New Roman" w:cs="Times New Roman"/>
          <w:sz w:val="24"/>
          <w:szCs w:val="24"/>
        </w:rPr>
        <w:t>Кукобойского</w:t>
      </w:r>
      <w:r w:rsidR="00F4552A">
        <w:rPr>
          <w:rFonts w:ascii="Times New Roman" w:hAnsi="Times New Roman"/>
          <w:color w:val="000000"/>
          <w:sz w:val="24"/>
          <w:szCs w:val="24"/>
        </w:rPr>
        <w:t xml:space="preserve"> сельского поселения.</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 о предоставлении земельного участка в </w:t>
      </w:r>
      <w:r w:rsidR="00EB1788">
        <w:rPr>
          <w:rFonts w:ascii="Times New Roman" w:hAnsi="Times New Roman"/>
          <w:color w:val="000000"/>
          <w:sz w:val="24"/>
          <w:szCs w:val="24"/>
        </w:rPr>
        <w:t>собственность бесплатно</w:t>
      </w:r>
      <w:r>
        <w:rPr>
          <w:rFonts w:ascii="Times New Roman" w:hAnsi="Times New Roman"/>
          <w:color w:val="000000"/>
          <w:sz w:val="24"/>
          <w:szCs w:val="24"/>
        </w:rPr>
        <w:t>;</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w:t>
      </w:r>
      <w:r w:rsidR="00F4552A">
        <w:rPr>
          <w:rFonts w:ascii="Times New Roman" w:hAnsi="Times New Roman" w:cs="Times New Roman"/>
          <w:sz w:val="24"/>
          <w:szCs w:val="24"/>
        </w:rPr>
        <w:t xml:space="preserve">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6B0FB6" w:rsidRDefault="00924156" w:rsidP="0092415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8F0E36">
        <w:rPr>
          <w:rFonts w:ascii="Times New Roman" w:hAnsi="Times New Roman" w:cs="Times New Roman"/>
          <w:sz w:val="24"/>
          <w:szCs w:val="24"/>
        </w:rPr>
        <w:t>Кукобойского</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006B0FB6" w:rsidRPr="000D2183">
        <w:rPr>
          <w:rFonts w:ascii="Times New Roman" w:hAnsi="Times New Roman" w:cs="Times New Roman"/>
          <w:sz w:val="24"/>
          <w:szCs w:val="24"/>
        </w:rPr>
        <w:t xml:space="preserve">подготовить проект </w:t>
      </w:r>
      <w:r w:rsidR="006B0FB6">
        <w:rPr>
          <w:rFonts w:ascii="Times New Roman" w:hAnsi="Times New Roman" w:cs="Times New Roman"/>
          <w:sz w:val="24"/>
          <w:szCs w:val="24"/>
        </w:rPr>
        <w:t xml:space="preserve">постановления </w:t>
      </w:r>
      <w:r w:rsidR="00902DEC">
        <w:rPr>
          <w:rFonts w:ascii="Times New Roman" w:hAnsi="Times New Roman" w:cs="Times New Roman"/>
          <w:sz w:val="24"/>
          <w:szCs w:val="24"/>
        </w:rPr>
        <w:t xml:space="preserve">администрации поселения </w:t>
      </w:r>
      <w:r w:rsidR="006B0FB6">
        <w:rPr>
          <w:rFonts w:ascii="Times New Roman" w:hAnsi="Times New Roman" w:cs="Times New Roman"/>
          <w:sz w:val="24"/>
          <w:szCs w:val="24"/>
        </w:rPr>
        <w:t xml:space="preserve">о предоставлении земельного участка в </w:t>
      </w:r>
      <w:r w:rsidR="00CB475F">
        <w:rPr>
          <w:rFonts w:ascii="Times New Roman" w:hAnsi="Times New Roman" w:cs="Times New Roman"/>
          <w:noProof/>
          <w:sz w:val="24"/>
          <w:szCs w:val="24"/>
          <w:lang w:eastAsia="ru-RU"/>
        </w:rPr>
        <w:t xml:space="preserve">собсвенность бесплатно </w:t>
      </w:r>
      <w:r w:rsidR="006B0FB6">
        <w:rPr>
          <w:rFonts w:ascii="Times New Roman" w:hAnsi="Times New Roman" w:cs="Times New Roman"/>
          <w:sz w:val="24"/>
          <w:szCs w:val="24"/>
        </w:rPr>
        <w:t xml:space="preserve">или проект </w:t>
      </w:r>
      <w:r w:rsidR="00F4552A">
        <w:rPr>
          <w:rFonts w:ascii="Times New Roman" w:hAnsi="Times New Roman" w:cs="Times New Roman"/>
          <w:sz w:val="24"/>
          <w:szCs w:val="24"/>
        </w:rPr>
        <w:t xml:space="preserve">решения </w:t>
      </w:r>
      <w:r w:rsidR="006B0FB6">
        <w:rPr>
          <w:rFonts w:ascii="Times New Roman" w:hAnsi="Times New Roman" w:cs="Times New Roman"/>
          <w:sz w:val="24"/>
          <w:szCs w:val="24"/>
        </w:rPr>
        <w:t>об отказе в пред</w:t>
      </w:r>
      <w:r w:rsidR="00C93227">
        <w:rPr>
          <w:rFonts w:ascii="Times New Roman" w:hAnsi="Times New Roman" w:cs="Times New Roman"/>
          <w:sz w:val="24"/>
          <w:szCs w:val="24"/>
        </w:rPr>
        <w:t>оставлении земельного участка.</w:t>
      </w:r>
    </w:p>
    <w:p w:rsidR="00C93227" w:rsidRPr="00C93227" w:rsidRDefault="00D454A6" w:rsidP="00C93227">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w:t>
      </w:r>
      <w:r w:rsidR="00F4552A">
        <w:rPr>
          <w:rFonts w:ascii="Times New Roman" w:hAnsi="Times New Roman"/>
          <w:sz w:val="24"/>
          <w:szCs w:val="24"/>
        </w:rPr>
        <w:t>21</w:t>
      </w:r>
      <w:r>
        <w:rPr>
          <w:rFonts w:ascii="Times New Roman" w:hAnsi="Times New Roman"/>
          <w:sz w:val="24"/>
          <w:szCs w:val="24"/>
        </w:rPr>
        <w:t xml:space="preserve"> д</w:t>
      </w:r>
      <w:r w:rsidR="00F4552A">
        <w:rPr>
          <w:rFonts w:ascii="Times New Roman" w:hAnsi="Times New Roman"/>
          <w:sz w:val="24"/>
          <w:szCs w:val="24"/>
        </w:rPr>
        <w:t>ень</w:t>
      </w:r>
      <w:r w:rsidR="00902DEC">
        <w:rPr>
          <w:rFonts w:ascii="Times New Roman" w:hAnsi="Times New Roman" w:cs="Times New Roman"/>
          <w:sz w:val="24"/>
          <w:szCs w:val="24"/>
        </w:rPr>
        <w:t xml:space="preserve">. </w:t>
      </w:r>
    </w:p>
    <w:p w:rsidR="00823BA0" w:rsidRDefault="00823BA0" w:rsidP="00823BA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w:t>
      </w:r>
      <w:r w:rsidR="00C93227">
        <w:rPr>
          <w:rFonts w:ascii="Times New Roman" w:hAnsi="Times New Roman" w:cs="Times New Roman"/>
          <w:sz w:val="24"/>
          <w:szCs w:val="24"/>
        </w:rPr>
        <w:t>4</w:t>
      </w:r>
      <w:r>
        <w:rPr>
          <w:rFonts w:ascii="Times New Roman" w:hAnsi="Times New Roman" w:cs="Times New Roman"/>
          <w:sz w:val="24"/>
          <w:szCs w:val="24"/>
        </w:rPr>
        <w:t>.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sidR="00EB1788">
        <w:rPr>
          <w:rFonts w:ascii="Times New Roman" w:hAnsi="Times New Roman"/>
          <w:color w:val="000000"/>
          <w:sz w:val="24"/>
          <w:szCs w:val="24"/>
        </w:rPr>
        <w:t>собственность бесплатно</w:t>
      </w:r>
      <w:r>
        <w:rPr>
          <w:rFonts w:ascii="Times New Roman" w:hAnsi="Times New Roman" w:cs="Times New Roman"/>
          <w:noProof/>
          <w:sz w:val="24"/>
          <w:szCs w:val="24"/>
          <w:lang w:eastAsia="ru-RU"/>
        </w:rPr>
        <w:t>или об отказе в предоставлении земельного участка.</w:t>
      </w:r>
    </w:p>
    <w:p w:rsidR="00F4552A" w:rsidRDefault="00823BA0" w:rsidP="00F4552A">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подготовка и передача с</w:t>
      </w:r>
      <w:r w:rsidR="00924156">
        <w:rPr>
          <w:rFonts w:ascii="Times New Roman" w:hAnsi="Times New Roman" w:cs="Times New Roman"/>
          <w:sz w:val="24"/>
          <w:szCs w:val="24"/>
        </w:rPr>
        <w:t xml:space="preserve">екретарем Комиссии </w:t>
      </w:r>
      <w:r>
        <w:rPr>
          <w:rFonts w:ascii="Times New Roman" w:hAnsi="Times New Roman" w:cs="Times New Roman"/>
          <w:sz w:val="24"/>
          <w:szCs w:val="24"/>
        </w:rPr>
        <w:t xml:space="preserve">Главе поселения проекта постановления администрации поселения о предоставлении земельного участка в </w:t>
      </w:r>
      <w:r w:rsidR="00EB1788">
        <w:rPr>
          <w:rFonts w:ascii="Times New Roman" w:hAnsi="Times New Roman"/>
          <w:color w:val="000000"/>
          <w:sz w:val="24"/>
          <w:szCs w:val="24"/>
        </w:rPr>
        <w:t>собственность бесплатно</w:t>
      </w:r>
      <w:r w:rsidR="00F4552A">
        <w:rPr>
          <w:rFonts w:ascii="Times New Roman" w:hAnsi="Times New Roman" w:cs="Times New Roman"/>
          <w:sz w:val="24"/>
          <w:szCs w:val="24"/>
        </w:rPr>
        <w:t xml:space="preserve">или проекта решения об отказе в </w:t>
      </w:r>
      <w:r w:rsidR="00F4552A">
        <w:rPr>
          <w:rFonts w:ascii="Times New Roman" w:hAnsi="Times New Roman"/>
          <w:color w:val="000000"/>
          <w:sz w:val="24"/>
          <w:szCs w:val="24"/>
        </w:rPr>
        <w:t>предоставлении земельного участка</w:t>
      </w:r>
      <w:r w:rsidR="00F4552A">
        <w:rPr>
          <w:rFonts w:ascii="Times New Roman" w:hAnsi="Times New Roman" w:cs="Times New Roman"/>
          <w:sz w:val="24"/>
          <w:szCs w:val="24"/>
        </w:rPr>
        <w:t xml:space="preserve">. </w:t>
      </w:r>
    </w:p>
    <w:p w:rsidR="00924156" w:rsidRDefault="00924156" w:rsidP="0092415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8F0E36">
        <w:rPr>
          <w:rFonts w:ascii="Times New Roman" w:hAnsi="Times New Roman" w:cs="Times New Roman"/>
          <w:sz w:val="24"/>
          <w:szCs w:val="24"/>
        </w:rPr>
        <w:t>Кукобойского</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F9321D" w:rsidRPr="00F9321D" w:rsidRDefault="00F4552A" w:rsidP="00F9321D">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w:t>
      </w:r>
      <w:r w:rsidR="00431B7D">
        <w:rPr>
          <w:rFonts w:ascii="Times New Roman" w:hAnsi="Times New Roman" w:cs="Arial"/>
          <w:color w:val="000000"/>
          <w:sz w:val="24"/>
          <w:szCs w:val="24"/>
        </w:rPr>
        <w:t>Решение о</w:t>
      </w:r>
      <w:r w:rsidR="00431B7D">
        <w:rPr>
          <w:rFonts w:ascii="Times New Roman" w:hAnsi="Times New Roman" w:cs="Times New Roman"/>
          <w:sz w:val="24"/>
          <w:szCs w:val="24"/>
        </w:rPr>
        <w:t xml:space="preserve"> предоставлении земельного участка в </w:t>
      </w:r>
      <w:r w:rsidR="00EB1788">
        <w:rPr>
          <w:rFonts w:ascii="Times New Roman" w:hAnsi="Times New Roman"/>
          <w:color w:val="000000"/>
          <w:sz w:val="24"/>
          <w:szCs w:val="24"/>
        </w:rPr>
        <w:t xml:space="preserve">собственность </w:t>
      </w:r>
      <w:proofErr w:type="spellStart"/>
      <w:r w:rsidR="00EB1788">
        <w:rPr>
          <w:rFonts w:ascii="Times New Roman" w:hAnsi="Times New Roman"/>
          <w:color w:val="000000"/>
          <w:sz w:val="24"/>
          <w:szCs w:val="24"/>
        </w:rPr>
        <w:t>бесплатно</w:t>
      </w:r>
      <w:r w:rsidR="00431B7D">
        <w:rPr>
          <w:rFonts w:ascii="Times New Roman" w:hAnsi="Times New Roman" w:cs="Arial"/>
          <w:color w:val="000000"/>
          <w:sz w:val="24"/>
          <w:szCs w:val="24"/>
        </w:rPr>
        <w:t>оформляется</w:t>
      </w:r>
      <w:proofErr w:type="spellEnd"/>
      <w:r w:rsidR="00431B7D">
        <w:rPr>
          <w:rFonts w:ascii="Times New Roman" w:hAnsi="Times New Roman" w:cs="Arial"/>
          <w:color w:val="000000"/>
          <w:sz w:val="24"/>
          <w:szCs w:val="24"/>
        </w:rPr>
        <w:t xml:space="preserve"> </w:t>
      </w:r>
      <w:r w:rsidR="00431B7D">
        <w:rPr>
          <w:rFonts w:ascii="Times New Roman" w:hAnsi="Times New Roman"/>
          <w:color w:val="000000"/>
          <w:sz w:val="24"/>
          <w:szCs w:val="24"/>
        </w:rPr>
        <w:t xml:space="preserve">постановлением администрации </w:t>
      </w:r>
      <w:r w:rsidR="008F0E36">
        <w:rPr>
          <w:rFonts w:ascii="Times New Roman" w:hAnsi="Times New Roman" w:cs="Times New Roman"/>
          <w:sz w:val="24"/>
          <w:szCs w:val="24"/>
        </w:rPr>
        <w:t>Кукобойского</w:t>
      </w:r>
      <w:r w:rsidR="00431B7D">
        <w:rPr>
          <w:rFonts w:ascii="Times New Roman" w:hAnsi="Times New Roman"/>
          <w:color w:val="000000"/>
          <w:sz w:val="24"/>
          <w:szCs w:val="24"/>
        </w:rPr>
        <w:t xml:space="preserve"> сельского поселения</w:t>
      </w:r>
      <w:r w:rsidR="00F9321D">
        <w:rPr>
          <w:rFonts w:ascii="Times New Roman" w:hAnsi="Times New Roman"/>
          <w:color w:val="000000"/>
          <w:sz w:val="24"/>
          <w:szCs w:val="24"/>
        </w:rPr>
        <w:t xml:space="preserve"> (</w:t>
      </w:r>
      <w:r w:rsidR="00F9321D" w:rsidRPr="00810222">
        <w:rPr>
          <w:rFonts w:ascii="Times New Roman" w:hAnsi="Times New Roman" w:cs="Times New Roman"/>
          <w:sz w:val="24"/>
          <w:szCs w:val="24"/>
        </w:rPr>
        <w:t>Приложение</w:t>
      </w:r>
      <w:r w:rsidR="00F9321D">
        <w:rPr>
          <w:rFonts w:ascii="Times New Roman" w:hAnsi="Times New Roman" w:cs="Times New Roman"/>
          <w:sz w:val="24"/>
          <w:szCs w:val="24"/>
        </w:rPr>
        <w:t xml:space="preserve"> № 2 </w:t>
      </w:r>
      <w:r w:rsidR="00F9321D" w:rsidRPr="00810222">
        <w:rPr>
          <w:rFonts w:ascii="Times New Roman" w:hAnsi="Times New Roman" w:cs="Times New Roman"/>
          <w:sz w:val="24"/>
          <w:szCs w:val="24"/>
        </w:rPr>
        <w:t>к А</w:t>
      </w:r>
      <w:hyperlink r:id="rId11" w:history="1">
        <w:r w:rsidR="00F9321D" w:rsidRPr="00810222">
          <w:rPr>
            <w:rFonts w:ascii="Times New Roman" w:hAnsi="Times New Roman" w:cs="Times New Roman"/>
            <w:sz w:val="24"/>
            <w:szCs w:val="24"/>
          </w:rPr>
          <w:t>дминистративному</w:t>
        </w:r>
      </w:hyperlink>
      <w:r w:rsidR="00F9321D" w:rsidRPr="00810222">
        <w:rPr>
          <w:rFonts w:ascii="Times New Roman" w:hAnsi="Times New Roman" w:cs="Times New Roman"/>
          <w:sz w:val="24"/>
          <w:szCs w:val="24"/>
        </w:rPr>
        <w:t xml:space="preserve"> регламенту</w:t>
      </w:r>
      <w:r w:rsidR="00F9321D">
        <w:rPr>
          <w:rFonts w:ascii="Times New Roman" w:hAnsi="Times New Roman" w:cs="Times New Roman"/>
          <w:sz w:val="24"/>
          <w:szCs w:val="24"/>
        </w:rPr>
        <w:t>).</w:t>
      </w:r>
    </w:p>
    <w:p w:rsidR="00F4552A" w:rsidRPr="00625942" w:rsidRDefault="00F4552A" w:rsidP="00BA729A">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собственность бесплатно</w:t>
      </w:r>
      <w:r w:rsidRPr="00A50197">
        <w:rPr>
          <w:rFonts w:ascii="Times New Roman" w:hAnsi="Times New Roman" w:cs="Times New Roman"/>
          <w:sz w:val="24"/>
          <w:szCs w:val="24"/>
        </w:rPr>
        <w:t>принимается при наличии оснований, указанных в пункте 2.1</w:t>
      </w:r>
      <w:r w:rsidR="00526CE7">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 xml:space="preserve">оформляется </w:t>
      </w:r>
      <w:r w:rsidR="00AC5F56">
        <w:rPr>
          <w:rFonts w:ascii="Times New Roman" w:hAnsi="Times New Roman"/>
          <w:color w:val="000000"/>
          <w:sz w:val="24"/>
          <w:szCs w:val="24"/>
        </w:rPr>
        <w:t>секретарем Комиссии</w:t>
      </w:r>
      <w:r w:rsidR="00431B7D">
        <w:rPr>
          <w:rFonts w:ascii="Times New Roman" w:hAnsi="Times New Roman"/>
          <w:color w:val="000000"/>
          <w:sz w:val="24"/>
          <w:szCs w:val="24"/>
        </w:rPr>
        <w:t xml:space="preserve"> в виде письменного уведомления на бланке администрации поселения.</w:t>
      </w:r>
      <w:r w:rsidR="008F0E36">
        <w:rPr>
          <w:rFonts w:ascii="Times New Roman" w:hAnsi="Times New Roman"/>
          <w:color w:val="000000"/>
          <w:sz w:val="24"/>
          <w:szCs w:val="24"/>
        </w:rPr>
        <w:t xml:space="preserve"> </w:t>
      </w:r>
      <w:r w:rsidR="00BA729A">
        <w:rPr>
          <w:rFonts w:ascii="Times New Roman" w:hAnsi="Times New Roman"/>
          <w:color w:val="000000"/>
          <w:sz w:val="24"/>
          <w:szCs w:val="24"/>
        </w:rPr>
        <w:t>(</w:t>
      </w:r>
      <w:r w:rsidR="00BA729A" w:rsidRPr="00810222">
        <w:rPr>
          <w:rFonts w:ascii="Times New Roman" w:hAnsi="Times New Roman" w:cs="Times New Roman"/>
          <w:sz w:val="24"/>
          <w:szCs w:val="24"/>
        </w:rPr>
        <w:t>Приложение</w:t>
      </w:r>
      <w:r w:rsidR="00BA729A">
        <w:rPr>
          <w:rFonts w:ascii="Times New Roman" w:hAnsi="Times New Roman" w:cs="Times New Roman"/>
          <w:sz w:val="24"/>
          <w:szCs w:val="24"/>
        </w:rPr>
        <w:t xml:space="preserve"> № 3 </w:t>
      </w:r>
      <w:r w:rsidR="00BA729A" w:rsidRPr="00810222">
        <w:rPr>
          <w:rFonts w:ascii="Times New Roman" w:hAnsi="Times New Roman" w:cs="Times New Roman"/>
          <w:sz w:val="24"/>
          <w:szCs w:val="24"/>
        </w:rPr>
        <w:t>к А</w:t>
      </w:r>
      <w:hyperlink r:id="rId12" w:history="1">
        <w:r w:rsidR="00BA729A" w:rsidRPr="00810222">
          <w:rPr>
            <w:rFonts w:ascii="Times New Roman" w:hAnsi="Times New Roman" w:cs="Times New Roman"/>
            <w:sz w:val="24"/>
            <w:szCs w:val="24"/>
          </w:rPr>
          <w:t>дминистративному</w:t>
        </w:r>
      </w:hyperlink>
      <w:r w:rsidR="00BA729A" w:rsidRPr="00810222">
        <w:rPr>
          <w:rFonts w:ascii="Times New Roman" w:hAnsi="Times New Roman" w:cs="Times New Roman"/>
          <w:sz w:val="24"/>
          <w:szCs w:val="24"/>
        </w:rPr>
        <w:t xml:space="preserve"> регламенту</w:t>
      </w:r>
      <w:r w:rsidR="00BA729A">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BA729A">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F4552A" w:rsidRPr="00542E31" w:rsidRDefault="00431B7D" w:rsidP="00F4552A">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9459E1">
        <w:rPr>
          <w:rFonts w:ascii="Times New Roman" w:hAnsi="Times New Roman" w:cs="Times New Roman"/>
          <w:sz w:val="24"/>
          <w:szCs w:val="24"/>
        </w:rPr>
        <w:t>5</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аправление принятого решения заявителю.</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 xml:space="preserve">собственность бесплатно </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предоставлении земельного участка в</w:t>
      </w:r>
      <w:r w:rsidR="00EB1788">
        <w:rPr>
          <w:rFonts w:ascii="Times New Roman" w:hAnsi="Times New Roman"/>
          <w:color w:val="000000"/>
          <w:sz w:val="24"/>
          <w:szCs w:val="24"/>
        </w:rPr>
        <w:t>собственность бесплатно</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9459E1">
        <w:rPr>
          <w:rFonts w:ascii="Times New Roman" w:hAnsi="Times New Roman" w:cs="Times New Roman"/>
          <w:sz w:val="24"/>
          <w:szCs w:val="24"/>
        </w:rPr>
        <w:t>6</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w:t>
      </w:r>
      <w:r w:rsidR="00EA1E1B">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A53094">
        <w:rPr>
          <w:rFonts w:ascii="Times New Roman" w:hAnsi="Times New Roman" w:cs="Times New Roman"/>
          <w:sz w:val="24"/>
          <w:szCs w:val="24"/>
        </w:rPr>
        <w:t>Кукобойского</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A53094">
        <w:rPr>
          <w:rFonts w:ascii="Times New Roman" w:hAnsi="Times New Roman" w:cs="Times New Roman"/>
          <w:sz w:val="24"/>
          <w:szCs w:val="24"/>
        </w:rPr>
        <w:t>Кукобойского</w:t>
      </w:r>
      <w:r w:rsidR="000C29B5">
        <w:rPr>
          <w:rFonts w:ascii="Times New Roman" w:hAnsi="Times New Roman" w:cs="Times New Roman"/>
          <w:sz w:val="24"/>
          <w:szCs w:val="24"/>
        </w:rPr>
        <w:t xml:space="preserve"> </w:t>
      </w:r>
      <w:r w:rsidRPr="002323A7">
        <w:rPr>
          <w:rFonts w:ascii="Times New Roman" w:hAnsi="Times New Roman" w:cs="Times New Roman"/>
          <w:sz w:val="24"/>
          <w:szCs w:val="24"/>
        </w:rPr>
        <w:t xml:space="preserve">сельского поселения соответственно по адресам, указанным в пункте 2.2 Административного регламента. Поступивший в адрес администрации </w:t>
      </w:r>
      <w:r w:rsidR="00A53094">
        <w:rPr>
          <w:rFonts w:ascii="Times New Roman" w:hAnsi="Times New Roman" w:cs="Times New Roman"/>
          <w:sz w:val="24"/>
          <w:szCs w:val="24"/>
        </w:rPr>
        <w:t>Кукобойского</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Формы контроля за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A53094">
        <w:rPr>
          <w:rFonts w:ascii="Times New Roman" w:hAnsi="Times New Roman"/>
          <w:sz w:val="24"/>
          <w:szCs w:val="24"/>
        </w:rPr>
        <w:t>Кукобойского</w:t>
      </w:r>
      <w:r w:rsidR="00A53094" w:rsidRPr="00FF3EA8">
        <w:rPr>
          <w:rStyle w:val="10"/>
          <w:rFonts w:ascii="Times New Roman" w:hAnsi="Times New Roman"/>
          <w:sz w:val="24"/>
          <w:szCs w:val="24"/>
        </w:rPr>
        <w:t xml:space="preserve"> </w:t>
      </w:r>
      <w:r w:rsidR="00A53094">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A53094">
        <w:rPr>
          <w:rFonts w:ascii="Times New Roman" w:hAnsi="Times New Roman"/>
          <w:sz w:val="24"/>
          <w:szCs w:val="24"/>
        </w:rPr>
        <w:t>Кукобойского</w:t>
      </w:r>
      <w:r w:rsidR="00A53094">
        <w:rPr>
          <w:rStyle w:val="10"/>
          <w:rFonts w:ascii="Times New Roman" w:hAnsi="Times New Roman"/>
          <w:sz w:val="24"/>
          <w:szCs w:val="24"/>
        </w:rPr>
        <w:t xml:space="preserve">  </w:t>
      </w:r>
      <w:r>
        <w:rPr>
          <w:rStyle w:val="10"/>
          <w:rFonts w:ascii="Times New Roman" w:hAnsi="Times New Roman"/>
          <w:sz w:val="24"/>
          <w:szCs w:val="24"/>
        </w:rPr>
        <w:t>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A53094">
        <w:rPr>
          <w:rFonts w:ascii="Times New Roman" w:hAnsi="Times New Roman"/>
          <w:sz w:val="24"/>
          <w:szCs w:val="24"/>
        </w:rPr>
        <w:t>Кукобойского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w:t>
      </w:r>
      <w:r w:rsidRPr="00FF3EA8">
        <w:rPr>
          <w:rFonts w:ascii="Times New Roman" w:hAnsi="Times New Roman"/>
          <w:sz w:val="24"/>
          <w:szCs w:val="24"/>
        </w:rPr>
        <w:lastRenderedPageBreak/>
        <w:t>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A53094">
        <w:rPr>
          <w:rFonts w:ascii="Times New Roman" w:hAnsi="Times New Roman"/>
          <w:sz w:val="24"/>
          <w:szCs w:val="24"/>
        </w:rPr>
        <w:t>Кукобойского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A53094" w:rsidRPr="00A53094">
        <w:rPr>
          <w:rFonts w:ascii="Times New Roman" w:hAnsi="Times New Roman"/>
          <w:b/>
          <w:sz w:val="24"/>
          <w:szCs w:val="24"/>
        </w:rPr>
        <w:t>Кукобойского</w:t>
      </w:r>
      <w:r w:rsidR="00E371D3" w:rsidRPr="00A53094">
        <w:rPr>
          <w:rFonts w:ascii="Times New Roman" w:eastAsia="Arial CYR" w:hAnsi="Times New Roman"/>
          <w:b/>
          <w:sz w:val="24"/>
          <w:szCs w:val="24"/>
        </w:rPr>
        <w:t xml:space="preserve"> </w:t>
      </w:r>
      <w:r w:rsidRPr="00A53094">
        <w:rPr>
          <w:rFonts w:ascii="Times New Roman" w:eastAsia="Arial CYR" w:hAnsi="Times New Roman"/>
          <w:b/>
          <w:sz w:val="24"/>
          <w:szCs w:val="24"/>
        </w:rPr>
        <w:t xml:space="preserve"> </w:t>
      </w:r>
      <w:r>
        <w:rPr>
          <w:rFonts w:ascii="Times New Roman" w:eastAsia="Arial CYR" w:hAnsi="Times New Roman"/>
          <w:b/>
          <w:sz w:val="24"/>
          <w:szCs w:val="24"/>
        </w:rPr>
        <w:t>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A53094">
        <w:rPr>
          <w:rFonts w:ascii="Times New Roman" w:hAnsi="Times New Roman"/>
          <w:sz w:val="24"/>
          <w:szCs w:val="24"/>
        </w:rPr>
        <w:t>Кукобойского</w:t>
      </w:r>
      <w:r w:rsidR="00A53094">
        <w:rPr>
          <w:rFonts w:ascii="Times New Roman" w:eastAsia="Arial CYR" w:hAnsi="Times New Roman"/>
          <w:sz w:val="24"/>
          <w:szCs w:val="24"/>
        </w:rPr>
        <w:t xml:space="preserve">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A53094" w:rsidRDefault="00A53094"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3"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050A0" w:rsidRDefault="00B050A0" w:rsidP="00CE1612">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2502DD">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sidR="002502DD">
        <w:rPr>
          <w:rFonts w:ascii="Times New Roman" w:hAnsi="Times New Roman" w:cs="Times New Roman"/>
          <w:sz w:val="24"/>
          <w:szCs w:val="24"/>
        </w:rPr>
        <w:t>ов</w:t>
      </w:r>
    </w:p>
    <w:p w:rsidR="00F37C16" w:rsidRDefault="00BC4AFF" w:rsidP="00CE1612">
      <w:pPr>
        <w:spacing w:after="0" w:line="240" w:lineRule="auto"/>
        <w:jc w:val="right"/>
        <w:rPr>
          <w:rFonts w:ascii="Times New Roman" w:hAnsi="Times New Roman"/>
          <w:sz w:val="26"/>
          <w:szCs w:val="26"/>
        </w:rPr>
      </w:pPr>
      <w:r>
        <w:rPr>
          <w:rFonts w:ascii="Times New Roman" w:hAnsi="Times New Roman" w:cs="Times New Roman"/>
          <w:sz w:val="24"/>
          <w:szCs w:val="24"/>
        </w:rPr>
        <w:t>в собственность бесплатно</w:t>
      </w:r>
      <w:r w:rsidR="00B050A0" w:rsidRPr="00B050A0">
        <w:rPr>
          <w:rFonts w:ascii="Times New Roman" w:hAnsi="Times New Roman" w:cs="Times New Roman"/>
          <w:sz w:val="24"/>
          <w:szCs w:val="24"/>
        </w:rPr>
        <w:t xml:space="preserve">» </w:t>
      </w:r>
    </w:p>
    <w:p w:rsidR="008E21D7" w:rsidRDefault="008E21D7"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A53094">
        <w:rPr>
          <w:rFonts w:ascii="Times New Roman" w:hAnsi="Times New Roman" w:cs="Times New Roman"/>
          <w:sz w:val="24"/>
          <w:szCs w:val="24"/>
        </w:rPr>
        <w:t>Кукобойского</w:t>
      </w:r>
      <w:r w:rsidR="00A53094" w:rsidRPr="00F37C16">
        <w:rPr>
          <w:rFonts w:ascii="Times New Roman" w:hAnsi="Times New Roman" w:cs="Times New Roman"/>
          <w:sz w:val="24"/>
          <w:szCs w:val="24"/>
        </w:rPr>
        <w:t xml:space="preserve"> </w:t>
      </w:r>
      <w:r w:rsidRPr="00F37C16">
        <w:rPr>
          <w:rFonts w:ascii="Times New Roman" w:hAnsi="Times New Roman" w:cs="Times New Roman"/>
          <w:sz w:val="24"/>
          <w:szCs w:val="24"/>
        </w:rPr>
        <w:t xml:space="preserve">сельского поселения </w:t>
      </w:r>
    </w:p>
    <w:p w:rsidR="008E21D7" w:rsidRPr="00F37C16" w:rsidRDefault="00E371D3"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BC4AFF" w:rsidRPr="00CE1612" w:rsidRDefault="00BC4AFF" w:rsidP="00BC4AFF">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(Ф.И.О. физического лица или</w:t>
      </w:r>
    </w:p>
    <w:p w:rsidR="00BC4AFF" w:rsidRPr="00CE1612" w:rsidRDefault="00BC4AFF" w:rsidP="00BC4AFF">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Pr>
          <w:rFonts w:ascii="Times New Roman" w:hAnsi="Times New Roman" w:cs="Times New Roman"/>
        </w:rPr>
        <w:t>______________</w:t>
      </w:r>
      <w:r w:rsidRPr="00CE1612">
        <w:rPr>
          <w:rFonts w:ascii="Times New Roman" w:hAnsi="Times New Roman" w:cs="Times New Roman"/>
        </w:rPr>
        <w:t>_____________________</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CE1612"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Pr="00E472B8" w:rsidRDefault="00BC4AFF" w:rsidP="00BC4AFF">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в </w:t>
      </w:r>
      <w:r w:rsidR="00BC4AFF">
        <w:rPr>
          <w:rFonts w:ascii="Times New Roman" w:hAnsi="Times New Roman" w:cs="Times New Roman"/>
          <w:sz w:val="24"/>
          <w:szCs w:val="24"/>
        </w:rPr>
        <w:t>собственность бесплатно</w:t>
      </w:r>
    </w:p>
    <w:p w:rsidR="008E21D7" w:rsidRDefault="008E21D7" w:rsidP="008E21D7">
      <w:pPr>
        <w:spacing w:after="0" w:line="240" w:lineRule="auto"/>
        <w:jc w:val="center"/>
        <w:rPr>
          <w:rFonts w:ascii="Times New Roman" w:hAnsi="Times New Roman" w:cs="Times New Roman"/>
          <w:sz w:val="24"/>
          <w:szCs w:val="24"/>
        </w:rPr>
      </w:pPr>
    </w:p>
    <w:p w:rsidR="008E21D7" w:rsidRPr="008E21D7" w:rsidRDefault="008E21D7" w:rsidP="008E21D7">
      <w:pPr>
        <w:spacing w:after="0" w:line="240" w:lineRule="auto"/>
        <w:jc w:val="center"/>
        <w:rPr>
          <w:rFonts w:ascii="Times New Roman" w:hAnsi="Times New Roman" w:cs="Times New Roman"/>
          <w:sz w:val="24"/>
          <w:szCs w:val="24"/>
        </w:rPr>
      </w:pP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28367F">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w:t>
      </w:r>
      <w:r w:rsidR="00BC4AFF">
        <w:rPr>
          <w:rFonts w:ascii="Times New Roman" w:hAnsi="Times New Roman" w:cs="Times New Roman"/>
          <w:sz w:val="24"/>
          <w:szCs w:val="24"/>
        </w:rPr>
        <w:t xml:space="preserve">собственность бесплатно </w:t>
      </w:r>
      <w:r>
        <w:rPr>
          <w:rFonts w:ascii="Times New Roman" w:hAnsi="Times New Roman" w:cs="Times New Roman"/>
          <w:sz w:val="24"/>
          <w:szCs w:val="24"/>
        </w:rPr>
        <w:t>для  __</w:t>
      </w:r>
      <w:r w:rsidR="0028367F">
        <w:rPr>
          <w:rFonts w:ascii="Times New Roman" w:hAnsi="Times New Roman" w:cs="Times New Roman"/>
          <w:sz w:val="24"/>
          <w:szCs w:val="24"/>
        </w:rPr>
        <w:t>_</w:t>
      </w:r>
      <w:r>
        <w:rPr>
          <w:rFonts w:ascii="Times New Roman" w:hAnsi="Times New Roman" w:cs="Times New Roman"/>
          <w:sz w:val="24"/>
          <w:szCs w:val="24"/>
        </w:rPr>
        <w:t>___</w:t>
      </w:r>
      <w:r w:rsidR="0028367F">
        <w:rPr>
          <w:rFonts w:ascii="Times New Roman" w:hAnsi="Times New Roman" w:cs="Times New Roman"/>
          <w:sz w:val="24"/>
          <w:szCs w:val="24"/>
        </w:rPr>
        <w:t>____________</w:t>
      </w:r>
      <w:r>
        <w:rPr>
          <w:rFonts w:ascii="Times New Roman" w:hAnsi="Times New Roman" w:cs="Times New Roman"/>
          <w:sz w:val="24"/>
          <w:szCs w:val="24"/>
        </w:rPr>
        <w:t>______</w:t>
      </w:r>
      <w:r w:rsidRPr="004A0BAF">
        <w:rPr>
          <w:rFonts w:ascii="Times New Roman" w:hAnsi="Times New Roman" w:cs="Times New Roman"/>
          <w:sz w:val="24"/>
          <w:szCs w:val="24"/>
        </w:rPr>
        <w:t>______________________________</w:t>
      </w:r>
      <w:r>
        <w:rPr>
          <w:rFonts w:ascii="Times New Roman" w:hAnsi="Times New Roman" w:cs="Times New Roman"/>
          <w:sz w:val="24"/>
          <w:szCs w:val="24"/>
        </w:rPr>
        <w:t xml:space="preserve">____________________________________ </w:t>
      </w:r>
      <w:r w:rsidR="0028367F">
        <w:rPr>
          <w:rFonts w:ascii="Times New Roman" w:hAnsi="Times New Roman" w:cs="Times New Roman"/>
          <w:sz w:val="24"/>
          <w:szCs w:val="24"/>
        </w:rPr>
        <w:t>________________</w:t>
      </w:r>
      <w:r w:rsidRPr="004A0BAF">
        <w:rPr>
          <w:rFonts w:ascii="Times New Roman" w:hAnsi="Times New Roman" w:cs="Times New Roman"/>
          <w:sz w:val="24"/>
          <w:szCs w:val="24"/>
        </w:rPr>
        <w:br/>
      </w:r>
      <w:r w:rsidRPr="00CE1612">
        <w:rPr>
          <w:rFonts w:ascii="Times New Roman" w:hAnsi="Times New Roman" w:cs="Times New Roman"/>
          <w:i/>
        </w:rPr>
        <w:t>(</w:t>
      </w:r>
      <w:r>
        <w:rPr>
          <w:rFonts w:ascii="Times New Roman" w:hAnsi="Times New Roman" w:cs="Times New Roman"/>
          <w:i/>
        </w:rPr>
        <w:t>вид разрешенного использования)</w:t>
      </w:r>
    </w:p>
    <w:p w:rsidR="004A0BAF" w:rsidRDefault="004A0BAF" w:rsidP="004A0BAF">
      <w:pPr>
        <w:pStyle w:val="ConsPlusNormal"/>
        <w:ind w:firstLine="540"/>
        <w:jc w:val="both"/>
      </w:pPr>
    </w:p>
    <w:p w:rsidR="00BC4AFF" w:rsidRPr="00BC4AFF" w:rsidRDefault="00BC4AFF" w:rsidP="004A0BAF">
      <w:pPr>
        <w:pStyle w:val="ConsPlusNormal"/>
        <w:ind w:firstLine="540"/>
        <w:jc w:val="both"/>
        <w:rPr>
          <w:rFonts w:ascii="Times New Roman" w:hAnsi="Times New Roman" w:cs="Times New Roman"/>
          <w:sz w:val="24"/>
          <w:szCs w:val="24"/>
        </w:rPr>
      </w:pPr>
      <w:r w:rsidRPr="00BC4AFF">
        <w:rPr>
          <w:rFonts w:ascii="Times New Roman" w:hAnsi="Times New Roman" w:cs="Times New Roman"/>
          <w:sz w:val="24"/>
          <w:szCs w:val="24"/>
        </w:rPr>
        <w:t>Основание предоставления земельного участка без проведения торгов  ____________</w:t>
      </w:r>
    </w:p>
    <w:p w:rsidR="00BC4AFF" w:rsidRPr="00BC4AFF" w:rsidRDefault="00BC4AFF" w:rsidP="00BC4A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4AFF" w:rsidRPr="00BC4AFF" w:rsidRDefault="00BC4AFF" w:rsidP="00BC4AFF">
      <w:pPr>
        <w:pStyle w:val="ConsPlusNormal"/>
        <w:ind w:firstLine="540"/>
        <w:jc w:val="center"/>
        <w:rPr>
          <w:rFonts w:ascii="Times New Roman" w:hAnsi="Times New Roman" w:cs="Times New Roman"/>
          <w:i/>
          <w:sz w:val="22"/>
          <w:szCs w:val="22"/>
        </w:rPr>
      </w:pPr>
      <w:r w:rsidRPr="00BC4AFF">
        <w:rPr>
          <w:rFonts w:ascii="Times New Roman" w:hAnsi="Times New Roman" w:cs="Times New Roman"/>
          <w:i/>
          <w:sz w:val="22"/>
          <w:szCs w:val="22"/>
        </w:rPr>
        <w:t>(из числа предусмотренных статьей 39.5 Земельного кодекса РФ)</w:t>
      </w:r>
    </w:p>
    <w:p w:rsidR="00BC4AFF" w:rsidRDefault="00BC4AFF" w:rsidP="004A0BAF">
      <w:pPr>
        <w:pStyle w:val="ConsPlusNormal"/>
        <w:ind w:firstLine="540"/>
        <w:jc w:val="both"/>
        <w:rPr>
          <w:rFonts w:ascii="Times New Roman" w:hAnsi="Times New Roman" w:cs="Times New Roman"/>
          <w:sz w:val="24"/>
          <w:szCs w:val="24"/>
        </w:rPr>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5D25A5" w:rsidRPr="005D25A5" w:rsidRDefault="004A0BAF"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5D25A5" w:rsidRPr="005D25A5">
        <w:rPr>
          <w:rFonts w:ascii="Times New Roman" w:hAnsi="Times New Roman" w:cs="Times New Roman"/>
          <w:i/>
          <w:sz w:val="24"/>
          <w:szCs w:val="24"/>
        </w:rPr>
        <w:t>(</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5D25A5" w:rsidRPr="005D25A5">
        <w:rPr>
          <w:rFonts w:ascii="Times New Roman" w:hAnsi="Times New Roman" w:cs="Times New Roman"/>
          <w:i/>
          <w:sz w:val="24"/>
          <w:szCs w:val="24"/>
        </w:rPr>
        <w:t>)</w:t>
      </w:r>
      <w:r w:rsidR="005D25A5" w:rsidRPr="005D25A5">
        <w:rPr>
          <w:rFonts w:ascii="Times New Roman" w:hAnsi="Times New Roman" w:cs="Times New Roman"/>
          <w:sz w:val="24"/>
          <w:szCs w:val="24"/>
        </w:rPr>
        <w:t xml:space="preserve"> _____________________________________________________________________________.</w:t>
      </w:r>
    </w:p>
    <w:p w:rsidR="004A0BAF" w:rsidRPr="005D25A5" w:rsidRDefault="004A0BAF" w:rsidP="004A0BAF">
      <w:pPr>
        <w:pStyle w:val="ConsPlusNormal"/>
        <w:ind w:firstLine="540"/>
        <w:jc w:val="both"/>
        <w:rPr>
          <w:rFonts w:ascii="Times New Roman" w:hAnsi="Times New Roman" w:cs="Times New Roman"/>
          <w:i/>
          <w:sz w:val="24"/>
          <w:szCs w:val="24"/>
        </w:rPr>
      </w:pP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BC4AFF" w:rsidRDefault="005D25A5" w:rsidP="00BC4AFF">
      <w:pPr>
        <w:pStyle w:val="Style8"/>
        <w:widowControl/>
        <w:tabs>
          <w:tab w:val="left" w:pos="1418"/>
          <w:tab w:val="left" w:pos="1560"/>
        </w:tabs>
        <w:spacing w:line="240" w:lineRule="auto"/>
        <w:ind w:firstLine="0"/>
        <w:outlineLvl w:val="0"/>
      </w:pPr>
      <w:r w:rsidRPr="0011321F">
        <w:rPr>
          <w:sz w:val="22"/>
          <w:szCs w:val="22"/>
        </w:rPr>
        <w:t>1.</w:t>
      </w:r>
      <w:r w:rsidR="0011321F" w:rsidRPr="0011321F">
        <w:rPr>
          <w:sz w:val="22"/>
          <w:szCs w:val="22"/>
        </w:rPr>
        <w:t xml:space="preserve"> Документы, подтверждающие право заявителя на предоставление земельного участка в</w:t>
      </w:r>
      <w:r w:rsidR="00EB1788">
        <w:t>без проведения торгов.</w:t>
      </w:r>
    </w:p>
    <w:p w:rsidR="0011321F" w:rsidRPr="0011321F" w:rsidRDefault="0011321F" w:rsidP="00BC4AFF">
      <w:pPr>
        <w:pStyle w:val="ConsPlusNormal"/>
        <w:ind w:firstLine="0"/>
        <w:jc w:val="both"/>
        <w:rPr>
          <w:rFonts w:ascii="Times New Roman" w:hAnsi="Times New Roman" w:cs="Times New Roman"/>
          <w:sz w:val="22"/>
          <w:szCs w:val="22"/>
        </w:rPr>
      </w:pPr>
      <w:r w:rsidRPr="0011321F">
        <w:rPr>
          <w:rFonts w:ascii="Times New Roman" w:hAnsi="Times New Roman" w:cs="Times New Roman"/>
          <w:sz w:val="22"/>
          <w:szCs w:val="22"/>
        </w:rPr>
        <w:t xml:space="preserve">2. </w:t>
      </w:r>
      <w:r w:rsidR="00BC4AFF">
        <w:rPr>
          <w:rFonts w:ascii="Times New Roman" w:hAnsi="Times New Roman" w:cs="Times New Roman"/>
          <w:sz w:val="22"/>
          <w:szCs w:val="22"/>
        </w:rPr>
        <w:t>Д</w:t>
      </w:r>
      <w:r w:rsidRPr="0011321F">
        <w:rPr>
          <w:rFonts w:ascii="Times New Roman" w:hAnsi="Times New Roman" w:cs="Times New Roman"/>
          <w:sz w:val="22"/>
          <w:szCs w:val="22"/>
        </w:rPr>
        <w:t>окумент, подтверждающий полномочия представителя заявителя.</w:t>
      </w:r>
    </w:p>
    <w:p w:rsidR="00BC4AFF" w:rsidRPr="00BC4AFF" w:rsidRDefault="00BC4AFF" w:rsidP="00BC4AFF">
      <w:pPr>
        <w:pStyle w:val="ConsPlusNormal"/>
        <w:ind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3. З</w:t>
      </w:r>
      <w:r w:rsidRPr="00C05BB7">
        <w:rPr>
          <w:rFonts w:ascii="Times New Roman" w:hAnsi="Times New Roman" w:cs="Times New Roman"/>
          <w:color w:val="000000"/>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BC4AFF">
        <w:rPr>
          <w:rFonts w:ascii="Times New Roman" w:hAnsi="Times New Roman" w:cs="Times New Roman"/>
          <w:i/>
          <w:color w:val="000000"/>
          <w:sz w:val="24"/>
          <w:szCs w:val="24"/>
        </w:rPr>
        <w:t>(в случае, если заявителем является иностранное юридическое лицо).</w:t>
      </w:r>
    </w:p>
    <w:p w:rsidR="00DB1B53" w:rsidRPr="00DB1B53" w:rsidRDefault="00DB1B53" w:rsidP="00DB1B53">
      <w:pPr>
        <w:pStyle w:val="ConsPlusNormal"/>
        <w:ind w:firstLine="0"/>
        <w:jc w:val="both"/>
        <w:rPr>
          <w:rFonts w:ascii="Times New Roman" w:hAnsi="Times New Roman" w:cs="Times New Roman"/>
          <w:i/>
          <w:sz w:val="22"/>
          <w:szCs w:val="22"/>
        </w:rPr>
      </w:pPr>
      <w:r w:rsidRPr="00DB1B53">
        <w:rPr>
          <w:rFonts w:ascii="Times New Roman" w:hAnsi="Times New Roman" w:cs="Times New Roman"/>
          <w:color w:val="000000"/>
          <w:sz w:val="24"/>
          <w:szCs w:val="24"/>
        </w:rPr>
        <w:t xml:space="preserve">4. заявление о прекращении права безвозмездного пользования земельным участком </w:t>
      </w:r>
      <w:r w:rsidRPr="00DB1B53">
        <w:rPr>
          <w:rFonts w:ascii="Times New Roman" w:hAnsi="Times New Roman" w:cs="Times New Roman"/>
          <w:i/>
          <w:color w:val="000000"/>
          <w:sz w:val="22"/>
          <w:szCs w:val="22"/>
        </w:rPr>
        <w:t xml:space="preserve">(для граждан, получивших земельные участки в  безвозмездное пользование в  </w:t>
      </w:r>
      <w:r w:rsidRPr="00DB1B53">
        <w:rPr>
          <w:rFonts w:ascii="Times New Roman" w:hAnsi="Times New Roman" w:cs="Times New Roman"/>
          <w:i/>
          <w:sz w:val="22"/>
          <w:szCs w:val="22"/>
        </w:rPr>
        <w:t xml:space="preserve">соответствии с подпунктами 6 и 7 пункта 2 статьи 39.10 Земельного кодекса РФ). </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4"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C4AFF" w:rsidRDefault="00BC4AFF" w:rsidP="00BC4AFF">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BC4AFF" w:rsidRDefault="00BC4AFF" w:rsidP="00BC4AFF">
      <w:pPr>
        <w:spacing w:after="0" w:line="240" w:lineRule="auto"/>
        <w:jc w:val="right"/>
        <w:rPr>
          <w:rFonts w:ascii="Times New Roman" w:hAnsi="Times New Roman"/>
          <w:sz w:val="26"/>
          <w:szCs w:val="26"/>
        </w:rPr>
      </w:pPr>
      <w:r>
        <w:rPr>
          <w:rFonts w:ascii="Times New Roman" w:hAnsi="Times New Roman" w:cs="Times New Roman"/>
          <w:sz w:val="24"/>
          <w:szCs w:val="24"/>
        </w:rPr>
        <w:t>в собственность бесплатно</w:t>
      </w:r>
      <w:r w:rsidRPr="00B050A0">
        <w:rPr>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F9321D" w:rsidRPr="00AC1FBD" w:rsidRDefault="00E371D3" w:rsidP="00F9321D">
      <w:pPr>
        <w:pStyle w:val="15"/>
        <w:jc w:val="center"/>
        <w:rPr>
          <w:rFonts w:ascii="Times New Roman" w:hAnsi="Times New Roman"/>
          <w:sz w:val="24"/>
          <w:szCs w:val="24"/>
        </w:rPr>
      </w:pPr>
      <w:r>
        <w:rPr>
          <w:rFonts w:ascii="Times New Roman" w:hAnsi="Times New Roman"/>
          <w:sz w:val="24"/>
          <w:szCs w:val="24"/>
        </w:rPr>
        <w:t xml:space="preserve">Администрации  </w:t>
      </w:r>
      <w:r w:rsidR="00A53094">
        <w:rPr>
          <w:rFonts w:ascii="Times New Roman" w:hAnsi="Times New Roman"/>
          <w:sz w:val="24"/>
          <w:szCs w:val="24"/>
        </w:rPr>
        <w:t>Кукобойского</w:t>
      </w:r>
      <w:r w:rsidR="00A53094" w:rsidRPr="00AC1FBD">
        <w:rPr>
          <w:rFonts w:ascii="Times New Roman" w:hAnsi="Times New Roman"/>
          <w:sz w:val="24"/>
          <w:szCs w:val="24"/>
        </w:rPr>
        <w:t xml:space="preserve"> </w:t>
      </w:r>
      <w:r w:rsidR="00F9321D" w:rsidRPr="00AC1FBD">
        <w:rPr>
          <w:rFonts w:ascii="Times New Roman" w:hAnsi="Times New Roman"/>
          <w:sz w:val="24"/>
          <w:szCs w:val="24"/>
        </w:rPr>
        <w:t>сельского поселения</w:t>
      </w:r>
      <w:r>
        <w:rPr>
          <w:rFonts w:ascii="Times New Roman" w:hAnsi="Times New Roman"/>
          <w:sz w:val="24"/>
          <w:szCs w:val="24"/>
        </w:rPr>
        <w:t xml:space="preserve"> Ярославской области</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00.00.0000                                                                                                        № ________</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w:t>
      </w:r>
      <w:r w:rsidR="00BC4AFF">
        <w:rPr>
          <w:rFonts w:ascii="Times New Roman" w:hAnsi="Times New Roman"/>
          <w:noProof/>
          <w:sz w:val="24"/>
          <w:szCs w:val="24"/>
          <w:lang w:eastAsia="ru-RU"/>
        </w:rPr>
        <w:t>_________</w:t>
      </w:r>
      <w:r w:rsidRPr="00AC1FBD">
        <w:rPr>
          <w:rFonts w:ascii="Times New Roman" w:hAnsi="Times New Roman"/>
          <w:noProof/>
          <w:sz w:val="24"/>
          <w:szCs w:val="24"/>
          <w:lang w:eastAsia="ru-RU"/>
        </w:rPr>
        <w:t>__</w:t>
      </w:r>
    </w:p>
    <w:p w:rsidR="00F9321D" w:rsidRPr="00BC4AFF" w:rsidRDefault="00BC4AFF" w:rsidP="00F9321D">
      <w:pPr>
        <w:pStyle w:val="15"/>
        <w:rPr>
          <w:rFonts w:ascii="Times New Roman" w:hAnsi="Times New Roman"/>
          <w:i/>
          <w:sz w:val="20"/>
          <w:szCs w:val="20"/>
        </w:rPr>
      </w:pPr>
      <w:r w:rsidRPr="00BC4AFF">
        <w:rPr>
          <w:rFonts w:ascii="Times New Roman" w:hAnsi="Times New Roman"/>
          <w:i/>
          <w:sz w:val="20"/>
          <w:szCs w:val="20"/>
        </w:rPr>
        <w:t>Фамилия  И..О. (</w:t>
      </w:r>
      <w:r w:rsidR="00F9321D" w:rsidRPr="00BC4AFF">
        <w:rPr>
          <w:rFonts w:ascii="Times New Roman" w:hAnsi="Times New Roman"/>
          <w:i/>
          <w:sz w:val="20"/>
          <w:szCs w:val="20"/>
        </w:rPr>
        <w:t>название</w:t>
      </w:r>
      <w:r w:rsidRPr="00BC4AFF">
        <w:rPr>
          <w:rFonts w:ascii="Times New Roman" w:hAnsi="Times New Roman"/>
          <w:i/>
          <w:sz w:val="20"/>
          <w:szCs w:val="20"/>
        </w:rPr>
        <w:t xml:space="preserve">) </w:t>
      </w:r>
      <w:r w:rsidR="00F9321D" w:rsidRPr="00BC4AFF">
        <w:rPr>
          <w:rFonts w:ascii="Times New Roman" w:hAnsi="Times New Roman"/>
          <w:i/>
          <w:sz w:val="20"/>
          <w:szCs w:val="20"/>
        </w:rPr>
        <w:t xml:space="preserve"> заявителя</w:t>
      </w:r>
    </w:p>
    <w:p w:rsidR="00F9321D" w:rsidRDefault="00F9321D" w:rsidP="00F9321D">
      <w:pPr>
        <w:pStyle w:val="15"/>
        <w:rPr>
          <w:rFonts w:ascii="Times New Roman" w:hAnsi="Times New Roman"/>
          <w:sz w:val="24"/>
          <w:szCs w:val="24"/>
        </w:rPr>
      </w:pPr>
      <w:r>
        <w:rPr>
          <w:rFonts w:ascii="Times New Roman" w:hAnsi="Times New Roman"/>
          <w:sz w:val="24"/>
          <w:szCs w:val="24"/>
        </w:rPr>
        <w:t xml:space="preserve">земельного участка в </w:t>
      </w:r>
      <w:r w:rsidR="00BC4AFF">
        <w:rPr>
          <w:rFonts w:ascii="Times New Roman" w:hAnsi="Times New Roman"/>
          <w:sz w:val="24"/>
          <w:szCs w:val="24"/>
        </w:rPr>
        <w:t>собственность бесплатно</w:t>
      </w:r>
    </w:p>
    <w:p w:rsidR="00F9321D" w:rsidRDefault="00F9321D" w:rsidP="00F9321D">
      <w:pPr>
        <w:pStyle w:val="15"/>
        <w:rPr>
          <w:rFonts w:ascii="Times New Roman" w:hAnsi="Times New Roman"/>
          <w:sz w:val="24"/>
          <w:szCs w:val="24"/>
        </w:rPr>
      </w:pPr>
    </w:p>
    <w:p w:rsidR="00F9321D" w:rsidRPr="00AC1FBD" w:rsidRDefault="00F9321D" w:rsidP="00F9321D">
      <w:pPr>
        <w:pStyle w:val="15"/>
        <w:ind w:firstLine="705"/>
        <w:jc w:val="both"/>
        <w:rPr>
          <w:rFonts w:ascii="Times New Roman" w:hAnsi="Times New Roman"/>
          <w:sz w:val="24"/>
          <w:szCs w:val="24"/>
        </w:rPr>
      </w:pPr>
    </w:p>
    <w:p w:rsidR="00F9321D" w:rsidRPr="00AC1FBD" w:rsidRDefault="00F9321D" w:rsidP="00F9321D">
      <w:pPr>
        <w:pStyle w:val="15"/>
        <w:ind w:firstLine="709"/>
        <w:jc w:val="both"/>
        <w:rPr>
          <w:rStyle w:val="10"/>
          <w:rFonts w:ascii="Times New Roman" w:hAnsi="Times New Roman"/>
          <w:sz w:val="20"/>
          <w:szCs w:val="20"/>
        </w:rPr>
      </w:pPr>
      <w:r w:rsidRPr="00AC1FBD">
        <w:rPr>
          <w:rFonts w:ascii="Times New Roman" w:hAnsi="Times New Roman"/>
          <w:sz w:val="24"/>
          <w:szCs w:val="24"/>
        </w:rPr>
        <w:t>Рассмотрев заявление, поступившее ____________ от ________________________</w:t>
      </w:r>
      <w:r>
        <w:rPr>
          <w:rStyle w:val="10"/>
          <w:rFonts w:ascii="Times New Roman" w:hAnsi="Times New Roman"/>
          <w:sz w:val="20"/>
          <w:szCs w:val="20"/>
        </w:rPr>
        <w:t>__</w:t>
      </w:r>
    </w:p>
    <w:p w:rsidR="00BC4AFF" w:rsidRPr="00BC4AFF" w:rsidRDefault="00F9321D" w:rsidP="00BC4AFF">
      <w:pPr>
        <w:pStyle w:val="15"/>
        <w:rPr>
          <w:rFonts w:ascii="Times New Roman" w:hAnsi="Times New Roman"/>
          <w:i/>
          <w:sz w:val="20"/>
          <w:szCs w:val="20"/>
        </w:rPr>
      </w:pPr>
      <w:r w:rsidRPr="00AC1FBD">
        <w:rPr>
          <w:rStyle w:val="10"/>
          <w:rFonts w:ascii="Times New Roman" w:hAnsi="Times New Roman"/>
          <w:sz w:val="20"/>
          <w:szCs w:val="20"/>
        </w:rPr>
        <w:t xml:space="preserve">дата             </w:t>
      </w:r>
      <w:r w:rsidR="00BC4AFF" w:rsidRPr="00BC4AFF">
        <w:rPr>
          <w:rFonts w:ascii="Times New Roman" w:hAnsi="Times New Roman"/>
          <w:i/>
          <w:sz w:val="20"/>
          <w:szCs w:val="20"/>
        </w:rPr>
        <w:t>Фамилия  И..О. (название)  заявителя</w:t>
      </w:r>
    </w:p>
    <w:p w:rsidR="00F9321D" w:rsidRPr="00AC1FBD" w:rsidRDefault="00F9321D" w:rsidP="00F9321D">
      <w:pPr>
        <w:pStyle w:val="15"/>
        <w:ind w:firstLine="709"/>
        <w:rPr>
          <w:rFonts w:ascii="Times New Roman" w:hAnsi="Times New Roman"/>
          <w:sz w:val="20"/>
          <w:szCs w:val="20"/>
        </w:rPr>
      </w:pPr>
    </w:p>
    <w:p w:rsidR="00F9321D" w:rsidRPr="00323491" w:rsidRDefault="00F9321D" w:rsidP="00F9321D">
      <w:pPr>
        <w:pStyle w:val="15"/>
        <w:jc w:val="both"/>
        <w:rPr>
          <w:rFonts w:ascii="Times New Roman" w:hAnsi="Times New Roman"/>
          <w:sz w:val="24"/>
          <w:szCs w:val="24"/>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земельного участка в </w:t>
      </w:r>
      <w:r w:rsidR="00BC4AFF">
        <w:rPr>
          <w:rFonts w:ascii="Times New Roman" w:hAnsi="Times New Roman"/>
          <w:sz w:val="24"/>
          <w:szCs w:val="24"/>
        </w:rPr>
        <w:t>собственность бесплатно</w:t>
      </w:r>
      <w:r>
        <w:rPr>
          <w:rFonts w:ascii="Times New Roman" w:hAnsi="Times New Roman"/>
          <w:sz w:val="24"/>
          <w:szCs w:val="24"/>
        </w:rPr>
        <w:t>,</w:t>
      </w:r>
      <w:r w:rsidRPr="00AC1FBD">
        <w:rPr>
          <w:rFonts w:ascii="Times New Roman" w:hAnsi="Times New Roman"/>
          <w:sz w:val="24"/>
          <w:szCs w:val="24"/>
        </w:rPr>
        <w:t xml:space="preserve">руководствуясь </w:t>
      </w:r>
      <w:r w:rsidR="00B050A0">
        <w:rPr>
          <w:rFonts w:ascii="Times New Roman" w:hAnsi="Times New Roman"/>
          <w:sz w:val="24"/>
          <w:szCs w:val="24"/>
        </w:rPr>
        <w:t>Земельным к</w:t>
      </w:r>
      <w:r>
        <w:rPr>
          <w:rFonts w:ascii="Times New Roman" w:hAnsi="Times New Roman"/>
          <w:sz w:val="24"/>
          <w:szCs w:val="24"/>
        </w:rPr>
        <w:t>одексом</w:t>
      </w:r>
      <w:r w:rsidR="00E371D3">
        <w:rPr>
          <w:rFonts w:ascii="Times New Roman" w:hAnsi="Times New Roman"/>
          <w:sz w:val="24"/>
          <w:szCs w:val="24"/>
        </w:rPr>
        <w:t xml:space="preserve"> Российской Федерации, Уставом</w:t>
      </w:r>
      <w:r w:rsidR="00A53094">
        <w:rPr>
          <w:rFonts w:ascii="Times New Roman" w:hAnsi="Times New Roman"/>
          <w:sz w:val="24"/>
          <w:szCs w:val="24"/>
        </w:rPr>
        <w:t xml:space="preserve">  Кукобойского</w:t>
      </w:r>
      <w:r w:rsidR="00E371D3">
        <w:rPr>
          <w:rFonts w:ascii="Times New Roman" w:hAnsi="Times New Roman"/>
          <w:sz w:val="24"/>
          <w:szCs w:val="24"/>
        </w:rPr>
        <w:t xml:space="preserve"> </w:t>
      </w:r>
      <w:r w:rsidRPr="00323491">
        <w:rPr>
          <w:rFonts w:ascii="Times New Roman" w:hAnsi="Times New Roman"/>
          <w:sz w:val="24"/>
          <w:szCs w:val="24"/>
        </w:rPr>
        <w:t>сельского поселения,</w:t>
      </w:r>
    </w:p>
    <w:p w:rsidR="00F9321D" w:rsidRDefault="00F9321D" w:rsidP="00F9321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Администрация</w:t>
      </w:r>
      <w:r w:rsidR="00A53094">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 </w:t>
      </w:r>
      <w:r w:rsidR="00A53094">
        <w:rPr>
          <w:rFonts w:ascii="Times New Roman" w:hAnsi="Times New Roman" w:cs="Times New Roman"/>
          <w:sz w:val="24"/>
          <w:szCs w:val="24"/>
        </w:rPr>
        <w:t xml:space="preserve">Кукобойского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E371D3">
        <w:rPr>
          <w:rFonts w:ascii="Times New Roman" w:hAnsi="Times New Roman" w:cs="Times New Roman"/>
          <w:color w:val="00000A"/>
          <w:sz w:val="24"/>
          <w:szCs w:val="24"/>
        </w:rPr>
        <w:t xml:space="preserve"> Ярославской области</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F9321D" w:rsidRPr="00AC1FBD" w:rsidRDefault="00F9321D" w:rsidP="00F9321D">
      <w:pPr>
        <w:pStyle w:val="15"/>
        <w:jc w:val="center"/>
        <w:rPr>
          <w:rFonts w:ascii="Times New Roman" w:hAnsi="Times New Roman"/>
          <w:sz w:val="24"/>
          <w:szCs w:val="24"/>
        </w:rPr>
      </w:pPr>
    </w:p>
    <w:p w:rsidR="00F9321D" w:rsidRPr="00CD1081" w:rsidRDefault="00F9321D" w:rsidP="00F9321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sidR="00BC4AFF">
        <w:rPr>
          <w:rFonts w:ascii="Times New Roman" w:hAnsi="Times New Roman"/>
          <w:sz w:val="24"/>
          <w:szCs w:val="24"/>
        </w:rPr>
        <w:t xml:space="preserve">собственность </w:t>
      </w:r>
      <w:r w:rsidR="00EB1788">
        <w:rPr>
          <w:rFonts w:ascii="Times New Roman" w:hAnsi="Times New Roman"/>
          <w:sz w:val="24"/>
          <w:szCs w:val="24"/>
        </w:rPr>
        <w:t>бесплатно</w:t>
      </w:r>
    </w:p>
    <w:p w:rsidR="00F9321D" w:rsidRDefault="00F9321D" w:rsidP="00F9321D">
      <w:pPr>
        <w:pStyle w:val="ConsPlusNonformat"/>
      </w:pPr>
      <w:r>
        <w:t>_____________________________________________________________________________</w:t>
      </w:r>
    </w:p>
    <w:p w:rsidR="00A91AA3" w:rsidRDefault="00A91AA3" w:rsidP="00716CAE">
      <w:pPr>
        <w:pStyle w:val="15"/>
        <w:jc w:val="center"/>
      </w:pPr>
      <w:r>
        <w:t>(</w:t>
      </w:r>
      <w:r w:rsidR="00EB1788" w:rsidRPr="00BC4AFF">
        <w:rPr>
          <w:rFonts w:ascii="Times New Roman" w:hAnsi="Times New Roman"/>
          <w:i/>
          <w:sz w:val="20"/>
          <w:szCs w:val="20"/>
        </w:rPr>
        <w:t>Фамилия  И..О. (название)  заявителя</w:t>
      </w:r>
      <w:r>
        <w:t>)</w:t>
      </w:r>
    </w:p>
    <w:p w:rsidR="00A91AA3" w:rsidRDefault="00A91AA3" w:rsidP="00A91AA3">
      <w:pPr>
        <w:pStyle w:val="ConsPlusNonformat"/>
        <w:jc w:val="center"/>
      </w:pPr>
    </w:p>
    <w:p w:rsidR="00A91AA3" w:rsidRDefault="00A91AA3" w:rsidP="00A91AA3">
      <w:pPr>
        <w:pStyle w:val="ConsPlusNonformat"/>
        <w:jc w:val="center"/>
      </w:pPr>
      <w:r>
        <w:t xml:space="preserve">_____________________________________________________________________________ </w:t>
      </w:r>
    </w:p>
    <w:p w:rsidR="00F9321D" w:rsidRDefault="00A91AA3" w:rsidP="00A91AA3">
      <w:pPr>
        <w:pStyle w:val="ConsPlusNonformat"/>
        <w:jc w:val="cente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91AA3" w:rsidRDefault="00A91AA3" w:rsidP="00F9321D">
      <w:pPr>
        <w:pStyle w:val="ConsPlusNonformat"/>
        <w:rPr>
          <w:rFonts w:ascii="Times New Roman" w:hAnsi="Times New Roman" w:cs="Times New Roman"/>
          <w:sz w:val="24"/>
          <w:szCs w:val="24"/>
        </w:rPr>
      </w:pPr>
    </w:p>
    <w:p w:rsidR="00716CAE" w:rsidRPr="00CD1081" w:rsidRDefault="00716CAE" w:rsidP="00716CAE">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716CAE" w:rsidRDefault="00716CAE" w:rsidP="00716CAE">
      <w:pPr>
        <w:pStyle w:val="ConsPlusNonformat"/>
      </w:pPr>
      <w:r>
        <w:lastRenderedPageBreak/>
        <w:t xml:space="preserve">                                     (категория земель)</w:t>
      </w:r>
    </w:p>
    <w:p w:rsidR="00716CAE" w:rsidRPr="00CD1081" w:rsidRDefault="00716CAE" w:rsidP="00716CAE">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716CAE" w:rsidRDefault="00716CAE" w:rsidP="00716CAE">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E371D3">
        <w:rPr>
          <w:rFonts w:ascii="Times New Roman" w:hAnsi="Times New Roman" w:cs="Times New Roman"/>
          <w:sz w:val="24"/>
          <w:szCs w:val="24"/>
        </w:rPr>
        <w:t xml:space="preserve"> Ярославская область, Первомайский</w:t>
      </w:r>
      <w:r w:rsidR="00A53094">
        <w:rPr>
          <w:rFonts w:ascii="Times New Roman" w:hAnsi="Times New Roman" w:cs="Times New Roman"/>
          <w:sz w:val="24"/>
          <w:szCs w:val="24"/>
        </w:rPr>
        <w:t xml:space="preserve">  </w:t>
      </w:r>
      <w:r w:rsidR="00E371D3">
        <w:rPr>
          <w:rFonts w:ascii="Times New Roman" w:hAnsi="Times New Roman" w:cs="Times New Roman"/>
          <w:sz w:val="24"/>
          <w:szCs w:val="24"/>
        </w:rPr>
        <w:t xml:space="preserve">муниципальный район, </w:t>
      </w:r>
      <w:proofErr w:type="spellStart"/>
      <w:r w:rsidR="00A53094">
        <w:rPr>
          <w:rFonts w:ascii="Times New Roman" w:hAnsi="Times New Roman" w:cs="Times New Roman"/>
          <w:sz w:val="24"/>
          <w:szCs w:val="24"/>
        </w:rPr>
        <w:t>Кукобойско</w:t>
      </w:r>
      <w:r w:rsidR="00E371D3">
        <w:rPr>
          <w:rFonts w:ascii="Times New Roman" w:hAnsi="Times New Roman" w:cs="Times New Roman"/>
          <w:sz w:val="24"/>
          <w:szCs w:val="24"/>
        </w:rPr>
        <w:t>е</w:t>
      </w:r>
      <w:proofErr w:type="spellEnd"/>
      <w:r w:rsidR="00E371D3">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w:t>
      </w:r>
    </w:p>
    <w:p w:rsidR="00716CAE" w:rsidRDefault="00716CAE" w:rsidP="00716CAE">
      <w:pPr>
        <w:pStyle w:val="ConsPlusNonformat"/>
      </w:pPr>
      <w:r>
        <w:t>_____________________________________________________________________________</w:t>
      </w:r>
    </w:p>
    <w:p w:rsidR="00716CAE" w:rsidRDefault="00716CAE" w:rsidP="00716CAE">
      <w:pPr>
        <w:pStyle w:val="ConsPlusNonformat"/>
      </w:pPr>
      <w:r>
        <w:t xml:space="preserve">  поселок, село и др., улица, дом, строение,</w:t>
      </w:r>
    </w:p>
    <w:p w:rsidR="00716CAE" w:rsidRPr="00CD1081" w:rsidRDefault="00716CAE" w:rsidP="00716CAE">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716CAE" w:rsidRDefault="00716CAE" w:rsidP="00716CAE">
      <w:pPr>
        <w:pStyle w:val="ConsPlusNonformat"/>
      </w:pPr>
      <w:r>
        <w:t xml:space="preserve">   иные адресные ориентиры)</w:t>
      </w:r>
    </w:p>
    <w:p w:rsidR="00716CAE" w:rsidRPr="00CD1081" w:rsidRDefault="00716CAE" w:rsidP="00716CAE">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716CAE" w:rsidRDefault="00716CAE" w:rsidP="00716CAE">
      <w:pPr>
        <w:pStyle w:val="ConsPlusNonformat"/>
      </w:pPr>
      <w:r>
        <w:t xml:space="preserve">                                (вид разрешенного использования)</w:t>
      </w:r>
    </w:p>
    <w:p w:rsidR="00716CAE" w:rsidRPr="00CD1081" w:rsidRDefault="00716CAE" w:rsidP="00716CAE">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50373D" w:rsidRDefault="0050373D" w:rsidP="00716CAE">
      <w:pPr>
        <w:pStyle w:val="ConsPlusNormal"/>
        <w:ind w:firstLine="0"/>
        <w:jc w:val="center"/>
        <w:rPr>
          <w:rFonts w:ascii="Times New Roman" w:hAnsi="Times New Roman" w:cs="Times New Roman"/>
          <w:i/>
        </w:rPr>
      </w:pPr>
    </w:p>
    <w:p w:rsidR="00F9321D" w:rsidRPr="00AC1FBD" w:rsidRDefault="00A91AA3" w:rsidP="00F9321D">
      <w:pPr>
        <w:pStyle w:val="15"/>
        <w:ind w:firstLine="709"/>
        <w:jc w:val="both"/>
        <w:rPr>
          <w:rFonts w:ascii="Times New Roman" w:hAnsi="Times New Roman"/>
          <w:sz w:val="24"/>
          <w:szCs w:val="24"/>
        </w:rPr>
      </w:pPr>
      <w:r>
        <w:rPr>
          <w:rFonts w:ascii="Times New Roman" w:hAnsi="Times New Roman"/>
          <w:sz w:val="24"/>
          <w:szCs w:val="24"/>
        </w:rPr>
        <w:t>2</w:t>
      </w:r>
      <w:r w:rsidR="00F9321D" w:rsidRPr="00CD1081">
        <w:rPr>
          <w:rFonts w:ascii="Times New Roman" w:hAnsi="Times New Roman"/>
          <w:sz w:val="24"/>
          <w:szCs w:val="24"/>
        </w:rPr>
        <w:t>.</w:t>
      </w:r>
      <w:r w:rsidR="00F9321D" w:rsidRPr="00AC1FBD">
        <w:rPr>
          <w:rFonts w:ascii="Times New Roman" w:hAnsi="Times New Roman"/>
          <w:sz w:val="24"/>
          <w:szCs w:val="24"/>
        </w:rPr>
        <w:t xml:space="preserve"> Постановление вступает в силу с момента подписания.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A53094">
        <w:rPr>
          <w:rFonts w:ascii="Times New Roman" w:hAnsi="Times New Roman"/>
          <w:sz w:val="24"/>
          <w:szCs w:val="24"/>
        </w:rPr>
        <w:t>Кукобойского</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F9321D" w:rsidRPr="00AC1FBD" w:rsidRDefault="00F9321D" w:rsidP="00F9321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sidR="00EB1788">
        <w:rPr>
          <w:rStyle w:val="10"/>
          <w:rFonts w:ascii="Times New Roman" w:hAnsi="Times New Roman"/>
          <w:sz w:val="20"/>
          <w:szCs w:val="20"/>
        </w:rPr>
        <w:t>амилия</w:t>
      </w:r>
      <w:r w:rsidRPr="00AC1FBD">
        <w:rPr>
          <w:rStyle w:val="10"/>
          <w:rFonts w:ascii="Times New Roman" w:hAnsi="Times New Roman"/>
          <w:sz w:val="20"/>
          <w:szCs w:val="20"/>
        </w:rPr>
        <w:t>)</w:t>
      </w:r>
    </w:p>
    <w:p w:rsidR="00F9321D" w:rsidRDefault="00F9321D" w:rsidP="00F9321D">
      <w:pPr>
        <w:pStyle w:val="ConsPlusNonformat"/>
      </w:pPr>
    </w:p>
    <w:p w:rsidR="00DB4DAF" w:rsidRDefault="00DB4DAF" w:rsidP="001A08E5">
      <w:pPr>
        <w:spacing w:after="0" w:line="240" w:lineRule="auto"/>
        <w:jc w:val="center"/>
        <w:outlineLvl w:val="1"/>
        <w:rPr>
          <w:rFonts w:ascii="Times New Roman" w:hAnsi="Times New Roman" w:cs="Times New Roman"/>
          <w:color w:val="FF0000"/>
          <w:sz w:val="24"/>
          <w:szCs w:val="24"/>
        </w:rPr>
      </w:pPr>
    </w:p>
    <w:p w:rsidR="00A53094" w:rsidRDefault="00A53094" w:rsidP="001A08E5">
      <w:pPr>
        <w:spacing w:after="0" w:line="240" w:lineRule="auto"/>
        <w:jc w:val="center"/>
        <w:outlineLvl w:val="1"/>
        <w:rPr>
          <w:rFonts w:ascii="Times New Roman" w:hAnsi="Times New Roman" w:cs="Times New Roman"/>
          <w:color w:val="FF0000"/>
          <w:sz w:val="24"/>
          <w:szCs w:val="24"/>
        </w:rPr>
      </w:pPr>
    </w:p>
    <w:p w:rsidR="00A53094" w:rsidRDefault="00A53094" w:rsidP="001A08E5">
      <w:pPr>
        <w:spacing w:after="0" w:line="240" w:lineRule="auto"/>
        <w:jc w:val="center"/>
        <w:outlineLvl w:val="1"/>
        <w:rPr>
          <w:rFonts w:ascii="Times New Roman" w:hAnsi="Times New Roman" w:cs="Times New Roman"/>
          <w:color w:val="FF0000"/>
          <w:sz w:val="24"/>
          <w:szCs w:val="24"/>
        </w:rPr>
      </w:pPr>
    </w:p>
    <w:p w:rsidR="00A53094" w:rsidRDefault="00A53094" w:rsidP="001A08E5">
      <w:pPr>
        <w:spacing w:after="0" w:line="240" w:lineRule="auto"/>
        <w:jc w:val="center"/>
        <w:outlineLvl w:val="1"/>
        <w:rPr>
          <w:rFonts w:ascii="Times New Roman" w:hAnsi="Times New Roman" w:cs="Times New Roman"/>
          <w:color w:val="FF0000"/>
          <w:sz w:val="24"/>
          <w:szCs w:val="24"/>
        </w:rPr>
      </w:pPr>
    </w:p>
    <w:p w:rsidR="00BA729A" w:rsidRPr="00810222" w:rsidRDefault="00BA729A" w:rsidP="00BA729A">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BA729A" w:rsidRPr="00810222" w:rsidRDefault="00BA729A" w:rsidP="00BA729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5"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BA729A" w:rsidRPr="00810222" w:rsidRDefault="00BA729A" w:rsidP="00BA729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A729A" w:rsidRDefault="00BA729A" w:rsidP="00BA729A">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BA729A" w:rsidRDefault="00BA729A" w:rsidP="00BA729A">
      <w:pPr>
        <w:spacing w:after="0" w:line="240" w:lineRule="auto"/>
        <w:jc w:val="right"/>
        <w:rPr>
          <w:rFonts w:ascii="Times New Roman" w:hAnsi="Times New Roman"/>
          <w:sz w:val="26"/>
          <w:szCs w:val="26"/>
        </w:rPr>
      </w:pPr>
      <w:r>
        <w:rPr>
          <w:rFonts w:ascii="Times New Roman" w:hAnsi="Times New Roman" w:cs="Times New Roman"/>
          <w:sz w:val="24"/>
          <w:szCs w:val="24"/>
        </w:rPr>
        <w:t>в собственность бесплатно</w:t>
      </w:r>
      <w:r w:rsidRPr="00B050A0">
        <w:rPr>
          <w:rFonts w:ascii="Times New Roman" w:hAnsi="Times New Roman" w:cs="Times New Roman"/>
          <w:sz w:val="24"/>
          <w:szCs w:val="24"/>
        </w:rPr>
        <w:t xml:space="preserve">» </w:t>
      </w:r>
    </w:p>
    <w:p w:rsidR="00BA729A" w:rsidRDefault="00BA729A" w:rsidP="00BA729A">
      <w:pPr>
        <w:pStyle w:val="ConsPlusNonformat"/>
        <w:jc w:val="center"/>
        <w:rPr>
          <w:rFonts w:ascii="Times New Roman" w:hAnsi="Times New Roman" w:cs="Times New Roman"/>
          <w:sz w:val="24"/>
          <w:szCs w:val="24"/>
        </w:rPr>
      </w:pPr>
    </w:p>
    <w:p w:rsidR="00BA729A" w:rsidRPr="00D23B93" w:rsidRDefault="00BA729A" w:rsidP="00BA729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BA729A" w:rsidRPr="00D23B93" w:rsidRDefault="00BA729A" w:rsidP="00BA729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BA729A" w:rsidRDefault="00BA729A" w:rsidP="00BA729A">
      <w:pPr>
        <w:pStyle w:val="ConsPlusNonformat"/>
      </w:pPr>
    </w:p>
    <w:p w:rsidR="00BA729A" w:rsidRDefault="00BA729A" w:rsidP="00BA729A">
      <w:pPr>
        <w:pStyle w:val="ConsPlusNonformat"/>
      </w:pPr>
      <w:r>
        <w:t>Бланк администрации</w:t>
      </w:r>
    </w:p>
    <w:p w:rsidR="00BA729A" w:rsidRDefault="00A53094" w:rsidP="00BA729A">
      <w:pPr>
        <w:pStyle w:val="ConsPlusNonformat"/>
      </w:pPr>
      <w:r>
        <w:rPr>
          <w:rFonts w:ascii="Times New Roman" w:hAnsi="Times New Roman" w:cs="Times New Roman"/>
          <w:sz w:val="24"/>
          <w:szCs w:val="24"/>
        </w:rPr>
        <w:t>Кукобойского</w:t>
      </w:r>
      <w:r w:rsidR="00E371D3">
        <w:t xml:space="preserve"> </w:t>
      </w:r>
      <w:r w:rsidR="00BA729A">
        <w:t xml:space="preserve"> сельского поселения</w:t>
      </w:r>
    </w:p>
    <w:p w:rsidR="00BA729A" w:rsidRDefault="00BA729A" w:rsidP="00BA729A">
      <w:pPr>
        <w:pStyle w:val="ConsPlusNonformat"/>
      </w:pPr>
    </w:p>
    <w:p w:rsidR="00BA729A" w:rsidRPr="00D23B93" w:rsidRDefault="00BA729A" w:rsidP="00BA729A">
      <w:pPr>
        <w:pStyle w:val="ConsPlusNonformat"/>
        <w:jc w:val="right"/>
        <w:rPr>
          <w:rFonts w:ascii="Times New Roman" w:hAnsi="Times New Roman" w:cs="Times New Roman"/>
          <w:sz w:val="24"/>
          <w:szCs w:val="24"/>
        </w:rPr>
      </w:pPr>
    </w:p>
    <w:p w:rsidR="00BA729A" w:rsidRPr="00D23B93" w:rsidRDefault="00BA729A" w:rsidP="00BA729A">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BA729A" w:rsidRPr="00D23B93" w:rsidRDefault="00BA729A" w:rsidP="00BA729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BA729A" w:rsidRDefault="00BA729A" w:rsidP="00BA729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BA729A" w:rsidRPr="00D23B93" w:rsidRDefault="00BA729A" w:rsidP="00BA729A">
      <w:pPr>
        <w:pStyle w:val="ConsPlusNonformat"/>
        <w:jc w:val="right"/>
        <w:rPr>
          <w:rFonts w:ascii="Times New Roman" w:hAnsi="Times New Roman" w:cs="Times New Roman"/>
          <w:sz w:val="24"/>
          <w:szCs w:val="24"/>
        </w:rPr>
      </w:pP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BA729A" w:rsidRDefault="00BA729A" w:rsidP="00BA729A">
      <w:pPr>
        <w:pStyle w:val="ConsPlusNonformat"/>
      </w:pPr>
    </w:p>
    <w:p w:rsidR="00BA729A" w:rsidRDefault="00BA729A" w:rsidP="00BA729A">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BA729A" w:rsidRDefault="00BA729A" w:rsidP="00BA729A">
      <w:pPr>
        <w:pStyle w:val="ConsPlusNonformat"/>
      </w:pPr>
    </w:p>
    <w:p w:rsidR="00BA729A" w:rsidRDefault="00BA729A" w:rsidP="00BA729A">
      <w:pPr>
        <w:pStyle w:val="ConsPlusNonformat"/>
      </w:pPr>
    </w:p>
    <w:p w:rsidR="00BA729A" w:rsidRDefault="00BA729A" w:rsidP="00BA729A">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39.16</w:t>
      </w:r>
      <w:r w:rsidR="00A53094">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A53094">
        <w:rPr>
          <w:rFonts w:ascii="Times New Roman" w:hAnsi="Times New Roman" w:cs="Times New Roman"/>
          <w:sz w:val="24"/>
          <w:szCs w:val="24"/>
        </w:rPr>
        <w:t>Кукобойского</w:t>
      </w:r>
      <w:r w:rsidR="00E371D3">
        <w:rPr>
          <w:rFonts w:ascii="Times New Roman" w:hAnsi="Times New Roman" w:cs="Times New Roman"/>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BA729A" w:rsidRDefault="00BA729A" w:rsidP="00BA729A">
      <w:pPr>
        <w:spacing w:after="0" w:line="240" w:lineRule="auto"/>
        <w:ind w:firstLine="567"/>
        <w:jc w:val="both"/>
        <w:rPr>
          <w:rFonts w:ascii="Times New Roman" w:hAnsi="Times New Roman" w:cs="Times New Roman"/>
          <w:color w:val="00000A"/>
          <w:sz w:val="24"/>
          <w:szCs w:val="24"/>
        </w:rPr>
      </w:pPr>
    </w:p>
    <w:p w:rsidR="00BA729A" w:rsidRPr="00F364C0" w:rsidRDefault="00BA729A" w:rsidP="00BA729A">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ать_____________________________________________________________</w:t>
      </w:r>
    </w:p>
    <w:p w:rsidR="00BA729A" w:rsidRPr="00F364C0" w:rsidRDefault="00BA729A" w:rsidP="00BA729A">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BA729A" w:rsidRPr="00CD1081" w:rsidRDefault="00BA729A" w:rsidP="00BA729A">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sidRPr="00CD1081">
        <w:rPr>
          <w:rFonts w:ascii="Times New Roman" w:hAnsi="Times New Roman" w:cs="Times New Roman"/>
          <w:sz w:val="24"/>
          <w:szCs w:val="24"/>
        </w:rPr>
        <w:t>с кадастровым</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2442A7" w:rsidRDefault="00BA729A" w:rsidP="002442A7">
      <w:pPr>
        <w:pStyle w:val="ConsPlusNonformat"/>
      </w:pP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E371D3">
        <w:rPr>
          <w:rFonts w:ascii="Times New Roman" w:hAnsi="Times New Roman" w:cs="Times New Roman"/>
          <w:sz w:val="24"/>
          <w:szCs w:val="24"/>
        </w:rPr>
        <w:t xml:space="preserve"> Ярославская область,  Первомайский муниципальный район, </w:t>
      </w:r>
      <w:proofErr w:type="spellStart"/>
      <w:r w:rsidR="00A53094">
        <w:rPr>
          <w:rFonts w:ascii="Times New Roman" w:hAnsi="Times New Roman" w:cs="Times New Roman"/>
          <w:sz w:val="24"/>
          <w:szCs w:val="24"/>
        </w:rPr>
        <w:t>Кукобойск</w:t>
      </w:r>
      <w:r w:rsidR="00E371D3">
        <w:rPr>
          <w:rFonts w:ascii="Times New Roman" w:hAnsi="Times New Roman" w:cs="Times New Roman"/>
          <w:sz w:val="24"/>
          <w:szCs w:val="24"/>
        </w:rPr>
        <w:t>ое</w:t>
      </w:r>
      <w:proofErr w:type="spellEnd"/>
      <w:r>
        <w:rPr>
          <w:rFonts w:ascii="Times New Roman" w:hAnsi="Times New Roman" w:cs="Times New Roman"/>
          <w:sz w:val="24"/>
          <w:szCs w:val="24"/>
        </w:rPr>
        <w:t xml:space="preserve"> сельское поселение, </w:t>
      </w:r>
      <w:r w:rsidR="002442A7">
        <w:t>_____________________________________________________________________________</w:t>
      </w:r>
    </w:p>
    <w:p w:rsidR="002442A7" w:rsidRDefault="002442A7" w:rsidP="002442A7">
      <w:pPr>
        <w:pStyle w:val="ConsPlusNonformat"/>
      </w:pPr>
      <w:r>
        <w:t xml:space="preserve">  поселок, село и др., улица, дом, строение и др., иные адресные ориентиры)</w:t>
      </w:r>
    </w:p>
    <w:p w:rsidR="002442A7" w:rsidRDefault="002442A7" w:rsidP="002442A7">
      <w:pPr>
        <w:pStyle w:val="ConsPlusNonformat"/>
        <w:rPr>
          <w:rFonts w:ascii="Times New Roman" w:hAnsi="Times New Roman" w:cs="Times New Roman"/>
          <w:sz w:val="24"/>
          <w:szCs w:val="24"/>
        </w:rPr>
      </w:pPr>
    </w:p>
    <w:p w:rsidR="00BA729A" w:rsidRDefault="00BA729A" w:rsidP="002442A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в собственность бесплатно.</w:t>
      </w:r>
    </w:p>
    <w:p w:rsidR="00BA729A" w:rsidRDefault="00BA729A" w:rsidP="00BA729A">
      <w:pPr>
        <w:pStyle w:val="ConsPlusNonformat"/>
        <w:ind w:left="1069"/>
        <w:jc w:val="both"/>
        <w:rPr>
          <w:rFonts w:ascii="Times New Roman" w:hAnsi="Times New Roman" w:cs="Times New Roman"/>
          <w:sz w:val="24"/>
          <w:szCs w:val="24"/>
        </w:rPr>
      </w:pPr>
    </w:p>
    <w:p w:rsidR="00BA729A" w:rsidRDefault="00BA729A" w:rsidP="00BA72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BA729A" w:rsidRDefault="00BA729A" w:rsidP="00BA72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729A" w:rsidRDefault="00BA729A" w:rsidP="00BA72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729A" w:rsidRDefault="00BA729A" w:rsidP="00BA72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729A" w:rsidRPr="001D1289" w:rsidRDefault="00BA729A" w:rsidP="00BA729A">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sidR="00526CE7">
        <w:rPr>
          <w:rFonts w:ascii="Times New Roman" w:hAnsi="Times New Roman" w:cs="Times New Roman"/>
          <w:i/>
          <w:szCs w:val="22"/>
        </w:rPr>
        <w:t>3</w:t>
      </w:r>
      <w:r w:rsidRPr="001D1289">
        <w:rPr>
          <w:rFonts w:ascii="Times New Roman" w:hAnsi="Times New Roman" w:cs="Times New Roman"/>
          <w:i/>
          <w:szCs w:val="22"/>
        </w:rPr>
        <w:t xml:space="preserve"> Административного регламента)</w:t>
      </w:r>
    </w:p>
    <w:p w:rsidR="00BA729A" w:rsidRDefault="00BA729A" w:rsidP="00BA729A">
      <w:pPr>
        <w:pStyle w:val="ConsPlusNonformat"/>
        <w:ind w:firstLine="709"/>
        <w:jc w:val="both"/>
        <w:rPr>
          <w:rFonts w:ascii="Times New Roman" w:hAnsi="Times New Roman" w:cs="Times New Roman"/>
          <w:sz w:val="24"/>
          <w:szCs w:val="24"/>
        </w:rPr>
      </w:pPr>
    </w:p>
    <w:p w:rsidR="00BA729A" w:rsidRDefault="00BA729A" w:rsidP="00BA72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BA729A" w:rsidRDefault="00BA729A" w:rsidP="00BA729A">
      <w:pPr>
        <w:pStyle w:val="ConsPlusNonformat"/>
        <w:ind w:firstLine="709"/>
        <w:jc w:val="both"/>
        <w:rPr>
          <w:rFonts w:ascii="Times New Roman" w:hAnsi="Times New Roman" w:cs="Times New Roman"/>
          <w:sz w:val="24"/>
          <w:szCs w:val="24"/>
        </w:rPr>
      </w:pPr>
    </w:p>
    <w:p w:rsidR="00BA729A" w:rsidRPr="00AC1FBD" w:rsidRDefault="00BA729A" w:rsidP="00BA729A">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A53094">
        <w:rPr>
          <w:rFonts w:ascii="Times New Roman" w:hAnsi="Times New Roman"/>
          <w:sz w:val="24"/>
          <w:szCs w:val="24"/>
        </w:rPr>
        <w:t>Кукобойского</w:t>
      </w:r>
    </w:p>
    <w:p w:rsidR="00BA729A" w:rsidRPr="00AC1FBD" w:rsidRDefault="00BA729A" w:rsidP="00BA729A">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BA729A" w:rsidRPr="006E4FF4" w:rsidRDefault="00BA729A" w:rsidP="00BA729A">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sectPr w:rsidR="00BA729A" w:rsidRPr="006E4FF4" w:rsidSect="001A7128">
      <w:pgSz w:w="11906" w:h="16838"/>
      <w:pgMar w:top="709" w:right="850" w:bottom="127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9C05E4"/>
    <w:multiLevelType w:val="hybridMultilevel"/>
    <w:tmpl w:val="8C0AC970"/>
    <w:lvl w:ilvl="0" w:tplc="82A0A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9">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8">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4">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4"/>
  </w:num>
  <w:num w:numId="7">
    <w:abstractNumId w:val="31"/>
  </w:num>
  <w:num w:numId="8">
    <w:abstractNumId w:val="18"/>
  </w:num>
  <w:num w:numId="9">
    <w:abstractNumId w:val="26"/>
  </w:num>
  <w:num w:numId="10">
    <w:abstractNumId w:val="16"/>
  </w:num>
  <w:num w:numId="11">
    <w:abstractNumId w:val="21"/>
  </w:num>
  <w:num w:numId="12">
    <w:abstractNumId w:val="20"/>
  </w:num>
  <w:num w:numId="13">
    <w:abstractNumId w:val="7"/>
  </w:num>
  <w:num w:numId="14">
    <w:abstractNumId w:val="30"/>
  </w:num>
  <w:num w:numId="15">
    <w:abstractNumId w:val="17"/>
  </w:num>
  <w:num w:numId="16">
    <w:abstractNumId w:val="28"/>
  </w:num>
  <w:num w:numId="17">
    <w:abstractNumId w:val="27"/>
  </w:num>
  <w:num w:numId="18">
    <w:abstractNumId w:val="22"/>
  </w:num>
  <w:num w:numId="19">
    <w:abstractNumId w:val="29"/>
  </w:num>
  <w:num w:numId="20">
    <w:abstractNumId w:val="10"/>
  </w:num>
  <w:num w:numId="21">
    <w:abstractNumId w:val="23"/>
  </w:num>
  <w:num w:numId="22">
    <w:abstractNumId w:val="19"/>
  </w:num>
  <w:num w:numId="23">
    <w:abstractNumId w:val="11"/>
  </w:num>
  <w:num w:numId="24">
    <w:abstractNumId w:val="9"/>
  </w:num>
  <w:num w:numId="25">
    <w:abstractNumId w:val="24"/>
  </w:num>
  <w:num w:numId="26">
    <w:abstractNumId w:val="33"/>
  </w:num>
  <w:num w:numId="27">
    <w:abstractNumId w:val="8"/>
  </w:num>
  <w:num w:numId="28">
    <w:abstractNumId w:val="35"/>
  </w:num>
  <w:num w:numId="29">
    <w:abstractNumId w:val="12"/>
  </w:num>
  <w:num w:numId="30">
    <w:abstractNumId w:val="25"/>
  </w:num>
  <w:num w:numId="31">
    <w:abstractNumId w:val="14"/>
  </w:num>
  <w:num w:numId="32">
    <w:abstractNumId w:val="5"/>
  </w:num>
  <w:num w:numId="33">
    <w:abstractNumId w:val="32"/>
  </w:num>
  <w:num w:numId="34">
    <w:abstractNumId w:val="4"/>
  </w:num>
  <w:num w:numId="35">
    <w:abstractNumId w:val="1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F6D0C"/>
    <w:rsid w:val="00007FA0"/>
    <w:rsid w:val="00010678"/>
    <w:rsid w:val="0001230C"/>
    <w:rsid w:val="00021ECB"/>
    <w:rsid w:val="00040C54"/>
    <w:rsid w:val="00046D3D"/>
    <w:rsid w:val="000539EC"/>
    <w:rsid w:val="00061B76"/>
    <w:rsid w:val="00076960"/>
    <w:rsid w:val="000817E9"/>
    <w:rsid w:val="0009355B"/>
    <w:rsid w:val="000C29B5"/>
    <w:rsid w:val="000D486D"/>
    <w:rsid w:val="000E7E9C"/>
    <w:rsid w:val="000F7FE2"/>
    <w:rsid w:val="0010582C"/>
    <w:rsid w:val="0011321F"/>
    <w:rsid w:val="0012100F"/>
    <w:rsid w:val="00135F82"/>
    <w:rsid w:val="001470BA"/>
    <w:rsid w:val="00166885"/>
    <w:rsid w:val="00167B4C"/>
    <w:rsid w:val="00194B49"/>
    <w:rsid w:val="001A08E5"/>
    <w:rsid w:val="001A7128"/>
    <w:rsid w:val="001F59EB"/>
    <w:rsid w:val="001F6D0C"/>
    <w:rsid w:val="00204CE3"/>
    <w:rsid w:val="002052F8"/>
    <w:rsid w:val="00211AE2"/>
    <w:rsid w:val="00214EAA"/>
    <w:rsid w:val="00231435"/>
    <w:rsid w:val="002323A7"/>
    <w:rsid w:val="002442A7"/>
    <w:rsid w:val="002502DD"/>
    <w:rsid w:val="00257F63"/>
    <w:rsid w:val="0026420C"/>
    <w:rsid w:val="00277194"/>
    <w:rsid w:val="0028367F"/>
    <w:rsid w:val="00284BCD"/>
    <w:rsid w:val="00293139"/>
    <w:rsid w:val="002A3462"/>
    <w:rsid w:val="002C0AC1"/>
    <w:rsid w:val="002C4993"/>
    <w:rsid w:val="00303AFB"/>
    <w:rsid w:val="00314A90"/>
    <w:rsid w:val="003720E0"/>
    <w:rsid w:val="00374FD6"/>
    <w:rsid w:val="00377DC7"/>
    <w:rsid w:val="0039708F"/>
    <w:rsid w:val="003A2D68"/>
    <w:rsid w:val="003A7CE2"/>
    <w:rsid w:val="003D11CB"/>
    <w:rsid w:val="003F61C5"/>
    <w:rsid w:val="00405F7B"/>
    <w:rsid w:val="00431B7D"/>
    <w:rsid w:val="0044299E"/>
    <w:rsid w:val="004552E9"/>
    <w:rsid w:val="004933A2"/>
    <w:rsid w:val="0049533E"/>
    <w:rsid w:val="004A0BAF"/>
    <w:rsid w:val="004A3EA1"/>
    <w:rsid w:val="004A3F16"/>
    <w:rsid w:val="004B751E"/>
    <w:rsid w:val="004C199F"/>
    <w:rsid w:val="004C1B7E"/>
    <w:rsid w:val="004E2663"/>
    <w:rsid w:val="004F7D7D"/>
    <w:rsid w:val="0050373D"/>
    <w:rsid w:val="00504E95"/>
    <w:rsid w:val="00526CE7"/>
    <w:rsid w:val="0053169F"/>
    <w:rsid w:val="00561F9C"/>
    <w:rsid w:val="00575928"/>
    <w:rsid w:val="00586C17"/>
    <w:rsid w:val="00595219"/>
    <w:rsid w:val="005D25A5"/>
    <w:rsid w:val="005E3A31"/>
    <w:rsid w:val="00613DC9"/>
    <w:rsid w:val="006323CC"/>
    <w:rsid w:val="00646CB2"/>
    <w:rsid w:val="0065319E"/>
    <w:rsid w:val="00696AA1"/>
    <w:rsid w:val="006A382B"/>
    <w:rsid w:val="006A726C"/>
    <w:rsid w:val="006B0FB6"/>
    <w:rsid w:val="006C77DC"/>
    <w:rsid w:val="006E4FF4"/>
    <w:rsid w:val="00706D78"/>
    <w:rsid w:val="00716CAE"/>
    <w:rsid w:val="00717252"/>
    <w:rsid w:val="0073418C"/>
    <w:rsid w:val="007345EB"/>
    <w:rsid w:val="00741E6D"/>
    <w:rsid w:val="007637C4"/>
    <w:rsid w:val="007737CC"/>
    <w:rsid w:val="00796E75"/>
    <w:rsid w:val="007971A0"/>
    <w:rsid w:val="007A2D9F"/>
    <w:rsid w:val="007A3E87"/>
    <w:rsid w:val="007B35C1"/>
    <w:rsid w:val="007C0533"/>
    <w:rsid w:val="007C0B53"/>
    <w:rsid w:val="007C33E3"/>
    <w:rsid w:val="007C6AD8"/>
    <w:rsid w:val="007D2315"/>
    <w:rsid w:val="00803F8F"/>
    <w:rsid w:val="00810222"/>
    <w:rsid w:val="00823BA0"/>
    <w:rsid w:val="008438B7"/>
    <w:rsid w:val="00880167"/>
    <w:rsid w:val="00887455"/>
    <w:rsid w:val="00893716"/>
    <w:rsid w:val="00895B5C"/>
    <w:rsid w:val="008A4D23"/>
    <w:rsid w:val="008A58A3"/>
    <w:rsid w:val="008B2AF9"/>
    <w:rsid w:val="008B3157"/>
    <w:rsid w:val="008B53C5"/>
    <w:rsid w:val="008C1C3F"/>
    <w:rsid w:val="008D6932"/>
    <w:rsid w:val="008E21D7"/>
    <w:rsid w:val="008F0E36"/>
    <w:rsid w:val="008F3D05"/>
    <w:rsid w:val="0090210B"/>
    <w:rsid w:val="00902DEC"/>
    <w:rsid w:val="00924156"/>
    <w:rsid w:val="0094348F"/>
    <w:rsid w:val="009459E1"/>
    <w:rsid w:val="00953859"/>
    <w:rsid w:val="009661A5"/>
    <w:rsid w:val="009752E5"/>
    <w:rsid w:val="009910FF"/>
    <w:rsid w:val="009A1C88"/>
    <w:rsid w:val="009D6B0C"/>
    <w:rsid w:val="00A112DD"/>
    <w:rsid w:val="00A12431"/>
    <w:rsid w:val="00A32743"/>
    <w:rsid w:val="00A46586"/>
    <w:rsid w:val="00A53094"/>
    <w:rsid w:val="00A57853"/>
    <w:rsid w:val="00A64F92"/>
    <w:rsid w:val="00A77246"/>
    <w:rsid w:val="00A91AA3"/>
    <w:rsid w:val="00A932C2"/>
    <w:rsid w:val="00AC5F56"/>
    <w:rsid w:val="00AC7E22"/>
    <w:rsid w:val="00AD7388"/>
    <w:rsid w:val="00B03B45"/>
    <w:rsid w:val="00B050A0"/>
    <w:rsid w:val="00B31520"/>
    <w:rsid w:val="00B40AFE"/>
    <w:rsid w:val="00B61B0C"/>
    <w:rsid w:val="00BA729A"/>
    <w:rsid w:val="00BA7D10"/>
    <w:rsid w:val="00BB1676"/>
    <w:rsid w:val="00BB2E1D"/>
    <w:rsid w:val="00BC4AFF"/>
    <w:rsid w:val="00BD56B9"/>
    <w:rsid w:val="00BD7900"/>
    <w:rsid w:val="00BD7A43"/>
    <w:rsid w:val="00BE2FA0"/>
    <w:rsid w:val="00BE7729"/>
    <w:rsid w:val="00BF6C6A"/>
    <w:rsid w:val="00C05BB7"/>
    <w:rsid w:val="00C1571B"/>
    <w:rsid w:val="00C2034F"/>
    <w:rsid w:val="00C20956"/>
    <w:rsid w:val="00C42973"/>
    <w:rsid w:val="00C44ED9"/>
    <w:rsid w:val="00C61147"/>
    <w:rsid w:val="00C6370E"/>
    <w:rsid w:val="00C93227"/>
    <w:rsid w:val="00CB475F"/>
    <w:rsid w:val="00CC3E11"/>
    <w:rsid w:val="00CE1612"/>
    <w:rsid w:val="00CE2AF0"/>
    <w:rsid w:val="00CE40D2"/>
    <w:rsid w:val="00CF3D5C"/>
    <w:rsid w:val="00D23055"/>
    <w:rsid w:val="00D454A6"/>
    <w:rsid w:val="00D51C6F"/>
    <w:rsid w:val="00D66539"/>
    <w:rsid w:val="00D74416"/>
    <w:rsid w:val="00D96347"/>
    <w:rsid w:val="00DB1B53"/>
    <w:rsid w:val="00DB4DAF"/>
    <w:rsid w:val="00DC53B4"/>
    <w:rsid w:val="00DE353F"/>
    <w:rsid w:val="00DE40D7"/>
    <w:rsid w:val="00DF432D"/>
    <w:rsid w:val="00E371D3"/>
    <w:rsid w:val="00E43B86"/>
    <w:rsid w:val="00E5308B"/>
    <w:rsid w:val="00E93D70"/>
    <w:rsid w:val="00EA1E1B"/>
    <w:rsid w:val="00EB1788"/>
    <w:rsid w:val="00EB30F5"/>
    <w:rsid w:val="00EF2AED"/>
    <w:rsid w:val="00F248F6"/>
    <w:rsid w:val="00F255C8"/>
    <w:rsid w:val="00F36B62"/>
    <w:rsid w:val="00F37C16"/>
    <w:rsid w:val="00F4552A"/>
    <w:rsid w:val="00F746AA"/>
    <w:rsid w:val="00F82610"/>
    <w:rsid w:val="00F9321D"/>
    <w:rsid w:val="00F96271"/>
    <w:rsid w:val="00FC0D2A"/>
    <w:rsid w:val="00FD5208"/>
    <w:rsid w:val="00FE4495"/>
    <w:rsid w:val="00FE7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CC"/>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7737CC"/>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rsid w:val="007737CC"/>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rsid w:val="007737CC"/>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737CC"/>
    <w:rPr>
      <w:color w:val="000000"/>
    </w:rPr>
  </w:style>
  <w:style w:type="character" w:customStyle="1" w:styleId="WW8Num3z0">
    <w:name w:val="WW8Num3z0"/>
    <w:rsid w:val="007737CC"/>
    <w:rPr>
      <w:rFonts w:ascii="Symbol" w:eastAsia="Times New Roman" w:hAnsi="Symbol" w:cs="Times New Roman"/>
    </w:rPr>
  </w:style>
  <w:style w:type="character" w:customStyle="1" w:styleId="WW8Num3z1">
    <w:name w:val="WW8Num3z1"/>
    <w:rsid w:val="007737CC"/>
    <w:rPr>
      <w:rFonts w:ascii="Courier New" w:hAnsi="Courier New" w:cs="Courier New"/>
    </w:rPr>
  </w:style>
  <w:style w:type="character" w:customStyle="1" w:styleId="WW8Num3z2">
    <w:name w:val="WW8Num3z2"/>
    <w:rsid w:val="007737CC"/>
    <w:rPr>
      <w:rFonts w:ascii="Wingdings" w:hAnsi="Wingdings"/>
    </w:rPr>
  </w:style>
  <w:style w:type="character" w:customStyle="1" w:styleId="WW8Num3z3">
    <w:name w:val="WW8Num3z3"/>
    <w:rsid w:val="007737CC"/>
    <w:rPr>
      <w:rFonts w:ascii="Symbol" w:hAnsi="Symbol"/>
    </w:rPr>
  </w:style>
  <w:style w:type="character" w:customStyle="1" w:styleId="10">
    <w:name w:val="Основной шрифт абзаца1"/>
    <w:rsid w:val="007737CC"/>
  </w:style>
  <w:style w:type="character" w:customStyle="1" w:styleId="11">
    <w:name w:val="Заголовок 1 Знак"/>
    <w:rsid w:val="007737CC"/>
    <w:rPr>
      <w:rFonts w:ascii="Times New Roman" w:eastAsia="Times New Roman" w:hAnsi="Times New Roman" w:cs="Times New Roman"/>
      <w:b/>
      <w:bCs/>
      <w:sz w:val="28"/>
      <w:szCs w:val="24"/>
    </w:rPr>
  </w:style>
  <w:style w:type="character" w:customStyle="1" w:styleId="20">
    <w:name w:val="Заголовок 2 Знак"/>
    <w:rsid w:val="007737CC"/>
    <w:rPr>
      <w:rFonts w:ascii="Times New Roman" w:eastAsia="Times New Roman" w:hAnsi="Times New Roman" w:cs="Times New Roman"/>
      <w:b/>
      <w:bCs/>
      <w:sz w:val="32"/>
      <w:szCs w:val="24"/>
    </w:rPr>
  </w:style>
  <w:style w:type="character" w:customStyle="1" w:styleId="30">
    <w:name w:val="Заголовок 3 Знак"/>
    <w:rsid w:val="007737CC"/>
    <w:rPr>
      <w:rFonts w:ascii="Cambria" w:eastAsia="Times New Roman" w:hAnsi="Cambria" w:cs="Times New Roman"/>
      <w:b/>
      <w:bCs/>
      <w:sz w:val="26"/>
      <w:szCs w:val="26"/>
    </w:rPr>
  </w:style>
  <w:style w:type="character" w:customStyle="1" w:styleId="a3">
    <w:name w:val="Текст Знак"/>
    <w:rsid w:val="007737CC"/>
    <w:rPr>
      <w:rFonts w:ascii="Courier New" w:eastAsia="Times New Roman" w:hAnsi="Courier New" w:cs="Courier New"/>
      <w:color w:val="000000"/>
      <w:sz w:val="20"/>
      <w:szCs w:val="20"/>
    </w:rPr>
  </w:style>
  <w:style w:type="character" w:customStyle="1" w:styleId="a4">
    <w:name w:val="Текст выноски Знак"/>
    <w:rsid w:val="007737CC"/>
    <w:rPr>
      <w:rFonts w:ascii="Tahoma" w:hAnsi="Tahoma" w:cs="Tahoma"/>
      <w:sz w:val="16"/>
      <w:szCs w:val="16"/>
    </w:rPr>
  </w:style>
  <w:style w:type="character" w:customStyle="1" w:styleId="a5">
    <w:name w:val="Цветовое выделение"/>
    <w:rsid w:val="007737CC"/>
    <w:rPr>
      <w:b/>
      <w:bCs/>
      <w:color w:val="000080"/>
    </w:rPr>
  </w:style>
  <w:style w:type="character" w:customStyle="1" w:styleId="a6">
    <w:name w:val="Гипертекстовая ссылка"/>
    <w:rsid w:val="007737CC"/>
    <w:rPr>
      <w:b/>
      <w:bCs/>
      <w:color w:val="008000"/>
    </w:rPr>
  </w:style>
  <w:style w:type="character" w:styleId="a7">
    <w:name w:val="Hyperlink"/>
    <w:rsid w:val="007737CC"/>
    <w:rPr>
      <w:color w:val="000080"/>
      <w:u w:val="single"/>
    </w:rPr>
  </w:style>
  <w:style w:type="paragraph" w:customStyle="1" w:styleId="a8">
    <w:name w:val="Заголовок"/>
    <w:basedOn w:val="a"/>
    <w:next w:val="a9"/>
    <w:rsid w:val="007737CC"/>
    <w:pPr>
      <w:keepNext/>
      <w:spacing w:before="240" w:after="120"/>
    </w:pPr>
    <w:rPr>
      <w:rFonts w:ascii="Arial" w:eastAsia="SimSun" w:hAnsi="Arial" w:cs="Mangal"/>
      <w:sz w:val="28"/>
      <w:szCs w:val="28"/>
    </w:rPr>
  </w:style>
  <w:style w:type="paragraph" w:styleId="a9">
    <w:name w:val="Body Text"/>
    <w:basedOn w:val="a"/>
    <w:rsid w:val="007737CC"/>
    <w:pPr>
      <w:spacing w:after="120"/>
    </w:pPr>
  </w:style>
  <w:style w:type="paragraph" w:styleId="aa">
    <w:name w:val="List"/>
    <w:basedOn w:val="a9"/>
    <w:rsid w:val="007737CC"/>
    <w:rPr>
      <w:rFonts w:ascii="Arial" w:hAnsi="Arial" w:cs="Mangal"/>
    </w:rPr>
  </w:style>
  <w:style w:type="paragraph" w:customStyle="1" w:styleId="12">
    <w:name w:val="Название1"/>
    <w:basedOn w:val="a"/>
    <w:rsid w:val="007737CC"/>
    <w:pPr>
      <w:suppressLineNumbers/>
      <w:spacing w:before="120" w:after="120"/>
    </w:pPr>
    <w:rPr>
      <w:rFonts w:ascii="Arial" w:hAnsi="Arial" w:cs="Mangal"/>
      <w:i/>
      <w:iCs/>
      <w:sz w:val="20"/>
      <w:szCs w:val="24"/>
    </w:rPr>
  </w:style>
  <w:style w:type="paragraph" w:customStyle="1" w:styleId="13">
    <w:name w:val="Указатель1"/>
    <w:basedOn w:val="a"/>
    <w:rsid w:val="007737CC"/>
    <w:pPr>
      <w:suppressLineNumbers/>
    </w:pPr>
    <w:rPr>
      <w:rFonts w:ascii="Arial" w:hAnsi="Arial" w:cs="Mangal"/>
    </w:rPr>
  </w:style>
  <w:style w:type="paragraph" w:customStyle="1" w:styleId="Heading">
    <w:name w:val="Heading"/>
    <w:rsid w:val="007737CC"/>
    <w:pPr>
      <w:widowControl w:val="0"/>
      <w:suppressAutoHyphens/>
      <w:autoSpaceDE w:val="0"/>
    </w:pPr>
    <w:rPr>
      <w:rFonts w:ascii="Arial" w:eastAsia="Arial" w:hAnsi="Arial" w:cs="Arial"/>
      <w:b/>
      <w:bCs/>
      <w:sz w:val="22"/>
      <w:szCs w:val="22"/>
      <w:lang w:eastAsia="ar-SA"/>
    </w:rPr>
  </w:style>
  <w:style w:type="paragraph" w:customStyle="1" w:styleId="ConsNormal">
    <w:name w:val="ConsNormal"/>
    <w:rsid w:val="007737CC"/>
    <w:pPr>
      <w:widowControl w:val="0"/>
      <w:suppressAutoHyphens/>
      <w:autoSpaceDE w:val="0"/>
      <w:ind w:firstLine="720"/>
    </w:pPr>
    <w:rPr>
      <w:rFonts w:ascii="Arial" w:eastAsia="Arial" w:hAnsi="Arial" w:cs="Arial"/>
      <w:lang w:eastAsia="ar-SA"/>
    </w:rPr>
  </w:style>
  <w:style w:type="paragraph" w:customStyle="1" w:styleId="14">
    <w:name w:val="Текст1"/>
    <w:basedOn w:val="a"/>
    <w:rsid w:val="007737CC"/>
    <w:pPr>
      <w:autoSpaceDE w:val="0"/>
      <w:spacing w:after="0" w:line="240" w:lineRule="auto"/>
    </w:pPr>
    <w:rPr>
      <w:rFonts w:ascii="Courier New" w:hAnsi="Courier New" w:cs="Courier New"/>
      <w:color w:val="000000"/>
      <w:sz w:val="20"/>
      <w:szCs w:val="20"/>
    </w:rPr>
  </w:style>
  <w:style w:type="paragraph" w:customStyle="1" w:styleId="ConsPlusNormal">
    <w:name w:val="ConsPlusNormal"/>
    <w:rsid w:val="007737CC"/>
    <w:pPr>
      <w:suppressAutoHyphens/>
      <w:autoSpaceDE w:val="0"/>
      <w:ind w:firstLine="720"/>
    </w:pPr>
    <w:rPr>
      <w:rFonts w:ascii="Arial" w:eastAsia="Arial" w:hAnsi="Arial" w:cs="Arial"/>
      <w:lang w:eastAsia="ar-SA"/>
    </w:rPr>
  </w:style>
  <w:style w:type="paragraph" w:styleId="ab">
    <w:name w:val="Balloon Text"/>
    <w:basedOn w:val="a"/>
    <w:rsid w:val="007737CC"/>
    <w:pPr>
      <w:spacing w:after="0" w:line="240" w:lineRule="auto"/>
    </w:pPr>
    <w:rPr>
      <w:rFonts w:ascii="Tahoma" w:hAnsi="Tahoma" w:cs="Tahoma"/>
      <w:sz w:val="16"/>
      <w:szCs w:val="16"/>
    </w:rPr>
  </w:style>
  <w:style w:type="paragraph" w:customStyle="1" w:styleId="ConsPlusNonformat">
    <w:name w:val="ConsPlusNonformat"/>
    <w:rsid w:val="007737CC"/>
    <w:pPr>
      <w:suppressAutoHyphens/>
      <w:autoSpaceDE w:val="0"/>
    </w:pPr>
    <w:rPr>
      <w:rFonts w:ascii="Courier New" w:eastAsia="Arial" w:hAnsi="Courier New" w:cs="Courier New"/>
      <w:lang w:eastAsia="ar-SA"/>
    </w:rPr>
  </w:style>
  <w:style w:type="paragraph" w:customStyle="1" w:styleId="ConsPlusCell">
    <w:name w:val="ConsPlusCell"/>
    <w:uiPriority w:val="99"/>
    <w:rsid w:val="007737CC"/>
    <w:pPr>
      <w:suppressAutoHyphens/>
      <w:autoSpaceDE w:val="0"/>
    </w:pPr>
    <w:rPr>
      <w:rFonts w:ascii="Arial" w:eastAsia="Arial" w:hAnsi="Arial" w:cs="Arial"/>
      <w:lang w:eastAsia="ar-SA"/>
    </w:rPr>
  </w:style>
  <w:style w:type="paragraph" w:customStyle="1" w:styleId="ac">
    <w:name w:val="Содержимое таблицы"/>
    <w:basedOn w:val="a"/>
    <w:rsid w:val="007737CC"/>
    <w:pPr>
      <w:suppressLineNumbers/>
    </w:pPr>
  </w:style>
  <w:style w:type="paragraph" w:customStyle="1" w:styleId="ad">
    <w:name w:val="Заголовок таблицы"/>
    <w:basedOn w:val="ac"/>
    <w:rsid w:val="007737CC"/>
    <w:pPr>
      <w:jc w:val="center"/>
    </w:pPr>
    <w:rPr>
      <w:b/>
      <w:bCs/>
    </w:rPr>
  </w:style>
  <w:style w:type="paragraph" w:customStyle="1" w:styleId="ae">
    <w:name w:val="Содержимое врезки"/>
    <w:basedOn w:val="a9"/>
    <w:rsid w:val="007737CC"/>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uiPriority w:val="99"/>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styleId="af1">
    <w:name w:val="Normal (Web)"/>
    <w:basedOn w:val="a"/>
    <w:uiPriority w:val="99"/>
    <w:unhideWhenUsed/>
    <w:rsid w:val="008F0E36"/>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uiPriority w:val="99"/>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webSettings.xml><?xml version="1.0" encoding="utf-8"?>
<w:webSettings xmlns:r="http://schemas.openxmlformats.org/officeDocument/2006/relationships" xmlns:w="http://schemas.openxmlformats.org/wordprocessingml/2006/main">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koboj@yandex.ru"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kukobadm.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ukobadm.ru"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webSettings" Target="webSettings.xml"/><Relationship Id="rId15"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settings" Target="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3F8C-3F63-44EE-A0D2-E0ADCBBA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7375</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49315</CharactersWithSpaces>
  <SharedDoc>false</SharedDoc>
  <HLinks>
    <vt:vector size="48" baseType="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Наталья</cp:lastModifiedBy>
  <cp:revision>3</cp:revision>
  <cp:lastPrinted>2015-03-23T05:45:00Z</cp:lastPrinted>
  <dcterms:created xsi:type="dcterms:W3CDTF">2015-08-26T11:42:00Z</dcterms:created>
  <dcterms:modified xsi:type="dcterms:W3CDTF">2015-09-10T17:03:00Z</dcterms:modified>
</cp:coreProperties>
</file>