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0222" w:rsidRPr="004C3432" w:rsidRDefault="00810222" w:rsidP="00810222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810222" w:rsidRPr="004C3432" w:rsidRDefault="00810222" w:rsidP="0081022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>к  А</w:t>
      </w:r>
      <w:hyperlink r:id="rId6" w:history="1">
        <w:r w:rsidRPr="004C3432">
          <w:rPr>
            <w:rFonts w:ascii="Times New Roman" w:hAnsi="Times New Roman" w:cs="Times New Roman"/>
            <w:sz w:val="26"/>
            <w:szCs w:val="26"/>
          </w:rPr>
          <w:t>дминистративному</w:t>
        </w:r>
      </w:hyperlink>
      <w:r w:rsidRPr="004C3432">
        <w:rPr>
          <w:rFonts w:ascii="Times New Roman" w:hAnsi="Times New Roman" w:cs="Times New Roman"/>
          <w:sz w:val="26"/>
          <w:szCs w:val="26"/>
        </w:rPr>
        <w:t xml:space="preserve"> регламенту</w:t>
      </w:r>
    </w:p>
    <w:p w:rsidR="00810222" w:rsidRPr="004C3432" w:rsidRDefault="00810222" w:rsidP="0081022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B050A0" w:rsidRPr="004C3432" w:rsidRDefault="00B050A0" w:rsidP="00CE16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/>
          <w:bCs/>
          <w:color w:val="000000"/>
          <w:sz w:val="26"/>
          <w:szCs w:val="26"/>
        </w:rPr>
        <w:t>«</w:t>
      </w:r>
      <w:r w:rsidR="002502DD" w:rsidRPr="004C3432">
        <w:rPr>
          <w:rFonts w:ascii="Times New Roman" w:hAnsi="Times New Roman" w:cs="Times New Roman"/>
          <w:sz w:val="26"/>
          <w:szCs w:val="26"/>
        </w:rPr>
        <w:t>Предоставление земельных</w:t>
      </w:r>
      <w:r w:rsidRPr="004C3432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2502DD" w:rsidRPr="004C3432">
        <w:rPr>
          <w:rFonts w:ascii="Times New Roman" w:hAnsi="Times New Roman" w:cs="Times New Roman"/>
          <w:sz w:val="26"/>
          <w:szCs w:val="26"/>
        </w:rPr>
        <w:t>ов</w:t>
      </w:r>
    </w:p>
    <w:p w:rsidR="00F37C16" w:rsidRPr="004C3432" w:rsidRDefault="00BC4AFF" w:rsidP="00CE161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 xml:space="preserve">в </w:t>
      </w:r>
      <w:r w:rsidR="003717BC" w:rsidRPr="004C3432">
        <w:rPr>
          <w:rFonts w:ascii="Times New Roman" w:hAnsi="Times New Roman" w:cs="Times New Roman"/>
          <w:sz w:val="26"/>
          <w:szCs w:val="26"/>
        </w:rPr>
        <w:t>аренду</w:t>
      </w:r>
      <w:r w:rsidRPr="004C3432">
        <w:rPr>
          <w:rFonts w:ascii="Times New Roman" w:hAnsi="Times New Roman" w:cs="Times New Roman"/>
          <w:sz w:val="26"/>
          <w:szCs w:val="26"/>
        </w:rPr>
        <w:t xml:space="preserve"> бе</w:t>
      </w:r>
      <w:r w:rsidR="005E5D2A" w:rsidRPr="004C3432">
        <w:rPr>
          <w:rFonts w:ascii="Times New Roman" w:hAnsi="Times New Roman" w:cs="Times New Roman"/>
          <w:sz w:val="26"/>
          <w:szCs w:val="26"/>
        </w:rPr>
        <w:t>з проведения торгов</w:t>
      </w:r>
      <w:r w:rsidR="00B050A0" w:rsidRPr="004C3432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8E21D7" w:rsidRPr="004C3432" w:rsidRDefault="008E21D7" w:rsidP="000817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21D7" w:rsidRPr="004C3432" w:rsidRDefault="008E21D7" w:rsidP="008E21D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 xml:space="preserve">В Администрацию </w:t>
      </w:r>
      <w:r w:rsidR="005E21B5">
        <w:rPr>
          <w:rFonts w:ascii="Times New Roman" w:hAnsi="Times New Roman" w:cs="Times New Roman"/>
          <w:sz w:val="26"/>
          <w:szCs w:val="26"/>
          <w:lang w:eastAsia="en-US"/>
        </w:rPr>
        <w:t>Кукобойского</w:t>
      </w:r>
      <w:r w:rsidR="009E64AE" w:rsidRPr="004C3432">
        <w:rPr>
          <w:rFonts w:ascii="Times New Roman" w:hAnsi="Times New Roman" w:cs="Times New Roman"/>
          <w:sz w:val="26"/>
          <w:szCs w:val="26"/>
        </w:rPr>
        <w:t xml:space="preserve"> </w:t>
      </w:r>
      <w:r w:rsidRPr="004C3432">
        <w:rPr>
          <w:rFonts w:ascii="Times New Roman" w:hAnsi="Times New Roman" w:cs="Times New Roman"/>
          <w:sz w:val="26"/>
          <w:szCs w:val="26"/>
        </w:rPr>
        <w:t xml:space="preserve">поселения </w:t>
      </w:r>
    </w:p>
    <w:p w:rsidR="008E21D7" w:rsidRPr="004C3432" w:rsidRDefault="009E64AE" w:rsidP="008E21D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>Ярославской области</w:t>
      </w:r>
    </w:p>
    <w:p w:rsidR="008E21D7" w:rsidRPr="004C3432" w:rsidRDefault="008E21D7" w:rsidP="008E21D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C4AFF" w:rsidRPr="004C3432" w:rsidRDefault="00BC4AFF" w:rsidP="00BC4AFF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>Заявитель__________________________</w:t>
      </w:r>
    </w:p>
    <w:p w:rsidR="00BC4AFF" w:rsidRPr="004C3432" w:rsidRDefault="00BC4AFF" w:rsidP="00BC4AFF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C3432">
        <w:rPr>
          <w:rFonts w:ascii="Times New Roman" w:hAnsi="Times New Roman" w:cs="Times New Roman"/>
          <w:i/>
          <w:sz w:val="26"/>
          <w:szCs w:val="26"/>
        </w:rPr>
        <w:t>(Ф.И.О. физического лица или</w:t>
      </w:r>
    </w:p>
    <w:p w:rsidR="00BC4AFF" w:rsidRPr="004C3432" w:rsidRDefault="00BC4AFF" w:rsidP="00BC4AF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i/>
          <w:sz w:val="26"/>
          <w:szCs w:val="26"/>
        </w:rPr>
        <w:t>наименование юридического лица)</w:t>
      </w:r>
      <w:r w:rsidRPr="004C3432">
        <w:rPr>
          <w:rFonts w:ascii="Times New Roman" w:hAnsi="Times New Roman" w:cs="Times New Roman"/>
          <w:sz w:val="26"/>
          <w:szCs w:val="26"/>
        </w:rPr>
        <w:t xml:space="preserve"> ___________________________________</w:t>
      </w:r>
    </w:p>
    <w:p w:rsidR="00BC4AFF" w:rsidRPr="004C3432" w:rsidRDefault="00BC4AFF" w:rsidP="00BC4AFF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BC4AFF" w:rsidRPr="004C3432" w:rsidRDefault="00BC4AFF" w:rsidP="00BC4AFF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>Место жительства: ____________________ ______________________________________</w:t>
      </w:r>
    </w:p>
    <w:p w:rsidR="00BC4AFF" w:rsidRPr="004C3432" w:rsidRDefault="00BC4AFF" w:rsidP="00BC4AFF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BC4AFF" w:rsidRPr="004C3432" w:rsidRDefault="00BC4AFF" w:rsidP="00BC4AFF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BC4AFF" w:rsidRPr="004C3432" w:rsidRDefault="00BC4AFF" w:rsidP="00BC4AFF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C3432">
        <w:rPr>
          <w:rFonts w:ascii="Times New Roman" w:hAnsi="Times New Roman" w:cs="Times New Roman"/>
          <w:i/>
          <w:sz w:val="26"/>
          <w:szCs w:val="26"/>
        </w:rPr>
        <w:t>(место нахождения и государственный регистрационный номер записи о государственной регистрации юридического лица в ЕГРЮЛ, ИНН)</w:t>
      </w:r>
    </w:p>
    <w:p w:rsidR="00BC4AFF" w:rsidRPr="004C3432" w:rsidRDefault="00BC4AFF" w:rsidP="00BC4AFF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BC4AFF" w:rsidRPr="004C3432" w:rsidRDefault="00BC4AFF" w:rsidP="00BC4AFF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>Документ, удостоверяющий личность</w:t>
      </w:r>
    </w:p>
    <w:p w:rsidR="00BC4AFF" w:rsidRPr="004C3432" w:rsidRDefault="00BC4AFF" w:rsidP="00BC4AFF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BC4AFF" w:rsidRPr="004C3432" w:rsidRDefault="00BC4AFF" w:rsidP="00BC4AFF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BC4AFF" w:rsidRPr="004C3432" w:rsidRDefault="00BC4AFF" w:rsidP="00BC4AFF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C3432">
        <w:rPr>
          <w:rFonts w:ascii="Times New Roman" w:hAnsi="Times New Roman" w:cs="Times New Roman"/>
          <w:i/>
          <w:sz w:val="26"/>
          <w:szCs w:val="26"/>
        </w:rPr>
        <w:t>(для физического лица)</w:t>
      </w:r>
    </w:p>
    <w:p w:rsidR="008E21D7" w:rsidRPr="004C3432" w:rsidRDefault="008E21D7" w:rsidP="008E21D7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8E21D7" w:rsidRPr="004C3432" w:rsidRDefault="008E21D7" w:rsidP="008E21D7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4C3432">
        <w:rPr>
          <w:rFonts w:ascii="Times New Roman" w:hAnsi="Times New Roman" w:cs="Times New Roman"/>
          <w:noProof/>
          <w:sz w:val="26"/>
          <w:szCs w:val="26"/>
          <w:lang w:eastAsia="ru-RU"/>
        </w:rPr>
        <w:t>ЗАЯВЛЕНИЕ</w:t>
      </w:r>
    </w:p>
    <w:p w:rsidR="009459E1" w:rsidRPr="004C3432" w:rsidRDefault="008E21D7" w:rsidP="008E21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>о пр</w:t>
      </w:r>
      <w:r w:rsidR="009459E1" w:rsidRPr="004C3432">
        <w:rPr>
          <w:rFonts w:ascii="Times New Roman" w:hAnsi="Times New Roman" w:cs="Times New Roman"/>
          <w:sz w:val="26"/>
          <w:szCs w:val="26"/>
        </w:rPr>
        <w:t xml:space="preserve">едоставлении земельного участка в </w:t>
      </w:r>
      <w:r w:rsidR="003717BC" w:rsidRPr="004C3432">
        <w:rPr>
          <w:rFonts w:ascii="Times New Roman" w:hAnsi="Times New Roman" w:cs="Times New Roman"/>
          <w:sz w:val="26"/>
          <w:szCs w:val="26"/>
        </w:rPr>
        <w:t>аренду</w:t>
      </w:r>
      <w:r w:rsidR="00BC4AFF" w:rsidRPr="004C3432">
        <w:rPr>
          <w:rFonts w:ascii="Times New Roman" w:hAnsi="Times New Roman" w:cs="Times New Roman"/>
          <w:sz w:val="26"/>
          <w:szCs w:val="26"/>
        </w:rPr>
        <w:t xml:space="preserve"> бе</w:t>
      </w:r>
      <w:r w:rsidR="00A05638" w:rsidRPr="004C3432">
        <w:rPr>
          <w:rFonts w:ascii="Times New Roman" w:hAnsi="Times New Roman" w:cs="Times New Roman"/>
          <w:sz w:val="26"/>
          <w:szCs w:val="26"/>
        </w:rPr>
        <w:t>з проведения торгов</w:t>
      </w:r>
    </w:p>
    <w:p w:rsidR="008E21D7" w:rsidRPr="004C3432" w:rsidRDefault="008E21D7" w:rsidP="008E21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E21D7" w:rsidRPr="004C3432" w:rsidRDefault="008E21D7" w:rsidP="008E21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A0BAF" w:rsidRPr="004C3432" w:rsidRDefault="008E21D7" w:rsidP="004A0BA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 xml:space="preserve">Прошу предоставить земельный участок </w:t>
      </w:r>
      <w:r w:rsidR="004A0BAF" w:rsidRPr="004C3432">
        <w:rPr>
          <w:rFonts w:ascii="Times New Roman" w:hAnsi="Times New Roman" w:cs="Times New Roman"/>
          <w:sz w:val="26"/>
          <w:szCs w:val="26"/>
        </w:rPr>
        <w:t>с кадастровым номером _________________</w:t>
      </w:r>
    </w:p>
    <w:p w:rsidR="004A0BAF" w:rsidRPr="004C3432" w:rsidRDefault="004A0BAF" w:rsidP="0028367F">
      <w:pPr>
        <w:pStyle w:val="ConsPlusNormal"/>
        <w:ind w:firstLine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 xml:space="preserve">_____________________ в </w:t>
      </w:r>
      <w:r w:rsidR="003717BC" w:rsidRPr="004C3432">
        <w:rPr>
          <w:rFonts w:ascii="Times New Roman" w:hAnsi="Times New Roman" w:cs="Times New Roman"/>
          <w:sz w:val="26"/>
          <w:szCs w:val="26"/>
        </w:rPr>
        <w:t>аренду</w:t>
      </w:r>
      <w:r w:rsidR="00BC4AFF" w:rsidRPr="004C3432">
        <w:rPr>
          <w:rFonts w:ascii="Times New Roman" w:hAnsi="Times New Roman" w:cs="Times New Roman"/>
          <w:sz w:val="26"/>
          <w:szCs w:val="26"/>
        </w:rPr>
        <w:t xml:space="preserve"> бе</w:t>
      </w:r>
      <w:r w:rsidR="00A05638" w:rsidRPr="004C3432">
        <w:rPr>
          <w:rFonts w:ascii="Times New Roman" w:hAnsi="Times New Roman" w:cs="Times New Roman"/>
          <w:sz w:val="26"/>
          <w:szCs w:val="26"/>
        </w:rPr>
        <w:t>з проведения торгов</w:t>
      </w:r>
      <w:r w:rsidRPr="004C3432">
        <w:rPr>
          <w:rFonts w:ascii="Times New Roman" w:hAnsi="Times New Roman" w:cs="Times New Roman"/>
          <w:sz w:val="26"/>
          <w:szCs w:val="26"/>
        </w:rPr>
        <w:t>для  __</w:t>
      </w:r>
      <w:r w:rsidR="0028367F" w:rsidRPr="004C3432">
        <w:rPr>
          <w:rFonts w:ascii="Times New Roman" w:hAnsi="Times New Roman" w:cs="Times New Roman"/>
          <w:sz w:val="26"/>
          <w:szCs w:val="26"/>
        </w:rPr>
        <w:t>_</w:t>
      </w:r>
      <w:r w:rsidRPr="004C3432">
        <w:rPr>
          <w:rFonts w:ascii="Times New Roman" w:hAnsi="Times New Roman" w:cs="Times New Roman"/>
          <w:sz w:val="26"/>
          <w:szCs w:val="26"/>
        </w:rPr>
        <w:t>___</w:t>
      </w:r>
      <w:r w:rsidR="00A05638" w:rsidRPr="004C3432">
        <w:rPr>
          <w:rFonts w:ascii="Times New Roman" w:hAnsi="Times New Roman" w:cs="Times New Roman"/>
          <w:sz w:val="26"/>
          <w:szCs w:val="26"/>
        </w:rPr>
        <w:t>____________</w:t>
      </w:r>
      <w:r w:rsidRPr="004C3432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 </w:t>
      </w:r>
      <w:r w:rsidR="0028367F" w:rsidRPr="004C3432">
        <w:rPr>
          <w:rFonts w:ascii="Times New Roman" w:hAnsi="Times New Roman" w:cs="Times New Roman"/>
          <w:sz w:val="26"/>
          <w:szCs w:val="26"/>
        </w:rPr>
        <w:t>________________</w:t>
      </w:r>
      <w:r w:rsidRPr="004C3432">
        <w:rPr>
          <w:rFonts w:ascii="Times New Roman" w:hAnsi="Times New Roman" w:cs="Times New Roman"/>
          <w:sz w:val="26"/>
          <w:szCs w:val="26"/>
        </w:rPr>
        <w:br/>
      </w:r>
      <w:r w:rsidRPr="004C3432">
        <w:rPr>
          <w:rFonts w:ascii="Times New Roman" w:hAnsi="Times New Roman" w:cs="Times New Roman"/>
          <w:i/>
          <w:sz w:val="26"/>
          <w:szCs w:val="26"/>
        </w:rPr>
        <w:t>(вид разрешенного использования)</w:t>
      </w:r>
    </w:p>
    <w:p w:rsidR="004A0BAF" w:rsidRPr="004C3432" w:rsidRDefault="004A0BAF" w:rsidP="004A0BAF">
      <w:pPr>
        <w:pStyle w:val="ConsPlusNormal"/>
        <w:ind w:firstLine="540"/>
        <w:jc w:val="both"/>
        <w:rPr>
          <w:sz w:val="26"/>
          <w:szCs w:val="26"/>
        </w:rPr>
      </w:pPr>
    </w:p>
    <w:p w:rsidR="00BC4AFF" w:rsidRPr="004C3432" w:rsidRDefault="00BC4AFF" w:rsidP="004A0B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lastRenderedPageBreak/>
        <w:t>Основание предоставления земельного участка без проведения торгов  ____________</w:t>
      </w:r>
    </w:p>
    <w:p w:rsidR="00BC4AFF" w:rsidRPr="004C3432" w:rsidRDefault="00BC4AFF" w:rsidP="00BC4AF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BC4AFF" w:rsidRPr="004C3432" w:rsidRDefault="00BC4AFF" w:rsidP="00BC4AFF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C3432">
        <w:rPr>
          <w:rFonts w:ascii="Times New Roman" w:hAnsi="Times New Roman" w:cs="Times New Roman"/>
          <w:i/>
          <w:sz w:val="26"/>
          <w:szCs w:val="26"/>
        </w:rPr>
        <w:t xml:space="preserve">(из числа предусмотренных </w:t>
      </w:r>
      <w:r w:rsidR="00C75C95" w:rsidRPr="004C3432">
        <w:rPr>
          <w:rFonts w:ascii="Times New Roman" w:hAnsi="Times New Roman" w:cs="Times New Roman"/>
          <w:i/>
          <w:sz w:val="26"/>
          <w:szCs w:val="26"/>
        </w:rPr>
        <w:t xml:space="preserve">пунктом 2 </w:t>
      </w:r>
      <w:r w:rsidRPr="004C3432">
        <w:rPr>
          <w:rFonts w:ascii="Times New Roman" w:hAnsi="Times New Roman" w:cs="Times New Roman"/>
          <w:i/>
          <w:sz w:val="26"/>
          <w:szCs w:val="26"/>
        </w:rPr>
        <w:t>стать</w:t>
      </w:r>
      <w:r w:rsidR="00C75C95" w:rsidRPr="004C3432">
        <w:rPr>
          <w:rFonts w:ascii="Times New Roman" w:hAnsi="Times New Roman" w:cs="Times New Roman"/>
          <w:i/>
          <w:sz w:val="26"/>
          <w:szCs w:val="26"/>
        </w:rPr>
        <w:t>и</w:t>
      </w:r>
      <w:r w:rsidRPr="004C3432">
        <w:rPr>
          <w:rFonts w:ascii="Times New Roman" w:hAnsi="Times New Roman" w:cs="Times New Roman"/>
          <w:i/>
          <w:sz w:val="26"/>
          <w:szCs w:val="26"/>
        </w:rPr>
        <w:t xml:space="preserve"> 39</w:t>
      </w:r>
      <w:r w:rsidR="00C75C95" w:rsidRPr="004C3432">
        <w:rPr>
          <w:rFonts w:ascii="Times New Roman" w:hAnsi="Times New Roman" w:cs="Times New Roman"/>
          <w:i/>
          <w:sz w:val="26"/>
          <w:szCs w:val="26"/>
        </w:rPr>
        <w:t>.</w:t>
      </w:r>
      <w:r w:rsidR="00247015" w:rsidRPr="004C3432">
        <w:rPr>
          <w:rFonts w:ascii="Times New Roman" w:hAnsi="Times New Roman" w:cs="Times New Roman"/>
          <w:i/>
          <w:sz w:val="26"/>
          <w:szCs w:val="26"/>
        </w:rPr>
        <w:t>6</w:t>
      </w:r>
      <w:r w:rsidRPr="004C3432">
        <w:rPr>
          <w:rFonts w:ascii="Times New Roman" w:hAnsi="Times New Roman" w:cs="Times New Roman"/>
          <w:i/>
          <w:sz w:val="26"/>
          <w:szCs w:val="26"/>
        </w:rPr>
        <w:t xml:space="preserve"> Земельного кодекса РФ)</w:t>
      </w:r>
    </w:p>
    <w:p w:rsidR="00BC4AFF" w:rsidRPr="004C3432" w:rsidRDefault="00BC4AFF" w:rsidP="004A0B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0BAF" w:rsidRPr="004C3432" w:rsidRDefault="004A0BAF" w:rsidP="004A0B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 xml:space="preserve">Реквизиты решения об изъятии земельного участка для государственных или муниципальных нужд </w:t>
      </w:r>
      <w:r w:rsidRPr="004C3432">
        <w:rPr>
          <w:rFonts w:ascii="Times New Roman" w:hAnsi="Times New Roman" w:cs="Times New Roman"/>
          <w:i/>
          <w:sz w:val="26"/>
          <w:szCs w:val="26"/>
        </w:rPr>
        <w:t>(в случае, если земельный участок предоставляется взамен земельного участка, изымаемого для государственных или муниципальных нужд)</w:t>
      </w:r>
      <w:r w:rsidR="005D25A5" w:rsidRPr="004C3432">
        <w:rPr>
          <w:rFonts w:ascii="Times New Roman" w:hAnsi="Times New Roman" w:cs="Times New Roman"/>
          <w:sz w:val="26"/>
          <w:szCs w:val="26"/>
        </w:rPr>
        <w:t>_______ _____</w:t>
      </w:r>
      <w:r w:rsidRPr="004C3432">
        <w:rPr>
          <w:rFonts w:ascii="Times New Roman" w:hAnsi="Times New Roman" w:cs="Times New Roman"/>
          <w:sz w:val="26"/>
          <w:szCs w:val="26"/>
        </w:rPr>
        <w:t>____________________________________________________________________.</w:t>
      </w:r>
    </w:p>
    <w:p w:rsidR="005D25A5" w:rsidRPr="004C3432" w:rsidRDefault="004A0BAF" w:rsidP="005D25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 xml:space="preserve">Реквизиты решения об утверждении документа территориального планирования и (или) проекта планировки территории </w:t>
      </w:r>
      <w:r w:rsidR="005D25A5" w:rsidRPr="004C3432">
        <w:rPr>
          <w:rFonts w:ascii="Times New Roman" w:hAnsi="Times New Roman" w:cs="Times New Roman"/>
          <w:i/>
          <w:sz w:val="26"/>
          <w:szCs w:val="26"/>
        </w:rPr>
        <w:t>(</w:t>
      </w:r>
      <w:r w:rsidRPr="004C3432">
        <w:rPr>
          <w:rFonts w:ascii="Times New Roman" w:hAnsi="Times New Roman" w:cs="Times New Roman"/>
          <w:i/>
          <w:sz w:val="26"/>
          <w:szCs w:val="26"/>
        </w:rPr>
        <w:t>в случае, если земельный участок предоставляется для размещения объектов, предусмотренных этим документом и (или) этим проектом</w:t>
      </w:r>
      <w:r w:rsidR="005D25A5" w:rsidRPr="004C3432">
        <w:rPr>
          <w:rFonts w:ascii="Times New Roman" w:hAnsi="Times New Roman" w:cs="Times New Roman"/>
          <w:i/>
          <w:sz w:val="26"/>
          <w:szCs w:val="26"/>
        </w:rPr>
        <w:t>)</w:t>
      </w:r>
      <w:r w:rsidR="005D25A5" w:rsidRPr="004C3432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_____________________________________________________________________________.</w:t>
      </w:r>
    </w:p>
    <w:p w:rsidR="004A0BAF" w:rsidRPr="004C3432" w:rsidRDefault="004A0BAF" w:rsidP="004A0BAF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A0BAF" w:rsidRPr="004C3432" w:rsidRDefault="005D25A5" w:rsidP="004A0B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>Р</w:t>
      </w:r>
      <w:r w:rsidR="004A0BAF" w:rsidRPr="004C3432">
        <w:rPr>
          <w:rFonts w:ascii="Times New Roman" w:hAnsi="Times New Roman" w:cs="Times New Roman"/>
          <w:sz w:val="26"/>
          <w:szCs w:val="26"/>
        </w:rPr>
        <w:t xml:space="preserve">еквизиты решения о предварительном согласовании предоставления земельного участка </w:t>
      </w:r>
      <w:r w:rsidRPr="004C3432">
        <w:rPr>
          <w:rFonts w:ascii="Times New Roman" w:hAnsi="Times New Roman" w:cs="Times New Roman"/>
          <w:sz w:val="26"/>
          <w:szCs w:val="26"/>
        </w:rPr>
        <w:t>(</w:t>
      </w:r>
      <w:r w:rsidR="004A0BAF" w:rsidRPr="004C3432">
        <w:rPr>
          <w:rFonts w:ascii="Times New Roman" w:hAnsi="Times New Roman" w:cs="Times New Roman"/>
          <w:i/>
          <w:sz w:val="26"/>
          <w:szCs w:val="26"/>
        </w:rPr>
        <w:t>в случае, если испрашиваемый земельный участок образовывался или его границы уточнялись на основании данного решения</w:t>
      </w:r>
      <w:r w:rsidRPr="004C3432">
        <w:rPr>
          <w:rFonts w:ascii="Times New Roman" w:hAnsi="Times New Roman" w:cs="Times New Roman"/>
          <w:i/>
          <w:sz w:val="26"/>
          <w:szCs w:val="26"/>
        </w:rPr>
        <w:t>) ________________________</w:t>
      </w:r>
      <w:r w:rsidRPr="004C3432">
        <w:rPr>
          <w:rFonts w:ascii="Times New Roman" w:hAnsi="Times New Roman" w:cs="Times New Roman"/>
          <w:sz w:val="26"/>
          <w:szCs w:val="26"/>
        </w:rPr>
        <w:t xml:space="preserve">________________ ___________________________________________________________________. </w:t>
      </w:r>
    </w:p>
    <w:p w:rsidR="005D25A5" w:rsidRPr="004C3432" w:rsidRDefault="005D25A5" w:rsidP="004A0B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D25A5" w:rsidRPr="004C3432" w:rsidRDefault="005D25A5" w:rsidP="005D25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>П</w:t>
      </w:r>
      <w:r w:rsidR="004A0BAF" w:rsidRPr="004C3432">
        <w:rPr>
          <w:rFonts w:ascii="Times New Roman" w:hAnsi="Times New Roman" w:cs="Times New Roman"/>
          <w:sz w:val="26"/>
          <w:szCs w:val="26"/>
        </w:rPr>
        <w:t>очтовый адрес и (или) адрес электронн</w:t>
      </w:r>
      <w:r w:rsidRPr="004C3432">
        <w:rPr>
          <w:rFonts w:ascii="Times New Roman" w:hAnsi="Times New Roman" w:cs="Times New Roman"/>
          <w:sz w:val="26"/>
          <w:szCs w:val="26"/>
        </w:rPr>
        <w:t>ой почты для связи с заявителем _____________________________________________________________________________.</w:t>
      </w:r>
    </w:p>
    <w:p w:rsidR="004A0BAF" w:rsidRPr="004C3432" w:rsidRDefault="004A0BAF" w:rsidP="008E21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21D7" w:rsidRPr="004C3432" w:rsidRDefault="008E21D7" w:rsidP="008E21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E21D7" w:rsidRPr="004C3432" w:rsidRDefault="008E21D7" w:rsidP="008E21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C3432">
        <w:rPr>
          <w:rFonts w:ascii="Times New Roman" w:hAnsi="Times New Roman" w:cs="Times New Roman"/>
          <w:sz w:val="26"/>
          <w:szCs w:val="26"/>
          <w:u w:val="single"/>
        </w:rPr>
        <w:t>Приложения:</w:t>
      </w:r>
    </w:p>
    <w:p w:rsidR="00BC4AFF" w:rsidRPr="004C3432" w:rsidRDefault="005D25A5" w:rsidP="00BC4AFF">
      <w:pPr>
        <w:pStyle w:val="Style8"/>
        <w:widowControl/>
        <w:tabs>
          <w:tab w:val="left" w:pos="1418"/>
          <w:tab w:val="left" w:pos="1560"/>
        </w:tabs>
        <w:spacing w:line="240" w:lineRule="auto"/>
        <w:ind w:firstLine="0"/>
        <w:outlineLvl w:val="0"/>
        <w:rPr>
          <w:sz w:val="26"/>
          <w:szCs w:val="26"/>
        </w:rPr>
      </w:pPr>
      <w:r w:rsidRPr="004C3432">
        <w:rPr>
          <w:sz w:val="26"/>
          <w:szCs w:val="26"/>
        </w:rPr>
        <w:t>1.</w:t>
      </w:r>
      <w:r w:rsidR="0011321F" w:rsidRPr="004C3432">
        <w:rPr>
          <w:sz w:val="26"/>
          <w:szCs w:val="26"/>
        </w:rPr>
        <w:t xml:space="preserve"> Документы, подтверждающие право заявителя на предоставление земельного участка </w:t>
      </w:r>
      <w:r w:rsidR="00EB1788" w:rsidRPr="004C3432">
        <w:rPr>
          <w:sz w:val="26"/>
          <w:szCs w:val="26"/>
        </w:rPr>
        <w:t>без проведения торгов.</w:t>
      </w:r>
    </w:p>
    <w:p w:rsidR="0011321F" w:rsidRPr="004C3432" w:rsidRDefault="0011321F" w:rsidP="00BC4AF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 xml:space="preserve">2. </w:t>
      </w:r>
      <w:r w:rsidR="00BC4AFF" w:rsidRPr="004C3432">
        <w:rPr>
          <w:rFonts w:ascii="Times New Roman" w:hAnsi="Times New Roman" w:cs="Times New Roman"/>
          <w:sz w:val="26"/>
          <w:szCs w:val="26"/>
        </w:rPr>
        <w:t>Д</w:t>
      </w:r>
      <w:r w:rsidRPr="004C3432">
        <w:rPr>
          <w:rFonts w:ascii="Times New Roman" w:hAnsi="Times New Roman" w:cs="Times New Roman"/>
          <w:sz w:val="26"/>
          <w:szCs w:val="26"/>
        </w:rPr>
        <w:t>окумент, подтверждающий полномочия представителя заявителя.</w:t>
      </w:r>
    </w:p>
    <w:p w:rsidR="00BC4AFF" w:rsidRPr="004C3432" w:rsidRDefault="00BC4AFF" w:rsidP="00BC4AFF">
      <w:pPr>
        <w:pStyle w:val="ConsPlusNormal"/>
        <w:ind w:firstLine="0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4C3432">
        <w:rPr>
          <w:rFonts w:ascii="Times New Roman" w:hAnsi="Times New Roman" w:cs="Times New Roman"/>
          <w:color w:val="000000"/>
          <w:sz w:val="26"/>
          <w:szCs w:val="26"/>
        </w:rPr>
        <w:t xml:space="preserve">3.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</w:r>
      <w:r w:rsidRPr="004C3432">
        <w:rPr>
          <w:rFonts w:ascii="Times New Roman" w:hAnsi="Times New Roman" w:cs="Times New Roman"/>
          <w:i/>
          <w:color w:val="000000"/>
          <w:sz w:val="26"/>
          <w:szCs w:val="26"/>
        </w:rPr>
        <w:t>(в случае, если заявителем является иностранное юридическое лицо).</w:t>
      </w:r>
    </w:p>
    <w:p w:rsidR="008557AD" w:rsidRPr="004C3432" w:rsidRDefault="008557AD" w:rsidP="008557AD">
      <w:pPr>
        <w:pStyle w:val="ConsPlusNormal"/>
        <w:ind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 xml:space="preserve">4. заявление о прекращении права постоянного (бессрочного) пользования земельным участком </w:t>
      </w:r>
      <w:r w:rsidRPr="004C3432">
        <w:rPr>
          <w:rFonts w:ascii="Times New Roman" w:hAnsi="Times New Roman" w:cs="Times New Roman"/>
          <w:i/>
          <w:sz w:val="26"/>
          <w:szCs w:val="26"/>
        </w:rPr>
        <w:t xml:space="preserve">(для юридических лиц, которым испрашиваемый земельный участок был ранее предоставлен на указанном праве, за исключениемлиц, указанных в пункте 2 статьи 39.9 Земельного кодекса РФ). </w:t>
      </w:r>
    </w:p>
    <w:p w:rsidR="00BC4AFF" w:rsidRPr="004C3432" w:rsidRDefault="00BC4AFF" w:rsidP="008E21D7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8E21D7" w:rsidRPr="004C3432" w:rsidRDefault="008E21D7" w:rsidP="008E21D7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4C3432">
        <w:rPr>
          <w:rFonts w:ascii="Times New Roman" w:hAnsi="Times New Roman" w:cs="Times New Roman"/>
          <w:noProof/>
          <w:sz w:val="26"/>
          <w:szCs w:val="26"/>
          <w:lang w:eastAsia="ru-RU"/>
        </w:rPr>
        <w:t>________________/____________________________________</w:t>
      </w:r>
    </w:p>
    <w:p w:rsidR="008E21D7" w:rsidRPr="004C3432" w:rsidRDefault="008E21D7" w:rsidP="008E21D7">
      <w:pPr>
        <w:spacing w:after="0" w:line="240" w:lineRule="auto"/>
        <w:rPr>
          <w:rFonts w:ascii="Times New Roman" w:hAnsi="Times New Roman" w:cs="Times New Roman"/>
          <w:i/>
          <w:noProof/>
          <w:sz w:val="26"/>
          <w:szCs w:val="26"/>
          <w:lang w:eastAsia="ru-RU"/>
        </w:rPr>
      </w:pPr>
      <w:r w:rsidRPr="004C3432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t xml:space="preserve">Подпись                   И.О. Фамилия </w:t>
      </w:r>
    </w:p>
    <w:p w:rsidR="008E21D7" w:rsidRPr="004C3432" w:rsidRDefault="008E21D7" w:rsidP="008E21D7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28367F" w:rsidRDefault="008E21D7" w:rsidP="004E1C49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4C3432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«_____» ___________ 20___г.              </w:t>
      </w:r>
    </w:p>
    <w:p w:rsidR="004E1C49" w:rsidRDefault="004E1C49" w:rsidP="004E1C49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4E1C49" w:rsidRDefault="004E1C49" w:rsidP="004E1C49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4E1C49" w:rsidRPr="004C3432" w:rsidRDefault="004E1C49" w:rsidP="004E1C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321D" w:rsidRPr="004C3432" w:rsidRDefault="00F9321D" w:rsidP="00F9321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F9321D" w:rsidRPr="004C3432" w:rsidRDefault="00F9321D" w:rsidP="00F932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>к  А</w:t>
      </w:r>
      <w:hyperlink r:id="rId7" w:history="1">
        <w:r w:rsidRPr="004C3432">
          <w:rPr>
            <w:rFonts w:ascii="Times New Roman" w:hAnsi="Times New Roman" w:cs="Times New Roman"/>
            <w:sz w:val="26"/>
            <w:szCs w:val="26"/>
          </w:rPr>
          <w:t>дминистративному</w:t>
        </w:r>
      </w:hyperlink>
      <w:r w:rsidRPr="004C3432">
        <w:rPr>
          <w:rFonts w:ascii="Times New Roman" w:hAnsi="Times New Roman" w:cs="Times New Roman"/>
          <w:sz w:val="26"/>
          <w:szCs w:val="26"/>
        </w:rPr>
        <w:t xml:space="preserve"> регламенту</w:t>
      </w:r>
    </w:p>
    <w:p w:rsidR="00F9321D" w:rsidRPr="004C3432" w:rsidRDefault="00F9321D" w:rsidP="00F932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781959" w:rsidRPr="004C3432" w:rsidRDefault="00781959" w:rsidP="0078195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/>
          <w:bCs/>
          <w:color w:val="000000"/>
          <w:sz w:val="26"/>
          <w:szCs w:val="26"/>
        </w:rPr>
        <w:t>«</w:t>
      </w:r>
      <w:r w:rsidRPr="004C3432">
        <w:rPr>
          <w:rFonts w:ascii="Times New Roman" w:hAnsi="Times New Roman" w:cs="Times New Roman"/>
          <w:sz w:val="26"/>
          <w:szCs w:val="26"/>
        </w:rPr>
        <w:t>Предоставление земельных участков</w:t>
      </w:r>
    </w:p>
    <w:p w:rsidR="005E5D2A" w:rsidRPr="004C3432" w:rsidRDefault="005E5D2A" w:rsidP="005E5D2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 xml:space="preserve">в </w:t>
      </w:r>
      <w:r w:rsidR="003717BC" w:rsidRPr="004C3432">
        <w:rPr>
          <w:rFonts w:ascii="Times New Roman" w:hAnsi="Times New Roman" w:cs="Times New Roman"/>
          <w:sz w:val="26"/>
          <w:szCs w:val="26"/>
        </w:rPr>
        <w:t>аренду</w:t>
      </w:r>
      <w:r w:rsidRPr="004C3432">
        <w:rPr>
          <w:rFonts w:ascii="Times New Roman" w:hAnsi="Times New Roman" w:cs="Times New Roman"/>
          <w:sz w:val="26"/>
          <w:szCs w:val="26"/>
        </w:rPr>
        <w:t xml:space="preserve"> без проведения торгов» </w:t>
      </w:r>
    </w:p>
    <w:p w:rsidR="00F9321D" w:rsidRPr="004C3432" w:rsidRDefault="00F9321D" w:rsidP="00F9321D">
      <w:pPr>
        <w:pStyle w:val="15"/>
        <w:jc w:val="center"/>
        <w:rPr>
          <w:rFonts w:ascii="Times New Roman" w:hAnsi="Times New Roman"/>
          <w:sz w:val="26"/>
          <w:szCs w:val="26"/>
        </w:rPr>
      </w:pPr>
    </w:p>
    <w:p w:rsidR="005E5D2A" w:rsidRPr="004C3432" w:rsidRDefault="005E5D2A" w:rsidP="00F9321D">
      <w:pPr>
        <w:pStyle w:val="15"/>
        <w:jc w:val="center"/>
        <w:rPr>
          <w:rFonts w:ascii="Times New Roman" w:hAnsi="Times New Roman"/>
          <w:sz w:val="26"/>
          <w:szCs w:val="26"/>
        </w:rPr>
      </w:pPr>
    </w:p>
    <w:p w:rsidR="00F9321D" w:rsidRPr="004C3432" w:rsidRDefault="00F9321D" w:rsidP="00F9321D">
      <w:pPr>
        <w:pStyle w:val="15"/>
        <w:jc w:val="center"/>
        <w:rPr>
          <w:rFonts w:ascii="Times New Roman" w:hAnsi="Times New Roman"/>
          <w:sz w:val="26"/>
          <w:szCs w:val="26"/>
        </w:rPr>
      </w:pPr>
      <w:r w:rsidRPr="004C3432">
        <w:rPr>
          <w:rFonts w:ascii="Times New Roman" w:hAnsi="Times New Roman"/>
          <w:sz w:val="26"/>
          <w:szCs w:val="26"/>
        </w:rPr>
        <w:t>ПОСТАНОВЛЕНИЕ</w:t>
      </w:r>
    </w:p>
    <w:p w:rsidR="00F9321D" w:rsidRPr="004C3432" w:rsidRDefault="009E64AE" w:rsidP="00F9321D">
      <w:pPr>
        <w:pStyle w:val="15"/>
        <w:jc w:val="center"/>
        <w:rPr>
          <w:rFonts w:ascii="Times New Roman" w:hAnsi="Times New Roman"/>
          <w:sz w:val="26"/>
          <w:szCs w:val="26"/>
        </w:rPr>
      </w:pPr>
      <w:r w:rsidRPr="004C3432">
        <w:rPr>
          <w:rFonts w:ascii="Times New Roman" w:hAnsi="Times New Roman"/>
          <w:sz w:val="26"/>
          <w:szCs w:val="26"/>
        </w:rPr>
        <w:t xml:space="preserve">Администрации  </w:t>
      </w:r>
      <w:r w:rsidR="005E21B5">
        <w:rPr>
          <w:rFonts w:ascii="Times New Roman" w:hAnsi="Times New Roman"/>
          <w:sz w:val="26"/>
          <w:szCs w:val="26"/>
          <w:lang w:eastAsia="en-US"/>
        </w:rPr>
        <w:t>Кукобойского</w:t>
      </w:r>
      <w:r w:rsidRPr="004C3432">
        <w:rPr>
          <w:rFonts w:ascii="Times New Roman" w:hAnsi="Times New Roman"/>
          <w:sz w:val="26"/>
          <w:szCs w:val="26"/>
        </w:rPr>
        <w:t xml:space="preserve"> </w:t>
      </w:r>
      <w:r w:rsidR="00F9321D" w:rsidRPr="004C3432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71398E" w:rsidRPr="004C3432">
        <w:rPr>
          <w:rFonts w:ascii="Times New Roman" w:hAnsi="Times New Roman"/>
          <w:sz w:val="26"/>
          <w:szCs w:val="26"/>
        </w:rPr>
        <w:t xml:space="preserve"> Ярославской области </w:t>
      </w:r>
    </w:p>
    <w:p w:rsidR="00F9321D" w:rsidRPr="004C3432" w:rsidRDefault="00F9321D" w:rsidP="00F9321D">
      <w:pPr>
        <w:pStyle w:val="15"/>
        <w:rPr>
          <w:rFonts w:ascii="Times New Roman" w:hAnsi="Times New Roman"/>
          <w:sz w:val="26"/>
          <w:szCs w:val="26"/>
        </w:rPr>
      </w:pPr>
    </w:p>
    <w:p w:rsidR="00F9321D" w:rsidRPr="004C3432" w:rsidRDefault="00F9321D" w:rsidP="00F9321D">
      <w:pPr>
        <w:pStyle w:val="15"/>
        <w:rPr>
          <w:rFonts w:ascii="Times New Roman" w:hAnsi="Times New Roman"/>
          <w:sz w:val="26"/>
          <w:szCs w:val="26"/>
        </w:rPr>
      </w:pPr>
      <w:r w:rsidRPr="004C3432">
        <w:rPr>
          <w:rFonts w:ascii="Times New Roman" w:hAnsi="Times New Roman"/>
          <w:sz w:val="26"/>
          <w:szCs w:val="26"/>
        </w:rPr>
        <w:t>00.00.0000                                                                                                        № ________</w:t>
      </w:r>
    </w:p>
    <w:p w:rsidR="00F9321D" w:rsidRPr="004C3432" w:rsidRDefault="00F9321D" w:rsidP="00F9321D">
      <w:pPr>
        <w:pStyle w:val="15"/>
        <w:rPr>
          <w:rFonts w:ascii="Times New Roman" w:hAnsi="Times New Roman"/>
          <w:sz w:val="26"/>
          <w:szCs w:val="26"/>
        </w:rPr>
      </w:pPr>
    </w:p>
    <w:p w:rsidR="00F9321D" w:rsidRPr="004C3432" w:rsidRDefault="00F9321D" w:rsidP="00F9321D">
      <w:pPr>
        <w:pStyle w:val="15"/>
        <w:rPr>
          <w:rFonts w:ascii="Times New Roman" w:hAnsi="Times New Roman"/>
          <w:noProof/>
          <w:sz w:val="26"/>
          <w:szCs w:val="26"/>
          <w:lang w:eastAsia="ru-RU"/>
        </w:rPr>
      </w:pPr>
      <w:r w:rsidRPr="004C3432">
        <w:rPr>
          <w:rFonts w:ascii="Times New Roman" w:hAnsi="Times New Roman"/>
          <w:sz w:val="26"/>
          <w:szCs w:val="26"/>
        </w:rPr>
        <w:t xml:space="preserve">О предоставлении  </w:t>
      </w:r>
      <w:r w:rsidRPr="004C3432">
        <w:rPr>
          <w:rFonts w:ascii="Times New Roman" w:hAnsi="Times New Roman"/>
          <w:noProof/>
          <w:sz w:val="26"/>
          <w:szCs w:val="26"/>
          <w:lang w:eastAsia="ru-RU"/>
        </w:rPr>
        <w:t xml:space="preserve"> ______________________</w:t>
      </w:r>
      <w:r w:rsidR="00BC4AFF" w:rsidRPr="004C3432">
        <w:rPr>
          <w:rFonts w:ascii="Times New Roman" w:hAnsi="Times New Roman"/>
          <w:noProof/>
          <w:sz w:val="26"/>
          <w:szCs w:val="26"/>
          <w:lang w:eastAsia="ru-RU"/>
        </w:rPr>
        <w:t>_________</w:t>
      </w:r>
      <w:r w:rsidRPr="004C3432">
        <w:rPr>
          <w:rFonts w:ascii="Times New Roman" w:hAnsi="Times New Roman"/>
          <w:noProof/>
          <w:sz w:val="26"/>
          <w:szCs w:val="26"/>
          <w:lang w:eastAsia="ru-RU"/>
        </w:rPr>
        <w:t>__</w:t>
      </w:r>
    </w:p>
    <w:p w:rsidR="00F9321D" w:rsidRPr="004C3432" w:rsidRDefault="00BC4AFF" w:rsidP="00F9321D">
      <w:pPr>
        <w:pStyle w:val="15"/>
        <w:rPr>
          <w:rFonts w:ascii="Times New Roman" w:hAnsi="Times New Roman"/>
          <w:i/>
          <w:sz w:val="26"/>
          <w:szCs w:val="26"/>
        </w:rPr>
      </w:pPr>
      <w:r w:rsidRPr="004C3432">
        <w:rPr>
          <w:rFonts w:ascii="Times New Roman" w:hAnsi="Times New Roman"/>
          <w:i/>
          <w:sz w:val="26"/>
          <w:szCs w:val="26"/>
        </w:rPr>
        <w:t>Фамилия  И..О. (</w:t>
      </w:r>
      <w:r w:rsidR="00F9321D" w:rsidRPr="004C3432">
        <w:rPr>
          <w:rFonts w:ascii="Times New Roman" w:hAnsi="Times New Roman"/>
          <w:i/>
          <w:sz w:val="26"/>
          <w:szCs w:val="26"/>
        </w:rPr>
        <w:t>название</w:t>
      </w:r>
      <w:r w:rsidRPr="004C3432">
        <w:rPr>
          <w:rFonts w:ascii="Times New Roman" w:hAnsi="Times New Roman"/>
          <w:i/>
          <w:sz w:val="26"/>
          <w:szCs w:val="26"/>
        </w:rPr>
        <w:t xml:space="preserve">) </w:t>
      </w:r>
      <w:r w:rsidR="00F9321D" w:rsidRPr="004C3432">
        <w:rPr>
          <w:rFonts w:ascii="Times New Roman" w:hAnsi="Times New Roman"/>
          <w:i/>
          <w:sz w:val="26"/>
          <w:szCs w:val="26"/>
        </w:rPr>
        <w:t xml:space="preserve"> заявителя</w:t>
      </w:r>
    </w:p>
    <w:p w:rsidR="00F9321D" w:rsidRPr="004C3432" w:rsidRDefault="00F9321D" w:rsidP="00F9321D">
      <w:pPr>
        <w:pStyle w:val="15"/>
        <w:rPr>
          <w:rFonts w:ascii="Times New Roman" w:hAnsi="Times New Roman"/>
          <w:sz w:val="26"/>
          <w:szCs w:val="26"/>
        </w:rPr>
      </w:pPr>
      <w:r w:rsidRPr="004C3432">
        <w:rPr>
          <w:rFonts w:ascii="Times New Roman" w:hAnsi="Times New Roman"/>
          <w:sz w:val="26"/>
          <w:szCs w:val="26"/>
        </w:rPr>
        <w:t xml:space="preserve">земельного участка в </w:t>
      </w:r>
      <w:r w:rsidR="003717BC" w:rsidRPr="004C3432">
        <w:rPr>
          <w:rFonts w:ascii="Times New Roman" w:hAnsi="Times New Roman"/>
          <w:sz w:val="26"/>
          <w:szCs w:val="26"/>
        </w:rPr>
        <w:t>аренду</w:t>
      </w:r>
      <w:r w:rsidR="00BC4AFF" w:rsidRPr="004C3432">
        <w:rPr>
          <w:rFonts w:ascii="Times New Roman" w:hAnsi="Times New Roman"/>
          <w:sz w:val="26"/>
          <w:szCs w:val="26"/>
        </w:rPr>
        <w:t xml:space="preserve"> бе</w:t>
      </w:r>
      <w:r w:rsidR="00DA2AD1" w:rsidRPr="004C3432">
        <w:rPr>
          <w:rFonts w:ascii="Times New Roman" w:hAnsi="Times New Roman"/>
          <w:sz w:val="26"/>
          <w:szCs w:val="26"/>
        </w:rPr>
        <w:t>з проведения торгов</w:t>
      </w:r>
    </w:p>
    <w:p w:rsidR="00F9321D" w:rsidRPr="004C3432" w:rsidRDefault="00F9321D" w:rsidP="00F9321D">
      <w:pPr>
        <w:pStyle w:val="15"/>
        <w:rPr>
          <w:rFonts w:ascii="Times New Roman" w:hAnsi="Times New Roman"/>
          <w:sz w:val="26"/>
          <w:szCs w:val="26"/>
        </w:rPr>
      </w:pPr>
    </w:p>
    <w:p w:rsidR="00F9321D" w:rsidRPr="004C3432" w:rsidRDefault="00F9321D" w:rsidP="00F9321D">
      <w:pPr>
        <w:pStyle w:val="15"/>
        <w:ind w:firstLine="705"/>
        <w:jc w:val="both"/>
        <w:rPr>
          <w:rFonts w:ascii="Times New Roman" w:hAnsi="Times New Roman"/>
          <w:sz w:val="26"/>
          <w:szCs w:val="26"/>
        </w:rPr>
      </w:pPr>
    </w:p>
    <w:p w:rsidR="00F9321D" w:rsidRPr="004C3432" w:rsidRDefault="00F9321D" w:rsidP="00F9321D">
      <w:pPr>
        <w:pStyle w:val="15"/>
        <w:ind w:firstLine="709"/>
        <w:jc w:val="both"/>
        <w:rPr>
          <w:rStyle w:val="10"/>
          <w:rFonts w:ascii="Times New Roman" w:hAnsi="Times New Roman"/>
          <w:sz w:val="26"/>
          <w:szCs w:val="26"/>
        </w:rPr>
      </w:pPr>
      <w:r w:rsidRPr="004C3432">
        <w:rPr>
          <w:rFonts w:ascii="Times New Roman" w:hAnsi="Times New Roman"/>
          <w:sz w:val="26"/>
          <w:szCs w:val="26"/>
        </w:rPr>
        <w:t>Рассмотрев заявление, поступившее ____________ от ________________________</w:t>
      </w:r>
      <w:r w:rsidRPr="004C3432">
        <w:rPr>
          <w:rStyle w:val="10"/>
          <w:rFonts w:ascii="Times New Roman" w:hAnsi="Times New Roman"/>
          <w:sz w:val="26"/>
          <w:szCs w:val="26"/>
        </w:rPr>
        <w:t>__</w:t>
      </w:r>
    </w:p>
    <w:p w:rsidR="00BC4AFF" w:rsidRPr="004C3432" w:rsidRDefault="00F9321D" w:rsidP="00BC4AFF">
      <w:pPr>
        <w:pStyle w:val="15"/>
        <w:rPr>
          <w:rFonts w:ascii="Times New Roman" w:hAnsi="Times New Roman"/>
          <w:i/>
          <w:sz w:val="26"/>
          <w:szCs w:val="26"/>
        </w:rPr>
      </w:pPr>
      <w:r w:rsidRPr="004C3432">
        <w:rPr>
          <w:rStyle w:val="10"/>
          <w:rFonts w:ascii="Times New Roman" w:hAnsi="Times New Roman"/>
          <w:i/>
          <w:sz w:val="26"/>
          <w:szCs w:val="26"/>
        </w:rPr>
        <w:t>дата</w:t>
      </w:r>
      <w:r w:rsidR="00BC4AFF" w:rsidRPr="004C3432">
        <w:rPr>
          <w:rFonts w:ascii="Times New Roman" w:hAnsi="Times New Roman"/>
          <w:i/>
          <w:sz w:val="26"/>
          <w:szCs w:val="26"/>
        </w:rPr>
        <w:t>Фамилия  И..О. (название)  заявителя</w:t>
      </w:r>
    </w:p>
    <w:p w:rsidR="00F9321D" w:rsidRPr="004C3432" w:rsidRDefault="00F9321D" w:rsidP="00F9321D">
      <w:pPr>
        <w:pStyle w:val="15"/>
        <w:ind w:firstLine="709"/>
        <w:rPr>
          <w:rFonts w:ascii="Times New Roman" w:hAnsi="Times New Roman"/>
          <w:sz w:val="26"/>
          <w:szCs w:val="26"/>
        </w:rPr>
      </w:pPr>
    </w:p>
    <w:p w:rsidR="00F9321D" w:rsidRPr="004C3432" w:rsidRDefault="00F9321D" w:rsidP="00F9321D">
      <w:pPr>
        <w:pStyle w:val="15"/>
        <w:jc w:val="both"/>
        <w:rPr>
          <w:rFonts w:ascii="Times New Roman" w:hAnsi="Times New Roman"/>
          <w:sz w:val="26"/>
          <w:szCs w:val="26"/>
        </w:rPr>
      </w:pPr>
      <w:r w:rsidRPr="004C3432">
        <w:rPr>
          <w:rFonts w:ascii="Times New Roman" w:hAnsi="Times New Roman"/>
          <w:sz w:val="26"/>
          <w:szCs w:val="26"/>
        </w:rPr>
        <w:t xml:space="preserve">о предоставлении земельного участка в </w:t>
      </w:r>
      <w:r w:rsidR="003717BC" w:rsidRPr="004C3432">
        <w:rPr>
          <w:rFonts w:ascii="Times New Roman" w:hAnsi="Times New Roman"/>
          <w:sz w:val="26"/>
          <w:szCs w:val="26"/>
        </w:rPr>
        <w:t>аренду</w:t>
      </w:r>
      <w:r w:rsidR="00BC4AFF" w:rsidRPr="004C3432">
        <w:rPr>
          <w:rFonts w:ascii="Times New Roman" w:hAnsi="Times New Roman"/>
          <w:sz w:val="26"/>
          <w:szCs w:val="26"/>
        </w:rPr>
        <w:t xml:space="preserve"> бе</w:t>
      </w:r>
      <w:r w:rsidR="00DA2AD1" w:rsidRPr="004C3432">
        <w:rPr>
          <w:rFonts w:ascii="Times New Roman" w:hAnsi="Times New Roman"/>
          <w:sz w:val="26"/>
          <w:szCs w:val="26"/>
        </w:rPr>
        <w:t>з проведения торгов</w:t>
      </w:r>
      <w:r w:rsidRPr="004C3432">
        <w:rPr>
          <w:rFonts w:ascii="Times New Roman" w:hAnsi="Times New Roman"/>
          <w:sz w:val="26"/>
          <w:szCs w:val="26"/>
        </w:rPr>
        <w:t xml:space="preserve">,руководствуясь </w:t>
      </w:r>
      <w:r w:rsidR="00B050A0" w:rsidRPr="004C3432">
        <w:rPr>
          <w:rFonts w:ascii="Times New Roman" w:hAnsi="Times New Roman"/>
          <w:sz w:val="26"/>
          <w:szCs w:val="26"/>
        </w:rPr>
        <w:t>Земельным к</w:t>
      </w:r>
      <w:r w:rsidRPr="004C3432">
        <w:rPr>
          <w:rFonts w:ascii="Times New Roman" w:hAnsi="Times New Roman"/>
          <w:sz w:val="26"/>
          <w:szCs w:val="26"/>
        </w:rPr>
        <w:t>одексом</w:t>
      </w:r>
      <w:r w:rsidR="0071398E" w:rsidRPr="004C3432">
        <w:rPr>
          <w:rFonts w:ascii="Times New Roman" w:hAnsi="Times New Roman"/>
          <w:sz w:val="26"/>
          <w:szCs w:val="26"/>
        </w:rPr>
        <w:t xml:space="preserve"> Российской Федерации,  Уставом </w:t>
      </w:r>
      <w:r w:rsidR="005E21B5">
        <w:rPr>
          <w:rFonts w:ascii="Times New Roman" w:hAnsi="Times New Roman"/>
          <w:sz w:val="26"/>
          <w:szCs w:val="26"/>
          <w:lang w:eastAsia="en-US"/>
        </w:rPr>
        <w:t>Кукобойского</w:t>
      </w:r>
      <w:r w:rsidR="0071398E" w:rsidRPr="004C3432">
        <w:rPr>
          <w:rFonts w:ascii="Times New Roman" w:hAnsi="Times New Roman"/>
          <w:sz w:val="26"/>
          <w:szCs w:val="26"/>
        </w:rPr>
        <w:t xml:space="preserve"> </w:t>
      </w:r>
      <w:r w:rsidRPr="004C3432">
        <w:rPr>
          <w:rFonts w:ascii="Times New Roman" w:hAnsi="Times New Roman"/>
          <w:sz w:val="26"/>
          <w:szCs w:val="26"/>
        </w:rPr>
        <w:t xml:space="preserve"> сельского поселения,</w:t>
      </w:r>
    </w:p>
    <w:p w:rsidR="00F9321D" w:rsidRPr="004C3432" w:rsidRDefault="00F9321D" w:rsidP="00F932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C3432">
        <w:rPr>
          <w:rFonts w:ascii="Times New Roman" w:hAnsi="Times New Roman" w:cs="Times New Roman"/>
          <w:color w:val="00000A"/>
          <w:sz w:val="26"/>
          <w:szCs w:val="26"/>
        </w:rPr>
        <w:t xml:space="preserve">Администрация </w:t>
      </w:r>
      <w:r w:rsidR="005E21B5">
        <w:rPr>
          <w:rFonts w:ascii="Times New Roman" w:hAnsi="Times New Roman" w:cs="Times New Roman"/>
          <w:sz w:val="26"/>
          <w:szCs w:val="26"/>
          <w:lang w:eastAsia="en-US"/>
        </w:rPr>
        <w:t>Кукобойского</w:t>
      </w:r>
      <w:r w:rsidRPr="004C3432">
        <w:rPr>
          <w:rFonts w:ascii="Times New Roman" w:hAnsi="Times New Roman" w:cs="Times New Roman"/>
          <w:sz w:val="26"/>
          <w:szCs w:val="26"/>
        </w:rPr>
        <w:t xml:space="preserve"> с</w:t>
      </w:r>
      <w:r w:rsidRPr="004C3432">
        <w:rPr>
          <w:rFonts w:ascii="Times New Roman" w:hAnsi="Times New Roman" w:cs="Times New Roman"/>
          <w:color w:val="00000A"/>
          <w:sz w:val="26"/>
          <w:szCs w:val="26"/>
        </w:rPr>
        <w:t>ельского поселения</w:t>
      </w:r>
      <w:r w:rsidR="0071398E" w:rsidRPr="004C3432">
        <w:rPr>
          <w:rFonts w:ascii="Times New Roman" w:hAnsi="Times New Roman" w:cs="Times New Roman"/>
          <w:color w:val="00000A"/>
          <w:sz w:val="26"/>
          <w:szCs w:val="26"/>
        </w:rPr>
        <w:t xml:space="preserve"> Ярославской области </w:t>
      </w:r>
    </w:p>
    <w:p w:rsidR="00F9321D" w:rsidRPr="004C3432" w:rsidRDefault="00F9321D" w:rsidP="00F9321D">
      <w:pPr>
        <w:pStyle w:val="15"/>
        <w:jc w:val="center"/>
        <w:rPr>
          <w:rFonts w:ascii="Times New Roman" w:hAnsi="Times New Roman"/>
          <w:sz w:val="26"/>
          <w:szCs w:val="26"/>
        </w:rPr>
      </w:pPr>
    </w:p>
    <w:p w:rsidR="00F9321D" w:rsidRPr="004C3432" w:rsidRDefault="00F9321D" w:rsidP="00F9321D">
      <w:pPr>
        <w:pStyle w:val="15"/>
        <w:jc w:val="center"/>
        <w:rPr>
          <w:rFonts w:ascii="Times New Roman" w:hAnsi="Times New Roman"/>
          <w:sz w:val="26"/>
          <w:szCs w:val="26"/>
        </w:rPr>
      </w:pPr>
      <w:r w:rsidRPr="004C3432">
        <w:rPr>
          <w:rFonts w:ascii="Times New Roman" w:hAnsi="Times New Roman"/>
          <w:sz w:val="26"/>
          <w:szCs w:val="26"/>
        </w:rPr>
        <w:t>ПОСТАНОВЛЯЕТ:</w:t>
      </w:r>
    </w:p>
    <w:p w:rsidR="00F9321D" w:rsidRPr="004C3432" w:rsidRDefault="00F9321D" w:rsidP="00F9321D">
      <w:pPr>
        <w:pStyle w:val="15"/>
        <w:jc w:val="center"/>
        <w:rPr>
          <w:rFonts w:ascii="Times New Roman" w:hAnsi="Times New Roman"/>
          <w:sz w:val="26"/>
          <w:szCs w:val="26"/>
        </w:rPr>
      </w:pPr>
    </w:p>
    <w:p w:rsidR="00F9321D" w:rsidRPr="004C3432" w:rsidRDefault="00F9321D" w:rsidP="00F9321D">
      <w:pPr>
        <w:pStyle w:val="15"/>
        <w:ind w:firstLine="709"/>
        <w:jc w:val="both"/>
        <w:rPr>
          <w:rFonts w:ascii="Times New Roman" w:hAnsi="Times New Roman"/>
          <w:sz w:val="26"/>
          <w:szCs w:val="26"/>
        </w:rPr>
      </w:pPr>
      <w:r w:rsidRPr="004C3432">
        <w:rPr>
          <w:rFonts w:ascii="Times New Roman" w:hAnsi="Times New Roman"/>
          <w:sz w:val="26"/>
          <w:szCs w:val="26"/>
        </w:rPr>
        <w:t xml:space="preserve">1. Предоставить в </w:t>
      </w:r>
      <w:r w:rsidR="003717BC" w:rsidRPr="004C3432">
        <w:rPr>
          <w:rFonts w:ascii="Times New Roman" w:hAnsi="Times New Roman"/>
          <w:sz w:val="26"/>
          <w:szCs w:val="26"/>
        </w:rPr>
        <w:t>аренду</w:t>
      </w:r>
      <w:r w:rsidR="00EB1788" w:rsidRPr="004C3432">
        <w:rPr>
          <w:rFonts w:ascii="Times New Roman" w:hAnsi="Times New Roman"/>
          <w:sz w:val="26"/>
          <w:szCs w:val="26"/>
        </w:rPr>
        <w:t>бе</w:t>
      </w:r>
      <w:r w:rsidR="00DA2AD1" w:rsidRPr="004C3432">
        <w:rPr>
          <w:rFonts w:ascii="Times New Roman" w:hAnsi="Times New Roman"/>
          <w:sz w:val="26"/>
          <w:szCs w:val="26"/>
        </w:rPr>
        <w:t>з проведения торгов</w:t>
      </w:r>
    </w:p>
    <w:p w:rsidR="00DA2AD1" w:rsidRPr="004C3432" w:rsidRDefault="00DA2AD1" w:rsidP="00F9321D">
      <w:pPr>
        <w:pStyle w:val="15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321D" w:rsidRPr="004C3432" w:rsidRDefault="00F9321D" w:rsidP="00F9321D">
      <w:pPr>
        <w:pStyle w:val="ConsPlusNonformat"/>
        <w:rPr>
          <w:sz w:val="26"/>
          <w:szCs w:val="26"/>
        </w:rPr>
      </w:pPr>
      <w:r w:rsidRPr="004C3432">
        <w:rPr>
          <w:sz w:val="26"/>
          <w:szCs w:val="26"/>
        </w:rPr>
        <w:t>_____________________________________________________________________________</w:t>
      </w:r>
    </w:p>
    <w:p w:rsidR="00A91AA3" w:rsidRPr="004C3432" w:rsidRDefault="00A91AA3" w:rsidP="00DA2AD1">
      <w:pPr>
        <w:pStyle w:val="15"/>
        <w:jc w:val="center"/>
        <w:rPr>
          <w:sz w:val="26"/>
          <w:szCs w:val="26"/>
        </w:rPr>
      </w:pPr>
      <w:r w:rsidRPr="004C3432">
        <w:rPr>
          <w:sz w:val="26"/>
          <w:szCs w:val="26"/>
        </w:rPr>
        <w:t>(</w:t>
      </w:r>
      <w:r w:rsidR="00EB1788" w:rsidRPr="004C3432">
        <w:rPr>
          <w:rFonts w:ascii="Times New Roman" w:hAnsi="Times New Roman"/>
          <w:i/>
          <w:sz w:val="26"/>
          <w:szCs w:val="26"/>
        </w:rPr>
        <w:t>Фамилия  И..О. (название)  заявителя</w:t>
      </w:r>
      <w:r w:rsidRPr="004C3432">
        <w:rPr>
          <w:sz w:val="26"/>
          <w:szCs w:val="26"/>
        </w:rPr>
        <w:t>)</w:t>
      </w:r>
    </w:p>
    <w:p w:rsidR="00A91AA3" w:rsidRPr="004C3432" w:rsidRDefault="00A91AA3" w:rsidP="00A91AA3">
      <w:pPr>
        <w:pStyle w:val="ConsPlusNonformat"/>
        <w:jc w:val="center"/>
        <w:rPr>
          <w:sz w:val="26"/>
          <w:szCs w:val="26"/>
        </w:rPr>
      </w:pPr>
    </w:p>
    <w:p w:rsidR="00A91AA3" w:rsidRPr="004C3432" w:rsidRDefault="00A91AA3" w:rsidP="00A91AA3">
      <w:pPr>
        <w:pStyle w:val="ConsPlusNonformat"/>
        <w:jc w:val="center"/>
        <w:rPr>
          <w:sz w:val="26"/>
          <w:szCs w:val="26"/>
        </w:rPr>
      </w:pPr>
      <w:r w:rsidRPr="004C3432">
        <w:rPr>
          <w:sz w:val="26"/>
          <w:szCs w:val="26"/>
        </w:rPr>
        <w:t xml:space="preserve">_____________________________________________________________________________ </w:t>
      </w:r>
    </w:p>
    <w:p w:rsidR="00F9321D" w:rsidRPr="004C3432" w:rsidRDefault="00A91AA3" w:rsidP="00A91AA3">
      <w:pPr>
        <w:pStyle w:val="ConsPlusNonformat"/>
        <w:jc w:val="center"/>
        <w:rPr>
          <w:sz w:val="26"/>
          <w:szCs w:val="26"/>
        </w:rPr>
      </w:pPr>
      <w:r w:rsidRPr="004C3432">
        <w:rPr>
          <w:sz w:val="26"/>
          <w:szCs w:val="26"/>
        </w:rPr>
        <w:t>(государственный регистрационный номер записи о государственной регистрации юридического лица в едином государственном реестре юридических лиц)</w:t>
      </w:r>
    </w:p>
    <w:p w:rsidR="00A91AA3" w:rsidRPr="004C3432" w:rsidRDefault="00A91AA3" w:rsidP="00F9321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9321D" w:rsidRPr="004C3432" w:rsidRDefault="00F9321D" w:rsidP="00F9321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>земельный участок с кадастровым N _____________</w:t>
      </w:r>
      <w:r w:rsidR="00A91AA3" w:rsidRPr="004C3432">
        <w:rPr>
          <w:rFonts w:ascii="Times New Roman" w:hAnsi="Times New Roman" w:cs="Times New Roman"/>
          <w:sz w:val="26"/>
          <w:szCs w:val="26"/>
        </w:rPr>
        <w:t>_________</w:t>
      </w:r>
      <w:r w:rsidR="00861B07" w:rsidRPr="004C3432">
        <w:rPr>
          <w:rFonts w:ascii="Times New Roman" w:hAnsi="Times New Roman" w:cs="Times New Roman"/>
          <w:sz w:val="26"/>
          <w:szCs w:val="26"/>
        </w:rPr>
        <w:t>_________</w:t>
      </w:r>
      <w:r w:rsidR="00A91AA3" w:rsidRPr="004C3432">
        <w:rPr>
          <w:rFonts w:ascii="Times New Roman" w:hAnsi="Times New Roman" w:cs="Times New Roman"/>
          <w:sz w:val="26"/>
          <w:szCs w:val="26"/>
        </w:rPr>
        <w:t>____</w:t>
      </w:r>
      <w:r w:rsidRPr="004C3432">
        <w:rPr>
          <w:rFonts w:ascii="Times New Roman" w:hAnsi="Times New Roman" w:cs="Times New Roman"/>
          <w:sz w:val="26"/>
          <w:szCs w:val="26"/>
        </w:rPr>
        <w:t>________</w:t>
      </w:r>
      <w:r w:rsidR="00861B07" w:rsidRPr="004C3432">
        <w:rPr>
          <w:rFonts w:ascii="Times New Roman" w:hAnsi="Times New Roman" w:cs="Times New Roman"/>
          <w:sz w:val="26"/>
          <w:szCs w:val="26"/>
        </w:rPr>
        <w:t>___</w:t>
      </w:r>
    </w:p>
    <w:p w:rsidR="00B641EC" w:rsidRPr="004C3432" w:rsidRDefault="00B641EC" w:rsidP="00B641EC">
      <w:pPr>
        <w:pStyle w:val="ConsPlusNonformat"/>
        <w:rPr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>находящийся по адресу (имеющий адресные ориентиры): Российская Федерация</w:t>
      </w:r>
      <w:r w:rsidR="009E64AE" w:rsidRPr="004C3432">
        <w:rPr>
          <w:rFonts w:ascii="Times New Roman" w:hAnsi="Times New Roman" w:cs="Times New Roman"/>
          <w:sz w:val="26"/>
          <w:szCs w:val="26"/>
        </w:rPr>
        <w:t>, Ярославская область, Первомайский</w:t>
      </w:r>
      <w:r w:rsidRPr="004C3432">
        <w:rPr>
          <w:rFonts w:ascii="Times New Roman" w:hAnsi="Times New Roman" w:cs="Times New Roman"/>
          <w:sz w:val="26"/>
          <w:szCs w:val="26"/>
        </w:rPr>
        <w:t xml:space="preserve"> муниципальный район, </w:t>
      </w:r>
      <w:proofErr w:type="spellStart"/>
      <w:r w:rsidR="005E21B5">
        <w:rPr>
          <w:rFonts w:ascii="Times New Roman" w:hAnsi="Times New Roman" w:cs="Times New Roman"/>
          <w:sz w:val="26"/>
          <w:szCs w:val="26"/>
          <w:lang w:eastAsia="en-US"/>
        </w:rPr>
        <w:t>Кукобойск</w:t>
      </w:r>
      <w:r w:rsidR="009E64AE" w:rsidRPr="004C3432">
        <w:rPr>
          <w:rFonts w:ascii="Times New Roman" w:hAnsi="Times New Roman" w:cs="Times New Roman"/>
          <w:sz w:val="26"/>
          <w:szCs w:val="26"/>
        </w:rPr>
        <w:t>ое</w:t>
      </w:r>
      <w:proofErr w:type="spellEnd"/>
      <w:r w:rsidR="009E64AE" w:rsidRPr="004C3432">
        <w:rPr>
          <w:rFonts w:ascii="Times New Roman" w:hAnsi="Times New Roman" w:cs="Times New Roman"/>
          <w:sz w:val="26"/>
          <w:szCs w:val="26"/>
        </w:rPr>
        <w:t xml:space="preserve"> </w:t>
      </w:r>
      <w:r w:rsidRPr="004C3432">
        <w:rPr>
          <w:rFonts w:ascii="Times New Roman" w:hAnsi="Times New Roman" w:cs="Times New Roman"/>
          <w:sz w:val="26"/>
          <w:szCs w:val="26"/>
        </w:rPr>
        <w:t xml:space="preserve"> сельское поселение, </w:t>
      </w:r>
    </w:p>
    <w:p w:rsidR="00B641EC" w:rsidRPr="004C3432" w:rsidRDefault="00B641EC" w:rsidP="00B641EC">
      <w:pPr>
        <w:pStyle w:val="ConsPlusNonformat"/>
        <w:rPr>
          <w:sz w:val="26"/>
          <w:szCs w:val="26"/>
        </w:rPr>
      </w:pPr>
      <w:r w:rsidRPr="004C3432">
        <w:rPr>
          <w:sz w:val="26"/>
          <w:szCs w:val="26"/>
        </w:rPr>
        <w:t>_____________________________________________________________________________</w:t>
      </w:r>
    </w:p>
    <w:p w:rsidR="00B641EC" w:rsidRPr="004C3432" w:rsidRDefault="00B641EC" w:rsidP="00B641EC">
      <w:pPr>
        <w:pStyle w:val="ConsPlusNonformat"/>
        <w:rPr>
          <w:sz w:val="26"/>
          <w:szCs w:val="26"/>
        </w:rPr>
      </w:pPr>
      <w:r w:rsidRPr="004C3432">
        <w:rPr>
          <w:sz w:val="26"/>
          <w:szCs w:val="26"/>
        </w:rPr>
        <w:t xml:space="preserve">  поселок, село и др., улица, дом, строение,</w:t>
      </w:r>
    </w:p>
    <w:p w:rsidR="00B641EC" w:rsidRPr="004C3432" w:rsidRDefault="00B641EC" w:rsidP="00B641E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C3432">
        <w:rPr>
          <w:sz w:val="26"/>
          <w:szCs w:val="26"/>
        </w:rPr>
        <w:lastRenderedPageBreak/>
        <w:t xml:space="preserve">____________________________________________________________, </w:t>
      </w:r>
      <w:r w:rsidRPr="004C3432">
        <w:rPr>
          <w:rFonts w:ascii="Times New Roman" w:hAnsi="Times New Roman" w:cs="Times New Roman"/>
          <w:sz w:val="26"/>
          <w:szCs w:val="26"/>
        </w:rPr>
        <w:t>(далее - участок)</w:t>
      </w:r>
    </w:p>
    <w:p w:rsidR="00B641EC" w:rsidRPr="004C3432" w:rsidRDefault="00B641EC" w:rsidP="00B641EC">
      <w:pPr>
        <w:pStyle w:val="ConsPlusNonformat"/>
        <w:rPr>
          <w:sz w:val="26"/>
          <w:szCs w:val="26"/>
        </w:rPr>
      </w:pPr>
      <w:r w:rsidRPr="004C3432">
        <w:rPr>
          <w:sz w:val="26"/>
          <w:szCs w:val="26"/>
        </w:rPr>
        <w:t xml:space="preserve">   иные адресные ориентиры)</w:t>
      </w:r>
    </w:p>
    <w:p w:rsidR="00B641EC" w:rsidRPr="004C3432" w:rsidRDefault="00B641EC" w:rsidP="00B641E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>для использования в целях _____________________________________________________,</w:t>
      </w:r>
    </w:p>
    <w:p w:rsidR="00B641EC" w:rsidRPr="004C3432" w:rsidRDefault="00B641EC" w:rsidP="00B641EC">
      <w:pPr>
        <w:pStyle w:val="ConsPlusNonformat"/>
        <w:rPr>
          <w:sz w:val="26"/>
          <w:szCs w:val="26"/>
        </w:rPr>
      </w:pPr>
      <w:r w:rsidRPr="004C3432">
        <w:rPr>
          <w:sz w:val="26"/>
          <w:szCs w:val="26"/>
        </w:rPr>
        <w:t xml:space="preserve">                                (вид разрешенного использования)</w:t>
      </w:r>
    </w:p>
    <w:p w:rsidR="00B641EC" w:rsidRPr="004C3432" w:rsidRDefault="00B641EC" w:rsidP="00B641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>общей площадью ________ кв. м.</w:t>
      </w:r>
    </w:p>
    <w:p w:rsidR="00B641EC" w:rsidRPr="004C3432" w:rsidRDefault="00B641EC" w:rsidP="00F9321D">
      <w:pPr>
        <w:pStyle w:val="15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A2AD1" w:rsidRPr="004C3432" w:rsidRDefault="00DA2AD1" w:rsidP="00F9321D">
      <w:pPr>
        <w:pStyle w:val="15"/>
        <w:ind w:firstLine="709"/>
        <w:jc w:val="both"/>
        <w:rPr>
          <w:rFonts w:ascii="Times New Roman" w:hAnsi="Times New Roman"/>
          <w:sz w:val="26"/>
          <w:szCs w:val="26"/>
        </w:rPr>
      </w:pPr>
      <w:r w:rsidRPr="004C3432">
        <w:rPr>
          <w:rFonts w:ascii="Times New Roman" w:hAnsi="Times New Roman"/>
          <w:sz w:val="26"/>
          <w:szCs w:val="26"/>
        </w:rPr>
        <w:t>2. Заключить с _____________________________________</w:t>
      </w:r>
      <w:r w:rsidR="00993C72" w:rsidRPr="004C3432">
        <w:rPr>
          <w:rFonts w:ascii="Times New Roman" w:hAnsi="Times New Roman"/>
          <w:sz w:val="26"/>
          <w:szCs w:val="26"/>
        </w:rPr>
        <w:t>_____</w:t>
      </w:r>
      <w:r w:rsidRPr="004C3432">
        <w:rPr>
          <w:rFonts w:ascii="Times New Roman" w:hAnsi="Times New Roman"/>
          <w:sz w:val="26"/>
          <w:szCs w:val="26"/>
        </w:rPr>
        <w:t xml:space="preserve">_ договор </w:t>
      </w:r>
      <w:r w:rsidR="00993C72" w:rsidRPr="004C3432">
        <w:rPr>
          <w:rFonts w:ascii="Times New Roman" w:hAnsi="Times New Roman"/>
          <w:sz w:val="26"/>
          <w:szCs w:val="26"/>
        </w:rPr>
        <w:t>аренды</w:t>
      </w:r>
    </w:p>
    <w:p w:rsidR="00DA2AD1" w:rsidRPr="004C3432" w:rsidRDefault="00DA2AD1" w:rsidP="00DA2AD1">
      <w:pPr>
        <w:pStyle w:val="15"/>
        <w:ind w:firstLine="567"/>
        <w:jc w:val="center"/>
        <w:rPr>
          <w:sz w:val="26"/>
          <w:szCs w:val="26"/>
        </w:rPr>
      </w:pPr>
      <w:r w:rsidRPr="004C3432">
        <w:rPr>
          <w:sz w:val="26"/>
          <w:szCs w:val="26"/>
        </w:rPr>
        <w:t>(</w:t>
      </w:r>
      <w:r w:rsidRPr="004C3432">
        <w:rPr>
          <w:rFonts w:ascii="Times New Roman" w:hAnsi="Times New Roman"/>
          <w:i/>
          <w:sz w:val="26"/>
          <w:szCs w:val="26"/>
        </w:rPr>
        <w:t>Фамилия  И..О. (название)  заявителя</w:t>
      </w:r>
      <w:r w:rsidRPr="004C3432">
        <w:rPr>
          <w:sz w:val="26"/>
          <w:szCs w:val="26"/>
        </w:rPr>
        <w:t>)</w:t>
      </w:r>
    </w:p>
    <w:p w:rsidR="00DA2AD1" w:rsidRPr="004C3432" w:rsidRDefault="00DA2AD1" w:rsidP="00DA2AD1">
      <w:pPr>
        <w:pStyle w:val="15"/>
        <w:jc w:val="both"/>
        <w:rPr>
          <w:rFonts w:ascii="Times New Roman" w:hAnsi="Times New Roman"/>
          <w:sz w:val="26"/>
          <w:szCs w:val="26"/>
        </w:rPr>
      </w:pPr>
      <w:r w:rsidRPr="004C3432">
        <w:rPr>
          <w:rFonts w:ascii="Times New Roman" w:hAnsi="Times New Roman"/>
          <w:sz w:val="26"/>
          <w:szCs w:val="26"/>
        </w:rPr>
        <w:t>земельного участка.</w:t>
      </w:r>
    </w:p>
    <w:p w:rsidR="00F9321D" w:rsidRPr="004C3432" w:rsidRDefault="00DA2AD1" w:rsidP="00F9321D">
      <w:pPr>
        <w:pStyle w:val="15"/>
        <w:ind w:firstLine="709"/>
        <w:jc w:val="both"/>
        <w:rPr>
          <w:rFonts w:ascii="Times New Roman" w:hAnsi="Times New Roman"/>
          <w:sz w:val="26"/>
          <w:szCs w:val="26"/>
        </w:rPr>
      </w:pPr>
      <w:r w:rsidRPr="004C3432">
        <w:rPr>
          <w:rFonts w:ascii="Times New Roman" w:hAnsi="Times New Roman"/>
          <w:sz w:val="26"/>
          <w:szCs w:val="26"/>
        </w:rPr>
        <w:t>3</w:t>
      </w:r>
      <w:r w:rsidR="00F9321D" w:rsidRPr="004C3432">
        <w:rPr>
          <w:rFonts w:ascii="Times New Roman" w:hAnsi="Times New Roman"/>
          <w:sz w:val="26"/>
          <w:szCs w:val="26"/>
        </w:rPr>
        <w:t>. Постановление вступает в силу с момента подписания.</w:t>
      </w:r>
    </w:p>
    <w:p w:rsidR="00F9321D" w:rsidRPr="004C3432" w:rsidRDefault="00F9321D" w:rsidP="00F9321D">
      <w:pPr>
        <w:pStyle w:val="15"/>
        <w:rPr>
          <w:rFonts w:ascii="Times New Roman" w:hAnsi="Times New Roman"/>
          <w:sz w:val="26"/>
          <w:szCs w:val="26"/>
        </w:rPr>
      </w:pPr>
    </w:p>
    <w:p w:rsidR="00F9321D" w:rsidRPr="004C3432" w:rsidRDefault="00F9321D" w:rsidP="00F9321D">
      <w:pPr>
        <w:pStyle w:val="15"/>
        <w:rPr>
          <w:rFonts w:ascii="Times New Roman" w:hAnsi="Times New Roman"/>
          <w:sz w:val="26"/>
          <w:szCs w:val="26"/>
        </w:rPr>
      </w:pPr>
      <w:r w:rsidRPr="004C3432">
        <w:rPr>
          <w:rFonts w:ascii="Times New Roman" w:hAnsi="Times New Roman"/>
          <w:sz w:val="26"/>
          <w:szCs w:val="26"/>
        </w:rPr>
        <w:t xml:space="preserve">Глава </w:t>
      </w:r>
      <w:r w:rsidRPr="004C3432">
        <w:rPr>
          <w:rFonts w:ascii="Times New Roman" w:hAnsi="Times New Roman"/>
          <w:sz w:val="26"/>
          <w:szCs w:val="26"/>
        </w:rPr>
        <w:tab/>
      </w:r>
      <w:r w:rsidR="005E21B5">
        <w:rPr>
          <w:rFonts w:ascii="Times New Roman" w:hAnsi="Times New Roman"/>
          <w:sz w:val="26"/>
          <w:szCs w:val="26"/>
          <w:lang w:eastAsia="en-US"/>
        </w:rPr>
        <w:t>Кукобойского</w:t>
      </w:r>
    </w:p>
    <w:p w:rsidR="00F9321D" w:rsidRPr="004C3432" w:rsidRDefault="00F9321D" w:rsidP="00F9321D">
      <w:pPr>
        <w:pStyle w:val="15"/>
        <w:rPr>
          <w:rFonts w:ascii="Times New Roman" w:hAnsi="Times New Roman"/>
          <w:sz w:val="26"/>
          <w:szCs w:val="26"/>
        </w:rPr>
      </w:pPr>
      <w:r w:rsidRPr="004C3432">
        <w:rPr>
          <w:rFonts w:ascii="Times New Roman" w:hAnsi="Times New Roman"/>
          <w:sz w:val="26"/>
          <w:szCs w:val="26"/>
        </w:rPr>
        <w:t>сельского поселения     _________________</w:t>
      </w:r>
    </w:p>
    <w:p w:rsidR="00F9321D" w:rsidRPr="004C3432" w:rsidRDefault="00F9321D" w:rsidP="00F9321D">
      <w:pPr>
        <w:pStyle w:val="15"/>
        <w:tabs>
          <w:tab w:val="left" w:pos="5387"/>
          <w:tab w:val="left" w:pos="8364"/>
        </w:tabs>
        <w:jc w:val="both"/>
        <w:rPr>
          <w:rStyle w:val="10"/>
          <w:rFonts w:ascii="Times New Roman" w:hAnsi="Times New Roman"/>
          <w:sz w:val="26"/>
          <w:szCs w:val="26"/>
        </w:rPr>
      </w:pPr>
      <w:r w:rsidRPr="004C3432">
        <w:rPr>
          <w:rStyle w:val="10"/>
          <w:rFonts w:ascii="Times New Roman" w:hAnsi="Times New Roman"/>
          <w:sz w:val="26"/>
          <w:szCs w:val="26"/>
        </w:rPr>
        <w:t xml:space="preserve">                                                        (подпись)</w:t>
      </w:r>
      <w:r w:rsidRPr="004C3432">
        <w:rPr>
          <w:rStyle w:val="10"/>
          <w:rFonts w:ascii="Times New Roman" w:hAnsi="Times New Roman"/>
          <w:sz w:val="26"/>
          <w:szCs w:val="26"/>
        </w:rPr>
        <w:tab/>
        <w:t xml:space="preserve">                         (И.О.Ф</w:t>
      </w:r>
      <w:r w:rsidR="00EB1788" w:rsidRPr="004C3432">
        <w:rPr>
          <w:rStyle w:val="10"/>
          <w:rFonts w:ascii="Times New Roman" w:hAnsi="Times New Roman"/>
          <w:sz w:val="26"/>
          <w:szCs w:val="26"/>
        </w:rPr>
        <w:t>амилия</w:t>
      </w:r>
      <w:r w:rsidRPr="004C3432">
        <w:rPr>
          <w:rStyle w:val="10"/>
          <w:rFonts w:ascii="Times New Roman" w:hAnsi="Times New Roman"/>
          <w:sz w:val="26"/>
          <w:szCs w:val="26"/>
        </w:rPr>
        <w:t>)</w:t>
      </w:r>
    </w:p>
    <w:p w:rsidR="00F9321D" w:rsidRPr="004C3432" w:rsidRDefault="00F9321D" w:rsidP="00F9321D">
      <w:pPr>
        <w:pStyle w:val="ConsPlusNonformat"/>
        <w:rPr>
          <w:sz w:val="26"/>
          <w:szCs w:val="26"/>
        </w:rPr>
      </w:pPr>
    </w:p>
    <w:p w:rsidR="00DB4DAF" w:rsidRPr="004C3432" w:rsidRDefault="00DB4DAF" w:rsidP="001A08E5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26"/>
          <w:szCs w:val="26"/>
        </w:rPr>
      </w:pPr>
    </w:p>
    <w:p w:rsidR="004E1C49" w:rsidRDefault="004E1C49" w:rsidP="0052595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1C49" w:rsidRDefault="004E1C49" w:rsidP="0052595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1C49" w:rsidRDefault="004E1C49" w:rsidP="0052595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1C49" w:rsidRDefault="004E1C49" w:rsidP="0052595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1C49" w:rsidRDefault="004E1C49" w:rsidP="0052595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1C49" w:rsidRDefault="004E1C49" w:rsidP="0052595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1C49" w:rsidRDefault="004E1C49" w:rsidP="0052595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1C49" w:rsidRDefault="004E1C49" w:rsidP="0052595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1C49" w:rsidRDefault="004E1C49" w:rsidP="0052595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1C49" w:rsidRDefault="004E1C49" w:rsidP="0052595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1C49" w:rsidRDefault="004E1C49" w:rsidP="0052595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1C49" w:rsidRDefault="004E1C49" w:rsidP="0052595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1C49" w:rsidRDefault="004E1C49" w:rsidP="0052595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1C49" w:rsidRDefault="004E1C49" w:rsidP="0052595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1C49" w:rsidRDefault="004E1C49" w:rsidP="0052595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1C49" w:rsidRDefault="004E1C49" w:rsidP="0052595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1C49" w:rsidRDefault="004E1C49" w:rsidP="0052595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1C49" w:rsidRDefault="004E1C49" w:rsidP="0052595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1C49" w:rsidRDefault="004E1C49" w:rsidP="0052595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1C49" w:rsidRDefault="004E1C49" w:rsidP="0052595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1C49" w:rsidRDefault="004E1C49" w:rsidP="0052595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1C49" w:rsidRDefault="004E1C49" w:rsidP="0052595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1C49" w:rsidRDefault="004E1C49" w:rsidP="0052595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1C49" w:rsidRDefault="004E1C49" w:rsidP="0052595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1C49" w:rsidRDefault="004E1C49" w:rsidP="0052595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1C49" w:rsidRDefault="004E1C49" w:rsidP="0052595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1C49" w:rsidRDefault="004E1C49" w:rsidP="0052595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1C49" w:rsidRDefault="004E1C49" w:rsidP="0052595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1C49" w:rsidRDefault="004E1C49" w:rsidP="0052595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25954" w:rsidRPr="004C3432" w:rsidRDefault="00525954" w:rsidP="0052595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525954" w:rsidRPr="004C3432" w:rsidRDefault="00525954" w:rsidP="005259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>к  А</w:t>
      </w:r>
      <w:hyperlink r:id="rId8" w:history="1">
        <w:r w:rsidRPr="004C3432">
          <w:rPr>
            <w:rFonts w:ascii="Times New Roman" w:hAnsi="Times New Roman" w:cs="Times New Roman"/>
            <w:sz w:val="26"/>
            <w:szCs w:val="26"/>
          </w:rPr>
          <w:t>дминистративному</w:t>
        </w:r>
      </w:hyperlink>
      <w:r w:rsidRPr="004C3432">
        <w:rPr>
          <w:rFonts w:ascii="Times New Roman" w:hAnsi="Times New Roman" w:cs="Times New Roman"/>
          <w:sz w:val="26"/>
          <w:szCs w:val="26"/>
        </w:rPr>
        <w:t xml:space="preserve"> регламенту</w:t>
      </w:r>
    </w:p>
    <w:p w:rsidR="00525954" w:rsidRPr="004C3432" w:rsidRDefault="00525954" w:rsidP="005259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525954" w:rsidRPr="004C3432" w:rsidRDefault="00525954" w:rsidP="005259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/>
          <w:bCs/>
          <w:color w:val="000000"/>
          <w:sz w:val="26"/>
          <w:szCs w:val="26"/>
        </w:rPr>
        <w:t>«</w:t>
      </w:r>
      <w:r w:rsidRPr="004C3432">
        <w:rPr>
          <w:rFonts w:ascii="Times New Roman" w:hAnsi="Times New Roman" w:cs="Times New Roman"/>
          <w:sz w:val="26"/>
          <w:szCs w:val="26"/>
        </w:rPr>
        <w:t>Предоставление земельных участков</w:t>
      </w:r>
    </w:p>
    <w:p w:rsidR="00C75C95" w:rsidRPr="004C3432" w:rsidRDefault="00C75C95" w:rsidP="00C75C9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 xml:space="preserve">в </w:t>
      </w:r>
      <w:r w:rsidR="003717BC" w:rsidRPr="004C3432">
        <w:rPr>
          <w:rFonts w:ascii="Times New Roman" w:hAnsi="Times New Roman" w:cs="Times New Roman"/>
          <w:sz w:val="26"/>
          <w:szCs w:val="26"/>
        </w:rPr>
        <w:t>аренду</w:t>
      </w:r>
      <w:r w:rsidRPr="004C3432">
        <w:rPr>
          <w:rFonts w:ascii="Times New Roman" w:hAnsi="Times New Roman" w:cs="Times New Roman"/>
          <w:sz w:val="26"/>
          <w:szCs w:val="26"/>
        </w:rPr>
        <w:t xml:space="preserve"> без проведения торгов» </w:t>
      </w:r>
    </w:p>
    <w:p w:rsidR="00C75C95" w:rsidRPr="004C3432" w:rsidRDefault="00C75C95" w:rsidP="00C75C95">
      <w:pPr>
        <w:pStyle w:val="15"/>
        <w:jc w:val="center"/>
        <w:rPr>
          <w:rFonts w:ascii="Times New Roman" w:hAnsi="Times New Roman"/>
          <w:sz w:val="26"/>
          <w:szCs w:val="26"/>
        </w:rPr>
      </w:pPr>
    </w:p>
    <w:p w:rsidR="00E231EE" w:rsidRPr="004C3432" w:rsidRDefault="00E231EE" w:rsidP="00E231EE">
      <w:pPr>
        <w:pStyle w:val="ConsPlusNonformat"/>
        <w:jc w:val="center"/>
        <w:rPr>
          <w:sz w:val="26"/>
          <w:szCs w:val="26"/>
        </w:rPr>
      </w:pPr>
      <w:r w:rsidRPr="004C3432">
        <w:rPr>
          <w:sz w:val="26"/>
          <w:szCs w:val="26"/>
        </w:rPr>
        <w:t>ДОГОВОР АРЕНДЫ</w:t>
      </w:r>
    </w:p>
    <w:p w:rsidR="00E231EE" w:rsidRPr="004C3432" w:rsidRDefault="00E231EE" w:rsidP="00E231EE">
      <w:pPr>
        <w:pStyle w:val="ConsPlusNonformat"/>
        <w:jc w:val="center"/>
        <w:rPr>
          <w:sz w:val="26"/>
          <w:szCs w:val="26"/>
        </w:rPr>
      </w:pPr>
      <w:r w:rsidRPr="004C3432">
        <w:rPr>
          <w:sz w:val="26"/>
          <w:szCs w:val="26"/>
        </w:rPr>
        <w:t>ЗЕМЕЛЬНОГО УЧАСТКА</w:t>
      </w:r>
    </w:p>
    <w:p w:rsidR="00E231EE" w:rsidRPr="004C3432" w:rsidRDefault="00E231EE" w:rsidP="00E231EE">
      <w:pPr>
        <w:pStyle w:val="ConsPlusNonformat"/>
        <w:rPr>
          <w:sz w:val="26"/>
          <w:szCs w:val="26"/>
        </w:rPr>
      </w:pPr>
    </w:p>
    <w:p w:rsidR="00E231EE" w:rsidRPr="004C3432" w:rsidRDefault="00E231EE" w:rsidP="00E231EE">
      <w:pPr>
        <w:pStyle w:val="ConsPlusNonformat"/>
        <w:rPr>
          <w:sz w:val="26"/>
          <w:szCs w:val="26"/>
        </w:rPr>
      </w:pPr>
      <w:r w:rsidRPr="004C3432">
        <w:rPr>
          <w:sz w:val="26"/>
          <w:szCs w:val="26"/>
        </w:rPr>
        <w:t>_____________________________                          "__" _________ 200_ г.</w:t>
      </w:r>
    </w:p>
    <w:p w:rsidR="00E231EE" w:rsidRPr="004C3432" w:rsidRDefault="00E231EE" w:rsidP="00E231EE">
      <w:pPr>
        <w:pStyle w:val="ConsPlusNonformat"/>
        <w:rPr>
          <w:sz w:val="26"/>
          <w:szCs w:val="26"/>
        </w:rPr>
      </w:pPr>
      <w:r w:rsidRPr="004C3432">
        <w:rPr>
          <w:sz w:val="26"/>
          <w:szCs w:val="26"/>
        </w:rPr>
        <w:t xml:space="preserve"> (место заключения договора)</w:t>
      </w:r>
    </w:p>
    <w:p w:rsidR="00E231EE" w:rsidRPr="004C3432" w:rsidRDefault="00E231EE" w:rsidP="00E231EE">
      <w:pPr>
        <w:pStyle w:val="ConsPlusNonformat"/>
        <w:rPr>
          <w:sz w:val="26"/>
          <w:szCs w:val="26"/>
        </w:rPr>
      </w:pPr>
    </w:p>
    <w:p w:rsidR="00E231EE" w:rsidRPr="004C3432" w:rsidRDefault="00E231EE" w:rsidP="005E21B5">
      <w:pPr>
        <w:pStyle w:val="ConsPlusNonformat"/>
        <w:ind w:firstLine="567"/>
        <w:rPr>
          <w:sz w:val="26"/>
          <w:szCs w:val="26"/>
        </w:rPr>
      </w:pPr>
      <w:r w:rsidRPr="004C3432">
        <w:rPr>
          <w:sz w:val="26"/>
          <w:szCs w:val="26"/>
        </w:rPr>
        <w:t>На основании постанов</w:t>
      </w:r>
      <w:r w:rsidR="0071398E" w:rsidRPr="004C3432">
        <w:rPr>
          <w:sz w:val="26"/>
          <w:szCs w:val="26"/>
        </w:rPr>
        <w:t xml:space="preserve">ления администрации </w:t>
      </w:r>
      <w:r w:rsidR="005E21B5">
        <w:rPr>
          <w:rFonts w:ascii="Times New Roman" w:hAnsi="Times New Roman" w:cs="Times New Roman"/>
          <w:sz w:val="26"/>
          <w:szCs w:val="26"/>
          <w:lang w:eastAsia="en-US"/>
        </w:rPr>
        <w:t>Кукобойского</w:t>
      </w:r>
      <w:r w:rsidR="0071398E" w:rsidRPr="004C3432">
        <w:rPr>
          <w:sz w:val="26"/>
          <w:szCs w:val="26"/>
        </w:rPr>
        <w:t xml:space="preserve"> </w:t>
      </w:r>
      <w:r w:rsidRPr="004C3432">
        <w:rPr>
          <w:sz w:val="26"/>
          <w:szCs w:val="26"/>
        </w:rPr>
        <w:t xml:space="preserve"> сельского поселения </w:t>
      </w:r>
      <w:r w:rsidR="0071398E" w:rsidRPr="004C3432">
        <w:rPr>
          <w:sz w:val="26"/>
          <w:szCs w:val="26"/>
        </w:rPr>
        <w:t xml:space="preserve">Ярославской области </w:t>
      </w:r>
      <w:r w:rsidRPr="004C3432">
        <w:rPr>
          <w:sz w:val="26"/>
          <w:szCs w:val="26"/>
        </w:rPr>
        <w:t xml:space="preserve"> от ___.__.20__ № _</w:t>
      </w:r>
      <w:r w:rsidR="0071398E" w:rsidRPr="004C3432">
        <w:rPr>
          <w:sz w:val="26"/>
          <w:szCs w:val="26"/>
        </w:rPr>
        <w:t xml:space="preserve">____, </w:t>
      </w:r>
      <w:r w:rsidR="0071398E" w:rsidRPr="005E21B5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5E21B5" w:rsidRPr="005E21B5">
        <w:rPr>
          <w:rFonts w:ascii="Times New Roman" w:hAnsi="Times New Roman" w:cs="Times New Roman"/>
          <w:sz w:val="26"/>
          <w:szCs w:val="26"/>
          <w:lang w:eastAsia="en-US"/>
        </w:rPr>
        <w:t>Кукобойского</w:t>
      </w:r>
      <w:r w:rsidRPr="005E21B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71398E" w:rsidRPr="005E21B5">
        <w:rPr>
          <w:rFonts w:ascii="Times New Roman" w:hAnsi="Times New Roman" w:cs="Times New Roman"/>
          <w:sz w:val="26"/>
          <w:szCs w:val="26"/>
        </w:rPr>
        <w:t xml:space="preserve">Ярославской области </w:t>
      </w:r>
      <w:r w:rsidRPr="005E21B5">
        <w:rPr>
          <w:rFonts w:ascii="Times New Roman" w:hAnsi="Times New Roman" w:cs="Times New Roman"/>
          <w:sz w:val="26"/>
          <w:szCs w:val="26"/>
        </w:rPr>
        <w:t>в лице Главы поселения ________________________________, действующего на основании</w:t>
      </w:r>
      <w:r w:rsidR="005E21B5">
        <w:rPr>
          <w:rFonts w:ascii="Times New Roman" w:hAnsi="Times New Roman" w:cs="Times New Roman"/>
          <w:sz w:val="26"/>
          <w:szCs w:val="26"/>
        </w:rPr>
        <w:t xml:space="preserve">   </w:t>
      </w:r>
      <w:r w:rsidR="008F48C0" w:rsidRPr="005E21B5">
        <w:rPr>
          <w:rFonts w:ascii="Times New Roman" w:hAnsi="Times New Roman" w:cs="Times New Roman"/>
          <w:sz w:val="26"/>
          <w:szCs w:val="26"/>
        </w:rPr>
        <w:t xml:space="preserve">Устава </w:t>
      </w:r>
      <w:r w:rsidR="005E21B5" w:rsidRPr="005E21B5">
        <w:rPr>
          <w:rFonts w:ascii="Times New Roman" w:hAnsi="Times New Roman" w:cs="Times New Roman"/>
          <w:sz w:val="26"/>
          <w:szCs w:val="26"/>
          <w:lang w:eastAsia="en-US"/>
        </w:rPr>
        <w:t>Кукобойского</w:t>
      </w:r>
      <w:r w:rsidRPr="005E21B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71398E" w:rsidRPr="005E21B5">
        <w:rPr>
          <w:rFonts w:ascii="Times New Roman" w:hAnsi="Times New Roman" w:cs="Times New Roman"/>
          <w:sz w:val="26"/>
          <w:szCs w:val="26"/>
        </w:rPr>
        <w:t xml:space="preserve"> Ярославской</w:t>
      </w:r>
      <w:r w:rsidR="0071398E" w:rsidRPr="004C3432">
        <w:rPr>
          <w:sz w:val="26"/>
          <w:szCs w:val="26"/>
        </w:rPr>
        <w:t xml:space="preserve"> области</w:t>
      </w:r>
      <w:r w:rsidRPr="004C3432">
        <w:rPr>
          <w:sz w:val="26"/>
          <w:szCs w:val="26"/>
        </w:rPr>
        <w:t>, именуемая в дальнейшем "Арендодатель",</w:t>
      </w:r>
    </w:p>
    <w:p w:rsidR="00E231EE" w:rsidRPr="004C3432" w:rsidRDefault="00E231EE" w:rsidP="00E231EE">
      <w:pPr>
        <w:pStyle w:val="ConsPlusNonformat"/>
        <w:rPr>
          <w:sz w:val="26"/>
          <w:szCs w:val="26"/>
        </w:rPr>
      </w:pPr>
      <w:r w:rsidRPr="004C3432">
        <w:rPr>
          <w:sz w:val="26"/>
          <w:szCs w:val="26"/>
        </w:rPr>
        <w:t>и ________________________________________________________________</w:t>
      </w:r>
    </w:p>
    <w:p w:rsidR="002228A7" w:rsidRPr="004C3432" w:rsidRDefault="002228A7" w:rsidP="002228A7">
      <w:pPr>
        <w:pStyle w:val="ConsPlusNonformat"/>
        <w:jc w:val="center"/>
        <w:rPr>
          <w:sz w:val="26"/>
          <w:szCs w:val="26"/>
        </w:rPr>
      </w:pPr>
      <w:r w:rsidRPr="004C3432">
        <w:rPr>
          <w:sz w:val="26"/>
          <w:szCs w:val="26"/>
        </w:rPr>
        <w:t>(гражданин или юридическое лицо)</w:t>
      </w:r>
    </w:p>
    <w:p w:rsidR="00E231EE" w:rsidRPr="004C3432" w:rsidRDefault="00E231EE" w:rsidP="00E231EE">
      <w:pPr>
        <w:pStyle w:val="ConsPlusNonformat"/>
        <w:rPr>
          <w:sz w:val="26"/>
          <w:szCs w:val="26"/>
        </w:rPr>
      </w:pPr>
      <w:r w:rsidRPr="004C3432">
        <w:rPr>
          <w:sz w:val="26"/>
          <w:szCs w:val="26"/>
        </w:rPr>
        <w:t>в лице ________________________________, действующего на основании</w:t>
      </w:r>
    </w:p>
    <w:p w:rsidR="00E231EE" w:rsidRPr="004C3432" w:rsidRDefault="00E231EE" w:rsidP="00E231EE">
      <w:pPr>
        <w:pStyle w:val="ConsPlusNonformat"/>
        <w:rPr>
          <w:sz w:val="26"/>
          <w:szCs w:val="26"/>
        </w:rPr>
      </w:pPr>
      <w:r w:rsidRPr="004C3432">
        <w:rPr>
          <w:sz w:val="26"/>
          <w:szCs w:val="26"/>
        </w:rPr>
        <w:t>____________________________, именуемый в дальнейшем "Арендатор",и именуемые в дальнейшем "Стороны",  заключили настоящий Договор о нижеследующем:</w:t>
      </w:r>
    </w:p>
    <w:p w:rsidR="00E231EE" w:rsidRPr="004C3432" w:rsidRDefault="00E231EE" w:rsidP="00E231EE">
      <w:pPr>
        <w:pStyle w:val="ConsPlusNonformat"/>
        <w:rPr>
          <w:sz w:val="26"/>
          <w:szCs w:val="26"/>
        </w:rPr>
      </w:pPr>
    </w:p>
    <w:p w:rsidR="00E231EE" w:rsidRPr="004C3432" w:rsidRDefault="00E231EE" w:rsidP="00E23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231EE" w:rsidRPr="004C3432" w:rsidRDefault="00E231EE" w:rsidP="00E231E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C3432">
        <w:rPr>
          <w:rFonts w:ascii="Times New Roman" w:hAnsi="Times New Roman" w:cs="Times New Roman"/>
          <w:bCs/>
          <w:sz w:val="26"/>
          <w:szCs w:val="26"/>
        </w:rPr>
        <w:t>1. Предмет договора</w:t>
      </w:r>
    </w:p>
    <w:p w:rsidR="00E231EE" w:rsidRPr="004C3432" w:rsidRDefault="00E231EE" w:rsidP="00E231E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E231EE" w:rsidRPr="004C3432" w:rsidRDefault="00E231EE" w:rsidP="00E231EE">
      <w:pPr>
        <w:pStyle w:val="ConsPlusNonformat"/>
        <w:ind w:firstLine="567"/>
        <w:rPr>
          <w:sz w:val="26"/>
          <w:szCs w:val="26"/>
        </w:rPr>
      </w:pPr>
      <w:r w:rsidRPr="004C3432">
        <w:rPr>
          <w:sz w:val="26"/>
          <w:szCs w:val="26"/>
        </w:rPr>
        <w:t>1.1. Арендодатель обязуется передать во временное пользование, а Арендатор - принять и оплатить по  цене  и  на  условиях  настоящего  Договора земельный участок из земель</w:t>
      </w:r>
    </w:p>
    <w:p w:rsidR="00E231EE" w:rsidRPr="004C3432" w:rsidRDefault="00E231EE" w:rsidP="00E231EE">
      <w:pPr>
        <w:pStyle w:val="ConsPlusNonformat"/>
        <w:rPr>
          <w:sz w:val="26"/>
          <w:szCs w:val="26"/>
        </w:rPr>
      </w:pPr>
      <w:r w:rsidRPr="004C3432">
        <w:rPr>
          <w:sz w:val="26"/>
          <w:szCs w:val="26"/>
        </w:rPr>
        <w:t>__________________________________________________________________</w:t>
      </w:r>
    </w:p>
    <w:p w:rsidR="00E231EE" w:rsidRPr="004C3432" w:rsidRDefault="00E231EE" w:rsidP="00E231EE">
      <w:pPr>
        <w:pStyle w:val="ConsPlusNonformat"/>
        <w:rPr>
          <w:sz w:val="26"/>
          <w:szCs w:val="26"/>
        </w:rPr>
      </w:pPr>
      <w:r w:rsidRPr="004C3432">
        <w:rPr>
          <w:sz w:val="26"/>
          <w:szCs w:val="26"/>
        </w:rPr>
        <w:t xml:space="preserve">                       (категория земель)</w:t>
      </w:r>
    </w:p>
    <w:p w:rsidR="00E231EE" w:rsidRPr="004C3432" w:rsidRDefault="00E231EE" w:rsidP="00E231EE">
      <w:pPr>
        <w:pStyle w:val="ConsPlusNonformat"/>
        <w:rPr>
          <w:sz w:val="26"/>
          <w:szCs w:val="26"/>
        </w:rPr>
      </w:pPr>
      <w:r w:rsidRPr="004C3432">
        <w:rPr>
          <w:sz w:val="26"/>
          <w:szCs w:val="26"/>
        </w:rPr>
        <w:t>с кадастровым N _________________________________________________,</w:t>
      </w:r>
    </w:p>
    <w:p w:rsidR="00E231EE" w:rsidRPr="004C3432" w:rsidRDefault="00E231EE" w:rsidP="00E231EE">
      <w:pPr>
        <w:pStyle w:val="ConsPlusNonformat"/>
        <w:rPr>
          <w:sz w:val="26"/>
          <w:szCs w:val="26"/>
        </w:rPr>
      </w:pPr>
      <w:r w:rsidRPr="004C3432">
        <w:rPr>
          <w:sz w:val="26"/>
          <w:szCs w:val="26"/>
        </w:rPr>
        <w:t xml:space="preserve">находящийся по адресу (имеющий адресные ориентиры): </w:t>
      </w:r>
      <w:r w:rsidRPr="004C3432">
        <w:rPr>
          <w:rFonts w:ascii="Times New Roman" w:hAnsi="Times New Roman" w:cs="Times New Roman"/>
          <w:sz w:val="26"/>
          <w:szCs w:val="26"/>
        </w:rPr>
        <w:t>Российская Федерация, Яро</w:t>
      </w:r>
      <w:r w:rsidR="008F48C0" w:rsidRPr="004C3432">
        <w:rPr>
          <w:rFonts w:ascii="Times New Roman" w:hAnsi="Times New Roman" w:cs="Times New Roman"/>
          <w:sz w:val="26"/>
          <w:szCs w:val="26"/>
        </w:rPr>
        <w:t xml:space="preserve">славская область,  Первомайский муниципальный район, </w:t>
      </w:r>
      <w:proofErr w:type="spellStart"/>
      <w:r w:rsidR="005E21B5">
        <w:rPr>
          <w:rFonts w:ascii="Times New Roman" w:hAnsi="Times New Roman" w:cs="Times New Roman"/>
          <w:sz w:val="26"/>
          <w:szCs w:val="26"/>
          <w:lang w:eastAsia="en-US"/>
        </w:rPr>
        <w:t>Кукобойское</w:t>
      </w:r>
      <w:proofErr w:type="spellEnd"/>
      <w:r w:rsidR="008F48C0" w:rsidRPr="004C3432">
        <w:rPr>
          <w:rFonts w:ascii="Times New Roman" w:hAnsi="Times New Roman" w:cs="Times New Roman"/>
          <w:sz w:val="26"/>
          <w:szCs w:val="26"/>
        </w:rPr>
        <w:t xml:space="preserve"> </w:t>
      </w:r>
      <w:r w:rsidRPr="004C3432">
        <w:rPr>
          <w:rFonts w:ascii="Times New Roman" w:hAnsi="Times New Roman" w:cs="Times New Roman"/>
          <w:sz w:val="26"/>
          <w:szCs w:val="26"/>
        </w:rPr>
        <w:t xml:space="preserve"> сельское поселение, </w:t>
      </w:r>
      <w:r w:rsidRPr="004C3432">
        <w:rPr>
          <w:sz w:val="26"/>
          <w:szCs w:val="26"/>
        </w:rPr>
        <w:t xml:space="preserve"> _____________________________________________________________________________</w:t>
      </w:r>
    </w:p>
    <w:p w:rsidR="00E231EE" w:rsidRPr="004C3432" w:rsidRDefault="00E231EE" w:rsidP="00E231EE">
      <w:pPr>
        <w:pStyle w:val="ConsPlusNonformat"/>
        <w:rPr>
          <w:sz w:val="26"/>
          <w:szCs w:val="26"/>
        </w:rPr>
      </w:pPr>
      <w:r w:rsidRPr="004C3432">
        <w:rPr>
          <w:sz w:val="26"/>
          <w:szCs w:val="26"/>
        </w:rPr>
        <w:t xml:space="preserve">  поселок, село и др., улица, дом,</w:t>
      </w:r>
    </w:p>
    <w:p w:rsidR="00E231EE" w:rsidRPr="004C3432" w:rsidRDefault="00E231EE" w:rsidP="00E231E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C3432">
        <w:rPr>
          <w:sz w:val="26"/>
          <w:szCs w:val="26"/>
        </w:rPr>
        <w:t xml:space="preserve">_______________________________________________________( далее – Участок) </w:t>
      </w:r>
    </w:p>
    <w:p w:rsidR="00E231EE" w:rsidRPr="004C3432" w:rsidRDefault="00E231EE" w:rsidP="00E231EE">
      <w:pPr>
        <w:pStyle w:val="ConsPlusNonformat"/>
        <w:rPr>
          <w:sz w:val="26"/>
          <w:szCs w:val="26"/>
        </w:rPr>
      </w:pPr>
      <w:r w:rsidRPr="004C3432">
        <w:rPr>
          <w:sz w:val="26"/>
          <w:szCs w:val="26"/>
        </w:rPr>
        <w:lastRenderedPageBreak/>
        <w:t xml:space="preserve">    строение и др., иные адресные ориентиры)</w:t>
      </w:r>
    </w:p>
    <w:p w:rsidR="00E231EE" w:rsidRPr="004C3432" w:rsidRDefault="00E231EE" w:rsidP="00E231EE">
      <w:pPr>
        <w:pStyle w:val="ConsPlusNonformat"/>
        <w:rPr>
          <w:sz w:val="26"/>
          <w:szCs w:val="26"/>
        </w:rPr>
      </w:pPr>
    </w:p>
    <w:p w:rsidR="00E231EE" w:rsidRPr="004C3432" w:rsidRDefault="00E231EE" w:rsidP="00E231EE">
      <w:pPr>
        <w:pStyle w:val="ConsPlusNonformat"/>
        <w:rPr>
          <w:sz w:val="26"/>
          <w:szCs w:val="26"/>
        </w:rPr>
      </w:pPr>
      <w:r w:rsidRPr="004C3432">
        <w:rPr>
          <w:sz w:val="26"/>
          <w:szCs w:val="26"/>
        </w:rPr>
        <w:t>для использования в целях _______________________________________,</w:t>
      </w:r>
    </w:p>
    <w:p w:rsidR="00E231EE" w:rsidRPr="004C3432" w:rsidRDefault="00E231EE" w:rsidP="00E231EE">
      <w:pPr>
        <w:pStyle w:val="ConsPlusNonformat"/>
        <w:rPr>
          <w:sz w:val="26"/>
          <w:szCs w:val="26"/>
        </w:rPr>
      </w:pPr>
      <w:r w:rsidRPr="004C3432">
        <w:rPr>
          <w:sz w:val="26"/>
          <w:szCs w:val="26"/>
        </w:rPr>
        <w:t xml:space="preserve">                                (вид, виды разрешенного использования)</w:t>
      </w:r>
    </w:p>
    <w:p w:rsidR="00E231EE" w:rsidRPr="004C3432" w:rsidRDefault="00E231EE" w:rsidP="00E231EE">
      <w:pPr>
        <w:pStyle w:val="ConsPlusNonformat"/>
        <w:rPr>
          <w:sz w:val="26"/>
          <w:szCs w:val="26"/>
        </w:rPr>
      </w:pPr>
      <w:r w:rsidRPr="004C3432">
        <w:rPr>
          <w:sz w:val="26"/>
          <w:szCs w:val="26"/>
        </w:rPr>
        <w:t>в границах,   указанных   в  кадастровом паспорте Участка,</w:t>
      </w:r>
    </w:p>
    <w:p w:rsidR="00E231EE" w:rsidRPr="004C3432" w:rsidRDefault="00E231EE" w:rsidP="00E231EE">
      <w:pPr>
        <w:pStyle w:val="ConsPlusNonformat"/>
        <w:rPr>
          <w:sz w:val="26"/>
          <w:szCs w:val="26"/>
        </w:rPr>
      </w:pPr>
      <w:r w:rsidRPr="004C3432">
        <w:rPr>
          <w:sz w:val="26"/>
          <w:szCs w:val="26"/>
        </w:rPr>
        <w:t>прилагаемом к настоящему Договору и  являющемся  его  неотъемлемой</w:t>
      </w:r>
    </w:p>
    <w:p w:rsidR="00E231EE" w:rsidRPr="004C3432" w:rsidRDefault="00E231EE" w:rsidP="00E231EE">
      <w:pPr>
        <w:pStyle w:val="ConsPlusNonformat"/>
        <w:rPr>
          <w:sz w:val="26"/>
          <w:szCs w:val="26"/>
        </w:rPr>
      </w:pPr>
      <w:r w:rsidRPr="004C3432">
        <w:rPr>
          <w:sz w:val="26"/>
          <w:szCs w:val="26"/>
        </w:rPr>
        <w:t>частью, общей  площадью  ____________  кв. м.</w:t>
      </w:r>
    </w:p>
    <w:p w:rsidR="00E231EE" w:rsidRPr="004C3432" w:rsidRDefault="00E231EE" w:rsidP="00E23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>1.2. Сдача участка в субаренду без согласия Арендодателя не допускается. Согласие оформляется постановл</w:t>
      </w:r>
      <w:r w:rsidR="008F48C0" w:rsidRPr="004C3432">
        <w:rPr>
          <w:rFonts w:ascii="Times New Roman" w:hAnsi="Times New Roman" w:cs="Times New Roman"/>
          <w:sz w:val="26"/>
          <w:szCs w:val="26"/>
        </w:rPr>
        <w:t xml:space="preserve">ением администрации Пречистенского </w:t>
      </w:r>
      <w:r w:rsidRPr="004C3432">
        <w:rPr>
          <w:rFonts w:ascii="Times New Roman" w:hAnsi="Times New Roman" w:cs="Times New Roman"/>
          <w:sz w:val="26"/>
          <w:szCs w:val="26"/>
        </w:rPr>
        <w:t xml:space="preserve"> сельского поселения. </w:t>
      </w:r>
    </w:p>
    <w:p w:rsidR="00E231EE" w:rsidRPr="004C3432" w:rsidRDefault="00E231EE" w:rsidP="00E23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231EE" w:rsidRPr="004C3432" w:rsidRDefault="00E231EE" w:rsidP="00E231EE">
      <w:pPr>
        <w:pStyle w:val="ConsPlusNonformat"/>
        <w:rPr>
          <w:sz w:val="26"/>
          <w:szCs w:val="26"/>
        </w:rPr>
      </w:pPr>
      <w:r w:rsidRPr="004C3432">
        <w:rPr>
          <w:sz w:val="26"/>
          <w:szCs w:val="26"/>
        </w:rPr>
        <w:t xml:space="preserve">                       2. Плата по Договору</w:t>
      </w:r>
    </w:p>
    <w:p w:rsidR="00E231EE" w:rsidRPr="004C3432" w:rsidRDefault="00E231EE" w:rsidP="00E231EE">
      <w:pPr>
        <w:pStyle w:val="ConsPlusNonformat"/>
        <w:rPr>
          <w:sz w:val="26"/>
          <w:szCs w:val="26"/>
        </w:rPr>
      </w:pPr>
    </w:p>
    <w:p w:rsidR="00E231EE" w:rsidRPr="004C3432" w:rsidRDefault="00E231EE" w:rsidP="00E231EE">
      <w:pPr>
        <w:pStyle w:val="ConsPlusNonformat"/>
        <w:rPr>
          <w:sz w:val="26"/>
          <w:szCs w:val="26"/>
        </w:rPr>
      </w:pPr>
      <w:r w:rsidRPr="004C3432">
        <w:rPr>
          <w:sz w:val="26"/>
          <w:szCs w:val="26"/>
        </w:rPr>
        <w:t xml:space="preserve">    2.1. Арендная плата составляет _________________________ рублей в год.</w:t>
      </w:r>
    </w:p>
    <w:p w:rsidR="00E231EE" w:rsidRPr="004C3432" w:rsidRDefault="00E231EE" w:rsidP="00E231EE">
      <w:pPr>
        <w:pStyle w:val="ConsPlusNonformat"/>
        <w:rPr>
          <w:sz w:val="26"/>
          <w:szCs w:val="26"/>
        </w:rPr>
      </w:pPr>
      <w:r w:rsidRPr="004C3432">
        <w:rPr>
          <w:sz w:val="26"/>
          <w:szCs w:val="26"/>
        </w:rPr>
        <w:t xml:space="preserve">    2.2. Оплата производится в рублях. Сумма платежа </w:t>
      </w:r>
      <w:r w:rsidRPr="004C3432">
        <w:rPr>
          <w:rFonts w:ascii="Times New Roman" w:hAnsi="Times New Roman" w:cs="Times New Roman"/>
          <w:sz w:val="26"/>
          <w:szCs w:val="26"/>
        </w:rPr>
        <w:t xml:space="preserve">перечисляется ежемесячно до 10 числа месяца, следующего за расчетным периодом, в  размере 12 от годовой суммы арендной платы, </w:t>
      </w:r>
      <w:r w:rsidRPr="004C3432">
        <w:rPr>
          <w:sz w:val="26"/>
          <w:szCs w:val="26"/>
        </w:rPr>
        <w:t xml:space="preserve">на  счета  </w:t>
      </w:r>
      <w:r w:rsidR="008F48C0" w:rsidRPr="004C3432">
        <w:rPr>
          <w:sz w:val="26"/>
          <w:szCs w:val="26"/>
        </w:rPr>
        <w:t>органов  казначейства Первомайского</w:t>
      </w:r>
      <w:r w:rsidRPr="004C3432">
        <w:rPr>
          <w:sz w:val="26"/>
          <w:szCs w:val="26"/>
        </w:rPr>
        <w:t xml:space="preserve"> муниципального района,</w:t>
      </w:r>
    </w:p>
    <w:p w:rsidR="00E231EE" w:rsidRPr="004C3432" w:rsidRDefault="00E231EE" w:rsidP="00E231EE">
      <w:pPr>
        <w:pStyle w:val="ConsPlusNonformat"/>
        <w:rPr>
          <w:sz w:val="26"/>
          <w:szCs w:val="26"/>
        </w:rPr>
      </w:pPr>
      <w:r w:rsidRPr="004C3432">
        <w:rPr>
          <w:sz w:val="26"/>
          <w:szCs w:val="26"/>
        </w:rPr>
        <w:t>открытые на балансовом счете ____________________________________.</w:t>
      </w:r>
    </w:p>
    <w:p w:rsidR="00E231EE" w:rsidRPr="004C3432" w:rsidRDefault="00E231EE" w:rsidP="00E231EE">
      <w:pPr>
        <w:pStyle w:val="ConsPlusNonformat"/>
        <w:rPr>
          <w:sz w:val="26"/>
          <w:szCs w:val="26"/>
        </w:rPr>
      </w:pPr>
      <w:r w:rsidRPr="004C3432">
        <w:rPr>
          <w:sz w:val="26"/>
          <w:szCs w:val="26"/>
        </w:rPr>
        <w:t xml:space="preserve">                                        (номер счета)</w:t>
      </w:r>
    </w:p>
    <w:p w:rsidR="00E231EE" w:rsidRPr="004C3432" w:rsidRDefault="00E231EE" w:rsidP="00E231EE">
      <w:pPr>
        <w:pStyle w:val="ConsPlusNonformat"/>
        <w:rPr>
          <w:sz w:val="26"/>
          <w:szCs w:val="26"/>
        </w:rPr>
      </w:pPr>
      <w:r w:rsidRPr="004C3432">
        <w:rPr>
          <w:sz w:val="26"/>
          <w:szCs w:val="26"/>
        </w:rPr>
        <w:t xml:space="preserve">    В платежном  документе в поле "Назначение платежа" указывается</w:t>
      </w:r>
    </w:p>
    <w:p w:rsidR="00E231EE" w:rsidRPr="004C3432" w:rsidRDefault="00E231EE" w:rsidP="00E231EE">
      <w:pPr>
        <w:pStyle w:val="ConsPlusNonformat"/>
        <w:rPr>
          <w:sz w:val="26"/>
          <w:szCs w:val="26"/>
        </w:rPr>
      </w:pPr>
      <w:r w:rsidRPr="004C3432">
        <w:rPr>
          <w:sz w:val="26"/>
          <w:szCs w:val="26"/>
        </w:rPr>
        <w:t>код бюджетной классификации _____________________________________.</w:t>
      </w:r>
    </w:p>
    <w:p w:rsidR="00E231EE" w:rsidRPr="004C3432" w:rsidRDefault="00E231EE" w:rsidP="00E231EE">
      <w:pPr>
        <w:pStyle w:val="ConsPlusNonformat"/>
        <w:rPr>
          <w:sz w:val="26"/>
          <w:szCs w:val="26"/>
        </w:rPr>
      </w:pPr>
      <w:r w:rsidRPr="004C3432">
        <w:rPr>
          <w:sz w:val="26"/>
          <w:szCs w:val="26"/>
        </w:rPr>
        <w:t xml:space="preserve">                                       (номер кода)</w:t>
      </w:r>
    </w:p>
    <w:p w:rsidR="00E231EE" w:rsidRPr="004C3432" w:rsidRDefault="00E231EE" w:rsidP="00E231EE">
      <w:pPr>
        <w:pStyle w:val="ConsPlusNonformat"/>
        <w:rPr>
          <w:sz w:val="26"/>
          <w:szCs w:val="26"/>
        </w:rPr>
      </w:pPr>
      <w:r w:rsidRPr="004C3432">
        <w:rPr>
          <w:sz w:val="26"/>
          <w:szCs w:val="26"/>
        </w:rPr>
        <w:t xml:space="preserve">    Сведения о реквизитах счета:</w:t>
      </w:r>
    </w:p>
    <w:p w:rsidR="00E231EE" w:rsidRPr="004C3432" w:rsidRDefault="00E231EE" w:rsidP="00E231EE">
      <w:pPr>
        <w:pStyle w:val="ConsPlusNonformat"/>
        <w:rPr>
          <w:sz w:val="26"/>
          <w:szCs w:val="26"/>
        </w:rPr>
      </w:pPr>
      <w:r w:rsidRPr="004C3432">
        <w:rPr>
          <w:sz w:val="26"/>
          <w:szCs w:val="26"/>
        </w:rPr>
        <w:t xml:space="preserve">    а) наименование органа казначейства ____________;</w:t>
      </w:r>
    </w:p>
    <w:p w:rsidR="00E231EE" w:rsidRPr="004C3432" w:rsidRDefault="00E231EE" w:rsidP="00E231EE">
      <w:pPr>
        <w:pStyle w:val="ConsPlusNonformat"/>
        <w:rPr>
          <w:sz w:val="26"/>
          <w:szCs w:val="26"/>
        </w:rPr>
      </w:pPr>
      <w:r w:rsidRPr="004C3432">
        <w:rPr>
          <w:sz w:val="26"/>
          <w:szCs w:val="26"/>
        </w:rPr>
        <w:t xml:space="preserve">    б) N счета органа казначейства _________________.</w:t>
      </w:r>
    </w:p>
    <w:p w:rsidR="00E231EE" w:rsidRPr="004C3432" w:rsidRDefault="00E231EE" w:rsidP="00E231EE">
      <w:pPr>
        <w:pStyle w:val="ConsPlusNonformat"/>
        <w:rPr>
          <w:sz w:val="26"/>
          <w:szCs w:val="26"/>
        </w:rPr>
      </w:pPr>
    </w:p>
    <w:p w:rsidR="00E231EE" w:rsidRPr="004C3432" w:rsidRDefault="00E231EE" w:rsidP="00E23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3432">
        <w:rPr>
          <w:sz w:val="26"/>
          <w:szCs w:val="26"/>
        </w:rPr>
        <w:t>2</w:t>
      </w:r>
      <w:r w:rsidRPr="004C3432">
        <w:rPr>
          <w:rFonts w:ascii="Times New Roman" w:hAnsi="Times New Roman" w:cs="Times New Roman"/>
          <w:sz w:val="26"/>
          <w:szCs w:val="26"/>
        </w:rPr>
        <w:t>.3. Размер и сроки внесения арендной платы могут изменяться Арендодателем в одностороннем порядке в соответствии с изменением законодательства РФ, Ярославской области, нормативными правовыми</w:t>
      </w:r>
      <w:r w:rsidR="008F48C0" w:rsidRPr="004C3432">
        <w:rPr>
          <w:rFonts w:ascii="Times New Roman" w:hAnsi="Times New Roman" w:cs="Times New Roman"/>
          <w:sz w:val="26"/>
          <w:szCs w:val="26"/>
        </w:rPr>
        <w:t xml:space="preserve"> актами Пречистенского </w:t>
      </w:r>
      <w:r w:rsidRPr="004C3432">
        <w:rPr>
          <w:rFonts w:ascii="Times New Roman" w:hAnsi="Times New Roman" w:cs="Times New Roman"/>
          <w:sz w:val="26"/>
          <w:szCs w:val="26"/>
        </w:rPr>
        <w:t xml:space="preserve"> сельского поселения. </w:t>
      </w:r>
    </w:p>
    <w:p w:rsidR="00E231EE" w:rsidRPr="004C3432" w:rsidRDefault="00E231EE" w:rsidP="00E231EE">
      <w:pPr>
        <w:pStyle w:val="ConsPlusNonformat"/>
        <w:rPr>
          <w:sz w:val="26"/>
          <w:szCs w:val="26"/>
        </w:rPr>
      </w:pPr>
    </w:p>
    <w:p w:rsidR="00E231EE" w:rsidRPr="004C3432" w:rsidRDefault="00E231EE" w:rsidP="00E231EE">
      <w:pPr>
        <w:pStyle w:val="ConsPlusNonformat"/>
        <w:rPr>
          <w:sz w:val="26"/>
          <w:szCs w:val="26"/>
        </w:rPr>
      </w:pPr>
      <w:r w:rsidRPr="004C3432">
        <w:rPr>
          <w:sz w:val="26"/>
          <w:szCs w:val="26"/>
        </w:rPr>
        <w:t xml:space="preserve">        3. Ограничения использования и обременения Участка</w:t>
      </w:r>
    </w:p>
    <w:p w:rsidR="00E231EE" w:rsidRPr="004C3432" w:rsidRDefault="00E231EE" w:rsidP="00E231EE">
      <w:pPr>
        <w:pStyle w:val="ConsPlusNonformat"/>
        <w:rPr>
          <w:sz w:val="26"/>
          <w:szCs w:val="26"/>
        </w:rPr>
      </w:pPr>
    </w:p>
    <w:p w:rsidR="00E231EE" w:rsidRPr="004C3432" w:rsidRDefault="00E231EE" w:rsidP="00E231EE">
      <w:pPr>
        <w:pStyle w:val="ConsPlusNonformat"/>
        <w:rPr>
          <w:sz w:val="26"/>
          <w:szCs w:val="26"/>
        </w:rPr>
      </w:pPr>
      <w:r w:rsidRPr="004C3432">
        <w:rPr>
          <w:sz w:val="26"/>
          <w:szCs w:val="26"/>
        </w:rPr>
        <w:t xml:space="preserve">    3.1. Ограничения   использования   Участка:</w:t>
      </w:r>
    </w:p>
    <w:p w:rsidR="00E231EE" w:rsidRPr="004C3432" w:rsidRDefault="00E231EE" w:rsidP="00E231EE">
      <w:pPr>
        <w:pStyle w:val="ConsPlusNonformat"/>
        <w:rPr>
          <w:sz w:val="26"/>
          <w:szCs w:val="26"/>
        </w:rPr>
      </w:pPr>
      <w:r w:rsidRPr="004C3432">
        <w:rPr>
          <w:sz w:val="26"/>
          <w:szCs w:val="26"/>
        </w:rPr>
        <w:t>_________________________________________________________________</w:t>
      </w:r>
    </w:p>
    <w:p w:rsidR="00E231EE" w:rsidRPr="004C3432" w:rsidRDefault="00E231EE" w:rsidP="00E231EE">
      <w:pPr>
        <w:pStyle w:val="ConsPlusNonformat"/>
        <w:rPr>
          <w:sz w:val="26"/>
          <w:szCs w:val="26"/>
        </w:rPr>
      </w:pPr>
      <w:r w:rsidRPr="004C3432">
        <w:rPr>
          <w:sz w:val="26"/>
          <w:szCs w:val="26"/>
        </w:rPr>
        <w:t>_________________________________________________________________</w:t>
      </w:r>
    </w:p>
    <w:p w:rsidR="00E231EE" w:rsidRPr="004C3432" w:rsidRDefault="00E231EE" w:rsidP="00E231EE">
      <w:pPr>
        <w:pStyle w:val="ConsPlusNonformat"/>
        <w:rPr>
          <w:sz w:val="26"/>
          <w:szCs w:val="26"/>
        </w:rPr>
      </w:pPr>
      <w:r w:rsidRPr="004C3432">
        <w:rPr>
          <w:sz w:val="26"/>
          <w:szCs w:val="26"/>
        </w:rPr>
        <w:t xml:space="preserve">   (указываются в соответствии с кадастровым паспортом Участка)</w:t>
      </w:r>
    </w:p>
    <w:p w:rsidR="00E231EE" w:rsidRPr="004C3432" w:rsidRDefault="00E231EE" w:rsidP="00E231EE">
      <w:pPr>
        <w:pStyle w:val="ConsPlusNonformat"/>
        <w:rPr>
          <w:sz w:val="26"/>
          <w:szCs w:val="26"/>
        </w:rPr>
      </w:pPr>
    </w:p>
    <w:p w:rsidR="00E231EE" w:rsidRPr="004C3432" w:rsidRDefault="00E231EE" w:rsidP="00E231EE">
      <w:pPr>
        <w:pStyle w:val="ConsPlusNonformat"/>
        <w:rPr>
          <w:sz w:val="26"/>
          <w:szCs w:val="26"/>
        </w:rPr>
      </w:pPr>
      <w:r w:rsidRPr="004C3432">
        <w:rPr>
          <w:sz w:val="26"/>
          <w:szCs w:val="26"/>
        </w:rPr>
        <w:t xml:space="preserve">    3.2. Обременения   Участка:</w:t>
      </w:r>
    </w:p>
    <w:p w:rsidR="00E231EE" w:rsidRPr="004C3432" w:rsidRDefault="00E231EE" w:rsidP="00E231EE">
      <w:pPr>
        <w:pStyle w:val="ConsPlusNonformat"/>
        <w:rPr>
          <w:sz w:val="26"/>
          <w:szCs w:val="26"/>
        </w:rPr>
      </w:pPr>
      <w:r w:rsidRPr="004C3432">
        <w:rPr>
          <w:sz w:val="26"/>
          <w:szCs w:val="26"/>
        </w:rPr>
        <w:lastRenderedPageBreak/>
        <w:t>_________________________________________________________________</w:t>
      </w:r>
    </w:p>
    <w:p w:rsidR="00E231EE" w:rsidRPr="004C3432" w:rsidRDefault="00E231EE" w:rsidP="00E231EE">
      <w:pPr>
        <w:pStyle w:val="ConsPlusNonformat"/>
        <w:rPr>
          <w:sz w:val="26"/>
          <w:szCs w:val="26"/>
        </w:rPr>
      </w:pPr>
      <w:r w:rsidRPr="004C3432">
        <w:rPr>
          <w:sz w:val="26"/>
          <w:szCs w:val="26"/>
        </w:rPr>
        <w:t>_________________________________________________________________</w:t>
      </w:r>
    </w:p>
    <w:p w:rsidR="00E231EE" w:rsidRPr="004C3432" w:rsidRDefault="00E231EE" w:rsidP="00E231EE">
      <w:pPr>
        <w:pStyle w:val="ConsPlusNonformat"/>
        <w:rPr>
          <w:sz w:val="26"/>
          <w:szCs w:val="26"/>
        </w:rPr>
      </w:pPr>
      <w:r w:rsidRPr="004C3432">
        <w:rPr>
          <w:sz w:val="26"/>
          <w:szCs w:val="26"/>
        </w:rPr>
        <w:t xml:space="preserve">     (указываются в соответствии с кадастровым паспортом Участка)</w:t>
      </w:r>
    </w:p>
    <w:p w:rsidR="00E231EE" w:rsidRPr="004C3432" w:rsidRDefault="00E231EE" w:rsidP="00E231EE">
      <w:pPr>
        <w:pStyle w:val="ConsPlusNonformat"/>
        <w:rPr>
          <w:sz w:val="26"/>
          <w:szCs w:val="26"/>
        </w:rPr>
      </w:pPr>
    </w:p>
    <w:p w:rsidR="00E231EE" w:rsidRPr="004C3432" w:rsidRDefault="00E231EE" w:rsidP="00E231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31EE" w:rsidRPr="004C3432" w:rsidRDefault="00E231EE" w:rsidP="00E231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3432">
        <w:rPr>
          <w:rFonts w:ascii="Times New Roman" w:hAnsi="Times New Roman" w:cs="Times New Roman"/>
          <w:b/>
          <w:sz w:val="26"/>
          <w:szCs w:val="26"/>
        </w:rPr>
        <w:t>2. Срок действия договора</w:t>
      </w:r>
    </w:p>
    <w:p w:rsidR="00E231EE" w:rsidRPr="004C3432" w:rsidRDefault="00E231EE" w:rsidP="00E231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31EE" w:rsidRPr="004C3432" w:rsidRDefault="00E231EE" w:rsidP="00E23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>2.1. Срок действия настоящего Договора: _________________ лет.</w:t>
      </w:r>
    </w:p>
    <w:p w:rsidR="00E231EE" w:rsidRPr="004C3432" w:rsidRDefault="00E231EE" w:rsidP="00E231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C3432">
        <w:rPr>
          <w:rFonts w:ascii="Times New Roman" w:hAnsi="Times New Roman" w:cs="Times New Roman"/>
          <w:i/>
          <w:sz w:val="26"/>
          <w:szCs w:val="26"/>
        </w:rPr>
        <w:t>(не более 20 лет)</w:t>
      </w:r>
    </w:p>
    <w:p w:rsidR="00E231EE" w:rsidRPr="004C3432" w:rsidRDefault="00E231EE" w:rsidP="00E23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231EE" w:rsidRPr="004C3432" w:rsidRDefault="00E231EE" w:rsidP="00E231E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4C3432">
        <w:rPr>
          <w:rFonts w:ascii="Times New Roman" w:hAnsi="Times New Roman" w:cs="Times New Roman"/>
          <w:b/>
          <w:bCs/>
          <w:sz w:val="26"/>
          <w:szCs w:val="26"/>
        </w:rPr>
        <w:t xml:space="preserve">4. Права и обязанности Сторон </w:t>
      </w:r>
    </w:p>
    <w:p w:rsidR="00E231EE" w:rsidRPr="004C3432" w:rsidRDefault="00E231EE" w:rsidP="00E23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231EE" w:rsidRPr="004C3432" w:rsidRDefault="00E231EE" w:rsidP="00E23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>4.1. Арендодатель обязан:</w:t>
      </w:r>
    </w:p>
    <w:p w:rsidR="00E231EE" w:rsidRPr="004C3432" w:rsidRDefault="00E231EE" w:rsidP="00E23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>4.1.1. своевременно производить расчет арендной платы и предоставлять его Арендатору, своевременно информировать об изменениях размера арендной платы, платежных реквизитов для оплаты;</w:t>
      </w:r>
    </w:p>
    <w:p w:rsidR="00E231EE" w:rsidRPr="004C3432" w:rsidRDefault="00E231EE" w:rsidP="00E23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 xml:space="preserve">4.1.2. письменно уведомлять Арендатора не позднее, чем за 30 (тридцать) календарных дней, о необходимости освободить земельный участок в связи с окончанием срока действия настоящего договора, а также при одностороннем расторжении настоящего договора.  </w:t>
      </w:r>
    </w:p>
    <w:p w:rsidR="00E231EE" w:rsidRPr="004C3432" w:rsidRDefault="00E231EE" w:rsidP="00E23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>4.2. Права Арендодателя:</w:t>
      </w:r>
    </w:p>
    <w:p w:rsidR="00E231EE" w:rsidRPr="004C3432" w:rsidRDefault="00E231EE" w:rsidP="00E23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>4.2.1. изменять размер арендной платы в случае увеличения кадастровой стоимости земельного участка, являющегося предметом настоящего договора, а также в случаях изменения  законодательства РФ, Ярославской области, нормати</w:t>
      </w:r>
      <w:r w:rsidR="008F48C0" w:rsidRPr="004C3432">
        <w:rPr>
          <w:rFonts w:ascii="Times New Roman" w:hAnsi="Times New Roman" w:cs="Times New Roman"/>
          <w:sz w:val="26"/>
          <w:szCs w:val="26"/>
        </w:rPr>
        <w:t xml:space="preserve">вных правовых актов </w:t>
      </w:r>
      <w:r w:rsidR="005E21B5">
        <w:rPr>
          <w:rFonts w:ascii="Times New Roman" w:hAnsi="Times New Roman" w:cs="Times New Roman"/>
          <w:sz w:val="26"/>
          <w:szCs w:val="26"/>
          <w:lang w:eastAsia="en-US"/>
        </w:rPr>
        <w:t>Кукобойского</w:t>
      </w:r>
      <w:r w:rsidRPr="004C3432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E231EE" w:rsidRPr="004C3432" w:rsidRDefault="00E231EE" w:rsidP="00E23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>4.2.2. на беспрепятственный доступ на земельный участок с целью его осмотра на предмет соблюдения условий договора;</w:t>
      </w:r>
    </w:p>
    <w:p w:rsidR="00E231EE" w:rsidRPr="004C3432" w:rsidRDefault="00E231EE" w:rsidP="00E23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>4.2.3. расторгнуть настоящий договор в случаях:</w:t>
      </w:r>
    </w:p>
    <w:p w:rsidR="00E231EE" w:rsidRPr="004C3432" w:rsidRDefault="00E231EE" w:rsidP="00E23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>а) невнесения Арендатором арендной платы;</w:t>
      </w:r>
    </w:p>
    <w:p w:rsidR="00E231EE" w:rsidRPr="004C3432" w:rsidRDefault="00E231EE" w:rsidP="00E23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 xml:space="preserve">б) нарушения Арендатором сроков внесения арендной платы два и более раз; </w:t>
      </w:r>
    </w:p>
    <w:p w:rsidR="00E231EE" w:rsidRPr="004C3432" w:rsidRDefault="00E231EE" w:rsidP="00E23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>в) нарушения Арендатором условий целевого использования земельного участка, являющего предметом настоящего Договора;</w:t>
      </w:r>
    </w:p>
    <w:p w:rsidR="00E231EE" w:rsidRPr="004C3432" w:rsidRDefault="00E231EE" w:rsidP="00E23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>г) нарушения Арендатором пункта 1.2 настоящего Договора;</w:t>
      </w:r>
    </w:p>
    <w:p w:rsidR="00E231EE" w:rsidRPr="004C3432" w:rsidRDefault="00E231EE" w:rsidP="00E23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>д) изъятия земельного участка для государственных или муниципальных нужд;</w:t>
      </w:r>
    </w:p>
    <w:p w:rsidR="00E231EE" w:rsidRPr="004C3432" w:rsidRDefault="00E231EE" w:rsidP="00E23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>е) при отказе Арендатора от подписания дополнительного соглашения к настоящему Договору при изменении арендной платы;</w:t>
      </w:r>
    </w:p>
    <w:p w:rsidR="00E231EE" w:rsidRPr="004C3432" w:rsidRDefault="00E231EE" w:rsidP="00E23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 xml:space="preserve">ж) в иных случаях, предусмотренных законодательством Российской Федерации. </w:t>
      </w:r>
    </w:p>
    <w:p w:rsidR="00E231EE" w:rsidRPr="004C3432" w:rsidRDefault="00E231EE" w:rsidP="00E23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 xml:space="preserve">4.2.4.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Арендатора. </w:t>
      </w:r>
    </w:p>
    <w:p w:rsidR="00E231EE" w:rsidRPr="004C3432" w:rsidRDefault="00E231EE" w:rsidP="00E23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>4.3. Арендатор обязан:</w:t>
      </w:r>
    </w:p>
    <w:p w:rsidR="00E231EE" w:rsidRPr="004C3432" w:rsidRDefault="00E231EE" w:rsidP="00E23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>4.3.1. в определенные настоящим Договором сроки производить внесение арендной платы;</w:t>
      </w:r>
    </w:p>
    <w:p w:rsidR="00E231EE" w:rsidRPr="004C3432" w:rsidRDefault="00E231EE" w:rsidP="00E23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>4.3.2. использовать земельный участок в соответствии с целевым назначением;</w:t>
      </w:r>
    </w:p>
    <w:p w:rsidR="00E231EE" w:rsidRPr="004C3432" w:rsidRDefault="00E231EE" w:rsidP="00E23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lastRenderedPageBreak/>
        <w:t>4.3.3. обеспечить Арендодателю, представителям органов государственного земельного надзора и муниципального земельного контроля доступ на земельный участок;</w:t>
      </w:r>
    </w:p>
    <w:p w:rsidR="00E231EE" w:rsidRPr="004C3432" w:rsidRDefault="00E231EE" w:rsidP="00E23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>4.3.4. письменно уведомлять Арендодателя не позднее, чем за 30 (тридцать) календарных дней, о предстоящем освобождении земельного участка в связи с окончанием срока действия настоящего Договора, а также при одностороннем расторжении настоящего Договора;</w:t>
      </w:r>
    </w:p>
    <w:p w:rsidR="00E231EE" w:rsidRPr="004C3432" w:rsidRDefault="00E231EE" w:rsidP="00E23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>4.3.5. освободить и возвратить Арендодателю земельный участок в надлежащем состоянии в день, следующий за днем окончания срока, указанного в пункте 2.1 настоящего Договора.</w:t>
      </w:r>
    </w:p>
    <w:p w:rsidR="00E231EE" w:rsidRPr="004C3432" w:rsidRDefault="00E231EE" w:rsidP="00E23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>4.3.6.  не допускать действий, приводящих к ухудшению экологической обстановки на земельном участке и прилегающих территориях;</w:t>
      </w:r>
    </w:p>
    <w:p w:rsidR="00E231EE" w:rsidRPr="004C3432" w:rsidRDefault="00E231EE" w:rsidP="00E23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>4.3.7. соблюдать санитарные, противопожарные нормы и требования, а также Правила благоус</w:t>
      </w:r>
      <w:r w:rsidR="003D27AF">
        <w:rPr>
          <w:rFonts w:ascii="Times New Roman" w:hAnsi="Times New Roman" w:cs="Times New Roman"/>
          <w:sz w:val="26"/>
          <w:szCs w:val="26"/>
        </w:rPr>
        <w:t xml:space="preserve">тройства территории </w:t>
      </w:r>
      <w:r w:rsidR="005E21B5">
        <w:rPr>
          <w:rFonts w:ascii="Times New Roman" w:hAnsi="Times New Roman" w:cs="Times New Roman"/>
          <w:sz w:val="26"/>
          <w:szCs w:val="26"/>
          <w:lang w:eastAsia="en-US"/>
        </w:rPr>
        <w:t>Кукобойского</w:t>
      </w:r>
      <w:r w:rsidR="005E21B5">
        <w:rPr>
          <w:rFonts w:ascii="Times New Roman" w:hAnsi="Times New Roman" w:cs="Times New Roman"/>
          <w:sz w:val="26"/>
          <w:szCs w:val="26"/>
        </w:rPr>
        <w:t xml:space="preserve"> </w:t>
      </w:r>
      <w:r w:rsidR="003D27AF">
        <w:rPr>
          <w:rFonts w:ascii="Times New Roman" w:hAnsi="Times New Roman" w:cs="Times New Roman"/>
          <w:sz w:val="26"/>
          <w:szCs w:val="26"/>
        </w:rPr>
        <w:t xml:space="preserve"> </w:t>
      </w:r>
      <w:r w:rsidRPr="004C3432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E231EE" w:rsidRPr="004C3432" w:rsidRDefault="00E231EE" w:rsidP="00E23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>4.4. Права Арендатора:</w:t>
      </w:r>
    </w:p>
    <w:p w:rsidR="00E231EE" w:rsidRPr="004C3432" w:rsidRDefault="00E231EE" w:rsidP="00E23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>4.4.1. осуществлять хозяйственную деятельность на земельном участке, не противоречащую градостроительному регламенту, установленному Правилами землеполь</w:t>
      </w:r>
      <w:r w:rsidR="003D27AF">
        <w:rPr>
          <w:rFonts w:ascii="Times New Roman" w:hAnsi="Times New Roman" w:cs="Times New Roman"/>
          <w:sz w:val="26"/>
          <w:szCs w:val="26"/>
        </w:rPr>
        <w:t xml:space="preserve">зования и застройки </w:t>
      </w:r>
      <w:r w:rsidR="005E21B5">
        <w:rPr>
          <w:rFonts w:ascii="Times New Roman" w:hAnsi="Times New Roman" w:cs="Times New Roman"/>
          <w:sz w:val="26"/>
          <w:szCs w:val="26"/>
          <w:lang w:eastAsia="en-US"/>
        </w:rPr>
        <w:t>Кукобойского</w:t>
      </w:r>
      <w:r w:rsidR="003D27AF">
        <w:rPr>
          <w:rFonts w:ascii="Times New Roman" w:hAnsi="Times New Roman" w:cs="Times New Roman"/>
          <w:sz w:val="26"/>
          <w:szCs w:val="26"/>
        </w:rPr>
        <w:t xml:space="preserve"> </w:t>
      </w:r>
      <w:r w:rsidRPr="004C3432">
        <w:rPr>
          <w:rFonts w:ascii="Times New Roman" w:hAnsi="Times New Roman" w:cs="Times New Roman"/>
          <w:sz w:val="26"/>
          <w:szCs w:val="26"/>
        </w:rPr>
        <w:t xml:space="preserve"> сельского поселения для соответствующей территориальной зоны.</w:t>
      </w:r>
    </w:p>
    <w:p w:rsidR="00E231EE" w:rsidRPr="004C3432" w:rsidRDefault="00E231EE" w:rsidP="00E23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 xml:space="preserve">4.4.2. передавать земельный участок в субаренду с письменного согласия Арендатора. </w:t>
      </w:r>
    </w:p>
    <w:p w:rsidR="00E231EE" w:rsidRPr="004C3432" w:rsidRDefault="00E231EE" w:rsidP="00E231E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E231EE" w:rsidRPr="004C3432" w:rsidRDefault="00E231EE" w:rsidP="00E231E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4C3432">
        <w:rPr>
          <w:rFonts w:ascii="Times New Roman" w:hAnsi="Times New Roman" w:cs="Times New Roman"/>
          <w:b/>
          <w:bCs/>
          <w:sz w:val="26"/>
          <w:szCs w:val="26"/>
        </w:rPr>
        <w:t>5. Ответственность Сторон</w:t>
      </w:r>
    </w:p>
    <w:p w:rsidR="00E231EE" w:rsidRPr="004C3432" w:rsidRDefault="00E231EE" w:rsidP="00E23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231EE" w:rsidRPr="004C3432" w:rsidRDefault="00E231EE" w:rsidP="00E23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>5.1. За 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Федерации.</w:t>
      </w:r>
    </w:p>
    <w:p w:rsidR="00E231EE" w:rsidRPr="004C3432" w:rsidRDefault="00E231EE" w:rsidP="00E23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>5.2. Если Арендатор просрочит внесение арендной платы, предусмотренной пунктом 3 настоящего Договора, то он уплачивает Арендодателю пени в размере 1/300 ставки рефинансирования ЦБ РФ от суммы долга за каждый день просрочки.</w:t>
      </w:r>
    </w:p>
    <w:p w:rsidR="00E231EE" w:rsidRPr="004C3432" w:rsidRDefault="00E231EE" w:rsidP="00E23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>5.3. Арендатор несет полную ответственность за все убытки, которые он может причинить Арендодателю вследствие использования земли не по назначению в соответствии с настоящим  Договором либо вследствие своих некомпетентных действий.</w:t>
      </w:r>
    </w:p>
    <w:p w:rsidR="00E231EE" w:rsidRPr="004C3432" w:rsidRDefault="00E231EE" w:rsidP="00E231E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E231EE" w:rsidRPr="004C3432" w:rsidRDefault="00E231EE" w:rsidP="00E231E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4C3432">
        <w:rPr>
          <w:rFonts w:ascii="Times New Roman" w:hAnsi="Times New Roman" w:cs="Times New Roman"/>
          <w:b/>
          <w:bCs/>
          <w:sz w:val="26"/>
          <w:szCs w:val="26"/>
        </w:rPr>
        <w:t xml:space="preserve">6.  Заключительные положения </w:t>
      </w:r>
    </w:p>
    <w:p w:rsidR="00E231EE" w:rsidRPr="004C3432" w:rsidRDefault="00E231EE" w:rsidP="00E23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231EE" w:rsidRPr="004C3432" w:rsidRDefault="00E231EE" w:rsidP="00E23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>6.1. Настоящий Договор вступает в силу с момента его государственной регистрации.</w:t>
      </w:r>
    </w:p>
    <w:p w:rsidR="00E231EE" w:rsidRPr="004C3432" w:rsidRDefault="00E231EE" w:rsidP="00E23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 xml:space="preserve">6.2. Все изменения и (или) дополнения к настоящему Договору оформляются дополнительными соглашениями к договору, подлежащими государственной регистрации  установленном порядке. </w:t>
      </w:r>
    </w:p>
    <w:p w:rsidR="00E231EE" w:rsidRPr="004C3432" w:rsidRDefault="00E231EE" w:rsidP="00E23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>6.3. Смена собственника земельного участка не является основанием для расторжения настоящего Договора.</w:t>
      </w:r>
    </w:p>
    <w:p w:rsidR="00E231EE" w:rsidRPr="004C3432" w:rsidRDefault="00E231EE" w:rsidP="00E23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>6.4. Настоящий Договор составлен в 3-х подлинных экземплярах, по одному для каждой из сторон, третий – для представления в органы государственной регистрации.</w:t>
      </w:r>
    </w:p>
    <w:p w:rsidR="00E231EE" w:rsidRPr="004C3432" w:rsidRDefault="00E231EE" w:rsidP="00E23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lastRenderedPageBreak/>
        <w:t xml:space="preserve">6.5. Споры по настоящему Договору рассматриваются в </w:t>
      </w:r>
      <w:r w:rsidR="008F48C0" w:rsidRPr="004C3432">
        <w:rPr>
          <w:rFonts w:ascii="Times New Roman" w:hAnsi="Times New Roman" w:cs="Times New Roman"/>
          <w:sz w:val="26"/>
          <w:szCs w:val="26"/>
        </w:rPr>
        <w:t xml:space="preserve">Первомайском районном </w:t>
      </w:r>
      <w:r w:rsidRPr="004C3432">
        <w:rPr>
          <w:rFonts w:ascii="Times New Roman" w:hAnsi="Times New Roman" w:cs="Times New Roman"/>
          <w:sz w:val="26"/>
          <w:szCs w:val="26"/>
        </w:rPr>
        <w:t xml:space="preserve"> суде с обязательным соблюдением досудебного урегулирования в претензионном порядке.</w:t>
      </w:r>
    </w:p>
    <w:p w:rsidR="00E231EE" w:rsidRPr="004C3432" w:rsidRDefault="00E231EE" w:rsidP="00E23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>6.6. В случаях, не предусмотренных настоящим Договором, Стороны руководствуются действующим законодательством.</w:t>
      </w:r>
    </w:p>
    <w:p w:rsidR="00E231EE" w:rsidRPr="004C3432" w:rsidRDefault="00E231EE" w:rsidP="00E231EE">
      <w:pPr>
        <w:pStyle w:val="ConsPlusNonformat"/>
        <w:rPr>
          <w:sz w:val="26"/>
          <w:szCs w:val="26"/>
        </w:rPr>
      </w:pPr>
    </w:p>
    <w:p w:rsidR="00E231EE" w:rsidRPr="004C3432" w:rsidRDefault="00E231EE" w:rsidP="00E231EE">
      <w:pPr>
        <w:pStyle w:val="ConsPlusNonformat"/>
        <w:rPr>
          <w:sz w:val="26"/>
          <w:szCs w:val="26"/>
        </w:rPr>
      </w:pPr>
      <w:r w:rsidRPr="004C3432">
        <w:rPr>
          <w:sz w:val="26"/>
          <w:szCs w:val="26"/>
        </w:rPr>
        <w:t>Приложения к Договору:</w:t>
      </w:r>
    </w:p>
    <w:p w:rsidR="00E231EE" w:rsidRPr="004C3432" w:rsidRDefault="00E231EE" w:rsidP="00E231EE">
      <w:pPr>
        <w:pStyle w:val="ConsPlusNonformat"/>
        <w:rPr>
          <w:sz w:val="26"/>
          <w:szCs w:val="26"/>
        </w:rPr>
      </w:pPr>
      <w:r w:rsidRPr="004C3432">
        <w:rPr>
          <w:sz w:val="26"/>
          <w:szCs w:val="26"/>
        </w:rPr>
        <w:t>1. Кадастровый паспорт земельного участка.</w:t>
      </w:r>
    </w:p>
    <w:p w:rsidR="00E231EE" w:rsidRPr="004C3432" w:rsidRDefault="00E231EE" w:rsidP="00E231EE">
      <w:pPr>
        <w:pStyle w:val="ConsPlusNonformat"/>
        <w:rPr>
          <w:sz w:val="26"/>
          <w:szCs w:val="26"/>
        </w:rPr>
      </w:pPr>
      <w:r w:rsidRPr="004C3432">
        <w:rPr>
          <w:sz w:val="26"/>
          <w:szCs w:val="26"/>
        </w:rPr>
        <w:t>2. Передаточный акт земельного участка.</w:t>
      </w:r>
    </w:p>
    <w:p w:rsidR="00E231EE" w:rsidRPr="004C3432" w:rsidRDefault="00E231EE" w:rsidP="00E231EE">
      <w:pPr>
        <w:pStyle w:val="ConsPlusNonformat"/>
        <w:rPr>
          <w:sz w:val="26"/>
          <w:szCs w:val="26"/>
        </w:rPr>
      </w:pPr>
      <w:r w:rsidRPr="004C3432">
        <w:rPr>
          <w:sz w:val="26"/>
          <w:szCs w:val="26"/>
        </w:rPr>
        <w:t>3. Расчет арендной платы.</w:t>
      </w:r>
    </w:p>
    <w:p w:rsidR="00E231EE" w:rsidRPr="004C3432" w:rsidRDefault="00E231EE" w:rsidP="00E231EE">
      <w:pPr>
        <w:pStyle w:val="ConsPlusNonformat"/>
        <w:rPr>
          <w:sz w:val="26"/>
          <w:szCs w:val="26"/>
        </w:rPr>
      </w:pPr>
    </w:p>
    <w:p w:rsidR="00E231EE" w:rsidRPr="004C3432" w:rsidRDefault="00E231EE" w:rsidP="00E231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E06DD" w:rsidRPr="004C3432" w:rsidRDefault="006E06DD" w:rsidP="006E06DD">
      <w:pPr>
        <w:pStyle w:val="ConsPlusNonformat"/>
        <w:rPr>
          <w:sz w:val="26"/>
          <w:szCs w:val="26"/>
        </w:rPr>
      </w:pPr>
    </w:p>
    <w:p w:rsidR="006E06DD" w:rsidRPr="004C3432" w:rsidRDefault="006E06DD" w:rsidP="006E06DD">
      <w:pPr>
        <w:pStyle w:val="ConsPlusNonformat"/>
        <w:rPr>
          <w:sz w:val="26"/>
          <w:szCs w:val="26"/>
        </w:rPr>
      </w:pPr>
      <w:r w:rsidRPr="004C3432">
        <w:rPr>
          <w:sz w:val="26"/>
          <w:szCs w:val="26"/>
        </w:rPr>
        <w:t xml:space="preserve">            7. Юридические адреса и реквизиты Сторон:</w:t>
      </w:r>
    </w:p>
    <w:p w:rsidR="006E06DD" w:rsidRPr="004C3432" w:rsidRDefault="006E06DD" w:rsidP="006E06DD">
      <w:pPr>
        <w:pStyle w:val="ConsPlusNonformat"/>
        <w:rPr>
          <w:sz w:val="26"/>
          <w:szCs w:val="26"/>
        </w:rPr>
      </w:pPr>
    </w:p>
    <w:p w:rsidR="006E06DD" w:rsidRPr="004C3432" w:rsidRDefault="00E231EE" w:rsidP="006E06DD">
      <w:pPr>
        <w:pStyle w:val="ConsPlusNonformat"/>
        <w:rPr>
          <w:sz w:val="26"/>
          <w:szCs w:val="26"/>
        </w:rPr>
      </w:pPr>
      <w:r w:rsidRPr="004C3432">
        <w:rPr>
          <w:sz w:val="26"/>
          <w:szCs w:val="26"/>
        </w:rPr>
        <w:t>Арендодатель</w:t>
      </w:r>
      <w:r w:rsidR="006E06DD" w:rsidRPr="004C3432">
        <w:rPr>
          <w:sz w:val="26"/>
          <w:szCs w:val="26"/>
        </w:rPr>
        <w:t>: ____________________________________________________</w:t>
      </w:r>
    </w:p>
    <w:p w:rsidR="006E06DD" w:rsidRPr="004C3432" w:rsidRDefault="00E231EE" w:rsidP="006E06DD">
      <w:pPr>
        <w:pStyle w:val="ConsPlusNonformat"/>
        <w:rPr>
          <w:sz w:val="26"/>
          <w:szCs w:val="26"/>
        </w:rPr>
      </w:pPr>
      <w:r w:rsidRPr="004C3432">
        <w:rPr>
          <w:sz w:val="26"/>
          <w:szCs w:val="26"/>
        </w:rPr>
        <w:t>Арендатор</w:t>
      </w:r>
      <w:r w:rsidR="006E06DD" w:rsidRPr="004C3432">
        <w:rPr>
          <w:sz w:val="26"/>
          <w:szCs w:val="26"/>
        </w:rPr>
        <w:t>: __________________________________________________</w:t>
      </w:r>
    </w:p>
    <w:p w:rsidR="006E06DD" w:rsidRPr="004C3432" w:rsidRDefault="006E06DD" w:rsidP="006E06DD">
      <w:pPr>
        <w:pStyle w:val="ConsPlusNonformat"/>
        <w:rPr>
          <w:sz w:val="26"/>
          <w:szCs w:val="26"/>
        </w:rPr>
      </w:pPr>
    </w:p>
    <w:p w:rsidR="006E06DD" w:rsidRPr="004C3432" w:rsidRDefault="006E06DD" w:rsidP="006E06DD">
      <w:pPr>
        <w:pStyle w:val="ConsPlusNonformat"/>
        <w:rPr>
          <w:sz w:val="26"/>
          <w:szCs w:val="26"/>
        </w:rPr>
      </w:pPr>
      <w:r w:rsidRPr="004C3432">
        <w:rPr>
          <w:sz w:val="26"/>
          <w:szCs w:val="26"/>
        </w:rPr>
        <w:t xml:space="preserve">                        8. Подписи Сторон</w:t>
      </w:r>
    </w:p>
    <w:p w:rsidR="006E06DD" w:rsidRPr="004C3432" w:rsidRDefault="006E06DD" w:rsidP="006E06DD">
      <w:pPr>
        <w:pStyle w:val="ConsPlusNonformat"/>
        <w:rPr>
          <w:sz w:val="26"/>
          <w:szCs w:val="26"/>
        </w:rPr>
      </w:pPr>
    </w:p>
    <w:p w:rsidR="006E06DD" w:rsidRPr="004C3432" w:rsidRDefault="00E231EE" w:rsidP="006E06DD">
      <w:pPr>
        <w:pStyle w:val="ConsPlusNonformat"/>
        <w:rPr>
          <w:sz w:val="26"/>
          <w:szCs w:val="26"/>
        </w:rPr>
      </w:pPr>
      <w:r w:rsidRPr="004C3432">
        <w:rPr>
          <w:sz w:val="26"/>
          <w:szCs w:val="26"/>
        </w:rPr>
        <w:t>Арендодатель</w:t>
      </w:r>
      <w:r w:rsidR="006E06DD" w:rsidRPr="004C3432">
        <w:rPr>
          <w:sz w:val="26"/>
          <w:szCs w:val="26"/>
        </w:rPr>
        <w:t>: _________________  _____________</w:t>
      </w:r>
    </w:p>
    <w:p w:rsidR="006E06DD" w:rsidRPr="004C3432" w:rsidRDefault="006E06DD" w:rsidP="006E06DD">
      <w:pPr>
        <w:pStyle w:val="ConsPlusNonformat"/>
        <w:rPr>
          <w:sz w:val="26"/>
          <w:szCs w:val="26"/>
        </w:rPr>
      </w:pPr>
      <w:r w:rsidRPr="004C3432">
        <w:rPr>
          <w:sz w:val="26"/>
          <w:szCs w:val="26"/>
        </w:rPr>
        <w:t xml:space="preserve">                  (Ф.И.О.)         (подпись)</w:t>
      </w:r>
    </w:p>
    <w:p w:rsidR="006E06DD" w:rsidRPr="004C3432" w:rsidRDefault="006E06DD" w:rsidP="006E06DD">
      <w:pPr>
        <w:pStyle w:val="ConsPlusNonformat"/>
        <w:rPr>
          <w:sz w:val="26"/>
          <w:szCs w:val="26"/>
        </w:rPr>
      </w:pPr>
    </w:p>
    <w:p w:rsidR="006E06DD" w:rsidRPr="004C3432" w:rsidRDefault="006E06DD" w:rsidP="006E06DD">
      <w:pPr>
        <w:pStyle w:val="ConsPlusNonformat"/>
        <w:rPr>
          <w:sz w:val="26"/>
          <w:szCs w:val="26"/>
        </w:rPr>
      </w:pPr>
      <w:r w:rsidRPr="004C3432">
        <w:rPr>
          <w:sz w:val="26"/>
          <w:szCs w:val="26"/>
        </w:rPr>
        <w:t xml:space="preserve">    "__" _____________ 200_ г.</w:t>
      </w:r>
    </w:p>
    <w:p w:rsidR="006E06DD" w:rsidRPr="004C3432" w:rsidRDefault="006E06DD" w:rsidP="006E06DD">
      <w:pPr>
        <w:pStyle w:val="ConsPlusNonformat"/>
        <w:rPr>
          <w:sz w:val="26"/>
          <w:szCs w:val="26"/>
        </w:rPr>
      </w:pPr>
    </w:p>
    <w:p w:rsidR="006E06DD" w:rsidRPr="004C3432" w:rsidRDefault="00E231EE" w:rsidP="006E06DD">
      <w:pPr>
        <w:pStyle w:val="ConsPlusNonformat"/>
        <w:rPr>
          <w:sz w:val="26"/>
          <w:szCs w:val="26"/>
        </w:rPr>
      </w:pPr>
      <w:r w:rsidRPr="004C3432">
        <w:rPr>
          <w:sz w:val="26"/>
          <w:szCs w:val="26"/>
        </w:rPr>
        <w:t>Арендатор</w:t>
      </w:r>
      <w:r w:rsidR="006E06DD" w:rsidRPr="004C3432">
        <w:rPr>
          <w:sz w:val="26"/>
          <w:szCs w:val="26"/>
        </w:rPr>
        <w:t>: _________________  _____________</w:t>
      </w:r>
    </w:p>
    <w:p w:rsidR="006E06DD" w:rsidRPr="004C3432" w:rsidRDefault="006E06DD" w:rsidP="006E06DD">
      <w:pPr>
        <w:pStyle w:val="ConsPlusNonformat"/>
        <w:rPr>
          <w:sz w:val="26"/>
          <w:szCs w:val="26"/>
        </w:rPr>
      </w:pPr>
      <w:r w:rsidRPr="004C3432">
        <w:rPr>
          <w:sz w:val="26"/>
          <w:szCs w:val="26"/>
        </w:rPr>
        <w:t xml:space="preserve">                    (Ф.И.О.)         (подпись)</w:t>
      </w:r>
    </w:p>
    <w:p w:rsidR="006E06DD" w:rsidRPr="004C3432" w:rsidRDefault="006E06DD" w:rsidP="006E06DD">
      <w:pPr>
        <w:pStyle w:val="ConsPlusNonformat"/>
        <w:rPr>
          <w:sz w:val="26"/>
          <w:szCs w:val="26"/>
        </w:rPr>
      </w:pPr>
    </w:p>
    <w:p w:rsidR="006E06DD" w:rsidRPr="004C3432" w:rsidRDefault="006E06DD" w:rsidP="006E06DD">
      <w:pPr>
        <w:pStyle w:val="ConsPlusNonformat"/>
        <w:rPr>
          <w:sz w:val="26"/>
          <w:szCs w:val="26"/>
        </w:rPr>
      </w:pPr>
      <w:r w:rsidRPr="004C3432">
        <w:rPr>
          <w:sz w:val="26"/>
          <w:szCs w:val="26"/>
        </w:rPr>
        <w:t xml:space="preserve">    "__" _____________ 200_ г.</w:t>
      </w:r>
    </w:p>
    <w:p w:rsidR="006E06DD" w:rsidRDefault="006E06DD" w:rsidP="006E06DD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26"/>
          <w:szCs w:val="26"/>
        </w:rPr>
      </w:pPr>
    </w:p>
    <w:p w:rsidR="004E1C49" w:rsidRDefault="004E1C49" w:rsidP="006E06DD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26"/>
          <w:szCs w:val="26"/>
        </w:rPr>
      </w:pPr>
    </w:p>
    <w:p w:rsidR="004E1C49" w:rsidRDefault="004E1C49" w:rsidP="006E06DD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26"/>
          <w:szCs w:val="26"/>
        </w:rPr>
      </w:pPr>
    </w:p>
    <w:p w:rsidR="004E1C49" w:rsidRDefault="004E1C49" w:rsidP="006E06DD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26"/>
          <w:szCs w:val="26"/>
        </w:rPr>
      </w:pPr>
    </w:p>
    <w:p w:rsidR="004E1C49" w:rsidRDefault="004E1C49" w:rsidP="006E06DD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26"/>
          <w:szCs w:val="26"/>
        </w:rPr>
      </w:pPr>
    </w:p>
    <w:p w:rsidR="004E1C49" w:rsidRDefault="004E1C49" w:rsidP="006E06DD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26"/>
          <w:szCs w:val="26"/>
        </w:rPr>
      </w:pPr>
    </w:p>
    <w:p w:rsidR="004E1C49" w:rsidRDefault="004E1C49" w:rsidP="006E06DD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26"/>
          <w:szCs w:val="26"/>
        </w:rPr>
      </w:pPr>
    </w:p>
    <w:p w:rsidR="004E1C49" w:rsidRDefault="004E1C49" w:rsidP="006E06DD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26"/>
          <w:szCs w:val="26"/>
        </w:rPr>
      </w:pPr>
    </w:p>
    <w:p w:rsidR="004E1C49" w:rsidRDefault="004E1C49" w:rsidP="006E06DD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26"/>
          <w:szCs w:val="26"/>
        </w:rPr>
      </w:pPr>
    </w:p>
    <w:p w:rsidR="004E1C49" w:rsidRDefault="004E1C49" w:rsidP="006E06DD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26"/>
          <w:szCs w:val="26"/>
        </w:rPr>
      </w:pPr>
    </w:p>
    <w:p w:rsidR="004E1C49" w:rsidRDefault="004E1C49" w:rsidP="006E06DD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26"/>
          <w:szCs w:val="26"/>
        </w:rPr>
      </w:pPr>
    </w:p>
    <w:p w:rsidR="004E1C49" w:rsidRDefault="004E1C49" w:rsidP="006E06DD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26"/>
          <w:szCs w:val="26"/>
        </w:rPr>
      </w:pPr>
    </w:p>
    <w:p w:rsidR="004E1C49" w:rsidRDefault="004E1C49" w:rsidP="006E06DD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26"/>
          <w:szCs w:val="26"/>
        </w:rPr>
      </w:pPr>
    </w:p>
    <w:p w:rsidR="004E1C49" w:rsidRDefault="004E1C49" w:rsidP="006E06DD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26"/>
          <w:szCs w:val="26"/>
        </w:rPr>
      </w:pPr>
    </w:p>
    <w:p w:rsidR="004E1C49" w:rsidRDefault="004E1C49" w:rsidP="006E06DD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26"/>
          <w:szCs w:val="26"/>
        </w:rPr>
      </w:pPr>
    </w:p>
    <w:p w:rsidR="004E1C49" w:rsidRDefault="004E1C49" w:rsidP="006E06DD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26"/>
          <w:szCs w:val="26"/>
        </w:rPr>
      </w:pPr>
    </w:p>
    <w:p w:rsidR="004E1C49" w:rsidRDefault="004E1C49" w:rsidP="006E06DD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26"/>
          <w:szCs w:val="26"/>
        </w:rPr>
      </w:pPr>
    </w:p>
    <w:p w:rsidR="004E1C49" w:rsidRDefault="004E1C49" w:rsidP="006E06DD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26"/>
          <w:szCs w:val="26"/>
        </w:rPr>
      </w:pPr>
    </w:p>
    <w:p w:rsidR="004E1C49" w:rsidRPr="004C3432" w:rsidRDefault="004E1C49" w:rsidP="006E06DD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26"/>
          <w:szCs w:val="26"/>
        </w:rPr>
      </w:pPr>
    </w:p>
    <w:p w:rsidR="006E06DD" w:rsidRPr="004C3432" w:rsidRDefault="006E06DD" w:rsidP="006E06D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lastRenderedPageBreak/>
        <w:t>Приложение № 4</w:t>
      </w:r>
    </w:p>
    <w:p w:rsidR="006E06DD" w:rsidRPr="004C3432" w:rsidRDefault="006E06DD" w:rsidP="006E06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>к  А</w:t>
      </w:r>
      <w:hyperlink r:id="rId9" w:history="1">
        <w:r w:rsidRPr="004C3432">
          <w:rPr>
            <w:rFonts w:ascii="Times New Roman" w:hAnsi="Times New Roman" w:cs="Times New Roman"/>
            <w:sz w:val="26"/>
            <w:szCs w:val="26"/>
          </w:rPr>
          <w:t>дминистративному</w:t>
        </w:r>
      </w:hyperlink>
      <w:r w:rsidRPr="004C3432">
        <w:rPr>
          <w:rFonts w:ascii="Times New Roman" w:hAnsi="Times New Roman" w:cs="Times New Roman"/>
          <w:sz w:val="26"/>
          <w:szCs w:val="26"/>
        </w:rPr>
        <w:t xml:space="preserve"> регламенту</w:t>
      </w:r>
    </w:p>
    <w:p w:rsidR="006E06DD" w:rsidRPr="004C3432" w:rsidRDefault="006E06DD" w:rsidP="006E06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6E06DD" w:rsidRPr="004C3432" w:rsidRDefault="006E06DD" w:rsidP="006E06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/>
          <w:bCs/>
          <w:color w:val="000000"/>
          <w:sz w:val="26"/>
          <w:szCs w:val="26"/>
        </w:rPr>
        <w:t>«</w:t>
      </w:r>
      <w:r w:rsidRPr="004C3432">
        <w:rPr>
          <w:rFonts w:ascii="Times New Roman" w:hAnsi="Times New Roman" w:cs="Times New Roman"/>
          <w:sz w:val="26"/>
          <w:szCs w:val="26"/>
        </w:rPr>
        <w:t>Предоставление земельных участков</w:t>
      </w:r>
    </w:p>
    <w:p w:rsidR="006E06DD" w:rsidRPr="004C3432" w:rsidRDefault="006E06DD" w:rsidP="006E06D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 xml:space="preserve">в </w:t>
      </w:r>
      <w:r w:rsidR="003717BC" w:rsidRPr="004C3432">
        <w:rPr>
          <w:rFonts w:ascii="Times New Roman" w:hAnsi="Times New Roman" w:cs="Times New Roman"/>
          <w:sz w:val="26"/>
          <w:szCs w:val="26"/>
        </w:rPr>
        <w:t>аренду</w:t>
      </w:r>
      <w:r w:rsidRPr="004C3432">
        <w:rPr>
          <w:rFonts w:ascii="Times New Roman" w:hAnsi="Times New Roman" w:cs="Times New Roman"/>
          <w:sz w:val="26"/>
          <w:szCs w:val="26"/>
        </w:rPr>
        <w:t xml:space="preserve"> без проведения торгов» </w:t>
      </w:r>
    </w:p>
    <w:p w:rsidR="006E06DD" w:rsidRPr="004C3432" w:rsidRDefault="006E06DD" w:rsidP="0052595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E06DD" w:rsidRPr="004C3432" w:rsidRDefault="006E06DD" w:rsidP="0052595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25954" w:rsidRPr="004C3432" w:rsidRDefault="00525954" w:rsidP="0052595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 xml:space="preserve">РЕШЕНИЕ </w:t>
      </w:r>
    </w:p>
    <w:p w:rsidR="00525954" w:rsidRPr="004C3432" w:rsidRDefault="00525954" w:rsidP="0052595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>об отказе в предоставлении земельного участка</w:t>
      </w:r>
    </w:p>
    <w:p w:rsidR="00525954" w:rsidRPr="004C3432" w:rsidRDefault="00525954" w:rsidP="00525954">
      <w:pPr>
        <w:pStyle w:val="ConsPlusNonformat"/>
        <w:rPr>
          <w:sz w:val="26"/>
          <w:szCs w:val="26"/>
        </w:rPr>
      </w:pPr>
    </w:p>
    <w:p w:rsidR="00525954" w:rsidRPr="004C3432" w:rsidRDefault="00525954" w:rsidP="00525954">
      <w:pPr>
        <w:pStyle w:val="ConsPlusNonformat"/>
        <w:rPr>
          <w:sz w:val="26"/>
          <w:szCs w:val="26"/>
        </w:rPr>
      </w:pPr>
      <w:r w:rsidRPr="004C3432">
        <w:rPr>
          <w:sz w:val="26"/>
          <w:szCs w:val="26"/>
        </w:rPr>
        <w:t>Бланк администрации</w:t>
      </w:r>
    </w:p>
    <w:p w:rsidR="00525954" w:rsidRPr="004C3432" w:rsidRDefault="005E21B5" w:rsidP="00525954">
      <w:pPr>
        <w:pStyle w:val="ConsPlusNonformat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Кукобойского</w:t>
      </w:r>
      <w:r w:rsidR="008F48C0" w:rsidRPr="004C3432">
        <w:rPr>
          <w:sz w:val="26"/>
          <w:szCs w:val="26"/>
        </w:rPr>
        <w:t xml:space="preserve"> </w:t>
      </w:r>
      <w:r w:rsidR="00525954" w:rsidRPr="004C3432">
        <w:rPr>
          <w:sz w:val="26"/>
          <w:szCs w:val="26"/>
        </w:rPr>
        <w:t xml:space="preserve"> сельского поселения</w:t>
      </w:r>
    </w:p>
    <w:p w:rsidR="00525954" w:rsidRPr="004C3432" w:rsidRDefault="00525954" w:rsidP="00525954">
      <w:pPr>
        <w:pStyle w:val="ConsPlusNonformat"/>
        <w:rPr>
          <w:sz w:val="26"/>
          <w:szCs w:val="26"/>
        </w:rPr>
      </w:pPr>
    </w:p>
    <w:p w:rsidR="00525954" w:rsidRPr="004C3432" w:rsidRDefault="00525954" w:rsidP="0052595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25954" w:rsidRPr="004C3432" w:rsidRDefault="00525954" w:rsidP="0052595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 xml:space="preserve">Фамилия И.О заявителя, адрес места жительства </w:t>
      </w:r>
    </w:p>
    <w:p w:rsidR="00525954" w:rsidRPr="004C3432" w:rsidRDefault="00525954" w:rsidP="0052595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 xml:space="preserve"> (</w:t>
      </w:r>
      <w:r w:rsidRPr="004C3432">
        <w:rPr>
          <w:rFonts w:ascii="Times New Roman" w:hAnsi="Times New Roman" w:cs="Times New Roman"/>
          <w:i/>
          <w:sz w:val="26"/>
          <w:szCs w:val="26"/>
        </w:rPr>
        <w:t xml:space="preserve"> для граждан)</w:t>
      </w:r>
    </w:p>
    <w:p w:rsidR="00525954" w:rsidRPr="004C3432" w:rsidRDefault="00525954" w:rsidP="0052595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>Наименование, местонахождение заявителя</w:t>
      </w:r>
    </w:p>
    <w:p w:rsidR="00525954" w:rsidRPr="004C3432" w:rsidRDefault="00525954" w:rsidP="0052595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i/>
          <w:sz w:val="26"/>
          <w:szCs w:val="26"/>
        </w:rPr>
        <w:t>(для юридических лиц)</w:t>
      </w:r>
    </w:p>
    <w:p w:rsidR="00525954" w:rsidRPr="004C3432" w:rsidRDefault="00525954" w:rsidP="00525954">
      <w:pPr>
        <w:pStyle w:val="ConsPlusNonformat"/>
        <w:rPr>
          <w:sz w:val="26"/>
          <w:szCs w:val="26"/>
        </w:rPr>
      </w:pPr>
    </w:p>
    <w:p w:rsidR="00525954" w:rsidRPr="004C3432" w:rsidRDefault="00525954" w:rsidP="00525954">
      <w:pPr>
        <w:pStyle w:val="15"/>
        <w:rPr>
          <w:rFonts w:ascii="Times New Roman" w:hAnsi="Times New Roman"/>
          <w:sz w:val="26"/>
          <w:szCs w:val="26"/>
        </w:rPr>
      </w:pPr>
      <w:r w:rsidRPr="004C3432">
        <w:rPr>
          <w:rFonts w:ascii="Times New Roman" w:hAnsi="Times New Roman"/>
          <w:sz w:val="26"/>
          <w:szCs w:val="26"/>
        </w:rPr>
        <w:t>Об отказе в предоставлении земельного участка</w:t>
      </w:r>
    </w:p>
    <w:p w:rsidR="00525954" w:rsidRPr="004C3432" w:rsidRDefault="00525954" w:rsidP="00525954">
      <w:pPr>
        <w:pStyle w:val="ConsPlusNonformat"/>
        <w:rPr>
          <w:sz w:val="26"/>
          <w:szCs w:val="26"/>
        </w:rPr>
      </w:pPr>
    </w:p>
    <w:p w:rsidR="00525954" w:rsidRPr="004C3432" w:rsidRDefault="00525954" w:rsidP="00525954">
      <w:pPr>
        <w:pStyle w:val="ConsPlusNonformat"/>
        <w:rPr>
          <w:sz w:val="26"/>
          <w:szCs w:val="26"/>
        </w:rPr>
      </w:pPr>
    </w:p>
    <w:p w:rsidR="00525954" w:rsidRPr="004C3432" w:rsidRDefault="00525954" w:rsidP="0052595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C3432">
        <w:rPr>
          <w:rFonts w:ascii="Times New Roman" w:hAnsi="Times New Roman"/>
          <w:sz w:val="26"/>
          <w:szCs w:val="26"/>
        </w:rPr>
        <w:t xml:space="preserve">В соответствии со статьей 39.16 Земельного кодекса Российской Федерации, </w:t>
      </w:r>
      <w:r w:rsidRPr="004C3432">
        <w:rPr>
          <w:rFonts w:ascii="Times New Roman" w:hAnsi="Times New Roman" w:cs="Times New Roman"/>
          <w:color w:val="00000A"/>
          <w:sz w:val="26"/>
          <w:szCs w:val="26"/>
        </w:rPr>
        <w:t xml:space="preserve">Администрация </w:t>
      </w:r>
      <w:r w:rsidR="008F48C0" w:rsidRPr="004C3432">
        <w:rPr>
          <w:rFonts w:ascii="Times New Roman" w:hAnsi="Times New Roman" w:cs="Times New Roman"/>
          <w:sz w:val="26"/>
          <w:szCs w:val="26"/>
        </w:rPr>
        <w:t xml:space="preserve"> </w:t>
      </w:r>
      <w:r w:rsidR="005E21B5">
        <w:rPr>
          <w:rFonts w:ascii="Times New Roman" w:hAnsi="Times New Roman" w:cs="Times New Roman"/>
          <w:sz w:val="26"/>
          <w:szCs w:val="26"/>
          <w:lang w:eastAsia="en-US"/>
        </w:rPr>
        <w:t>Кукобойского</w:t>
      </w:r>
      <w:r w:rsidR="008F48C0" w:rsidRPr="004C3432">
        <w:rPr>
          <w:rFonts w:ascii="Times New Roman" w:hAnsi="Times New Roman" w:cs="Times New Roman"/>
          <w:sz w:val="26"/>
          <w:szCs w:val="26"/>
        </w:rPr>
        <w:t xml:space="preserve"> </w:t>
      </w:r>
      <w:r w:rsidRPr="004C3432">
        <w:rPr>
          <w:rFonts w:ascii="Times New Roman" w:hAnsi="Times New Roman" w:cs="Times New Roman"/>
          <w:sz w:val="26"/>
          <w:szCs w:val="26"/>
        </w:rPr>
        <w:t>с</w:t>
      </w:r>
      <w:r w:rsidRPr="004C3432">
        <w:rPr>
          <w:rFonts w:ascii="Times New Roman" w:hAnsi="Times New Roman" w:cs="Times New Roman"/>
          <w:color w:val="00000A"/>
          <w:sz w:val="26"/>
          <w:szCs w:val="26"/>
        </w:rPr>
        <w:t>ельского поселения сообщает решение:</w:t>
      </w:r>
    </w:p>
    <w:p w:rsidR="00525954" w:rsidRPr="004C3432" w:rsidRDefault="00525954" w:rsidP="0052595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6"/>
          <w:szCs w:val="26"/>
        </w:rPr>
      </w:pPr>
    </w:p>
    <w:p w:rsidR="00525954" w:rsidRPr="004C3432" w:rsidRDefault="00525954" w:rsidP="00525954">
      <w:pPr>
        <w:pStyle w:val="ConsPlusNonformat"/>
        <w:tabs>
          <w:tab w:val="left" w:pos="993"/>
        </w:tabs>
        <w:ind w:left="709"/>
        <w:rPr>
          <w:rFonts w:ascii="Times New Roman" w:hAnsi="Times New Roman" w:cs="Times New Roman"/>
          <w:i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>1. Отказать _____________________________________________________________</w:t>
      </w:r>
    </w:p>
    <w:p w:rsidR="00525954" w:rsidRPr="004C3432" w:rsidRDefault="00525954" w:rsidP="00525954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C3432">
        <w:rPr>
          <w:rFonts w:ascii="Times New Roman" w:hAnsi="Times New Roman" w:cs="Times New Roman"/>
          <w:i/>
          <w:sz w:val="26"/>
          <w:szCs w:val="26"/>
        </w:rPr>
        <w:t>(Фамилия И.О. или наименование  заявителя)</w:t>
      </w:r>
    </w:p>
    <w:p w:rsidR="00525954" w:rsidRPr="004C3432" w:rsidRDefault="00525954" w:rsidP="00525954">
      <w:pPr>
        <w:pStyle w:val="ConsPlusNonformat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>в предоставлении земельного участка с кадастровым № ____________________________,</w:t>
      </w:r>
    </w:p>
    <w:p w:rsidR="00086525" w:rsidRPr="004C3432" w:rsidRDefault="00525954" w:rsidP="00086525">
      <w:pPr>
        <w:pStyle w:val="ConsPlusNonformat"/>
        <w:rPr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>находящегося по адресу (имеющего адресные ориентиры): Российская Федерация,</w:t>
      </w:r>
      <w:r w:rsidR="008F48C0" w:rsidRPr="004C3432">
        <w:rPr>
          <w:rFonts w:ascii="Times New Roman" w:hAnsi="Times New Roman" w:cs="Times New Roman"/>
          <w:sz w:val="26"/>
          <w:szCs w:val="26"/>
        </w:rPr>
        <w:t xml:space="preserve"> Ярославская область,  Первомайский </w:t>
      </w:r>
      <w:r w:rsidRPr="004C3432">
        <w:rPr>
          <w:rFonts w:ascii="Times New Roman" w:hAnsi="Times New Roman" w:cs="Times New Roman"/>
          <w:sz w:val="26"/>
          <w:szCs w:val="26"/>
        </w:rPr>
        <w:t xml:space="preserve"> муниципальный райо</w:t>
      </w:r>
      <w:r w:rsidR="008F48C0" w:rsidRPr="004C3432">
        <w:rPr>
          <w:rFonts w:ascii="Times New Roman" w:hAnsi="Times New Roman" w:cs="Times New Roman"/>
          <w:sz w:val="26"/>
          <w:szCs w:val="26"/>
        </w:rPr>
        <w:t xml:space="preserve">н, </w:t>
      </w:r>
      <w:proofErr w:type="spellStart"/>
      <w:r w:rsidR="005E21B5">
        <w:rPr>
          <w:rFonts w:ascii="Times New Roman" w:hAnsi="Times New Roman" w:cs="Times New Roman"/>
          <w:sz w:val="26"/>
          <w:szCs w:val="26"/>
          <w:lang w:eastAsia="en-US"/>
        </w:rPr>
        <w:t>Кукобойск</w:t>
      </w:r>
      <w:r w:rsidR="008F48C0" w:rsidRPr="004C3432">
        <w:rPr>
          <w:rFonts w:ascii="Times New Roman" w:hAnsi="Times New Roman" w:cs="Times New Roman"/>
          <w:sz w:val="26"/>
          <w:szCs w:val="26"/>
        </w:rPr>
        <w:t>ое</w:t>
      </w:r>
      <w:proofErr w:type="spellEnd"/>
      <w:r w:rsidR="008F48C0" w:rsidRPr="004C3432">
        <w:rPr>
          <w:rFonts w:ascii="Times New Roman" w:hAnsi="Times New Roman" w:cs="Times New Roman"/>
          <w:sz w:val="26"/>
          <w:szCs w:val="26"/>
        </w:rPr>
        <w:t xml:space="preserve"> </w:t>
      </w:r>
      <w:r w:rsidRPr="004C3432">
        <w:rPr>
          <w:rFonts w:ascii="Times New Roman" w:hAnsi="Times New Roman" w:cs="Times New Roman"/>
          <w:sz w:val="26"/>
          <w:szCs w:val="26"/>
        </w:rPr>
        <w:t xml:space="preserve"> сельское поселение, </w:t>
      </w:r>
      <w:r w:rsidR="00086525" w:rsidRPr="004C3432">
        <w:rPr>
          <w:sz w:val="26"/>
          <w:szCs w:val="26"/>
        </w:rPr>
        <w:t>_____________________________________________________________________________</w:t>
      </w:r>
    </w:p>
    <w:p w:rsidR="00086525" w:rsidRPr="004C3432" w:rsidRDefault="00086525" w:rsidP="00086525">
      <w:pPr>
        <w:pStyle w:val="ConsPlusNonformat"/>
        <w:rPr>
          <w:sz w:val="26"/>
          <w:szCs w:val="26"/>
        </w:rPr>
      </w:pPr>
      <w:r w:rsidRPr="004C3432">
        <w:rPr>
          <w:sz w:val="26"/>
          <w:szCs w:val="26"/>
        </w:rPr>
        <w:t xml:space="preserve">  поселок, село и др., улица, дом, строение и др., иные адресные ориентиры)</w:t>
      </w:r>
    </w:p>
    <w:p w:rsidR="00525954" w:rsidRPr="004C3432" w:rsidRDefault="00525954" w:rsidP="0008652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25954" w:rsidRPr="004C3432" w:rsidRDefault="00525954" w:rsidP="0052595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 xml:space="preserve">в </w:t>
      </w:r>
      <w:r w:rsidR="003717BC" w:rsidRPr="004C3432">
        <w:rPr>
          <w:rFonts w:ascii="Times New Roman" w:hAnsi="Times New Roman" w:cs="Times New Roman"/>
          <w:sz w:val="26"/>
          <w:szCs w:val="26"/>
        </w:rPr>
        <w:t>аренду</w:t>
      </w:r>
      <w:r w:rsidRPr="004C3432">
        <w:rPr>
          <w:rFonts w:ascii="Times New Roman" w:hAnsi="Times New Roman" w:cs="Times New Roman"/>
          <w:sz w:val="26"/>
          <w:szCs w:val="26"/>
        </w:rPr>
        <w:t xml:space="preserve"> бе</w:t>
      </w:r>
      <w:r w:rsidR="00C75C95" w:rsidRPr="004C3432">
        <w:rPr>
          <w:rFonts w:ascii="Times New Roman" w:hAnsi="Times New Roman" w:cs="Times New Roman"/>
          <w:sz w:val="26"/>
          <w:szCs w:val="26"/>
        </w:rPr>
        <w:t>з проведения торгов</w:t>
      </w:r>
      <w:r w:rsidRPr="004C3432">
        <w:rPr>
          <w:rFonts w:ascii="Times New Roman" w:hAnsi="Times New Roman" w:cs="Times New Roman"/>
          <w:sz w:val="26"/>
          <w:szCs w:val="26"/>
        </w:rPr>
        <w:t>.</w:t>
      </w:r>
    </w:p>
    <w:p w:rsidR="00525954" w:rsidRPr="004C3432" w:rsidRDefault="00525954" w:rsidP="00525954">
      <w:pPr>
        <w:pStyle w:val="ConsPlusNonformat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525954" w:rsidRPr="004C3432" w:rsidRDefault="00525954" w:rsidP="0052595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>Основанием для отказа является:</w:t>
      </w:r>
    </w:p>
    <w:p w:rsidR="00525954" w:rsidRPr="004C3432" w:rsidRDefault="00525954" w:rsidP="005259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525954" w:rsidRPr="004C3432" w:rsidRDefault="00525954" w:rsidP="005259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525954" w:rsidRPr="004C3432" w:rsidRDefault="00525954" w:rsidP="005259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525954" w:rsidRPr="004C3432" w:rsidRDefault="00525954" w:rsidP="00525954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C3432">
        <w:rPr>
          <w:rFonts w:ascii="Times New Roman" w:hAnsi="Times New Roman" w:cs="Times New Roman"/>
          <w:i/>
          <w:sz w:val="26"/>
          <w:szCs w:val="26"/>
        </w:rPr>
        <w:t>(указать все основания в соответствии с пунктом 2.1</w:t>
      </w:r>
      <w:r w:rsidR="00906F8C" w:rsidRPr="004C3432">
        <w:rPr>
          <w:rFonts w:ascii="Times New Roman" w:hAnsi="Times New Roman" w:cs="Times New Roman"/>
          <w:i/>
          <w:sz w:val="26"/>
          <w:szCs w:val="26"/>
        </w:rPr>
        <w:t>3</w:t>
      </w:r>
      <w:r w:rsidRPr="004C3432">
        <w:rPr>
          <w:rFonts w:ascii="Times New Roman" w:hAnsi="Times New Roman" w:cs="Times New Roman"/>
          <w:i/>
          <w:sz w:val="26"/>
          <w:szCs w:val="26"/>
        </w:rPr>
        <w:t xml:space="preserve"> Административного регламента)</w:t>
      </w:r>
    </w:p>
    <w:p w:rsidR="00525954" w:rsidRPr="004C3432" w:rsidRDefault="00525954" w:rsidP="0052595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5954" w:rsidRPr="004C3432" w:rsidRDefault="00525954" w:rsidP="0052595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432">
        <w:rPr>
          <w:rFonts w:ascii="Times New Roman" w:hAnsi="Times New Roman" w:cs="Times New Roman"/>
          <w:sz w:val="26"/>
          <w:szCs w:val="26"/>
        </w:rPr>
        <w:t>Настоящее решение может быть обжаловано в судебном порядке.</w:t>
      </w:r>
    </w:p>
    <w:p w:rsidR="00525954" w:rsidRPr="004C3432" w:rsidRDefault="00525954" w:rsidP="0052595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5954" w:rsidRPr="004C3432" w:rsidRDefault="00525954" w:rsidP="00525954">
      <w:pPr>
        <w:pStyle w:val="15"/>
        <w:rPr>
          <w:rFonts w:ascii="Times New Roman" w:hAnsi="Times New Roman"/>
          <w:sz w:val="26"/>
          <w:szCs w:val="26"/>
        </w:rPr>
      </w:pPr>
      <w:r w:rsidRPr="004C3432">
        <w:rPr>
          <w:rFonts w:ascii="Times New Roman" w:hAnsi="Times New Roman"/>
          <w:sz w:val="26"/>
          <w:szCs w:val="26"/>
        </w:rPr>
        <w:t xml:space="preserve">Глава </w:t>
      </w:r>
      <w:r w:rsidRPr="004C3432">
        <w:rPr>
          <w:rFonts w:ascii="Times New Roman" w:hAnsi="Times New Roman"/>
          <w:sz w:val="26"/>
          <w:szCs w:val="26"/>
        </w:rPr>
        <w:tab/>
      </w:r>
      <w:r w:rsidR="005E21B5">
        <w:rPr>
          <w:rFonts w:ascii="Times New Roman" w:hAnsi="Times New Roman"/>
          <w:sz w:val="26"/>
          <w:szCs w:val="26"/>
          <w:lang w:eastAsia="en-US"/>
        </w:rPr>
        <w:t>Кукобойского</w:t>
      </w:r>
      <w:r w:rsidR="005E21B5" w:rsidRPr="004C3432">
        <w:rPr>
          <w:rFonts w:ascii="Times New Roman" w:hAnsi="Times New Roman"/>
          <w:sz w:val="26"/>
          <w:szCs w:val="26"/>
        </w:rPr>
        <w:t xml:space="preserve"> </w:t>
      </w:r>
      <w:r w:rsidRPr="004C3432">
        <w:rPr>
          <w:rFonts w:ascii="Times New Roman" w:hAnsi="Times New Roman"/>
          <w:sz w:val="26"/>
          <w:szCs w:val="26"/>
        </w:rPr>
        <w:t>сельского поселения     _________________</w:t>
      </w:r>
    </w:p>
    <w:p w:rsidR="00525954" w:rsidRPr="003F7B95" w:rsidRDefault="00525954" w:rsidP="00525954">
      <w:pPr>
        <w:pStyle w:val="15"/>
        <w:tabs>
          <w:tab w:val="left" w:pos="5387"/>
          <w:tab w:val="left" w:pos="8364"/>
        </w:tabs>
        <w:jc w:val="both"/>
        <w:rPr>
          <w:rFonts w:ascii="Times New Roman" w:hAnsi="Times New Roman"/>
          <w:color w:val="FF0000"/>
          <w:sz w:val="26"/>
          <w:szCs w:val="26"/>
        </w:rPr>
      </w:pPr>
      <w:r w:rsidRPr="004C3432">
        <w:rPr>
          <w:rStyle w:val="10"/>
          <w:rFonts w:ascii="Times New Roman" w:hAnsi="Times New Roman"/>
          <w:sz w:val="26"/>
          <w:szCs w:val="26"/>
        </w:rPr>
        <w:t xml:space="preserve">                                                      </w:t>
      </w:r>
      <w:r w:rsidR="005E21B5">
        <w:rPr>
          <w:rStyle w:val="10"/>
          <w:rFonts w:ascii="Times New Roman" w:hAnsi="Times New Roman"/>
          <w:sz w:val="26"/>
          <w:szCs w:val="26"/>
        </w:rPr>
        <w:t xml:space="preserve">                      </w:t>
      </w:r>
      <w:r w:rsidRPr="004C3432">
        <w:rPr>
          <w:rStyle w:val="10"/>
          <w:rFonts w:ascii="Times New Roman" w:hAnsi="Times New Roman"/>
          <w:sz w:val="26"/>
          <w:szCs w:val="26"/>
        </w:rPr>
        <w:t xml:space="preserve">  (подпись)</w:t>
      </w:r>
      <w:r w:rsidR="005E21B5">
        <w:rPr>
          <w:rStyle w:val="10"/>
          <w:rFonts w:ascii="Times New Roman" w:hAnsi="Times New Roman"/>
          <w:sz w:val="26"/>
          <w:szCs w:val="26"/>
        </w:rPr>
        <w:t xml:space="preserve">      </w:t>
      </w:r>
      <w:r w:rsidRPr="004C3432">
        <w:rPr>
          <w:rStyle w:val="10"/>
          <w:rFonts w:ascii="Times New Roman" w:hAnsi="Times New Roman"/>
          <w:sz w:val="26"/>
          <w:szCs w:val="26"/>
        </w:rPr>
        <w:t xml:space="preserve">               (И.О.Фамилия)</w:t>
      </w:r>
    </w:p>
    <w:p w:rsidR="00525954" w:rsidRPr="003F7B95" w:rsidRDefault="00525954" w:rsidP="001A08E5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525954" w:rsidRPr="003F7B95" w:rsidSect="001A7128">
      <w:pgSz w:w="11906" w:h="16838"/>
      <w:pgMar w:top="709" w:right="850" w:bottom="127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700" w:hanging="360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900" w:hanging="360"/>
      </w:pPr>
      <w:rPr>
        <w:rFonts w:ascii="Symbol" w:hAnsi="Symbol" w:cs="Times New Roman"/>
      </w:rPr>
    </w:lvl>
  </w:abstractNum>
  <w:abstractNum w:abstractNumId="3">
    <w:nsid w:val="00000005"/>
    <w:multiLevelType w:val="multilevel"/>
    <w:tmpl w:val="00000005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>
    <w:nsid w:val="02EA68D5"/>
    <w:multiLevelType w:val="multilevel"/>
    <w:tmpl w:val="8A823AC6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5">
    <w:nsid w:val="0D0F318E"/>
    <w:multiLevelType w:val="multilevel"/>
    <w:tmpl w:val="7F706B2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53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0FF96921"/>
    <w:multiLevelType w:val="multilevel"/>
    <w:tmpl w:val="E550DED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32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1EE44803"/>
    <w:multiLevelType w:val="multilevel"/>
    <w:tmpl w:val="BC52320C"/>
    <w:lvl w:ilvl="0">
      <w:start w:val="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Times New Roman" w:hint="default"/>
      </w:rPr>
    </w:lvl>
  </w:abstractNum>
  <w:abstractNum w:abstractNumId="8">
    <w:nsid w:val="20807BA0"/>
    <w:multiLevelType w:val="multilevel"/>
    <w:tmpl w:val="1890ADA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227938D8"/>
    <w:multiLevelType w:val="multilevel"/>
    <w:tmpl w:val="0B6CACB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5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0">
    <w:nsid w:val="24592AC1"/>
    <w:multiLevelType w:val="multilevel"/>
    <w:tmpl w:val="C8C24A0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1">
    <w:nsid w:val="26EB37BA"/>
    <w:multiLevelType w:val="multilevel"/>
    <w:tmpl w:val="4824FB8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CF60907"/>
    <w:multiLevelType w:val="hybridMultilevel"/>
    <w:tmpl w:val="0A189B2C"/>
    <w:lvl w:ilvl="0" w:tplc="8DF6B414">
      <w:start w:val="5"/>
      <w:numFmt w:val="decimal"/>
      <w:lvlText w:val="%1."/>
      <w:lvlJc w:val="left"/>
      <w:pPr>
        <w:ind w:left="1752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13">
    <w:nsid w:val="32F80710"/>
    <w:multiLevelType w:val="multilevel"/>
    <w:tmpl w:val="A45E3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8221CA5"/>
    <w:multiLevelType w:val="multilevel"/>
    <w:tmpl w:val="3B38228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>
    <w:nsid w:val="3B4E5850"/>
    <w:multiLevelType w:val="hybridMultilevel"/>
    <w:tmpl w:val="EB3879CA"/>
    <w:lvl w:ilvl="0" w:tplc="9C3665AC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FA71F0D"/>
    <w:multiLevelType w:val="hybridMultilevel"/>
    <w:tmpl w:val="D4FA2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948A3"/>
    <w:multiLevelType w:val="multilevel"/>
    <w:tmpl w:val="90080B1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>
    <w:nsid w:val="44065CDA"/>
    <w:multiLevelType w:val="multilevel"/>
    <w:tmpl w:val="AF96A5A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4A24110"/>
    <w:multiLevelType w:val="multilevel"/>
    <w:tmpl w:val="7E3EB75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>
    <w:nsid w:val="45D23F38"/>
    <w:multiLevelType w:val="hybridMultilevel"/>
    <w:tmpl w:val="2D7E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282800"/>
    <w:multiLevelType w:val="hybridMultilevel"/>
    <w:tmpl w:val="9C26E0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A0F38"/>
    <w:multiLevelType w:val="multilevel"/>
    <w:tmpl w:val="92CAC4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color w:val="00000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color w:val="000000"/>
        <w:sz w:val="28"/>
      </w:rPr>
    </w:lvl>
  </w:abstractNum>
  <w:abstractNum w:abstractNumId="23">
    <w:nsid w:val="4F791662"/>
    <w:multiLevelType w:val="multilevel"/>
    <w:tmpl w:val="B492E5E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70" w:hanging="60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4">
    <w:nsid w:val="511421E1"/>
    <w:multiLevelType w:val="multilevel"/>
    <w:tmpl w:val="D414A5D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5">
    <w:nsid w:val="59205F7F"/>
    <w:multiLevelType w:val="hybridMultilevel"/>
    <w:tmpl w:val="2D7E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305E4"/>
    <w:multiLevelType w:val="multilevel"/>
    <w:tmpl w:val="55B46C9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CFC76F1"/>
    <w:multiLevelType w:val="multilevel"/>
    <w:tmpl w:val="AFF8737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6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1800"/>
      </w:pPr>
      <w:rPr>
        <w:rFonts w:hint="default"/>
      </w:rPr>
    </w:lvl>
  </w:abstractNum>
  <w:abstractNum w:abstractNumId="28">
    <w:nsid w:val="5D7F266B"/>
    <w:multiLevelType w:val="multilevel"/>
    <w:tmpl w:val="435A5A8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>
    <w:nsid w:val="5F2D1609"/>
    <w:multiLevelType w:val="multilevel"/>
    <w:tmpl w:val="6DF27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0">
    <w:nsid w:val="600D19EB"/>
    <w:multiLevelType w:val="multilevel"/>
    <w:tmpl w:val="0568DF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61D7427E"/>
    <w:multiLevelType w:val="multilevel"/>
    <w:tmpl w:val="E822E4F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2A775E8"/>
    <w:multiLevelType w:val="multilevel"/>
    <w:tmpl w:val="179070B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>
    <w:nsid w:val="73B8298E"/>
    <w:multiLevelType w:val="multilevel"/>
    <w:tmpl w:val="BC52320C"/>
    <w:lvl w:ilvl="0">
      <w:start w:val="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7"/>
      <w:numFmt w:val="decimal"/>
      <w:lvlText w:val="%1.%2."/>
      <w:lvlJc w:val="left"/>
      <w:pPr>
        <w:ind w:left="763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Times New Roman" w:hint="default"/>
      </w:rPr>
    </w:lvl>
  </w:abstractNum>
  <w:abstractNum w:abstractNumId="34">
    <w:nsid w:val="79086F12"/>
    <w:multiLevelType w:val="multilevel"/>
    <w:tmpl w:val="DE46A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7CD67DAD"/>
    <w:multiLevelType w:val="multilevel"/>
    <w:tmpl w:val="407EB09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FBE6032"/>
    <w:multiLevelType w:val="multilevel"/>
    <w:tmpl w:val="352AE3A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3"/>
  </w:num>
  <w:num w:numId="6">
    <w:abstractNumId w:val="35"/>
  </w:num>
  <w:num w:numId="7">
    <w:abstractNumId w:val="31"/>
  </w:num>
  <w:num w:numId="8">
    <w:abstractNumId w:val="18"/>
  </w:num>
  <w:num w:numId="9">
    <w:abstractNumId w:val="26"/>
  </w:num>
  <w:num w:numId="10">
    <w:abstractNumId w:val="16"/>
  </w:num>
  <w:num w:numId="11">
    <w:abstractNumId w:val="21"/>
  </w:num>
  <w:num w:numId="12">
    <w:abstractNumId w:val="20"/>
  </w:num>
  <w:num w:numId="13">
    <w:abstractNumId w:val="6"/>
  </w:num>
  <w:num w:numId="14">
    <w:abstractNumId w:val="30"/>
  </w:num>
  <w:num w:numId="15">
    <w:abstractNumId w:val="17"/>
  </w:num>
  <w:num w:numId="16">
    <w:abstractNumId w:val="28"/>
  </w:num>
  <w:num w:numId="17">
    <w:abstractNumId w:val="27"/>
  </w:num>
  <w:num w:numId="18">
    <w:abstractNumId w:val="22"/>
  </w:num>
  <w:num w:numId="19">
    <w:abstractNumId w:val="29"/>
  </w:num>
  <w:num w:numId="20">
    <w:abstractNumId w:val="9"/>
  </w:num>
  <w:num w:numId="21">
    <w:abstractNumId w:val="23"/>
  </w:num>
  <w:num w:numId="22">
    <w:abstractNumId w:val="19"/>
  </w:num>
  <w:num w:numId="23">
    <w:abstractNumId w:val="10"/>
  </w:num>
  <w:num w:numId="24">
    <w:abstractNumId w:val="8"/>
  </w:num>
  <w:num w:numId="25">
    <w:abstractNumId w:val="24"/>
  </w:num>
  <w:num w:numId="26">
    <w:abstractNumId w:val="33"/>
  </w:num>
  <w:num w:numId="27">
    <w:abstractNumId w:val="7"/>
  </w:num>
  <w:num w:numId="28">
    <w:abstractNumId w:val="36"/>
  </w:num>
  <w:num w:numId="29">
    <w:abstractNumId w:val="11"/>
  </w:num>
  <w:num w:numId="30">
    <w:abstractNumId w:val="25"/>
  </w:num>
  <w:num w:numId="31">
    <w:abstractNumId w:val="14"/>
  </w:num>
  <w:num w:numId="32">
    <w:abstractNumId w:val="5"/>
  </w:num>
  <w:num w:numId="33">
    <w:abstractNumId w:val="32"/>
  </w:num>
  <w:num w:numId="34">
    <w:abstractNumId w:val="4"/>
  </w:num>
  <w:num w:numId="35">
    <w:abstractNumId w:val="15"/>
  </w:num>
  <w:num w:numId="36">
    <w:abstractNumId w:val="34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F6D0C"/>
    <w:rsid w:val="00002C32"/>
    <w:rsid w:val="00007FA0"/>
    <w:rsid w:val="00010678"/>
    <w:rsid w:val="0001230C"/>
    <w:rsid w:val="00037151"/>
    <w:rsid w:val="00040C54"/>
    <w:rsid w:val="00046D3D"/>
    <w:rsid w:val="000539EC"/>
    <w:rsid w:val="00061B76"/>
    <w:rsid w:val="00067469"/>
    <w:rsid w:val="00076960"/>
    <w:rsid w:val="000817E9"/>
    <w:rsid w:val="00082E22"/>
    <w:rsid w:val="00086525"/>
    <w:rsid w:val="0009355B"/>
    <w:rsid w:val="000D486D"/>
    <w:rsid w:val="000E0065"/>
    <w:rsid w:val="000E7E9C"/>
    <w:rsid w:val="000F7FE2"/>
    <w:rsid w:val="00106D73"/>
    <w:rsid w:val="00110EED"/>
    <w:rsid w:val="00111FF4"/>
    <w:rsid w:val="0011321F"/>
    <w:rsid w:val="0012100F"/>
    <w:rsid w:val="001222A2"/>
    <w:rsid w:val="00126DB4"/>
    <w:rsid w:val="00135F82"/>
    <w:rsid w:val="001470BA"/>
    <w:rsid w:val="00150723"/>
    <w:rsid w:val="00166885"/>
    <w:rsid w:val="00167B4C"/>
    <w:rsid w:val="00170F3C"/>
    <w:rsid w:val="0018436E"/>
    <w:rsid w:val="00194B49"/>
    <w:rsid w:val="001A08E5"/>
    <w:rsid w:val="001A7128"/>
    <w:rsid w:val="001B14D6"/>
    <w:rsid w:val="001B22C5"/>
    <w:rsid w:val="001B396D"/>
    <w:rsid w:val="001E5F0D"/>
    <w:rsid w:val="001F59EB"/>
    <w:rsid w:val="001F6D0C"/>
    <w:rsid w:val="00204CE3"/>
    <w:rsid w:val="002052F8"/>
    <w:rsid w:val="00211AE2"/>
    <w:rsid w:val="00214EAA"/>
    <w:rsid w:val="002228A7"/>
    <w:rsid w:val="0022468C"/>
    <w:rsid w:val="00231435"/>
    <w:rsid w:val="002323A7"/>
    <w:rsid w:val="0024504E"/>
    <w:rsid w:val="00247015"/>
    <w:rsid w:val="002502DD"/>
    <w:rsid w:val="0025191E"/>
    <w:rsid w:val="0026420C"/>
    <w:rsid w:val="0027137E"/>
    <w:rsid w:val="00277194"/>
    <w:rsid w:val="0028367F"/>
    <w:rsid w:val="00284BCD"/>
    <w:rsid w:val="00293139"/>
    <w:rsid w:val="002A3462"/>
    <w:rsid w:val="002A4441"/>
    <w:rsid w:val="002C0AC1"/>
    <w:rsid w:val="002C4993"/>
    <w:rsid w:val="002F1149"/>
    <w:rsid w:val="00303AFB"/>
    <w:rsid w:val="00314A90"/>
    <w:rsid w:val="00326BCA"/>
    <w:rsid w:val="00342A80"/>
    <w:rsid w:val="003717BC"/>
    <w:rsid w:val="003720E0"/>
    <w:rsid w:val="00374FD6"/>
    <w:rsid w:val="00377DC7"/>
    <w:rsid w:val="00391900"/>
    <w:rsid w:val="0039708F"/>
    <w:rsid w:val="003A2D68"/>
    <w:rsid w:val="003A7CE2"/>
    <w:rsid w:val="003C10D9"/>
    <w:rsid w:val="003D11CB"/>
    <w:rsid w:val="003D27AF"/>
    <w:rsid w:val="003D6741"/>
    <w:rsid w:val="003E731E"/>
    <w:rsid w:val="003F58CB"/>
    <w:rsid w:val="003F61C5"/>
    <w:rsid w:val="003F7B95"/>
    <w:rsid w:val="00405F7B"/>
    <w:rsid w:val="00421C5E"/>
    <w:rsid w:val="00431B7D"/>
    <w:rsid w:val="004330E3"/>
    <w:rsid w:val="0044299E"/>
    <w:rsid w:val="00461497"/>
    <w:rsid w:val="004822DF"/>
    <w:rsid w:val="004933A2"/>
    <w:rsid w:val="0049533E"/>
    <w:rsid w:val="004A0BAF"/>
    <w:rsid w:val="004A3F16"/>
    <w:rsid w:val="004B4C9F"/>
    <w:rsid w:val="004B751E"/>
    <w:rsid w:val="004B7D9E"/>
    <w:rsid w:val="004C199F"/>
    <w:rsid w:val="004C1B7E"/>
    <w:rsid w:val="004C3432"/>
    <w:rsid w:val="004C40F1"/>
    <w:rsid w:val="004E1C49"/>
    <w:rsid w:val="004F7D7D"/>
    <w:rsid w:val="00504E95"/>
    <w:rsid w:val="00521B8B"/>
    <w:rsid w:val="00525954"/>
    <w:rsid w:val="00530AB4"/>
    <w:rsid w:val="0053169F"/>
    <w:rsid w:val="005568D3"/>
    <w:rsid w:val="00557224"/>
    <w:rsid w:val="00561F9C"/>
    <w:rsid w:val="00570A25"/>
    <w:rsid w:val="00575928"/>
    <w:rsid w:val="00575BCD"/>
    <w:rsid w:val="00582BA1"/>
    <w:rsid w:val="00582EC0"/>
    <w:rsid w:val="00586C17"/>
    <w:rsid w:val="00595219"/>
    <w:rsid w:val="005D25A5"/>
    <w:rsid w:val="005E1D02"/>
    <w:rsid w:val="005E21B5"/>
    <w:rsid w:val="005E3A31"/>
    <w:rsid w:val="005E5D2A"/>
    <w:rsid w:val="005F03D3"/>
    <w:rsid w:val="00613DC9"/>
    <w:rsid w:val="006140A7"/>
    <w:rsid w:val="00627D21"/>
    <w:rsid w:val="006323CC"/>
    <w:rsid w:val="00646CB2"/>
    <w:rsid w:val="0065319E"/>
    <w:rsid w:val="00695726"/>
    <w:rsid w:val="00696AA1"/>
    <w:rsid w:val="006A382B"/>
    <w:rsid w:val="006A726C"/>
    <w:rsid w:val="006B0FB6"/>
    <w:rsid w:val="006C77DC"/>
    <w:rsid w:val="006E06DD"/>
    <w:rsid w:val="006E4FF4"/>
    <w:rsid w:val="006F27FA"/>
    <w:rsid w:val="00706D78"/>
    <w:rsid w:val="00710D99"/>
    <w:rsid w:val="0071398E"/>
    <w:rsid w:val="0073418C"/>
    <w:rsid w:val="007345EB"/>
    <w:rsid w:val="00741E6D"/>
    <w:rsid w:val="007637C4"/>
    <w:rsid w:val="007640AC"/>
    <w:rsid w:val="007667CA"/>
    <w:rsid w:val="00781959"/>
    <w:rsid w:val="00796E75"/>
    <w:rsid w:val="007971A0"/>
    <w:rsid w:val="007A2D9F"/>
    <w:rsid w:val="007A3E87"/>
    <w:rsid w:val="007B3376"/>
    <w:rsid w:val="007B35C1"/>
    <w:rsid w:val="007C0B53"/>
    <w:rsid w:val="007C33E3"/>
    <w:rsid w:val="007D2315"/>
    <w:rsid w:val="007D7F14"/>
    <w:rsid w:val="00803F8F"/>
    <w:rsid w:val="0080594C"/>
    <w:rsid w:val="00810222"/>
    <w:rsid w:val="00823BA0"/>
    <w:rsid w:val="00834C67"/>
    <w:rsid w:val="008357B3"/>
    <w:rsid w:val="008438B7"/>
    <w:rsid w:val="008545AC"/>
    <w:rsid w:val="008557AD"/>
    <w:rsid w:val="00856D3D"/>
    <w:rsid w:val="00861B07"/>
    <w:rsid w:val="00865FC1"/>
    <w:rsid w:val="00887455"/>
    <w:rsid w:val="008877BD"/>
    <w:rsid w:val="00893716"/>
    <w:rsid w:val="00894B9A"/>
    <w:rsid w:val="00895B5C"/>
    <w:rsid w:val="008A58A3"/>
    <w:rsid w:val="008B2AF9"/>
    <w:rsid w:val="008B3157"/>
    <w:rsid w:val="008C1C3F"/>
    <w:rsid w:val="008D2B24"/>
    <w:rsid w:val="008D6932"/>
    <w:rsid w:val="008E21D7"/>
    <w:rsid w:val="008F3D05"/>
    <w:rsid w:val="008F48C0"/>
    <w:rsid w:val="008F7666"/>
    <w:rsid w:val="0090210B"/>
    <w:rsid w:val="00902DEC"/>
    <w:rsid w:val="00906F8C"/>
    <w:rsid w:val="009172BA"/>
    <w:rsid w:val="00924156"/>
    <w:rsid w:val="00934923"/>
    <w:rsid w:val="0094348F"/>
    <w:rsid w:val="009459E1"/>
    <w:rsid w:val="00950827"/>
    <w:rsid w:val="00953859"/>
    <w:rsid w:val="009661A5"/>
    <w:rsid w:val="0098060E"/>
    <w:rsid w:val="00993C72"/>
    <w:rsid w:val="0099409D"/>
    <w:rsid w:val="009A1C88"/>
    <w:rsid w:val="009D6B0C"/>
    <w:rsid w:val="009E64AE"/>
    <w:rsid w:val="00A05638"/>
    <w:rsid w:val="00A06E48"/>
    <w:rsid w:val="00A112DD"/>
    <w:rsid w:val="00A12431"/>
    <w:rsid w:val="00A32743"/>
    <w:rsid w:val="00A375D3"/>
    <w:rsid w:val="00A43B57"/>
    <w:rsid w:val="00A46586"/>
    <w:rsid w:val="00A57853"/>
    <w:rsid w:val="00A60FDA"/>
    <w:rsid w:val="00A64F92"/>
    <w:rsid w:val="00A77246"/>
    <w:rsid w:val="00A91AA3"/>
    <w:rsid w:val="00A932C2"/>
    <w:rsid w:val="00A95FBB"/>
    <w:rsid w:val="00AC7E22"/>
    <w:rsid w:val="00AD7388"/>
    <w:rsid w:val="00B01A5A"/>
    <w:rsid w:val="00B03583"/>
    <w:rsid w:val="00B03B45"/>
    <w:rsid w:val="00B050A0"/>
    <w:rsid w:val="00B17BEF"/>
    <w:rsid w:val="00B31520"/>
    <w:rsid w:val="00B40AFE"/>
    <w:rsid w:val="00B46C3D"/>
    <w:rsid w:val="00B61B0C"/>
    <w:rsid w:val="00B641EC"/>
    <w:rsid w:val="00BA7D10"/>
    <w:rsid w:val="00BB1676"/>
    <w:rsid w:val="00BB2E1D"/>
    <w:rsid w:val="00BC3161"/>
    <w:rsid w:val="00BC4AFF"/>
    <w:rsid w:val="00BC57A9"/>
    <w:rsid w:val="00BD56B9"/>
    <w:rsid w:val="00BD6A66"/>
    <w:rsid w:val="00BD7900"/>
    <w:rsid w:val="00BD7A43"/>
    <w:rsid w:val="00BE2FA0"/>
    <w:rsid w:val="00BE7729"/>
    <w:rsid w:val="00BF6C6A"/>
    <w:rsid w:val="00C05BB7"/>
    <w:rsid w:val="00C1571B"/>
    <w:rsid w:val="00C2034F"/>
    <w:rsid w:val="00C20956"/>
    <w:rsid w:val="00C35E4E"/>
    <w:rsid w:val="00C36FFD"/>
    <w:rsid w:val="00C42973"/>
    <w:rsid w:val="00C44ED9"/>
    <w:rsid w:val="00C61147"/>
    <w:rsid w:val="00C6370E"/>
    <w:rsid w:val="00C73035"/>
    <w:rsid w:val="00C75C95"/>
    <w:rsid w:val="00C9257E"/>
    <w:rsid w:val="00C93227"/>
    <w:rsid w:val="00CC3E11"/>
    <w:rsid w:val="00CE1612"/>
    <w:rsid w:val="00CE2AF0"/>
    <w:rsid w:val="00CE3702"/>
    <w:rsid w:val="00CE40D2"/>
    <w:rsid w:val="00CF0F10"/>
    <w:rsid w:val="00CF3D5C"/>
    <w:rsid w:val="00D1389D"/>
    <w:rsid w:val="00D23055"/>
    <w:rsid w:val="00D24537"/>
    <w:rsid w:val="00D27103"/>
    <w:rsid w:val="00D454A6"/>
    <w:rsid w:val="00D51C6F"/>
    <w:rsid w:val="00D62978"/>
    <w:rsid w:val="00D65B4E"/>
    <w:rsid w:val="00D66539"/>
    <w:rsid w:val="00D74416"/>
    <w:rsid w:val="00D96347"/>
    <w:rsid w:val="00DA2AD1"/>
    <w:rsid w:val="00DB3E66"/>
    <w:rsid w:val="00DB4DAF"/>
    <w:rsid w:val="00DC53B4"/>
    <w:rsid w:val="00DE0383"/>
    <w:rsid w:val="00DE353F"/>
    <w:rsid w:val="00DE40D7"/>
    <w:rsid w:val="00DE7DEF"/>
    <w:rsid w:val="00DF432D"/>
    <w:rsid w:val="00E0235D"/>
    <w:rsid w:val="00E11566"/>
    <w:rsid w:val="00E16544"/>
    <w:rsid w:val="00E231EE"/>
    <w:rsid w:val="00E43B86"/>
    <w:rsid w:val="00E50468"/>
    <w:rsid w:val="00E5308B"/>
    <w:rsid w:val="00E538D3"/>
    <w:rsid w:val="00E93D70"/>
    <w:rsid w:val="00EA0C11"/>
    <w:rsid w:val="00EA7689"/>
    <w:rsid w:val="00EB1788"/>
    <w:rsid w:val="00EB30F5"/>
    <w:rsid w:val="00EC574F"/>
    <w:rsid w:val="00ED2D31"/>
    <w:rsid w:val="00EF2A9F"/>
    <w:rsid w:val="00EF2AED"/>
    <w:rsid w:val="00F248F6"/>
    <w:rsid w:val="00F255C8"/>
    <w:rsid w:val="00F25E93"/>
    <w:rsid w:val="00F36B62"/>
    <w:rsid w:val="00F37C16"/>
    <w:rsid w:val="00F4552A"/>
    <w:rsid w:val="00F5282D"/>
    <w:rsid w:val="00F746AA"/>
    <w:rsid w:val="00F77CD1"/>
    <w:rsid w:val="00F82610"/>
    <w:rsid w:val="00F9321D"/>
    <w:rsid w:val="00F96271"/>
    <w:rsid w:val="00FC0D2A"/>
    <w:rsid w:val="00FC52B4"/>
    <w:rsid w:val="00FC5ED4"/>
    <w:rsid w:val="00FD5208"/>
    <w:rsid w:val="00FD7558"/>
    <w:rsid w:val="00FE4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F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C36FFD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qFormat/>
    <w:rsid w:val="00C36FFD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32"/>
      <w:szCs w:val="24"/>
    </w:rPr>
  </w:style>
  <w:style w:type="paragraph" w:styleId="3">
    <w:name w:val="heading 3"/>
    <w:basedOn w:val="a"/>
    <w:next w:val="a"/>
    <w:qFormat/>
    <w:rsid w:val="00C36FFD"/>
    <w:pPr>
      <w:keepNext/>
      <w:widowControl w:val="0"/>
      <w:numPr>
        <w:ilvl w:val="2"/>
        <w:numId w:val="1"/>
      </w:numPr>
      <w:autoSpaceDE w:val="0"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36FFD"/>
    <w:rPr>
      <w:color w:val="000000"/>
    </w:rPr>
  </w:style>
  <w:style w:type="character" w:customStyle="1" w:styleId="WW8Num3z0">
    <w:name w:val="WW8Num3z0"/>
    <w:rsid w:val="00C36FFD"/>
    <w:rPr>
      <w:rFonts w:ascii="Symbol" w:eastAsia="Times New Roman" w:hAnsi="Symbol" w:cs="Times New Roman"/>
    </w:rPr>
  </w:style>
  <w:style w:type="character" w:customStyle="1" w:styleId="WW8Num3z1">
    <w:name w:val="WW8Num3z1"/>
    <w:rsid w:val="00C36FFD"/>
    <w:rPr>
      <w:rFonts w:ascii="Courier New" w:hAnsi="Courier New" w:cs="Courier New"/>
    </w:rPr>
  </w:style>
  <w:style w:type="character" w:customStyle="1" w:styleId="WW8Num3z2">
    <w:name w:val="WW8Num3z2"/>
    <w:rsid w:val="00C36FFD"/>
    <w:rPr>
      <w:rFonts w:ascii="Wingdings" w:hAnsi="Wingdings"/>
    </w:rPr>
  </w:style>
  <w:style w:type="character" w:customStyle="1" w:styleId="WW8Num3z3">
    <w:name w:val="WW8Num3z3"/>
    <w:rsid w:val="00C36FFD"/>
    <w:rPr>
      <w:rFonts w:ascii="Symbol" w:hAnsi="Symbol"/>
    </w:rPr>
  </w:style>
  <w:style w:type="character" w:customStyle="1" w:styleId="10">
    <w:name w:val="Основной шрифт абзаца1"/>
    <w:rsid w:val="00C36FFD"/>
  </w:style>
  <w:style w:type="character" w:customStyle="1" w:styleId="11">
    <w:name w:val="Заголовок 1 Знак"/>
    <w:rsid w:val="00C36FF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rsid w:val="00C36FFD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30">
    <w:name w:val="Заголовок 3 Знак"/>
    <w:rsid w:val="00C36FF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Текст Знак"/>
    <w:rsid w:val="00C36FFD"/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a4">
    <w:name w:val="Текст выноски Знак"/>
    <w:rsid w:val="00C36FFD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rsid w:val="00C36FFD"/>
    <w:rPr>
      <w:b/>
      <w:bCs/>
      <w:color w:val="000080"/>
    </w:rPr>
  </w:style>
  <w:style w:type="character" w:customStyle="1" w:styleId="a6">
    <w:name w:val="Гипертекстовая ссылка"/>
    <w:rsid w:val="00C36FFD"/>
    <w:rPr>
      <w:b/>
      <w:bCs/>
      <w:color w:val="008000"/>
    </w:rPr>
  </w:style>
  <w:style w:type="character" w:styleId="a7">
    <w:name w:val="Hyperlink"/>
    <w:rsid w:val="00C36FFD"/>
    <w:rPr>
      <w:color w:val="000080"/>
      <w:u w:val="single"/>
    </w:rPr>
  </w:style>
  <w:style w:type="paragraph" w:customStyle="1" w:styleId="a8">
    <w:name w:val="Заголовок"/>
    <w:basedOn w:val="a"/>
    <w:next w:val="a9"/>
    <w:rsid w:val="00C36FF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rsid w:val="00C36FFD"/>
    <w:pPr>
      <w:spacing w:after="120"/>
    </w:pPr>
  </w:style>
  <w:style w:type="paragraph" w:styleId="aa">
    <w:name w:val="List"/>
    <w:basedOn w:val="a9"/>
    <w:rsid w:val="00C36FFD"/>
    <w:rPr>
      <w:rFonts w:ascii="Arial" w:hAnsi="Arial" w:cs="Mangal"/>
    </w:rPr>
  </w:style>
  <w:style w:type="paragraph" w:customStyle="1" w:styleId="12">
    <w:name w:val="Название1"/>
    <w:basedOn w:val="a"/>
    <w:rsid w:val="00C36FF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rsid w:val="00C36FFD"/>
    <w:pPr>
      <w:suppressLineNumbers/>
    </w:pPr>
    <w:rPr>
      <w:rFonts w:ascii="Arial" w:hAnsi="Arial" w:cs="Mangal"/>
    </w:rPr>
  </w:style>
  <w:style w:type="paragraph" w:customStyle="1" w:styleId="Heading">
    <w:name w:val="Heading"/>
    <w:rsid w:val="00C36FFD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Normal">
    <w:name w:val="ConsNormal"/>
    <w:rsid w:val="00C36F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Текст1"/>
    <w:basedOn w:val="a"/>
    <w:rsid w:val="00C36FFD"/>
    <w:pPr>
      <w:autoSpaceDE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ConsPlusNormal">
    <w:name w:val="ConsPlusNormal"/>
    <w:rsid w:val="00C36FFD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Balloon Text"/>
    <w:basedOn w:val="a"/>
    <w:rsid w:val="00C36F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36FFD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uiPriority w:val="99"/>
    <w:rsid w:val="00C36FFD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rsid w:val="00C36FFD"/>
    <w:pPr>
      <w:suppressLineNumbers/>
    </w:pPr>
  </w:style>
  <w:style w:type="paragraph" w:customStyle="1" w:styleId="ad">
    <w:name w:val="Заголовок таблицы"/>
    <w:basedOn w:val="ac"/>
    <w:rsid w:val="00C36FFD"/>
    <w:pPr>
      <w:jc w:val="center"/>
    </w:pPr>
    <w:rPr>
      <w:b/>
      <w:bCs/>
    </w:rPr>
  </w:style>
  <w:style w:type="paragraph" w:customStyle="1" w:styleId="ae">
    <w:name w:val="Содержимое врезки"/>
    <w:basedOn w:val="a9"/>
    <w:rsid w:val="00C36FFD"/>
  </w:style>
  <w:style w:type="paragraph" w:customStyle="1" w:styleId="af">
    <w:name w:val="Базовый"/>
    <w:rsid w:val="00AC7E22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paragraph" w:styleId="af0">
    <w:name w:val="No Spacing"/>
    <w:uiPriority w:val="1"/>
    <w:qFormat/>
    <w:rsid w:val="00EF2AED"/>
    <w:pPr>
      <w:suppressAutoHyphens/>
      <w:spacing w:line="100" w:lineRule="atLeast"/>
      <w:textAlignment w:val="baseline"/>
    </w:pPr>
    <w:rPr>
      <w:rFonts w:cs="Calibri"/>
      <w:kern w:val="1"/>
      <w:sz w:val="24"/>
      <w:szCs w:val="24"/>
      <w:lang w:eastAsia="ar-SA"/>
    </w:rPr>
  </w:style>
  <w:style w:type="paragraph" w:customStyle="1" w:styleId="Style9">
    <w:name w:val="Style9"/>
    <w:basedOn w:val="a"/>
    <w:uiPriority w:val="99"/>
    <w:rsid w:val="00EF2AED"/>
    <w:pPr>
      <w:widowControl w:val="0"/>
      <w:suppressAutoHyphens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F2AED"/>
    <w:pPr>
      <w:widowControl w:val="0"/>
      <w:suppressAutoHyphens w:val="0"/>
      <w:autoSpaceDE w:val="0"/>
      <w:autoSpaceDN w:val="0"/>
      <w:adjustRightInd w:val="0"/>
      <w:spacing w:after="0" w:line="274" w:lineRule="exact"/>
      <w:ind w:firstLine="552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EF2AE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810222"/>
    <w:pPr>
      <w:widowControl w:val="0"/>
      <w:suppressAutoHyphens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39708F"/>
    <w:pPr>
      <w:widowControl w:val="0"/>
      <w:suppressAutoHyphens/>
      <w:spacing w:line="100" w:lineRule="atLeast"/>
      <w:textAlignment w:val="baseline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Style12">
    <w:name w:val="Style12"/>
    <w:basedOn w:val="a"/>
    <w:uiPriority w:val="99"/>
    <w:rsid w:val="003D11CB"/>
    <w:pPr>
      <w:widowControl w:val="0"/>
      <w:suppressAutoHyphens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F43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1">
    <w:name w:val="Style1"/>
    <w:basedOn w:val="a"/>
    <w:rsid w:val="00F248F6"/>
    <w:pPr>
      <w:widowControl w:val="0"/>
      <w:suppressAutoHyphens w:val="0"/>
      <w:autoSpaceDE w:val="0"/>
      <w:autoSpaceDN w:val="0"/>
      <w:adjustRightInd w:val="0"/>
      <w:spacing w:after="0" w:line="370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248F6"/>
    <w:pPr>
      <w:widowControl w:val="0"/>
      <w:suppressAutoHyphens w:val="0"/>
      <w:autoSpaceDE w:val="0"/>
      <w:autoSpaceDN w:val="0"/>
      <w:adjustRightInd w:val="0"/>
      <w:spacing w:after="0" w:line="322" w:lineRule="exact"/>
      <w:ind w:firstLine="298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F248F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rsid w:val="00F248F6"/>
    <w:rPr>
      <w:rFonts w:ascii="Times New Roman" w:hAnsi="Times New Roman" w:cs="Times New Roman"/>
      <w:b/>
      <w:bCs/>
      <w:sz w:val="26"/>
      <w:szCs w:val="26"/>
    </w:rPr>
  </w:style>
  <w:style w:type="paragraph" w:customStyle="1" w:styleId="u">
    <w:name w:val="u"/>
    <w:basedOn w:val="a"/>
    <w:rsid w:val="0007696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6960"/>
  </w:style>
  <w:style w:type="table" w:styleId="af1">
    <w:name w:val="Table Grid"/>
    <w:basedOn w:val="a1"/>
    <w:uiPriority w:val="59"/>
    <w:rsid w:val="00461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A375D3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856D3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32"/>
      <w:szCs w:val="24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autoSpaceDE w:val="0"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color w:val="000000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Текст Знак"/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rPr>
      <w:b/>
      <w:bCs/>
      <w:color w:val="000080"/>
    </w:rPr>
  </w:style>
  <w:style w:type="character" w:customStyle="1" w:styleId="a6">
    <w:name w:val="Гипертекстовая ссылка"/>
    <w:rPr>
      <w:b/>
      <w:bCs/>
      <w:color w:val="008000"/>
    </w:rPr>
  </w:style>
  <w:style w:type="character" w:styleId="a7">
    <w:name w:val="Hyperlink"/>
    <w:rPr>
      <w:color w:val="000080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Heading">
    <w:name w:val="Heading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Текст1"/>
    <w:basedOn w:val="a"/>
    <w:pPr>
      <w:autoSpaceDE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uiPriority w:val="99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9"/>
  </w:style>
  <w:style w:type="paragraph" w:customStyle="1" w:styleId="af">
    <w:name w:val="Базовый"/>
    <w:rsid w:val="00AC7E22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paragraph" w:styleId="af0">
    <w:name w:val="No Spacing"/>
    <w:uiPriority w:val="1"/>
    <w:qFormat/>
    <w:rsid w:val="00EF2AED"/>
    <w:pPr>
      <w:suppressAutoHyphens/>
      <w:spacing w:line="100" w:lineRule="atLeast"/>
      <w:textAlignment w:val="baseline"/>
    </w:pPr>
    <w:rPr>
      <w:rFonts w:cs="Calibri"/>
      <w:kern w:val="1"/>
      <w:sz w:val="24"/>
      <w:szCs w:val="24"/>
      <w:lang w:eastAsia="ar-SA"/>
    </w:rPr>
  </w:style>
  <w:style w:type="paragraph" w:customStyle="1" w:styleId="Style9">
    <w:name w:val="Style9"/>
    <w:basedOn w:val="a"/>
    <w:uiPriority w:val="99"/>
    <w:rsid w:val="00EF2AED"/>
    <w:pPr>
      <w:widowControl w:val="0"/>
      <w:suppressAutoHyphens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F2AED"/>
    <w:pPr>
      <w:widowControl w:val="0"/>
      <w:suppressAutoHyphens w:val="0"/>
      <w:autoSpaceDE w:val="0"/>
      <w:autoSpaceDN w:val="0"/>
      <w:adjustRightInd w:val="0"/>
      <w:spacing w:after="0" w:line="274" w:lineRule="exact"/>
      <w:ind w:firstLine="552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EF2AE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810222"/>
    <w:pPr>
      <w:widowControl w:val="0"/>
      <w:suppressAutoHyphens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39708F"/>
    <w:pPr>
      <w:widowControl w:val="0"/>
      <w:suppressAutoHyphens/>
      <w:spacing w:line="100" w:lineRule="atLeast"/>
      <w:textAlignment w:val="baseline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Style12">
    <w:name w:val="Style12"/>
    <w:basedOn w:val="a"/>
    <w:uiPriority w:val="99"/>
    <w:rsid w:val="003D11CB"/>
    <w:pPr>
      <w:widowControl w:val="0"/>
      <w:suppressAutoHyphens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F43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1">
    <w:name w:val="Style1"/>
    <w:basedOn w:val="a"/>
    <w:rsid w:val="00F248F6"/>
    <w:pPr>
      <w:widowControl w:val="0"/>
      <w:suppressAutoHyphens w:val="0"/>
      <w:autoSpaceDE w:val="0"/>
      <w:autoSpaceDN w:val="0"/>
      <w:adjustRightInd w:val="0"/>
      <w:spacing w:after="0" w:line="370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248F6"/>
    <w:pPr>
      <w:widowControl w:val="0"/>
      <w:suppressAutoHyphens w:val="0"/>
      <w:autoSpaceDE w:val="0"/>
      <w:autoSpaceDN w:val="0"/>
      <w:adjustRightInd w:val="0"/>
      <w:spacing w:after="0" w:line="322" w:lineRule="exact"/>
      <w:ind w:firstLine="298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F248F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rsid w:val="00F248F6"/>
    <w:rPr>
      <w:rFonts w:ascii="Times New Roman" w:hAnsi="Times New Roman" w:cs="Times New Roman"/>
      <w:b/>
      <w:bCs/>
      <w:sz w:val="26"/>
      <w:szCs w:val="26"/>
    </w:rPr>
  </w:style>
  <w:style w:type="paragraph" w:customStyle="1" w:styleId="u">
    <w:name w:val="u"/>
    <w:basedOn w:val="a"/>
    <w:rsid w:val="0007696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6960"/>
  </w:style>
  <w:style w:type="table" w:styleId="af1">
    <w:name w:val="Table Grid"/>
    <w:basedOn w:val="a1"/>
    <w:uiPriority w:val="59"/>
    <w:rsid w:val="00461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A37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ABBD5AD3546CFB3690077C59A6F35FD6E50ADD22995CDF90ED12C71B7EE8091D307C24F71F47F466D3B5hBB9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FABBD5AD3546CFB3690077C59A6F35FD6E50ADD22995CDF90ED12C71B7EE8091D307C24F71F47F466D3B5hBB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FABBD5AD3546CFB3690077C59A6F35FD6E50ADD22995CDF90ED12C71B7EE8091D307C24F71F47F466D3B5hBB9H" TargetMode="External"/><Relationship Id="rId11" Type="http://schemas.openxmlformats.org/officeDocument/2006/relationships/theme" Target="theme/theme1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ABBD5AD3546CFB3690077C59A6F35FD6E50ADD22995CDF90ED12C71B7EE8091D307C24F71F47F466D3B5hBB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7E482-9683-44AF-8000-E0766374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2523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Microsoft</Company>
  <LinksUpToDate>false</LinksUpToDate>
  <CharactersWithSpaces>16873</CharactersWithSpaces>
  <SharedDoc>false</SharedDoc>
  <HLinks>
    <vt:vector size="66" baseType="variant">
      <vt:variant>
        <vt:i4>4325387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consultantplus://offline/ref=9FABBD5AD3546CFB3690077C59A6F35FD6E50ADD22995CDF90ED12C71B7EE8091D307C24F71F47F466D3B5hBB9H</vt:lpwstr>
      </vt:variant>
      <vt:variant>
        <vt:lpwstr/>
      </vt:variant>
      <vt:variant>
        <vt:i4>4325387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consultantplus://offline/ref=9FABBD5AD3546CFB3690077C59A6F35FD6E50ADD22995CDF90ED12C71B7EE8091D307C24F71F47F466D3B5hBB9H</vt:lpwstr>
      </vt:variant>
      <vt:variant>
        <vt:lpwstr/>
      </vt:variant>
      <vt:variant>
        <vt:i4>4325387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consultantplus://offline/ref=9FABBD5AD3546CFB3690077C59A6F35FD6E50ADD22995CDF90ED12C71B7EE8091D307C24F71F47F466D3B5hBB9H</vt:lpwstr>
      </vt:variant>
      <vt:variant>
        <vt:lpwstr/>
      </vt:variant>
      <vt:variant>
        <vt:i4>4325387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consultantplus://offline/ref=9FABBD5AD3546CFB3690077C59A6F35FD6E50ADD22995CDF90ED12C71B7EE8091D307C24F71F47F466D3B5hBB9H</vt:lpwstr>
      </vt:variant>
      <vt:variant>
        <vt:lpwstr/>
      </vt:variant>
      <vt:variant>
        <vt:i4>4325387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consultantplus://offline/ref=9FABBD5AD3546CFB3690077C59A6F35FD6E50ADD22995CDF90ED12C71B7EE8091D307C24F71F47F466D3B5hBB9H</vt:lpwstr>
      </vt:variant>
      <vt:variant>
        <vt:lpwstr/>
      </vt:variant>
      <vt:variant>
        <vt:i4>4325387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consultantplus://offline/ref=9FABBD5AD3546CFB3690077C59A6F35FD6E50ADD22995CDF90ED12C71B7EE8091D307C24F71F47F466D3B5hBB9H</vt:lpwstr>
      </vt:variant>
      <vt:variant>
        <vt:lpwstr/>
      </vt:variant>
      <vt:variant>
        <vt:i4>4325387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consultantplus://offline/ref=9FABBD5AD3546CFB3690077C59A6F35FD6E50ADD22995CDF90ED12C71B7EE8091D307C24F71F47F466D3B5hBB9H</vt:lpwstr>
      </vt:variant>
      <vt:variant>
        <vt:lpwstr/>
      </vt:variant>
      <vt:variant>
        <vt:i4>4325387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consultantplus://offline/ref=9FABBD5AD3546CFB3690077C59A6F35FD6E50ADD22995CDF90ED12C71B7EE8091D307C24F71F47F466D3B5hBB9H</vt:lpwstr>
      </vt:variant>
      <vt:variant>
        <vt:lpwstr/>
      </vt:variant>
      <vt:variant>
        <vt:i4>7209012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Par768</vt:lpwstr>
      </vt:variant>
      <vt:variant>
        <vt:i4>6488116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Par765</vt:lpwstr>
      </vt:variant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mailto:adm-nazarovo@yandex.ru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User</dc:creator>
  <cp:lastModifiedBy>Admin</cp:lastModifiedBy>
  <cp:revision>2</cp:revision>
  <cp:lastPrinted>2015-07-21T10:07:00Z</cp:lastPrinted>
  <dcterms:created xsi:type="dcterms:W3CDTF">2015-09-15T05:46:00Z</dcterms:created>
  <dcterms:modified xsi:type="dcterms:W3CDTF">2015-09-15T05:46:00Z</dcterms:modified>
</cp:coreProperties>
</file>