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1C88" w:rsidRPr="00374FD6" w:rsidRDefault="009A1C88" w:rsidP="009A1C88">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rsidR="008A472A" w:rsidRPr="00693209" w:rsidRDefault="008A472A" w:rsidP="008A472A">
      <w:pPr>
        <w:spacing w:after="0" w:line="240" w:lineRule="auto"/>
        <w:jc w:val="center"/>
        <w:rPr>
          <w:rFonts w:ascii="Times New Roman" w:hAnsi="Times New Roman" w:cs="Times New Roman"/>
          <w:sz w:val="24"/>
          <w:szCs w:val="24"/>
        </w:rPr>
      </w:pPr>
      <w:r w:rsidRPr="00693209">
        <w:rPr>
          <w:rFonts w:ascii="Times New Roman" w:hAnsi="Times New Roman" w:cs="Times New Roman"/>
          <w:b/>
          <w:sz w:val="24"/>
          <w:szCs w:val="24"/>
        </w:rPr>
        <w:t>ПОСТАНОВЛЕНИЕ</w:t>
      </w:r>
    </w:p>
    <w:p w:rsidR="008A472A" w:rsidRPr="00693209" w:rsidRDefault="008A472A" w:rsidP="008A472A">
      <w:pPr>
        <w:spacing w:after="0" w:line="240" w:lineRule="auto"/>
        <w:jc w:val="center"/>
        <w:rPr>
          <w:rFonts w:ascii="Times New Roman" w:hAnsi="Times New Roman" w:cs="Times New Roman"/>
          <w:b/>
          <w:sz w:val="24"/>
          <w:szCs w:val="24"/>
        </w:rPr>
      </w:pPr>
      <w:r w:rsidRPr="00693209">
        <w:rPr>
          <w:rFonts w:ascii="Times New Roman" w:hAnsi="Times New Roman" w:cs="Times New Roman"/>
          <w:b/>
          <w:sz w:val="24"/>
          <w:szCs w:val="24"/>
        </w:rPr>
        <w:t>АДМИНИСТРАЦИИ КУКОБОЙСКОГО СЕЛЬСКОГО ПОСЕЛЕНИЯ</w:t>
      </w:r>
    </w:p>
    <w:p w:rsidR="008A472A" w:rsidRPr="00693209" w:rsidRDefault="008A472A" w:rsidP="008A472A">
      <w:pPr>
        <w:spacing w:after="0" w:line="240" w:lineRule="auto"/>
        <w:jc w:val="center"/>
        <w:rPr>
          <w:rFonts w:ascii="Times New Roman" w:hAnsi="Times New Roman" w:cs="Times New Roman"/>
          <w:b/>
          <w:sz w:val="24"/>
          <w:szCs w:val="24"/>
        </w:rPr>
      </w:pPr>
      <w:r w:rsidRPr="00693209">
        <w:rPr>
          <w:rFonts w:ascii="Times New Roman" w:hAnsi="Times New Roman" w:cs="Times New Roman"/>
          <w:b/>
          <w:sz w:val="24"/>
          <w:szCs w:val="24"/>
        </w:rPr>
        <w:t>ЯРОСЛАВСКОЙ ОБЛАСТИ</w:t>
      </w:r>
    </w:p>
    <w:p w:rsidR="008A472A" w:rsidRDefault="008A472A" w:rsidP="008A472A">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Pr="00374FD6">
        <w:rPr>
          <w:rFonts w:ascii="Times New Roman" w:hAnsi="Times New Roman" w:cs="Times New Roman"/>
          <w:b/>
          <w:sz w:val="24"/>
          <w:szCs w:val="24"/>
        </w:rPr>
        <w:t>т</w:t>
      </w:r>
      <w:r>
        <w:rPr>
          <w:rFonts w:ascii="Times New Roman" w:hAnsi="Times New Roman" w:cs="Times New Roman"/>
          <w:b/>
          <w:sz w:val="24"/>
          <w:szCs w:val="24"/>
        </w:rPr>
        <w:t>__________                                                                                                                №______</w:t>
      </w:r>
    </w:p>
    <w:p w:rsidR="008A472A" w:rsidRPr="00374FD6" w:rsidRDefault="008A472A" w:rsidP="008A472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Кукобой</w:t>
      </w:r>
    </w:p>
    <w:p w:rsidR="008A472A" w:rsidRPr="00374FD6" w:rsidRDefault="008A472A" w:rsidP="008A472A">
      <w:pPr>
        <w:autoSpaceDE w:val="0"/>
        <w:autoSpaceDN w:val="0"/>
        <w:adjustRightInd w:val="0"/>
        <w:spacing w:after="0" w:line="240" w:lineRule="auto"/>
        <w:jc w:val="both"/>
        <w:rPr>
          <w:rFonts w:ascii="Times New Roman" w:hAnsi="Times New Roman" w:cs="Times New Roman"/>
          <w:b/>
          <w:sz w:val="24"/>
          <w:szCs w:val="24"/>
        </w:rPr>
      </w:pPr>
    </w:p>
    <w:p w:rsidR="00374FD6" w:rsidRPr="00374FD6" w:rsidRDefault="00374FD6" w:rsidP="00374FD6">
      <w:pPr>
        <w:autoSpaceDE w:val="0"/>
        <w:autoSpaceDN w:val="0"/>
        <w:adjustRightInd w:val="0"/>
        <w:spacing w:after="0" w:line="240" w:lineRule="auto"/>
        <w:jc w:val="both"/>
        <w:rPr>
          <w:rFonts w:ascii="Times New Roman" w:hAnsi="Times New Roman"/>
          <w:b/>
          <w:bCs/>
          <w:color w:val="000000"/>
          <w:sz w:val="24"/>
          <w:szCs w:val="24"/>
        </w:rPr>
      </w:pPr>
      <w:r w:rsidRPr="00374FD6">
        <w:rPr>
          <w:rFonts w:ascii="Times New Roman" w:hAnsi="Times New Roman" w:cs="Times New Roman"/>
          <w:b/>
          <w:sz w:val="24"/>
          <w:szCs w:val="24"/>
        </w:rPr>
        <w:t xml:space="preserve">Об </w:t>
      </w:r>
      <w:r w:rsidRPr="00374FD6">
        <w:rPr>
          <w:rFonts w:ascii="Times New Roman" w:hAnsi="Times New Roman"/>
          <w:b/>
          <w:bCs/>
          <w:color w:val="000000"/>
          <w:sz w:val="24"/>
          <w:szCs w:val="24"/>
        </w:rPr>
        <w:t xml:space="preserve">Административном регламенте предоставления </w:t>
      </w:r>
    </w:p>
    <w:p w:rsidR="00B050A0" w:rsidRDefault="00374FD6" w:rsidP="004A3F16">
      <w:pPr>
        <w:autoSpaceDE w:val="0"/>
        <w:autoSpaceDN w:val="0"/>
        <w:adjustRightInd w:val="0"/>
        <w:spacing w:after="0" w:line="240" w:lineRule="auto"/>
        <w:jc w:val="both"/>
        <w:rPr>
          <w:rFonts w:ascii="Times New Roman" w:hAnsi="Times New Roman" w:cs="Times New Roman"/>
          <w:b/>
          <w:sz w:val="24"/>
          <w:szCs w:val="24"/>
        </w:rPr>
      </w:pPr>
      <w:r w:rsidRPr="00374FD6">
        <w:rPr>
          <w:rFonts w:ascii="Times New Roman" w:hAnsi="Times New Roman"/>
          <w:b/>
          <w:bCs/>
          <w:color w:val="000000"/>
          <w:sz w:val="24"/>
          <w:szCs w:val="24"/>
        </w:rPr>
        <w:t>муниципальной услуги «</w:t>
      </w:r>
      <w:r w:rsidR="00504E95" w:rsidRPr="00504E95">
        <w:rPr>
          <w:rFonts w:ascii="Times New Roman" w:hAnsi="Times New Roman" w:cs="Times New Roman"/>
          <w:b/>
          <w:sz w:val="24"/>
          <w:szCs w:val="24"/>
        </w:rPr>
        <w:t xml:space="preserve">Предоставление </w:t>
      </w:r>
      <w:r w:rsidR="00B050A0">
        <w:rPr>
          <w:rFonts w:ascii="Times New Roman" w:hAnsi="Times New Roman" w:cs="Times New Roman"/>
          <w:b/>
          <w:sz w:val="24"/>
          <w:szCs w:val="24"/>
        </w:rPr>
        <w:t>земельн</w:t>
      </w:r>
      <w:r w:rsidR="002502DD">
        <w:rPr>
          <w:rFonts w:ascii="Times New Roman" w:hAnsi="Times New Roman" w:cs="Times New Roman"/>
          <w:b/>
          <w:sz w:val="24"/>
          <w:szCs w:val="24"/>
        </w:rPr>
        <w:t>ых</w:t>
      </w:r>
    </w:p>
    <w:p w:rsidR="004A3F16" w:rsidRPr="00504E95" w:rsidRDefault="00B050A0" w:rsidP="004A3F1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участк</w:t>
      </w:r>
      <w:r w:rsidR="002502DD">
        <w:rPr>
          <w:rFonts w:ascii="Times New Roman" w:hAnsi="Times New Roman" w:cs="Times New Roman"/>
          <w:b/>
          <w:sz w:val="24"/>
          <w:szCs w:val="24"/>
        </w:rPr>
        <w:t xml:space="preserve">ов </w:t>
      </w:r>
      <w:r>
        <w:rPr>
          <w:rFonts w:ascii="Times New Roman" w:hAnsi="Times New Roman" w:cs="Times New Roman"/>
          <w:b/>
          <w:sz w:val="24"/>
          <w:szCs w:val="24"/>
        </w:rPr>
        <w:t xml:space="preserve">в </w:t>
      </w:r>
      <w:r w:rsidR="00504E95" w:rsidRPr="0001230C">
        <w:rPr>
          <w:rFonts w:ascii="Times New Roman" w:hAnsi="Times New Roman" w:cs="Times New Roman"/>
          <w:b/>
          <w:sz w:val="24"/>
          <w:szCs w:val="24"/>
        </w:rPr>
        <w:t>посто</w:t>
      </w:r>
      <w:r w:rsidR="0001230C" w:rsidRPr="0001230C">
        <w:rPr>
          <w:rFonts w:ascii="Times New Roman" w:hAnsi="Times New Roman" w:cs="Times New Roman"/>
          <w:b/>
          <w:sz w:val="24"/>
          <w:szCs w:val="24"/>
        </w:rPr>
        <w:t>янное (бессрочное) пользование</w:t>
      </w:r>
      <w:r w:rsidR="00504E95" w:rsidRPr="00504E95">
        <w:rPr>
          <w:rFonts w:ascii="Times New Roman" w:hAnsi="Times New Roman" w:cs="Times New Roman"/>
          <w:b/>
          <w:sz w:val="24"/>
          <w:szCs w:val="24"/>
        </w:rPr>
        <w:t>»</w:t>
      </w:r>
    </w:p>
    <w:p w:rsidR="00504E95" w:rsidRPr="00374FD6" w:rsidRDefault="00504E95" w:rsidP="004A3F16">
      <w:pPr>
        <w:autoSpaceDE w:val="0"/>
        <w:autoSpaceDN w:val="0"/>
        <w:adjustRightInd w:val="0"/>
        <w:spacing w:after="0" w:line="240" w:lineRule="auto"/>
        <w:jc w:val="both"/>
        <w:rPr>
          <w:rFonts w:ascii="Times New Roman" w:hAnsi="Times New Roman"/>
          <w:color w:val="000000"/>
          <w:sz w:val="24"/>
          <w:szCs w:val="24"/>
        </w:rPr>
      </w:pPr>
    </w:p>
    <w:p w:rsidR="00135F82" w:rsidRPr="00B050A0" w:rsidRDefault="00374FD6" w:rsidP="00B050A0">
      <w:pPr>
        <w:spacing w:after="0" w:line="240" w:lineRule="auto"/>
        <w:ind w:firstLine="539"/>
        <w:jc w:val="both"/>
        <w:rPr>
          <w:rFonts w:ascii="Times New Roman" w:hAnsi="Times New Roman" w:cs="Times New Roman"/>
          <w:sz w:val="24"/>
          <w:szCs w:val="24"/>
        </w:rPr>
      </w:pPr>
      <w:r>
        <w:rPr>
          <w:rFonts w:ascii="Times New Roman" w:hAnsi="Times New Roman" w:cs="Times New Roman"/>
          <w:color w:val="00000A"/>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2323A7">
        <w:rPr>
          <w:rFonts w:ascii="Times New Roman" w:hAnsi="Times New Roman" w:cs="Times New Roman"/>
          <w:sz w:val="24"/>
          <w:szCs w:val="24"/>
        </w:rPr>
        <w:t xml:space="preserve">местного самоуправления в Российской Федерации», </w:t>
      </w:r>
      <w:r w:rsidR="00504E95">
        <w:rPr>
          <w:rFonts w:ascii="Times New Roman" w:hAnsi="Times New Roman" w:cs="Times New Roman"/>
          <w:sz w:val="24"/>
          <w:szCs w:val="24"/>
        </w:rPr>
        <w:t xml:space="preserve">Земельным </w:t>
      </w:r>
      <w:r w:rsidR="00135F82" w:rsidRPr="002323A7">
        <w:rPr>
          <w:rFonts w:ascii="Times New Roman" w:hAnsi="Times New Roman" w:cs="Times New Roman"/>
          <w:sz w:val="24"/>
          <w:szCs w:val="24"/>
        </w:rPr>
        <w:t xml:space="preserve">кодексом Российской Федерации, </w:t>
      </w:r>
      <w:r w:rsidR="00B050A0">
        <w:rPr>
          <w:rFonts w:ascii="Times New Roman" w:hAnsi="Times New Roman" w:cs="Times New Roman"/>
          <w:sz w:val="24"/>
          <w:szCs w:val="24"/>
        </w:rPr>
        <w:t>руководствуясь Федеральным законом от 25.10.2001 № 137-ФЗ «</w:t>
      </w:r>
      <w:r w:rsidR="00B050A0" w:rsidRPr="00B050A0">
        <w:rPr>
          <w:rFonts w:ascii="Times New Roman" w:hAnsi="Times New Roman" w:cs="Times New Roman"/>
          <w:sz w:val="24"/>
          <w:szCs w:val="24"/>
        </w:rPr>
        <w:t>О введении в действие Земельного кодекса Российской Федерации</w:t>
      </w:r>
      <w:r w:rsidR="00B050A0">
        <w:rPr>
          <w:rFonts w:ascii="Times New Roman" w:hAnsi="Times New Roman" w:cs="Times New Roman"/>
          <w:sz w:val="24"/>
          <w:szCs w:val="24"/>
        </w:rPr>
        <w:t>»</w:t>
      </w:r>
      <w:r w:rsidR="00B050A0" w:rsidRPr="00B050A0">
        <w:rPr>
          <w:rFonts w:ascii="Times New Roman" w:hAnsi="Times New Roman" w:cs="Times New Roman"/>
          <w:sz w:val="24"/>
          <w:szCs w:val="24"/>
        </w:rPr>
        <w:t xml:space="preserve">, </w:t>
      </w:r>
      <w:r w:rsidR="00AA5357">
        <w:rPr>
          <w:rFonts w:ascii="Times New Roman" w:hAnsi="Times New Roman" w:cs="Times New Roman"/>
          <w:sz w:val="24"/>
          <w:szCs w:val="24"/>
        </w:rPr>
        <w:t xml:space="preserve"> Уставом </w:t>
      </w:r>
      <w:r w:rsidR="008A472A">
        <w:rPr>
          <w:rFonts w:ascii="Times New Roman" w:hAnsi="Times New Roman" w:cs="Times New Roman"/>
          <w:sz w:val="24"/>
          <w:szCs w:val="24"/>
        </w:rPr>
        <w:t>Кукобойского</w:t>
      </w:r>
      <w:r w:rsidR="00135F82" w:rsidRPr="002323A7">
        <w:rPr>
          <w:rFonts w:ascii="Times New Roman" w:hAnsi="Times New Roman"/>
          <w:sz w:val="24"/>
          <w:szCs w:val="24"/>
        </w:rPr>
        <w:t xml:space="preserve"> сельского поселения</w:t>
      </w:r>
      <w:r w:rsidR="00AA5357">
        <w:rPr>
          <w:rFonts w:ascii="Times New Roman" w:hAnsi="Times New Roman"/>
          <w:sz w:val="24"/>
          <w:szCs w:val="24"/>
        </w:rPr>
        <w:t xml:space="preserve"> Ярославской области</w:t>
      </w:r>
      <w:r w:rsidR="00135F82" w:rsidRPr="002323A7">
        <w:rPr>
          <w:rFonts w:ascii="Times New Roman" w:hAnsi="Times New Roman"/>
          <w:sz w:val="24"/>
          <w:szCs w:val="24"/>
        </w:rPr>
        <w:t>,</w:t>
      </w:r>
    </w:p>
    <w:p w:rsidR="00374FD6" w:rsidRDefault="00374FD6" w:rsidP="00374FD6">
      <w:pPr>
        <w:spacing w:after="0" w:line="240" w:lineRule="auto"/>
        <w:ind w:firstLine="539"/>
        <w:jc w:val="both"/>
        <w:rPr>
          <w:rFonts w:ascii="Times New Roman" w:hAnsi="Times New Roman" w:cs="Times New Roman"/>
          <w:color w:val="00000A"/>
          <w:sz w:val="24"/>
          <w:szCs w:val="24"/>
        </w:rPr>
      </w:pPr>
      <w:r>
        <w:rPr>
          <w:rFonts w:ascii="Times New Roman" w:hAnsi="Times New Roman" w:cs="Times New Roman"/>
          <w:color w:val="00000A"/>
          <w:sz w:val="24"/>
          <w:szCs w:val="24"/>
        </w:rPr>
        <w:t>Администрация</w:t>
      </w:r>
      <w:r w:rsidR="00AA5357">
        <w:rPr>
          <w:rFonts w:ascii="Times New Roman" w:hAnsi="Times New Roman" w:cs="Times New Roman"/>
          <w:color w:val="00000A"/>
          <w:sz w:val="24"/>
          <w:szCs w:val="24"/>
        </w:rPr>
        <w:t xml:space="preserve"> </w:t>
      </w:r>
      <w:r w:rsidR="008A472A">
        <w:rPr>
          <w:rFonts w:ascii="Times New Roman" w:hAnsi="Times New Roman" w:cs="Times New Roman"/>
          <w:sz w:val="24"/>
          <w:szCs w:val="24"/>
        </w:rPr>
        <w:t>Кукобойского</w:t>
      </w:r>
      <w:r w:rsidR="00AA5357">
        <w:rPr>
          <w:rFonts w:ascii="Times New Roman" w:hAnsi="Times New Roman" w:cs="Times New Roman"/>
          <w:color w:val="00000A"/>
          <w:sz w:val="24"/>
          <w:szCs w:val="24"/>
        </w:rPr>
        <w:t xml:space="preserve">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r w:rsidR="00AA5357">
        <w:rPr>
          <w:rFonts w:ascii="Times New Roman" w:hAnsi="Times New Roman" w:cs="Times New Roman"/>
          <w:color w:val="00000A"/>
          <w:sz w:val="24"/>
          <w:szCs w:val="24"/>
        </w:rPr>
        <w:t xml:space="preserve"> Ярославской области </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FF0961" w:rsidRDefault="00374FD6" w:rsidP="00374FD6">
      <w:pPr>
        <w:spacing w:after="0" w:line="240" w:lineRule="auto"/>
        <w:ind w:firstLine="540"/>
        <w:jc w:val="center"/>
        <w:rPr>
          <w:rFonts w:ascii="Times New Roman" w:hAnsi="Times New Roman" w:cs="Times New Roman"/>
          <w:b/>
          <w:color w:val="00000A"/>
          <w:sz w:val="24"/>
          <w:szCs w:val="24"/>
        </w:rPr>
      </w:pPr>
      <w:r w:rsidRPr="00FF0961">
        <w:rPr>
          <w:rFonts w:ascii="Times New Roman" w:hAnsi="Times New Roman" w:cs="Times New Roman"/>
          <w:b/>
          <w:color w:val="00000A"/>
          <w:sz w:val="24"/>
          <w:szCs w:val="24"/>
        </w:rPr>
        <w:t>ПОСТАНОВЛЯЕТ:</w:t>
      </w:r>
    </w:p>
    <w:p w:rsidR="00374FD6" w:rsidRDefault="00374FD6" w:rsidP="00374FD6">
      <w:pPr>
        <w:spacing w:after="0" w:line="240" w:lineRule="auto"/>
        <w:ind w:firstLine="540"/>
        <w:jc w:val="both"/>
        <w:rPr>
          <w:rFonts w:ascii="Times New Roman" w:hAnsi="Times New Roman" w:cs="Times New Roman"/>
          <w:color w:val="00000A"/>
          <w:sz w:val="24"/>
          <w:szCs w:val="24"/>
        </w:rPr>
      </w:pPr>
    </w:p>
    <w:p w:rsidR="00374FD6" w:rsidRPr="002502DD" w:rsidRDefault="00374FD6" w:rsidP="002502DD">
      <w:pPr>
        <w:numPr>
          <w:ilvl w:val="0"/>
          <w:numId w:val="34"/>
        </w:numPr>
        <w:tabs>
          <w:tab w:val="left" w:pos="993"/>
        </w:tabs>
        <w:autoSpaceDE w:val="0"/>
        <w:autoSpaceDN w:val="0"/>
        <w:adjustRightInd w:val="0"/>
        <w:spacing w:after="0" w:line="240" w:lineRule="auto"/>
        <w:ind w:left="0" w:firstLine="567"/>
        <w:jc w:val="both"/>
        <w:rPr>
          <w:rStyle w:val="10"/>
          <w:rFonts w:ascii="Times New Roman" w:hAnsi="Times New Roman" w:cs="Times New Roman"/>
          <w:color w:val="00000A"/>
          <w:sz w:val="24"/>
          <w:szCs w:val="24"/>
        </w:rPr>
      </w:pPr>
      <w:r w:rsidRPr="002502DD">
        <w:rPr>
          <w:rStyle w:val="10"/>
          <w:rFonts w:ascii="Times New Roman" w:hAnsi="Times New Roman" w:cs="Times New Roman"/>
          <w:color w:val="00000A"/>
          <w:sz w:val="24"/>
          <w:szCs w:val="24"/>
        </w:rPr>
        <w:t xml:space="preserve">Утвердить Административный регламент предоставления муниципальной услуги </w:t>
      </w:r>
      <w:r w:rsidR="0090210B" w:rsidRPr="002502DD">
        <w:rPr>
          <w:rFonts w:ascii="Times New Roman" w:hAnsi="Times New Roman"/>
          <w:bCs/>
          <w:color w:val="000000"/>
          <w:sz w:val="24"/>
          <w:szCs w:val="24"/>
        </w:rPr>
        <w:t>«</w:t>
      </w:r>
      <w:r w:rsidR="00504E95" w:rsidRPr="002502DD">
        <w:rPr>
          <w:rFonts w:ascii="Times New Roman" w:hAnsi="Times New Roman" w:cs="Times New Roman"/>
          <w:sz w:val="24"/>
          <w:szCs w:val="24"/>
        </w:rPr>
        <w:t xml:space="preserve">Предоставление </w:t>
      </w:r>
      <w:r w:rsidR="00B050A0" w:rsidRPr="002502DD">
        <w:rPr>
          <w:rFonts w:ascii="Times New Roman" w:hAnsi="Times New Roman" w:cs="Times New Roman"/>
          <w:sz w:val="24"/>
          <w:szCs w:val="24"/>
        </w:rPr>
        <w:t>земельн</w:t>
      </w:r>
      <w:r w:rsidR="002502DD" w:rsidRPr="002502DD">
        <w:rPr>
          <w:rFonts w:ascii="Times New Roman" w:hAnsi="Times New Roman" w:cs="Times New Roman"/>
          <w:sz w:val="24"/>
          <w:szCs w:val="24"/>
        </w:rPr>
        <w:t>ых</w:t>
      </w:r>
      <w:r w:rsidR="00B050A0" w:rsidRPr="002502DD">
        <w:rPr>
          <w:rFonts w:ascii="Times New Roman" w:hAnsi="Times New Roman" w:cs="Times New Roman"/>
          <w:sz w:val="24"/>
          <w:szCs w:val="24"/>
        </w:rPr>
        <w:t xml:space="preserve"> участк</w:t>
      </w:r>
      <w:r w:rsidR="002502DD" w:rsidRPr="002502DD">
        <w:rPr>
          <w:rFonts w:ascii="Times New Roman" w:hAnsi="Times New Roman" w:cs="Times New Roman"/>
          <w:sz w:val="24"/>
          <w:szCs w:val="24"/>
        </w:rPr>
        <w:t xml:space="preserve">ов </w:t>
      </w:r>
      <w:r w:rsidR="00B050A0" w:rsidRPr="002502DD">
        <w:rPr>
          <w:rFonts w:ascii="Times New Roman" w:hAnsi="Times New Roman" w:cs="Times New Roman"/>
          <w:sz w:val="24"/>
          <w:szCs w:val="24"/>
        </w:rPr>
        <w:t xml:space="preserve">в постоянное (бессрочное) пользование» </w:t>
      </w:r>
      <w:r w:rsidRPr="002502DD">
        <w:rPr>
          <w:rStyle w:val="10"/>
          <w:rFonts w:ascii="Times New Roman" w:hAnsi="Times New Roman" w:cs="Times New Roman"/>
          <w:sz w:val="24"/>
          <w:szCs w:val="24"/>
        </w:rPr>
        <w:t>(Приложение 1)</w:t>
      </w:r>
      <w:r w:rsidRPr="002502DD">
        <w:rPr>
          <w:rStyle w:val="10"/>
          <w:rFonts w:ascii="Times New Roman" w:hAnsi="Times New Roman" w:cs="Times New Roman"/>
          <w:color w:val="00000A"/>
          <w:sz w:val="24"/>
          <w:szCs w:val="24"/>
        </w:rPr>
        <w:t>.</w:t>
      </w:r>
    </w:p>
    <w:p w:rsidR="008A472A" w:rsidRDefault="00AA5357" w:rsidP="008A472A">
      <w:pPr>
        <w:pStyle w:val="af0"/>
        <w:suppressAutoHyphens w:val="0"/>
        <w:spacing w:line="240" w:lineRule="auto"/>
        <w:ind w:firstLine="567"/>
        <w:jc w:val="both"/>
        <w:textAlignment w:val="auto"/>
        <w:rPr>
          <w:rFonts w:cs="Times New Roman"/>
        </w:rPr>
      </w:pPr>
      <w:r>
        <w:rPr>
          <w:rFonts w:cs="Times New Roman"/>
        </w:rPr>
        <w:t>2</w:t>
      </w:r>
      <w:r w:rsidR="00AC7E22" w:rsidRPr="002502DD">
        <w:rPr>
          <w:rFonts w:cs="Times New Roman"/>
        </w:rPr>
        <w:t xml:space="preserve">. </w:t>
      </w:r>
      <w:r w:rsidR="008A472A" w:rsidRPr="008A472A">
        <w:rPr>
          <w:rFonts w:cs="Times New Roman"/>
        </w:rPr>
        <w:t xml:space="preserve"> </w:t>
      </w:r>
      <w:r w:rsidR="008A472A">
        <w:rPr>
          <w:rFonts w:cs="Times New Roman"/>
        </w:rPr>
        <w:t>Контроль за исполнением данного постановления оставляю за собой.</w:t>
      </w:r>
    </w:p>
    <w:p w:rsidR="008A472A" w:rsidRDefault="008A472A" w:rsidP="008A472A">
      <w:pPr>
        <w:pStyle w:val="af1"/>
        <w:spacing w:before="0" w:beforeAutospacing="0" w:after="0"/>
        <w:ind w:firstLine="567"/>
        <w:jc w:val="both"/>
      </w:pPr>
      <w:r>
        <w:t>3</w:t>
      </w:r>
      <w:r w:rsidRPr="002502DD">
        <w:t xml:space="preserve">. </w:t>
      </w:r>
      <w:r>
        <w:t xml:space="preserve">Постановление вступает в силу с момента подписания и подлежит обнародованию на информационных стендах расположенных в с. Кукобой, д. </w:t>
      </w:r>
      <w:proofErr w:type="spellStart"/>
      <w:r>
        <w:t>Малино</w:t>
      </w:r>
      <w:proofErr w:type="spellEnd"/>
      <w:r>
        <w:t xml:space="preserve">, д. </w:t>
      </w:r>
      <w:proofErr w:type="spellStart"/>
      <w:r>
        <w:t>Вараково</w:t>
      </w:r>
      <w:proofErr w:type="spellEnd"/>
      <w:r>
        <w:t xml:space="preserve">, с. Семеновское, с. </w:t>
      </w:r>
      <w:proofErr w:type="spellStart"/>
      <w:r>
        <w:t>Всехсвятское</w:t>
      </w:r>
      <w:proofErr w:type="spellEnd"/>
      <w:r>
        <w:t xml:space="preserve">, </w:t>
      </w:r>
      <w:proofErr w:type="spellStart"/>
      <w:r>
        <w:t>д.Костромка,д</w:t>
      </w:r>
      <w:proofErr w:type="spellEnd"/>
      <w:r>
        <w:t xml:space="preserve">. </w:t>
      </w:r>
      <w:proofErr w:type="spellStart"/>
      <w:r>
        <w:t>Оносово</w:t>
      </w:r>
      <w:proofErr w:type="spellEnd"/>
      <w:r>
        <w:t xml:space="preserve">, с. </w:t>
      </w:r>
      <w:proofErr w:type="spellStart"/>
      <w:r>
        <w:t>Николо-Ухтома</w:t>
      </w:r>
      <w:proofErr w:type="spellEnd"/>
      <w:r>
        <w:t xml:space="preserve">, д. </w:t>
      </w:r>
      <w:proofErr w:type="spellStart"/>
      <w:r>
        <w:t>Менчаково</w:t>
      </w:r>
      <w:proofErr w:type="spellEnd"/>
      <w:r>
        <w:t xml:space="preserve">, д. </w:t>
      </w:r>
      <w:proofErr w:type="spellStart"/>
      <w:r>
        <w:t>Паршино</w:t>
      </w:r>
      <w:proofErr w:type="spellEnd"/>
      <w:r>
        <w:t xml:space="preserve">, д. </w:t>
      </w:r>
      <w:proofErr w:type="spellStart"/>
      <w:r>
        <w:t>Ивандино</w:t>
      </w:r>
      <w:proofErr w:type="spellEnd"/>
      <w:r>
        <w:t xml:space="preserve">, д. </w:t>
      </w:r>
      <w:proofErr w:type="spellStart"/>
      <w:r>
        <w:t>Кубъе</w:t>
      </w:r>
      <w:proofErr w:type="spellEnd"/>
      <w:r>
        <w:t>, и размещению на официальном сайте Кукобойского сельского поселения (</w:t>
      </w:r>
      <w:hyperlink r:id="rId5" w:history="1">
        <w:r w:rsidRPr="00CB4352">
          <w:rPr>
            <w:rStyle w:val="a7"/>
          </w:rPr>
          <w:t>http://kukobadm.ru</w:t>
        </w:r>
      </w:hyperlink>
      <w:r>
        <w:t xml:space="preserve"> ).</w:t>
      </w:r>
    </w:p>
    <w:p w:rsidR="008A472A" w:rsidRPr="0005442B" w:rsidRDefault="008A472A" w:rsidP="008A472A">
      <w:pPr>
        <w:pStyle w:val="af1"/>
        <w:spacing w:after="0"/>
        <w:ind w:firstLine="709"/>
        <w:jc w:val="both"/>
      </w:pPr>
      <w:r w:rsidRPr="0005442B">
        <w:tab/>
      </w:r>
    </w:p>
    <w:tbl>
      <w:tblPr>
        <w:tblW w:w="0" w:type="auto"/>
        <w:tblCellMar>
          <w:left w:w="0" w:type="dxa"/>
          <w:right w:w="0" w:type="dxa"/>
        </w:tblCellMar>
        <w:tblLook w:val="00A0"/>
      </w:tblPr>
      <w:tblGrid>
        <w:gridCol w:w="6041"/>
        <w:gridCol w:w="3314"/>
      </w:tblGrid>
      <w:tr w:rsidR="008A472A" w:rsidRPr="0005442B" w:rsidTr="00CE5361">
        <w:tc>
          <w:tcPr>
            <w:tcW w:w="6041" w:type="dxa"/>
          </w:tcPr>
          <w:p w:rsidR="008A472A" w:rsidRPr="0005442B" w:rsidRDefault="008A472A" w:rsidP="00CE5361">
            <w:pPr>
              <w:autoSpaceDE w:val="0"/>
              <w:autoSpaceDN w:val="0"/>
              <w:adjustRightInd w:val="0"/>
              <w:spacing w:after="0" w:line="240" w:lineRule="auto"/>
              <w:rPr>
                <w:rFonts w:ascii="Times New Roman" w:hAnsi="Times New Roman" w:cs="Times New Roman"/>
                <w:b/>
                <w:sz w:val="24"/>
                <w:szCs w:val="24"/>
              </w:rPr>
            </w:pPr>
            <w:r w:rsidRPr="0005442B">
              <w:rPr>
                <w:rFonts w:ascii="Times New Roman" w:hAnsi="Times New Roman" w:cs="Times New Roman"/>
                <w:b/>
                <w:sz w:val="24"/>
                <w:szCs w:val="24"/>
              </w:rPr>
              <w:t xml:space="preserve">Глава  Кукобойского </w:t>
            </w:r>
          </w:p>
          <w:p w:rsidR="008A472A" w:rsidRPr="0005442B" w:rsidRDefault="008A472A" w:rsidP="00CE5361">
            <w:pPr>
              <w:autoSpaceDE w:val="0"/>
              <w:autoSpaceDN w:val="0"/>
              <w:adjustRightInd w:val="0"/>
              <w:spacing w:after="0" w:line="240" w:lineRule="auto"/>
              <w:rPr>
                <w:rFonts w:ascii="Times New Roman" w:hAnsi="Times New Roman" w:cs="Times New Roman"/>
                <w:b/>
                <w:sz w:val="24"/>
                <w:szCs w:val="24"/>
              </w:rPr>
            </w:pPr>
            <w:r w:rsidRPr="0005442B">
              <w:rPr>
                <w:rFonts w:ascii="Times New Roman" w:hAnsi="Times New Roman" w:cs="Times New Roman"/>
                <w:b/>
                <w:sz w:val="24"/>
                <w:szCs w:val="24"/>
              </w:rPr>
              <w:t xml:space="preserve">сельского   поселения </w:t>
            </w:r>
          </w:p>
          <w:p w:rsidR="008A472A" w:rsidRPr="0005442B" w:rsidRDefault="008A472A" w:rsidP="00CE5361">
            <w:pPr>
              <w:autoSpaceDE w:val="0"/>
              <w:autoSpaceDN w:val="0"/>
              <w:adjustRightInd w:val="0"/>
              <w:spacing w:after="0" w:line="240" w:lineRule="auto"/>
              <w:rPr>
                <w:rFonts w:ascii="Times New Roman" w:hAnsi="Times New Roman" w:cs="Times New Roman"/>
                <w:b/>
                <w:sz w:val="24"/>
                <w:szCs w:val="24"/>
              </w:rPr>
            </w:pPr>
          </w:p>
        </w:tc>
        <w:tc>
          <w:tcPr>
            <w:tcW w:w="3314" w:type="dxa"/>
          </w:tcPr>
          <w:p w:rsidR="008A472A" w:rsidRPr="0005442B" w:rsidRDefault="008A472A" w:rsidP="00CE5361">
            <w:pPr>
              <w:autoSpaceDE w:val="0"/>
              <w:autoSpaceDN w:val="0"/>
              <w:adjustRightInd w:val="0"/>
              <w:spacing w:after="0" w:line="240" w:lineRule="auto"/>
              <w:jc w:val="center"/>
              <w:rPr>
                <w:rFonts w:ascii="Times New Roman" w:hAnsi="Times New Roman" w:cs="Times New Roman"/>
                <w:b/>
                <w:sz w:val="24"/>
                <w:szCs w:val="24"/>
              </w:rPr>
            </w:pPr>
            <w:r w:rsidRPr="0005442B">
              <w:rPr>
                <w:rFonts w:ascii="Times New Roman" w:hAnsi="Times New Roman" w:cs="Times New Roman"/>
                <w:b/>
                <w:sz w:val="24"/>
                <w:szCs w:val="24"/>
              </w:rPr>
              <w:t xml:space="preserve">Е.Ю. </w:t>
            </w:r>
            <w:proofErr w:type="spellStart"/>
            <w:r w:rsidRPr="0005442B">
              <w:rPr>
                <w:rFonts w:ascii="Times New Roman" w:hAnsi="Times New Roman" w:cs="Times New Roman"/>
                <w:b/>
                <w:sz w:val="24"/>
                <w:szCs w:val="24"/>
              </w:rPr>
              <w:t>Чистобородова</w:t>
            </w:r>
            <w:proofErr w:type="spellEnd"/>
          </w:p>
        </w:tc>
      </w:tr>
    </w:tbl>
    <w:p w:rsidR="00374FD6" w:rsidRDefault="00374FD6" w:rsidP="008A472A">
      <w:pPr>
        <w:tabs>
          <w:tab w:val="left" w:pos="851"/>
          <w:tab w:val="left" w:pos="993"/>
        </w:tabs>
        <w:autoSpaceDE w:val="0"/>
        <w:autoSpaceDN w:val="0"/>
        <w:adjustRightInd w:val="0"/>
        <w:spacing w:after="0" w:line="240" w:lineRule="auto"/>
        <w:ind w:firstLine="567"/>
        <w:jc w:val="both"/>
        <w:rPr>
          <w:rStyle w:val="10"/>
          <w:rFonts w:ascii="Times New Roman" w:hAnsi="Times New Roman" w:cs="Times New Roman"/>
          <w:color w:val="00000A"/>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rsidP="00AC7E22">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77246" w:rsidRDefault="00A77246">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C7E22" w:rsidRDefault="00AC7E22">
      <w:pPr>
        <w:spacing w:after="0" w:line="240" w:lineRule="auto"/>
        <w:jc w:val="both"/>
        <w:rPr>
          <w:rFonts w:ascii="Times New Roman" w:hAnsi="Times New Roman"/>
          <w:sz w:val="24"/>
          <w:szCs w:val="24"/>
        </w:rPr>
      </w:pPr>
    </w:p>
    <w:p w:rsidR="00AA5357" w:rsidRDefault="00AA5357">
      <w:pPr>
        <w:spacing w:after="0" w:line="240" w:lineRule="auto"/>
        <w:jc w:val="both"/>
        <w:rPr>
          <w:rFonts w:ascii="Times New Roman" w:hAnsi="Times New Roman"/>
          <w:sz w:val="24"/>
          <w:szCs w:val="24"/>
        </w:rPr>
      </w:pPr>
    </w:p>
    <w:p w:rsidR="008A472A" w:rsidRDefault="008A472A">
      <w:pPr>
        <w:spacing w:after="0" w:line="240" w:lineRule="auto"/>
        <w:jc w:val="both"/>
        <w:rPr>
          <w:rFonts w:ascii="Times New Roman" w:hAnsi="Times New Roman"/>
          <w:sz w:val="24"/>
          <w:szCs w:val="24"/>
        </w:rPr>
      </w:pPr>
    </w:p>
    <w:p w:rsidR="008A472A" w:rsidRDefault="008A472A">
      <w:pPr>
        <w:spacing w:after="0" w:line="240" w:lineRule="auto"/>
        <w:jc w:val="both"/>
        <w:rPr>
          <w:rFonts w:ascii="Times New Roman" w:hAnsi="Times New Roman"/>
          <w:sz w:val="24"/>
          <w:szCs w:val="24"/>
        </w:rPr>
      </w:pPr>
    </w:p>
    <w:p w:rsidR="008A472A" w:rsidRDefault="008A472A">
      <w:pPr>
        <w:spacing w:after="0" w:line="240" w:lineRule="auto"/>
        <w:jc w:val="both"/>
        <w:rPr>
          <w:rFonts w:ascii="Times New Roman" w:hAnsi="Times New Roman"/>
          <w:sz w:val="24"/>
          <w:szCs w:val="24"/>
        </w:rPr>
      </w:pPr>
    </w:p>
    <w:p w:rsidR="00AA5357" w:rsidRDefault="00AA5357">
      <w:pPr>
        <w:spacing w:after="0" w:line="240" w:lineRule="auto"/>
        <w:jc w:val="both"/>
        <w:rPr>
          <w:rFonts w:ascii="Times New Roman" w:hAnsi="Times New Roman"/>
          <w:sz w:val="24"/>
          <w:szCs w:val="24"/>
        </w:rPr>
      </w:pPr>
    </w:p>
    <w:p w:rsidR="00AA5357" w:rsidRDefault="00AA5357">
      <w:pPr>
        <w:spacing w:after="0" w:line="240" w:lineRule="auto"/>
        <w:jc w:val="both"/>
        <w:rPr>
          <w:rFonts w:ascii="Times New Roman" w:hAnsi="Times New Roman"/>
          <w:sz w:val="24"/>
          <w:szCs w:val="24"/>
        </w:rPr>
      </w:pP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D31AC8">
        <w:rPr>
          <w:rFonts w:ascii="Times New Roman" w:hAnsi="Times New Roman" w:cs="Times New Roman"/>
          <w:sz w:val="24"/>
          <w:szCs w:val="24"/>
        </w:rPr>
        <w:t xml:space="preserve"> 1</w:t>
      </w:r>
    </w:p>
    <w:p w:rsidR="00AC7E22" w:rsidRPr="00D31AC8" w:rsidRDefault="00AC7E22" w:rsidP="00AC7E22">
      <w:pPr>
        <w:autoSpaceDE w:val="0"/>
        <w:autoSpaceDN w:val="0"/>
        <w:adjustRightInd w:val="0"/>
        <w:spacing w:after="0" w:line="240" w:lineRule="auto"/>
        <w:jc w:val="right"/>
        <w:outlineLvl w:val="0"/>
        <w:rPr>
          <w:rFonts w:ascii="Times New Roman" w:hAnsi="Times New Roman" w:cs="Times New Roman"/>
          <w:sz w:val="24"/>
          <w:szCs w:val="24"/>
        </w:rPr>
      </w:pPr>
      <w:r w:rsidRPr="00D31AC8">
        <w:rPr>
          <w:rFonts w:ascii="Times New Roman" w:hAnsi="Times New Roman" w:cs="Times New Roman"/>
          <w:sz w:val="24"/>
          <w:szCs w:val="24"/>
        </w:rPr>
        <w:t>к постановлению Администрации</w:t>
      </w:r>
    </w:p>
    <w:p w:rsidR="00AC7E22" w:rsidRPr="00D31AC8" w:rsidRDefault="008A472A" w:rsidP="00AC7E2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Кукобойског</w:t>
      </w:r>
      <w:r w:rsidR="00AA5357">
        <w:rPr>
          <w:rFonts w:ascii="Times New Roman" w:hAnsi="Times New Roman" w:cs="Times New Roman"/>
          <w:sz w:val="24"/>
          <w:szCs w:val="24"/>
        </w:rPr>
        <w:t xml:space="preserve">о </w:t>
      </w:r>
      <w:r w:rsidR="00AC7E22">
        <w:rPr>
          <w:rFonts w:ascii="Times New Roman" w:hAnsi="Times New Roman" w:cs="Times New Roman"/>
          <w:sz w:val="24"/>
          <w:szCs w:val="24"/>
        </w:rPr>
        <w:t xml:space="preserve"> сельского поселения</w:t>
      </w:r>
    </w:p>
    <w:p w:rsidR="00AC7E22" w:rsidRDefault="00AC7E22" w:rsidP="00CD36D4">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о</w:t>
      </w:r>
      <w:r w:rsidRPr="00D31AC8">
        <w:rPr>
          <w:rFonts w:ascii="Times New Roman" w:hAnsi="Times New Roman" w:cs="Times New Roman"/>
          <w:sz w:val="24"/>
          <w:szCs w:val="24"/>
        </w:rPr>
        <w:t>т</w:t>
      </w:r>
      <w:r w:rsidR="00B8097D">
        <w:rPr>
          <w:rFonts w:ascii="Times New Roman" w:hAnsi="Times New Roman" w:cs="Times New Roman"/>
          <w:sz w:val="24"/>
          <w:szCs w:val="24"/>
        </w:rPr>
        <w:t>_______</w:t>
      </w:r>
      <w:r>
        <w:rPr>
          <w:rFonts w:ascii="Times New Roman" w:hAnsi="Times New Roman" w:cs="Times New Roman"/>
          <w:sz w:val="24"/>
          <w:szCs w:val="24"/>
        </w:rPr>
        <w:t xml:space="preserve"> № </w:t>
      </w:r>
      <w:r w:rsidR="00B8097D">
        <w:rPr>
          <w:rFonts w:ascii="Times New Roman" w:hAnsi="Times New Roman" w:cs="Times New Roman"/>
          <w:sz w:val="24"/>
          <w:szCs w:val="24"/>
        </w:rPr>
        <w:t>___</w:t>
      </w:r>
    </w:p>
    <w:p w:rsidR="00CD36D4" w:rsidRPr="00D31AC8" w:rsidRDefault="00CD36D4" w:rsidP="00CD36D4">
      <w:pPr>
        <w:autoSpaceDE w:val="0"/>
        <w:autoSpaceDN w:val="0"/>
        <w:adjustRightInd w:val="0"/>
        <w:spacing w:after="0" w:line="240" w:lineRule="auto"/>
        <w:jc w:val="right"/>
        <w:outlineLvl w:val="0"/>
        <w:rPr>
          <w:rFonts w:ascii="Times New Roman" w:hAnsi="Times New Roman" w:cs="Times New Roman"/>
          <w:sz w:val="24"/>
          <w:szCs w:val="24"/>
        </w:rPr>
      </w:pPr>
    </w:p>
    <w:p w:rsidR="00AC7E22" w:rsidRDefault="00AC7E22" w:rsidP="00AC7E22">
      <w:pPr>
        <w:pStyle w:val="af"/>
        <w:shd w:val="clear" w:color="auto" w:fill="FFFFFF"/>
        <w:spacing w:after="0" w:line="240" w:lineRule="auto"/>
        <w:jc w:val="center"/>
        <w:rPr>
          <w:rFonts w:ascii="Times New Roman" w:eastAsia="Times New Roman" w:hAnsi="Times New Roman"/>
          <w:bCs/>
          <w:color w:val="000000"/>
          <w:sz w:val="26"/>
          <w:szCs w:val="26"/>
          <w:lang w:eastAsia="ru-RU"/>
        </w:rPr>
      </w:pP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Административный регламент</w:t>
      </w:r>
    </w:p>
    <w:p w:rsidR="00AC7E22" w:rsidRPr="00FF0961" w:rsidRDefault="00AC7E22" w:rsidP="00AC7E22">
      <w:pPr>
        <w:pStyle w:val="af"/>
        <w:shd w:val="clear" w:color="auto" w:fill="FFFFFF"/>
        <w:spacing w:after="0" w:line="240" w:lineRule="auto"/>
        <w:jc w:val="center"/>
        <w:rPr>
          <w:rFonts w:ascii="Times New Roman" w:hAnsi="Times New Roman"/>
          <w:b/>
          <w:sz w:val="24"/>
          <w:szCs w:val="24"/>
        </w:rPr>
      </w:pPr>
      <w:r w:rsidRPr="00FF0961">
        <w:rPr>
          <w:rFonts w:ascii="Times New Roman" w:eastAsia="Times New Roman" w:hAnsi="Times New Roman"/>
          <w:b/>
          <w:bCs/>
          <w:color w:val="000000"/>
          <w:sz w:val="24"/>
          <w:szCs w:val="24"/>
          <w:lang w:eastAsia="ru-RU"/>
        </w:rPr>
        <w:t>предоставления муниципальной услуги</w:t>
      </w:r>
    </w:p>
    <w:p w:rsidR="007637C4" w:rsidRPr="00B050A0" w:rsidRDefault="00B050A0" w:rsidP="002502DD">
      <w:pPr>
        <w:autoSpaceDE w:val="0"/>
        <w:autoSpaceDN w:val="0"/>
        <w:adjustRightInd w:val="0"/>
        <w:spacing w:after="0" w:line="240" w:lineRule="auto"/>
        <w:jc w:val="center"/>
        <w:rPr>
          <w:rStyle w:val="10"/>
          <w:rFonts w:ascii="Times New Roman" w:hAnsi="Times New Roman" w:cs="Times New Roman"/>
          <w:b/>
          <w:sz w:val="24"/>
          <w:szCs w:val="24"/>
        </w:rPr>
      </w:pPr>
      <w:r w:rsidRPr="00B050A0">
        <w:rPr>
          <w:rFonts w:ascii="Times New Roman" w:hAnsi="Times New Roman"/>
          <w:b/>
          <w:bCs/>
          <w:color w:val="000000"/>
          <w:sz w:val="24"/>
          <w:szCs w:val="24"/>
        </w:rPr>
        <w:t>«</w:t>
      </w:r>
      <w:r w:rsidRPr="00B050A0">
        <w:rPr>
          <w:rFonts w:ascii="Times New Roman" w:hAnsi="Times New Roman" w:cs="Times New Roman"/>
          <w:b/>
          <w:sz w:val="24"/>
          <w:szCs w:val="24"/>
        </w:rPr>
        <w:t>Предоставление земельн</w:t>
      </w:r>
      <w:r w:rsidR="002502DD">
        <w:rPr>
          <w:rFonts w:ascii="Times New Roman" w:hAnsi="Times New Roman" w:cs="Times New Roman"/>
          <w:b/>
          <w:sz w:val="24"/>
          <w:szCs w:val="24"/>
        </w:rPr>
        <w:t xml:space="preserve">ых </w:t>
      </w:r>
      <w:r w:rsidRPr="00B050A0">
        <w:rPr>
          <w:rFonts w:ascii="Times New Roman" w:hAnsi="Times New Roman" w:cs="Times New Roman"/>
          <w:b/>
          <w:sz w:val="24"/>
          <w:szCs w:val="24"/>
        </w:rPr>
        <w:t>участк</w:t>
      </w:r>
      <w:r w:rsidR="002502DD">
        <w:rPr>
          <w:rFonts w:ascii="Times New Roman" w:hAnsi="Times New Roman" w:cs="Times New Roman"/>
          <w:b/>
          <w:sz w:val="24"/>
          <w:szCs w:val="24"/>
        </w:rPr>
        <w:t xml:space="preserve">ов </w:t>
      </w:r>
      <w:r w:rsidRPr="00B050A0">
        <w:rPr>
          <w:rFonts w:ascii="Times New Roman" w:hAnsi="Times New Roman" w:cs="Times New Roman"/>
          <w:b/>
          <w:sz w:val="24"/>
          <w:szCs w:val="24"/>
        </w:rPr>
        <w:t xml:space="preserve">в постоянное (бессрочное) пользование» </w:t>
      </w:r>
    </w:p>
    <w:p w:rsidR="00B050A0" w:rsidRDefault="00B050A0" w:rsidP="0090210B">
      <w:pPr>
        <w:autoSpaceDE w:val="0"/>
        <w:autoSpaceDN w:val="0"/>
        <w:adjustRightInd w:val="0"/>
        <w:spacing w:after="0" w:line="240" w:lineRule="auto"/>
        <w:jc w:val="center"/>
        <w:rPr>
          <w:rFonts w:cs="Times New Roman"/>
          <w:color w:val="FF0000"/>
        </w:rPr>
      </w:pPr>
    </w:p>
    <w:p w:rsidR="00A932C2" w:rsidRPr="00220962" w:rsidRDefault="00A932C2" w:rsidP="00A932C2">
      <w:pPr>
        <w:spacing w:after="0" w:line="240" w:lineRule="auto"/>
        <w:jc w:val="center"/>
        <w:rPr>
          <w:rFonts w:ascii="Times New Roman" w:hAnsi="Times New Roman"/>
          <w:b/>
          <w:color w:val="000000"/>
          <w:sz w:val="24"/>
          <w:szCs w:val="24"/>
        </w:rPr>
      </w:pPr>
      <w:r w:rsidRPr="00220962">
        <w:rPr>
          <w:rFonts w:ascii="Times New Roman" w:hAnsi="Times New Roman"/>
          <w:b/>
          <w:color w:val="000000"/>
          <w:sz w:val="24"/>
          <w:szCs w:val="24"/>
        </w:rPr>
        <w:t>1. Общие положения</w:t>
      </w:r>
    </w:p>
    <w:p w:rsidR="00A77246" w:rsidRDefault="00A77246">
      <w:pPr>
        <w:spacing w:after="0" w:line="240" w:lineRule="auto"/>
        <w:ind w:firstLine="225"/>
        <w:jc w:val="both"/>
        <w:rPr>
          <w:rFonts w:ascii="Times New Roman" w:hAnsi="Times New Roman"/>
          <w:color w:val="000000"/>
          <w:sz w:val="24"/>
          <w:szCs w:val="24"/>
        </w:rPr>
      </w:pPr>
    </w:p>
    <w:p w:rsidR="00AC7E22" w:rsidRPr="000377D4" w:rsidRDefault="00AC7E22" w:rsidP="00E43B86">
      <w:pPr>
        <w:autoSpaceDE w:val="0"/>
        <w:autoSpaceDN w:val="0"/>
        <w:adjustRightInd w:val="0"/>
        <w:spacing w:after="0" w:line="240" w:lineRule="auto"/>
        <w:ind w:firstLine="709"/>
        <w:jc w:val="both"/>
        <w:rPr>
          <w:rFonts w:ascii="Times New Roman" w:eastAsia="Arial" w:hAnsi="Times New Roman"/>
          <w:sz w:val="24"/>
          <w:szCs w:val="24"/>
        </w:rPr>
      </w:pPr>
      <w:r w:rsidRPr="00AC7E22">
        <w:rPr>
          <w:rFonts w:ascii="Times New Roman" w:hAnsi="Times New Roman" w:cs="Times New Roman"/>
          <w:sz w:val="24"/>
          <w:szCs w:val="24"/>
        </w:rPr>
        <w:t>1.</w:t>
      </w:r>
      <w:r w:rsidRPr="00AC7E22">
        <w:rPr>
          <w:rStyle w:val="10"/>
          <w:rFonts w:ascii="Times New Roman" w:hAnsi="Times New Roman" w:cs="Times New Roman"/>
          <w:color w:val="00000A"/>
          <w:sz w:val="24"/>
          <w:szCs w:val="24"/>
        </w:rPr>
        <w:t>1.</w:t>
      </w:r>
      <w:r w:rsidRPr="000377D4">
        <w:rPr>
          <w:rStyle w:val="10"/>
          <w:rFonts w:ascii="Times New Roman" w:hAnsi="Times New Roman" w:cs="Times New Roman"/>
          <w:color w:val="00000A"/>
          <w:sz w:val="24"/>
          <w:szCs w:val="24"/>
        </w:rPr>
        <w:t xml:space="preserve">Административный </w:t>
      </w:r>
      <w:r w:rsidRPr="0090210B">
        <w:rPr>
          <w:rStyle w:val="10"/>
          <w:rFonts w:ascii="Times New Roman" w:hAnsi="Times New Roman" w:cs="Times New Roman"/>
          <w:color w:val="00000A"/>
          <w:sz w:val="24"/>
          <w:szCs w:val="24"/>
        </w:rPr>
        <w:t xml:space="preserve">регламент предоставления муниципальной услуги </w:t>
      </w:r>
      <w:r w:rsidR="00B050A0" w:rsidRPr="00B050A0">
        <w:rPr>
          <w:rFonts w:ascii="Times New Roman" w:hAnsi="Times New Roman"/>
          <w:bCs/>
          <w:color w:val="000000"/>
          <w:sz w:val="24"/>
          <w:szCs w:val="24"/>
        </w:rPr>
        <w:t>«</w:t>
      </w:r>
      <w:r w:rsidR="00B050A0" w:rsidRPr="00B050A0">
        <w:rPr>
          <w:rFonts w:ascii="Times New Roman" w:hAnsi="Times New Roman" w:cs="Times New Roman"/>
          <w:sz w:val="24"/>
          <w:szCs w:val="24"/>
        </w:rPr>
        <w:t>Предоставление земельн</w:t>
      </w:r>
      <w:r w:rsidR="002502DD">
        <w:rPr>
          <w:rFonts w:ascii="Times New Roman" w:hAnsi="Times New Roman" w:cs="Times New Roman"/>
          <w:sz w:val="24"/>
          <w:szCs w:val="24"/>
        </w:rPr>
        <w:t xml:space="preserve">ых </w:t>
      </w:r>
      <w:r w:rsidR="00B050A0" w:rsidRPr="00B050A0">
        <w:rPr>
          <w:rFonts w:ascii="Times New Roman" w:hAnsi="Times New Roman" w:cs="Times New Roman"/>
          <w:sz w:val="24"/>
          <w:szCs w:val="24"/>
        </w:rPr>
        <w:t>участк</w:t>
      </w:r>
      <w:r w:rsidR="002502DD">
        <w:rPr>
          <w:rFonts w:ascii="Times New Roman" w:hAnsi="Times New Roman" w:cs="Times New Roman"/>
          <w:sz w:val="24"/>
          <w:szCs w:val="24"/>
        </w:rPr>
        <w:t xml:space="preserve">ов </w:t>
      </w:r>
      <w:r w:rsidR="00B050A0" w:rsidRPr="00B050A0">
        <w:rPr>
          <w:rFonts w:ascii="Times New Roman" w:hAnsi="Times New Roman" w:cs="Times New Roman"/>
          <w:sz w:val="24"/>
          <w:szCs w:val="24"/>
        </w:rPr>
        <w:t xml:space="preserve">в постоянное (бессрочное) пользование» </w:t>
      </w:r>
      <w:r w:rsidRPr="0090210B">
        <w:rPr>
          <w:rFonts w:ascii="Times New Roman" w:eastAsia="Arial" w:hAnsi="Times New Roman"/>
          <w:sz w:val="24"/>
          <w:szCs w:val="24"/>
        </w:rPr>
        <w:t xml:space="preserve">(далее – Административный регламент) </w:t>
      </w:r>
      <w:r w:rsidRPr="0090210B">
        <w:rPr>
          <w:rFonts w:ascii="Times New Roman" w:hAnsi="Times New Roman"/>
          <w:bCs/>
          <w:sz w:val="24"/>
          <w:szCs w:val="24"/>
        </w:rPr>
        <w:t>разработан в целях повышения качества предоставления и доступности муниципальной услуги з</w:t>
      </w:r>
      <w:r w:rsidRPr="0090210B">
        <w:rPr>
          <w:rFonts w:ascii="Times New Roman" w:eastAsia="Arial" w:hAnsi="Times New Roman"/>
          <w:sz w:val="24"/>
          <w:szCs w:val="24"/>
        </w:rPr>
        <w:t>а счет</w:t>
      </w:r>
      <w:r w:rsidRPr="000377D4">
        <w:rPr>
          <w:rFonts w:ascii="Times New Roman" w:eastAsia="Arial" w:hAnsi="Times New Roman"/>
          <w:sz w:val="24"/>
          <w:szCs w:val="24"/>
        </w:rPr>
        <w:t xml:space="preserve"> упорядочения административных процедур и административных действий, устранения избыточных административных процед</w:t>
      </w:r>
      <w:r>
        <w:rPr>
          <w:rFonts w:ascii="Times New Roman" w:eastAsia="Arial" w:hAnsi="Times New Roman"/>
          <w:sz w:val="24"/>
          <w:szCs w:val="24"/>
        </w:rPr>
        <w:t>ур и административных действий</w:t>
      </w:r>
      <w:r w:rsidRPr="000377D4">
        <w:rPr>
          <w:rFonts w:ascii="Times New Roman" w:eastAsia="Arial" w:hAnsi="Times New Roman"/>
          <w:sz w:val="24"/>
          <w:szCs w:val="24"/>
        </w:rPr>
        <w:t xml:space="preserve">, снижения количества взаимодействий заявителей с должностными лицами </w:t>
      </w:r>
      <w:r w:rsidR="00504E95">
        <w:rPr>
          <w:rFonts w:ascii="Times New Roman" w:eastAsia="Arial" w:hAnsi="Times New Roman"/>
          <w:sz w:val="24"/>
          <w:szCs w:val="24"/>
        </w:rPr>
        <w:t>а</w:t>
      </w:r>
      <w:r w:rsidRPr="000377D4">
        <w:rPr>
          <w:rFonts w:ascii="Times New Roman" w:eastAsia="Arial" w:hAnsi="Times New Roman"/>
          <w:sz w:val="24"/>
          <w:szCs w:val="24"/>
        </w:rPr>
        <w:t xml:space="preserve">дминистрации </w:t>
      </w:r>
      <w:r w:rsidR="008A472A">
        <w:rPr>
          <w:rFonts w:ascii="Times New Roman" w:hAnsi="Times New Roman" w:cs="Times New Roman"/>
          <w:sz w:val="24"/>
          <w:szCs w:val="24"/>
        </w:rPr>
        <w:t>Кукобойского</w:t>
      </w:r>
      <w:r w:rsidR="00AA5357">
        <w:rPr>
          <w:rFonts w:ascii="Times New Roman" w:eastAsia="Arial" w:hAnsi="Times New Roman"/>
          <w:sz w:val="24"/>
          <w:szCs w:val="24"/>
        </w:rPr>
        <w:t xml:space="preserve"> </w:t>
      </w:r>
      <w:r>
        <w:rPr>
          <w:rFonts w:ascii="Times New Roman" w:eastAsia="Arial" w:hAnsi="Times New Roman"/>
          <w:sz w:val="24"/>
          <w:szCs w:val="24"/>
        </w:rPr>
        <w:t xml:space="preserve"> сельского </w:t>
      </w:r>
      <w:r w:rsidRPr="000377D4">
        <w:rPr>
          <w:rFonts w:ascii="Times New Roman" w:eastAsia="Arial" w:hAnsi="Times New Roman"/>
          <w:sz w:val="24"/>
          <w:szCs w:val="24"/>
        </w:rPr>
        <w:t>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050A0" w:rsidRDefault="00AC7E22" w:rsidP="00E43B86">
      <w:pPr>
        <w:spacing w:after="0" w:line="240" w:lineRule="auto"/>
        <w:ind w:firstLine="709"/>
        <w:jc w:val="both"/>
        <w:rPr>
          <w:rFonts w:ascii="Times New Roman" w:hAnsi="Times New Roman" w:cs="Times New Roman"/>
          <w:sz w:val="24"/>
          <w:szCs w:val="24"/>
        </w:rPr>
      </w:pPr>
      <w:r w:rsidRPr="00EF2AED">
        <w:rPr>
          <w:rFonts w:ascii="Times New Roman" w:hAnsi="Times New Roman" w:cs="Times New Roman"/>
          <w:bCs/>
          <w:sz w:val="24"/>
          <w:szCs w:val="24"/>
        </w:rPr>
        <w:t xml:space="preserve">Настоящий </w:t>
      </w:r>
      <w:r w:rsidRPr="00EF2AED">
        <w:rPr>
          <w:rFonts w:ascii="Times New Roman" w:hAnsi="Times New Roman"/>
          <w:color w:val="000000"/>
          <w:sz w:val="24"/>
          <w:szCs w:val="24"/>
        </w:rPr>
        <w:t xml:space="preserve">административный </w:t>
      </w:r>
      <w:r w:rsidRPr="00EF2AED">
        <w:rPr>
          <w:rFonts w:ascii="Times New Roman" w:hAnsi="Times New Roman" w:cs="Times New Roman"/>
          <w:bCs/>
          <w:sz w:val="24"/>
          <w:szCs w:val="24"/>
        </w:rPr>
        <w:t xml:space="preserve">регламент определяет порядок, сроки и последовательность действий (административных процедур) при </w:t>
      </w:r>
      <w:r w:rsidRPr="00EF2AED">
        <w:rPr>
          <w:rFonts w:ascii="Times New Roman" w:eastAsia="Arial" w:hAnsi="Times New Roman"/>
          <w:sz w:val="24"/>
          <w:szCs w:val="24"/>
        </w:rPr>
        <w:t>принятии решени</w:t>
      </w:r>
      <w:r w:rsidR="007637C4">
        <w:rPr>
          <w:rFonts w:ascii="Times New Roman" w:eastAsia="Arial" w:hAnsi="Times New Roman"/>
          <w:sz w:val="24"/>
          <w:szCs w:val="24"/>
        </w:rPr>
        <w:t>й</w:t>
      </w:r>
      <w:r w:rsidRPr="0090210B">
        <w:rPr>
          <w:rFonts w:ascii="Times New Roman" w:eastAsia="Arial" w:hAnsi="Times New Roman" w:cs="Times New Roman"/>
          <w:sz w:val="24"/>
          <w:szCs w:val="24"/>
        </w:rPr>
        <w:t xml:space="preserve">о </w:t>
      </w:r>
      <w:r w:rsidR="00504E95">
        <w:rPr>
          <w:rFonts w:ascii="Times New Roman" w:eastAsia="Arial" w:hAnsi="Times New Roman" w:cs="Times New Roman"/>
          <w:sz w:val="24"/>
          <w:szCs w:val="24"/>
        </w:rPr>
        <w:t>п</w:t>
      </w:r>
      <w:r w:rsidR="00504E95" w:rsidRPr="00504E95">
        <w:rPr>
          <w:rFonts w:ascii="Times New Roman" w:hAnsi="Times New Roman" w:cs="Times New Roman"/>
          <w:sz w:val="24"/>
          <w:szCs w:val="24"/>
        </w:rPr>
        <w:t>редоставлени</w:t>
      </w:r>
      <w:r w:rsidR="00F30504">
        <w:rPr>
          <w:rFonts w:ascii="Times New Roman" w:hAnsi="Times New Roman" w:cs="Times New Roman"/>
          <w:sz w:val="24"/>
          <w:szCs w:val="24"/>
        </w:rPr>
        <w:t xml:space="preserve">и </w:t>
      </w:r>
      <w:r w:rsidR="00504E95" w:rsidRPr="00504E95">
        <w:rPr>
          <w:rFonts w:ascii="Times New Roman" w:hAnsi="Times New Roman" w:cs="Times New Roman"/>
          <w:sz w:val="24"/>
          <w:szCs w:val="24"/>
        </w:rPr>
        <w:t xml:space="preserve">земельных участков, </w:t>
      </w:r>
      <w:r w:rsidR="00B050A0" w:rsidRPr="00B050A0">
        <w:rPr>
          <w:rFonts w:ascii="Times New Roman" w:hAnsi="Times New Roman" w:cs="Times New Roman"/>
          <w:sz w:val="24"/>
          <w:szCs w:val="24"/>
        </w:rPr>
        <w:t>государственная собственность на которы</w:t>
      </w:r>
      <w:r w:rsidR="00B050A0">
        <w:rPr>
          <w:rFonts w:ascii="Times New Roman" w:hAnsi="Times New Roman" w:cs="Times New Roman"/>
          <w:sz w:val="24"/>
          <w:szCs w:val="24"/>
        </w:rPr>
        <w:t>е</w:t>
      </w:r>
      <w:r w:rsidR="00B050A0" w:rsidRPr="00B050A0">
        <w:rPr>
          <w:rFonts w:ascii="Times New Roman" w:hAnsi="Times New Roman" w:cs="Times New Roman"/>
          <w:sz w:val="24"/>
          <w:szCs w:val="24"/>
        </w:rPr>
        <w:t xml:space="preserve"> не разграничена</w:t>
      </w:r>
      <w:r w:rsidR="002502DD">
        <w:rPr>
          <w:rFonts w:ascii="Times New Roman" w:hAnsi="Times New Roman" w:cs="Times New Roman"/>
          <w:sz w:val="24"/>
          <w:szCs w:val="24"/>
        </w:rPr>
        <w:t xml:space="preserve"> и земельных участков</w:t>
      </w:r>
      <w:r w:rsidR="00B050A0" w:rsidRPr="00B050A0">
        <w:rPr>
          <w:rFonts w:ascii="Times New Roman" w:hAnsi="Times New Roman" w:cs="Times New Roman"/>
          <w:sz w:val="24"/>
          <w:szCs w:val="24"/>
        </w:rPr>
        <w:t xml:space="preserve">, </w:t>
      </w:r>
      <w:r w:rsidR="002502DD">
        <w:rPr>
          <w:rFonts w:ascii="Times New Roman" w:hAnsi="Times New Roman" w:cs="Times New Roman"/>
          <w:sz w:val="24"/>
          <w:szCs w:val="24"/>
        </w:rPr>
        <w:t>на</w:t>
      </w:r>
      <w:r w:rsidR="00AA5357">
        <w:rPr>
          <w:rFonts w:ascii="Times New Roman" w:hAnsi="Times New Roman" w:cs="Times New Roman"/>
          <w:sz w:val="24"/>
          <w:szCs w:val="24"/>
        </w:rPr>
        <w:t xml:space="preserve">ходящихся в собственности </w:t>
      </w:r>
      <w:r w:rsidR="008A472A">
        <w:rPr>
          <w:rFonts w:ascii="Times New Roman" w:hAnsi="Times New Roman" w:cs="Times New Roman"/>
          <w:sz w:val="24"/>
          <w:szCs w:val="24"/>
        </w:rPr>
        <w:t>Кукобойского</w:t>
      </w:r>
      <w:r w:rsidR="002502DD">
        <w:rPr>
          <w:rFonts w:ascii="Times New Roman" w:hAnsi="Times New Roman" w:cs="Times New Roman"/>
          <w:sz w:val="24"/>
          <w:szCs w:val="24"/>
        </w:rPr>
        <w:t xml:space="preserve"> сельского поселения, </w:t>
      </w:r>
      <w:r w:rsidR="00B050A0" w:rsidRPr="00B050A0">
        <w:rPr>
          <w:rFonts w:ascii="Times New Roman" w:hAnsi="Times New Roman" w:cs="Times New Roman"/>
          <w:sz w:val="24"/>
          <w:szCs w:val="24"/>
        </w:rPr>
        <w:t>в постоянное (бессрочное) пользование</w:t>
      </w:r>
      <w:r w:rsidR="00561F9C">
        <w:rPr>
          <w:rFonts w:ascii="Times New Roman" w:hAnsi="Times New Roman" w:cs="Times New Roman"/>
          <w:sz w:val="24"/>
          <w:szCs w:val="24"/>
        </w:rPr>
        <w:t xml:space="preserve"> юридическим лицам</w:t>
      </w:r>
      <w:r w:rsidR="00B050A0">
        <w:rPr>
          <w:rFonts w:ascii="Times New Roman" w:hAnsi="Times New Roman" w:cs="Times New Roman"/>
          <w:sz w:val="24"/>
          <w:szCs w:val="24"/>
        </w:rPr>
        <w:t>.</w:t>
      </w:r>
    </w:p>
    <w:p w:rsidR="00B050A0" w:rsidRPr="00B050A0" w:rsidRDefault="00EF2AED" w:rsidP="00B050A0">
      <w:pPr>
        <w:spacing w:after="0" w:line="240" w:lineRule="auto"/>
        <w:ind w:firstLine="709"/>
        <w:jc w:val="both"/>
        <w:rPr>
          <w:rFonts w:ascii="Times New Roman" w:hAnsi="Times New Roman" w:cs="Times New Roman"/>
          <w:sz w:val="24"/>
          <w:szCs w:val="24"/>
        </w:rPr>
      </w:pPr>
      <w:r w:rsidRPr="00B050A0">
        <w:rPr>
          <w:rFonts w:ascii="Times New Roman" w:hAnsi="Times New Roman" w:cs="Times New Roman"/>
          <w:color w:val="000000"/>
          <w:sz w:val="24"/>
          <w:szCs w:val="24"/>
        </w:rPr>
        <w:t xml:space="preserve">1.2. </w:t>
      </w:r>
      <w:r w:rsidR="0012100F" w:rsidRPr="00B050A0">
        <w:rPr>
          <w:rFonts w:ascii="Times New Roman" w:hAnsi="Times New Roman" w:cs="Times New Roman"/>
          <w:color w:val="000000"/>
          <w:sz w:val="24"/>
          <w:szCs w:val="24"/>
        </w:rPr>
        <w:t>Заявител</w:t>
      </w:r>
      <w:r w:rsidR="00646CB2" w:rsidRPr="00B050A0">
        <w:rPr>
          <w:rFonts w:ascii="Times New Roman" w:hAnsi="Times New Roman" w:cs="Times New Roman"/>
          <w:color w:val="000000"/>
          <w:sz w:val="24"/>
          <w:szCs w:val="24"/>
        </w:rPr>
        <w:t>ями</w:t>
      </w:r>
      <w:r w:rsidR="0012100F" w:rsidRPr="00B050A0">
        <w:rPr>
          <w:rFonts w:ascii="Times New Roman" w:hAnsi="Times New Roman" w:cs="Times New Roman"/>
          <w:color w:val="000000"/>
          <w:sz w:val="24"/>
          <w:szCs w:val="24"/>
        </w:rPr>
        <w:t xml:space="preserve"> при предоставлении </w:t>
      </w:r>
      <w:r w:rsidRPr="00B050A0">
        <w:rPr>
          <w:rFonts w:ascii="Times New Roman" w:hAnsi="Times New Roman" w:cs="Times New Roman"/>
          <w:sz w:val="24"/>
          <w:szCs w:val="24"/>
        </w:rPr>
        <w:t xml:space="preserve">муниципальной услуги </w:t>
      </w:r>
      <w:r w:rsidR="00B050A0" w:rsidRPr="00B050A0">
        <w:rPr>
          <w:rFonts w:ascii="Times New Roman" w:hAnsi="Times New Roman" w:cs="Times New Roman"/>
          <w:sz w:val="24"/>
          <w:szCs w:val="24"/>
        </w:rPr>
        <w:t xml:space="preserve">(далее – заявители) </w:t>
      </w:r>
      <w:r w:rsidRPr="00B050A0">
        <w:rPr>
          <w:rFonts w:ascii="Times New Roman" w:hAnsi="Times New Roman" w:cs="Times New Roman"/>
          <w:sz w:val="24"/>
          <w:szCs w:val="24"/>
        </w:rPr>
        <w:t>явля</w:t>
      </w:r>
      <w:r w:rsidR="00646CB2" w:rsidRPr="00B050A0">
        <w:rPr>
          <w:rFonts w:ascii="Times New Roman" w:hAnsi="Times New Roman" w:cs="Times New Roman"/>
          <w:sz w:val="24"/>
          <w:szCs w:val="24"/>
        </w:rPr>
        <w:t>ю</w:t>
      </w:r>
      <w:r w:rsidRPr="00B050A0">
        <w:rPr>
          <w:rFonts w:ascii="Times New Roman" w:hAnsi="Times New Roman" w:cs="Times New Roman"/>
          <w:sz w:val="24"/>
          <w:szCs w:val="24"/>
        </w:rPr>
        <w:t>тся</w:t>
      </w:r>
      <w:r w:rsidR="00B050A0" w:rsidRPr="00B050A0">
        <w:rPr>
          <w:rFonts w:ascii="Times New Roman" w:hAnsi="Times New Roman" w:cs="Times New Roman"/>
          <w:sz w:val="24"/>
          <w:szCs w:val="24"/>
        </w:rPr>
        <w:t>:</w:t>
      </w:r>
    </w:p>
    <w:p w:rsidR="00B050A0" w:rsidRPr="00B050A0" w:rsidRDefault="00B050A0" w:rsidP="00B050A0">
      <w:pPr>
        <w:spacing w:after="0" w:line="240" w:lineRule="auto"/>
        <w:ind w:firstLine="709"/>
        <w:jc w:val="both"/>
        <w:rPr>
          <w:rFonts w:ascii="Times New Roman" w:hAnsi="Times New Roman" w:cs="Times New Roman"/>
          <w:sz w:val="24"/>
          <w:szCs w:val="24"/>
        </w:rPr>
      </w:pPr>
      <w:r w:rsidRPr="00B050A0">
        <w:rPr>
          <w:rFonts w:ascii="Times New Roman" w:hAnsi="Times New Roman" w:cs="Times New Roman"/>
          <w:sz w:val="24"/>
          <w:szCs w:val="24"/>
        </w:rPr>
        <w:t>- органы государственной власти и органы местного самоуправления;</w:t>
      </w:r>
    </w:p>
    <w:p w:rsidR="00B050A0" w:rsidRPr="00B050A0" w:rsidRDefault="00B050A0" w:rsidP="00B050A0">
      <w:pPr>
        <w:pStyle w:val="ConsPlusNormal"/>
        <w:ind w:firstLine="709"/>
        <w:jc w:val="both"/>
        <w:rPr>
          <w:rFonts w:ascii="Times New Roman" w:hAnsi="Times New Roman" w:cs="Times New Roman"/>
          <w:sz w:val="24"/>
          <w:szCs w:val="24"/>
        </w:rPr>
      </w:pPr>
      <w:r w:rsidRPr="00B050A0">
        <w:rPr>
          <w:rFonts w:ascii="Times New Roman" w:hAnsi="Times New Roman" w:cs="Times New Roman"/>
          <w:sz w:val="24"/>
          <w:szCs w:val="24"/>
        </w:rPr>
        <w:t>-</w:t>
      </w:r>
      <w:r w:rsidR="00646CB2" w:rsidRPr="00B050A0">
        <w:rPr>
          <w:rFonts w:ascii="Times New Roman" w:hAnsi="Times New Roman" w:cs="Times New Roman"/>
          <w:sz w:val="24"/>
          <w:szCs w:val="24"/>
        </w:rPr>
        <w:t xml:space="preserve"> государственные и муниципальные учреждения</w:t>
      </w:r>
      <w:r w:rsidRPr="00B050A0">
        <w:rPr>
          <w:rFonts w:ascii="Times New Roman" w:hAnsi="Times New Roman" w:cs="Times New Roman"/>
          <w:sz w:val="24"/>
          <w:szCs w:val="24"/>
        </w:rPr>
        <w:t xml:space="preserve"> (бюджетные, казенные, автономные);</w:t>
      </w:r>
    </w:p>
    <w:p w:rsidR="00B050A0" w:rsidRPr="00B050A0" w:rsidRDefault="00B050A0" w:rsidP="00B050A0">
      <w:pPr>
        <w:spacing w:after="0" w:line="240" w:lineRule="auto"/>
        <w:ind w:firstLine="709"/>
        <w:jc w:val="both"/>
        <w:rPr>
          <w:rFonts w:ascii="Times New Roman" w:hAnsi="Times New Roman" w:cs="Times New Roman"/>
          <w:sz w:val="24"/>
          <w:szCs w:val="24"/>
        </w:rPr>
      </w:pPr>
      <w:r w:rsidRPr="00B050A0">
        <w:rPr>
          <w:rFonts w:ascii="Times New Roman" w:hAnsi="Times New Roman" w:cs="Times New Roman"/>
          <w:sz w:val="24"/>
          <w:szCs w:val="24"/>
        </w:rPr>
        <w:t>-</w:t>
      </w:r>
      <w:r w:rsidR="00646CB2" w:rsidRPr="00B050A0">
        <w:rPr>
          <w:rFonts w:ascii="Times New Roman" w:hAnsi="Times New Roman" w:cs="Times New Roman"/>
          <w:sz w:val="24"/>
          <w:szCs w:val="24"/>
        </w:rPr>
        <w:t xml:space="preserve"> казенные предприятия</w:t>
      </w:r>
      <w:r w:rsidRPr="00B050A0">
        <w:rPr>
          <w:rFonts w:ascii="Times New Roman" w:hAnsi="Times New Roman" w:cs="Times New Roman"/>
          <w:sz w:val="24"/>
          <w:szCs w:val="24"/>
        </w:rPr>
        <w:t>;</w:t>
      </w:r>
    </w:p>
    <w:p w:rsidR="00B050A0" w:rsidRPr="00B050A0" w:rsidRDefault="00B050A0" w:rsidP="00B050A0">
      <w:pPr>
        <w:spacing w:after="0" w:line="240" w:lineRule="auto"/>
        <w:ind w:firstLine="709"/>
        <w:jc w:val="both"/>
        <w:rPr>
          <w:rFonts w:ascii="Times New Roman" w:hAnsi="Times New Roman" w:cs="Times New Roman"/>
          <w:sz w:val="24"/>
          <w:szCs w:val="24"/>
        </w:rPr>
      </w:pPr>
      <w:r w:rsidRPr="00B050A0">
        <w:rPr>
          <w:rFonts w:ascii="Times New Roman" w:hAnsi="Times New Roman" w:cs="Times New Roman"/>
          <w:sz w:val="24"/>
          <w:szCs w:val="24"/>
        </w:rPr>
        <w:t xml:space="preserve">- </w:t>
      </w:r>
      <w:r w:rsidR="00646CB2" w:rsidRPr="00B050A0">
        <w:rPr>
          <w:rFonts w:ascii="Times New Roman" w:hAnsi="Times New Roman" w:cs="Times New Roman"/>
          <w:sz w:val="24"/>
          <w:szCs w:val="24"/>
        </w:rPr>
        <w:t>центры исторического наследия президентов Российской Федерации, прекративших исполнение своих полномочий</w:t>
      </w:r>
      <w:r w:rsidRPr="00B050A0">
        <w:rPr>
          <w:rFonts w:ascii="Times New Roman" w:hAnsi="Times New Roman" w:cs="Times New Roman"/>
          <w:sz w:val="24"/>
          <w:szCs w:val="24"/>
        </w:rPr>
        <w:t>.</w:t>
      </w:r>
    </w:p>
    <w:p w:rsidR="00EF2AED" w:rsidRPr="000377D4" w:rsidRDefault="00E43B86" w:rsidP="00E43B86">
      <w:pPr>
        <w:pStyle w:val="Style9"/>
        <w:widowControl/>
        <w:tabs>
          <w:tab w:val="left" w:pos="1418"/>
        </w:tabs>
        <w:spacing w:line="240" w:lineRule="auto"/>
        <w:ind w:firstLine="709"/>
      </w:pPr>
      <w:r>
        <w:rPr>
          <w:rStyle w:val="FontStyle42"/>
          <w:sz w:val="24"/>
          <w:szCs w:val="24"/>
        </w:rPr>
        <w:t>1.3. И</w:t>
      </w:r>
      <w:r w:rsidR="00EF2AED" w:rsidRPr="000377D4">
        <w:t>нформирование заинтересованных лиц по процедуре предоставления муниципальной услуги производится в устной и письменной форме.</w:t>
      </w:r>
    </w:p>
    <w:p w:rsidR="00EF2AED" w:rsidRPr="000377D4" w:rsidRDefault="00EF2AED" w:rsidP="00E43B86">
      <w:pPr>
        <w:pStyle w:val="af0"/>
        <w:spacing w:line="240" w:lineRule="auto"/>
        <w:ind w:firstLine="709"/>
        <w:jc w:val="both"/>
        <w:rPr>
          <w:rFonts w:cs="Times New Roman"/>
        </w:rPr>
      </w:pPr>
      <w:r w:rsidRPr="000377D4">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EF2AED" w:rsidRPr="000377D4" w:rsidRDefault="00EF2AED" w:rsidP="00E43B86">
      <w:pPr>
        <w:pStyle w:val="af0"/>
        <w:spacing w:line="240" w:lineRule="auto"/>
        <w:ind w:firstLine="709"/>
        <w:jc w:val="both"/>
        <w:rPr>
          <w:rFonts w:cs="Times New Roman"/>
        </w:rPr>
      </w:pPr>
      <w:r w:rsidRPr="000377D4">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EF2AED" w:rsidRPr="000377D4" w:rsidRDefault="00EF2AED" w:rsidP="00EF2AED">
      <w:pPr>
        <w:pStyle w:val="af0"/>
        <w:spacing w:line="240" w:lineRule="auto"/>
        <w:ind w:firstLine="709"/>
        <w:jc w:val="both"/>
        <w:rPr>
          <w:rFonts w:cs="Times New Roman"/>
        </w:rPr>
      </w:pPr>
      <w:r w:rsidRPr="000377D4">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EF2AED" w:rsidRDefault="00EF2AED" w:rsidP="007C0B53">
      <w:pPr>
        <w:pStyle w:val="af0"/>
        <w:spacing w:line="240" w:lineRule="auto"/>
        <w:ind w:firstLine="709"/>
        <w:jc w:val="both"/>
        <w:rPr>
          <w:rFonts w:cs="Times New Roman"/>
        </w:rPr>
      </w:pPr>
      <w:r w:rsidRPr="000377D4">
        <w:rPr>
          <w:rFonts w:cs="Times New Roman"/>
        </w:rPr>
        <w:lastRenderedPageBreak/>
        <w:t>Информация о порядке предоставления муниципальной услуги размещается на информационном стенде в администрации поселения.</w:t>
      </w:r>
    </w:p>
    <w:p w:rsidR="00646CB2" w:rsidRDefault="007B35C1" w:rsidP="00646CB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B35C1">
        <w:rPr>
          <w:rFonts w:ascii="Times New Roman" w:hAnsi="Times New Roman" w:cs="Times New Roman"/>
          <w:sz w:val="24"/>
          <w:szCs w:val="24"/>
        </w:rPr>
        <w:t xml:space="preserve">1.4. </w:t>
      </w:r>
      <w:r w:rsidR="00646CB2">
        <w:rPr>
          <w:rFonts w:ascii="Times New Roman" w:hAnsi="Times New Roman" w:cs="Times New Roman"/>
          <w:sz w:val="24"/>
          <w:szCs w:val="24"/>
        </w:rPr>
        <w:t>Юридическ</w:t>
      </w:r>
      <w:r w:rsidR="00007FA0">
        <w:rPr>
          <w:rFonts w:ascii="Times New Roman" w:hAnsi="Times New Roman" w:cs="Times New Roman"/>
          <w:sz w:val="24"/>
          <w:szCs w:val="24"/>
        </w:rPr>
        <w:t>ое</w:t>
      </w:r>
      <w:r w:rsidR="00646CB2">
        <w:rPr>
          <w:rFonts w:ascii="Times New Roman" w:hAnsi="Times New Roman" w:cs="Times New Roman"/>
          <w:sz w:val="24"/>
          <w:szCs w:val="24"/>
        </w:rPr>
        <w:t xml:space="preserve"> лиц</w:t>
      </w:r>
      <w:r w:rsidR="00007FA0">
        <w:rPr>
          <w:rFonts w:ascii="Times New Roman" w:hAnsi="Times New Roman" w:cs="Times New Roman"/>
          <w:sz w:val="24"/>
          <w:szCs w:val="24"/>
        </w:rPr>
        <w:t>о</w:t>
      </w:r>
      <w:r w:rsidR="00646CB2">
        <w:rPr>
          <w:rFonts w:ascii="Times New Roman" w:hAnsi="Times New Roman" w:cs="Times New Roman"/>
          <w:sz w:val="24"/>
          <w:szCs w:val="24"/>
        </w:rPr>
        <w:t>, обладающие земельным участк</w:t>
      </w:r>
      <w:r w:rsidR="00007FA0">
        <w:rPr>
          <w:rFonts w:ascii="Times New Roman" w:hAnsi="Times New Roman" w:cs="Times New Roman"/>
          <w:sz w:val="24"/>
          <w:szCs w:val="24"/>
        </w:rPr>
        <w:t>ом</w:t>
      </w:r>
      <w:r w:rsidR="00646CB2">
        <w:rPr>
          <w:rFonts w:ascii="Times New Roman" w:hAnsi="Times New Roman" w:cs="Times New Roman"/>
          <w:sz w:val="24"/>
          <w:szCs w:val="24"/>
        </w:rPr>
        <w:t xml:space="preserve"> на праве постоянн</w:t>
      </w:r>
      <w:r w:rsidR="00007FA0">
        <w:rPr>
          <w:rFonts w:ascii="Times New Roman" w:hAnsi="Times New Roman" w:cs="Times New Roman"/>
          <w:sz w:val="24"/>
          <w:szCs w:val="24"/>
        </w:rPr>
        <w:t xml:space="preserve">ого (бессрочного) пользования, </w:t>
      </w:r>
      <w:r w:rsidR="00646CB2">
        <w:rPr>
          <w:rFonts w:ascii="Times New Roman" w:hAnsi="Times New Roman" w:cs="Times New Roman"/>
          <w:sz w:val="24"/>
          <w:szCs w:val="24"/>
        </w:rPr>
        <w:t xml:space="preserve">вправе </w:t>
      </w:r>
      <w:r w:rsidR="00007FA0">
        <w:rPr>
          <w:rFonts w:ascii="Times New Roman" w:hAnsi="Times New Roman" w:cs="Times New Roman"/>
          <w:sz w:val="24"/>
          <w:szCs w:val="24"/>
        </w:rPr>
        <w:t>заключить договор безвозмездного пользования указанным земельным участком в соответствии с пунктом 1 статьи 39.10 Земельного кодекса РФ</w:t>
      </w:r>
      <w:r w:rsidR="00646CB2">
        <w:rPr>
          <w:rFonts w:ascii="Times New Roman" w:hAnsi="Times New Roman" w:cs="Times New Roman"/>
          <w:sz w:val="24"/>
          <w:szCs w:val="24"/>
        </w:rPr>
        <w:t>.</w:t>
      </w:r>
    </w:p>
    <w:p w:rsidR="00EF2AED" w:rsidRPr="000377D4" w:rsidRDefault="002323A7" w:rsidP="007C0B53">
      <w:pPr>
        <w:pStyle w:val="af0"/>
        <w:spacing w:line="240" w:lineRule="auto"/>
        <w:ind w:firstLine="709"/>
        <w:jc w:val="both"/>
        <w:rPr>
          <w:rFonts w:cs="Times New Roman"/>
        </w:rPr>
      </w:pPr>
      <w:r>
        <w:rPr>
          <w:rFonts w:cs="Times New Roman"/>
        </w:rPr>
        <w:t>1.</w:t>
      </w:r>
      <w:r w:rsidR="00646CB2">
        <w:rPr>
          <w:rFonts w:cs="Times New Roman"/>
        </w:rPr>
        <w:t>5</w:t>
      </w:r>
      <w:r>
        <w:rPr>
          <w:rFonts w:cs="Times New Roman"/>
        </w:rPr>
        <w:t xml:space="preserve">. </w:t>
      </w:r>
      <w:r w:rsidR="00EF2AED" w:rsidRPr="000377D4">
        <w:rPr>
          <w:rFonts w:cs="Times New Roman"/>
        </w:rPr>
        <w:t xml:space="preserve">Текст настоящего </w:t>
      </w:r>
      <w:r w:rsidR="00EF2AED" w:rsidRPr="000377D4">
        <w:rPr>
          <w:color w:val="000000"/>
          <w:lang w:eastAsia="ru-RU"/>
        </w:rPr>
        <w:t xml:space="preserve">административного </w:t>
      </w:r>
      <w:r w:rsidR="00EF2AED" w:rsidRPr="000377D4">
        <w:rPr>
          <w:rFonts w:cs="Times New Roman"/>
        </w:rPr>
        <w:t>регламента размещается на официальном сайте администрации поселения.</w:t>
      </w:r>
    </w:p>
    <w:p w:rsidR="00EF2AED" w:rsidRDefault="00D96347" w:rsidP="007C0B53">
      <w:pPr>
        <w:spacing w:after="0" w:line="240" w:lineRule="auto"/>
        <w:ind w:firstLine="709"/>
        <w:jc w:val="both"/>
        <w:rPr>
          <w:rFonts w:ascii="Times New Roman" w:hAnsi="Times New Roman"/>
          <w:sz w:val="24"/>
          <w:szCs w:val="24"/>
        </w:rPr>
      </w:pPr>
      <w:r>
        <w:rPr>
          <w:rFonts w:ascii="Times New Roman" w:hAnsi="Times New Roman"/>
          <w:sz w:val="24"/>
          <w:szCs w:val="24"/>
        </w:rPr>
        <w:t>1</w:t>
      </w:r>
      <w:r w:rsidR="00EF2AED" w:rsidRPr="000377D4">
        <w:rPr>
          <w:rFonts w:ascii="Times New Roman" w:hAnsi="Times New Roman"/>
          <w:sz w:val="24"/>
          <w:szCs w:val="24"/>
        </w:rPr>
        <w:t>.</w:t>
      </w:r>
      <w:r w:rsidR="00646CB2">
        <w:rPr>
          <w:rFonts w:ascii="Times New Roman" w:hAnsi="Times New Roman"/>
          <w:sz w:val="24"/>
          <w:szCs w:val="24"/>
        </w:rPr>
        <w:t>6</w:t>
      </w:r>
      <w:r w:rsidR="00EF2AED" w:rsidRPr="000377D4">
        <w:rPr>
          <w:rFonts w:ascii="Times New Roman" w:hAnsi="Times New Roman"/>
          <w:sz w:val="24"/>
          <w:szCs w:val="24"/>
        </w:rPr>
        <w:t>.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46CB2" w:rsidRDefault="00646CB2" w:rsidP="00F746AA">
      <w:pPr>
        <w:pStyle w:val="af"/>
        <w:spacing w:after="0" w:line="240" w:lineRule="auto"/>
        <w:jc w:val="center"/>
        <w:rPr>
          <w:rFonts w:ascii="Times New Roman" w:eastAsia="Arial CYR" w:hAnsi="Times New Roman"/>
          <w:b/>
          <w:sz w:val="24"/>
          <w:szCs w:val="24"/>
        </w:rPr>
      </w:pPr>
    </w:p>
    <w:p w:rsidR="00F746AA" w:rsidRPr="00552F6E" w:rsidRDefault="00F746AA" w:rsidP="00F746AA">
      <w:pPr>
        <w:pStyle w:val="af"/>
        <w:spacing w:after="0" w:line="240" w:lineRule="auto"/>
        <w:jc w:val="center"/>
        <w:rPr>
          <w:rFonts w:ascii="Times New Roman" w:eastAsia="Arial CYR" w:hAnsi="Times New Roman"/>
          <w:b/>
          <w:sz w:val="24"/>
          <w:szCs w:val="24"/>
        </w:rPr>
      </w:pPr>
      <w:r w:rsidRPr="00552F6E">
        <w:rPr>
          <w:rFonts w:ascii="Times New Roman" w:eastAsia="Arial CYR" w:hAnsi="Times New Roman"/>
          <w:b/>
          <w:sz w:val="24"/>
          <w:szCs w:val="24"/>
        </w:rPr>
        <w:t>2. Стандарт предоставления муниципальной услуги</w:t>
      </w:r>
    </w:p>
    <w:p w:rsidR="00F746AA" w:rsidRDefault="00F746AA" w:rsidP="00F746AA">
      <w:pPr>
        <w:spacing w:after="0" w:line="240" w:lineRule="auto"/>
        <w:ind w:firstLine="720"/>
        <w:jc w:val="both"/>
        <w:rPr>
          <w:rFonts w:ascii="Times New Roman" w:eastAsia="Arial" w:hAnsi="Times New Roman"/>
          <w:sz w:val="24"/>
          <w:szCs w:val="24"/>
        </w:rPr>
      </w:pPr>
    </w:p>
    <w:p w:rsidR="00F96271" w:rsidRDefault="00F746AA" w:rsidP="00F746AA">
      <w:pPr>
        <w:spacing w:after="0" w:line="240" w:lineRule="auto"/>
        <w:ind w:firstLine="720"/>
        <w:jc w:val="both"/>
        <w:rPr>
          <w:rFonts w:ascii="Times New Roman" w:hAnsi="Times New Roman" w:cs="Times New Roman"/>
          <w:sz w:val="24"/>
          <w:szCs w:val="24"/>
        </w:rPr>
      </w:pPr>
      <w:r w:rsidRPr="000377D4">
        <w:rPr>
          <w:rFonts w:ascii="Times New Roman" w:hAnsi="Times New Roman"/>
          <w:sz w:val="24"/>
          <w:szCs w:val="24"/>
        </w:rPr>
        <w:t xml:space="preserve">2.1. Наименование муниципальной услуги: </w:t>
      </w:r>
      <w:r w:rsidR="00504E95" w:rsidRPr="00504E95">
        <w:rPr>
          <w:rFonts w:ascii="Times New Roman" w:hAnsi="Times New Roman"/>
          <w:bCs/>
          <w:color w:val="000000"/>
          <w:sz w:val="24"/>
          <w:szCs w:val="24"/>
        </w:rPr>
        <w:t>«</w:t>
      </w:r>
      <w:r w:rsidR="00504E95" w:rsidRPr="00504E95">
        <w:rPr>
          <w:rFonts w:ascii="Times New Roman" w:hAnsi="Times New Roman" w:cs="Times New Roman"/>
          <w:sz w:val="24"/>
          <w:szCs w:val="24"/>
        </w:rPr>
        <w:t xml:space="preserve">Предоставление </w:t>
      </w:r>
      <w:r w:rsidR="00B050A0" w:rsidRPr="00B050A0">
        <w:rPr>
          <w:rFonts w:ascii="Times New Roman" w:hAnsi="Times New Roman" w:cs="Times New Roman"/>
          <w:sz w:val="24"/>
          <w:szCs w:val="24"/>
        </w:rPr>
        <w:t>земельн</w:t>
      </w:r>
      <w:r w:rsidR="002502DD">
        <w:rPr>
          <w:rFonts w:ascii="Times New Roman" w:hAnsi="Times New Roman" w:cs="Times New Roman"/>
          <w:sz w:val="24"/>
          <w:szCs w:val="24"/>
        </w:rPr>
        <w:t xml:space="preserve">ых </w:t>
      </w:r>
      <w:r w:rsidR="00B050A0" w:rsidRPr="00B050A0">
        <w:rPr>
          <w:rFonts w:ascii="Times New Roman" w:hAnsi="Times New Roman" w:cs="Times New Roman"/>
          <w:sz w:val="24"/>
          <w:szCs w:val="24"/>
        </w:rPr>
        <w:t>участк</w:t>
      </w:r>
      <w:r w:rsidR="002502DD">
        <w:rPr>
          <w:rFonts w:ascii="Times New Roman" w:hAnsi="Times New Roman" w:cs="Times New Roman"/>
          <w:sz w:val="24"/>
          <w:szCs w:val="24"/>
        </w:rPr>
        <w:t xml:space="preserve">ов </w:t>
      </w:r>
      <w:r w:rsidR="00B050A0" w:rsidRPr="00B050A0">
        <w:rPr>
          <w:rFonts w:ascii="Times New Roman" w:hAnsi="Times New Roman" w:cs="Times New Roman"/>
          <w:sz w:val="24"/>
          <w:szCs w:val="24"/>
        </w:rPr>
        <w:t>в постоянное (бессрочное) пользование</w:t>
      </w:r>
      <w:r w:rsidR="00504E95" w:rsidRPr="00504E95">
        <w:rPr>
          <w:rFonts w:ascii="Times New Roman" w:hAnsi="Times New Roman" w:cs="Times New Roman"/>
          <w:sz w:val="24"/>
          <w:szCs w:val="24"/>
        </w:rPr>
        <w:t>»</w:t>
      </w:r>
      <w:r w:rsidR="0090210B">
        <w:rPr>
          <w:rFonts w:ascii="Times New Roman" w:hAnsi="Times New Roman" w:cs="Times New Roman"/>
          <w:sz w:val="24"/>
          <w:szCs w:val="24"/>
        </w:rPr>
        <w:t>.</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2.2. Предоставление муниципальной услуги осуществля</w:t>
      </w:r>
      <w:r w:rsidR="00AA5357">
        <w:rPr>
          <w:rFonts w:ascii="Times New Roman" w:hAnsi="Times New Roman" w:cs="Times New Roman"/>
          <w:sz w:val="24"/>
          <w:szCs w:val="24"/>
        </w:rPr>
        <w:t xml:space="preserve">ется Администрацией </w:t>
      </w:r>
      <w:r w:rsidR="008A472A">
        <w:rPr>
          <w:rFonts w:ascii="Times New Roman" w:hAnsi="Times New Roman" w:cs="Times New Roman"/>
          <w:sz w:val="24"/>
          <w:szCs w:val="24"/>
        </w:rPr>
        <w:t>Кукобойского</w:t>
      </w:r>
      <w:r w:rsidR="00AA5357">
        <w:rPr>
          <w:rFonts w:ascii="Times New Roman" w:hAnsi="Times New Roman" w:cs="Times New Roman"/>
          <w:sz w:val="24"/>
          <w:szCs w:val="24"/>
        </w:rPr>
        <w:t xml:space="preserve"> </w:t>
      </w:r>
      <w:r w:rsidRPr="00313AC1">
        <w:rPr>
          <w:rFonts w:ascii="Times New Roman" w:hAnsi="Times New Roman" w:cs="Times New Roman"/>
          <w:sz w:val="24"/>
          <w:szCs w:val="24"/>
        </w:rPr>
        <w:t xml:space="preserve"> сельского поселения (далее – администрация</w:t>
      </w:r>
      <w:r>
        <w:rPr>
          <w:rFonts w:ascii="Times New Roman" w:hAnsi="Times New Roman" w:cs="Times New Roman"/>
          <w:sz w:val="24"/>
          <w:szCs w:val="24"/>
        </w:rPr>
        <w:t xml:space="preserve"> поселения</w:t>
      </w:r>
      <w:r w:rsidRPr="00313AC1">
        <w:rPr>
          <w:rFonts w:ascii="Times New Roman" w:hAnsi="Times New Roman" w:cs="Times New Roman"/>
          <w:sz w:val="24"/>
          <w:szCs w:val="24"/>
        </w:rPr>
        <w:t xml:space="preserve">), расположенной по адресу: </w:t>
      </w:r>
      <w:r w:rsidR="002502DD">
        <w:rPr>
          <w:rFonts w:ascii="Times New Roman" w:hAnsi="Times New Roman" w:cs="Times New Roman"/>
          <w:sz w:val="24"/>
          <w:szCs w:val="24"/>
        </w:rPr>
        <w:t xml:space="preserve">Российская Федерация, </w:t>
      </w:r>
      <w:r w:rsidR="00AA5357">
        <w:rPr>
          <w:rFonts w:ascii="Times New Roman" w:hAnsi="Times New Roman" w:cs="Times New Roman"/>
          <w:sz w:val="24"/>
          <w:szCs w:val="24"/>
        </w:rPr>
        <w:t xml:space="preserve">Ярославская область, Первомайский </w:t>
      </w:r>
      <w:r w:rsidR="00FD5208">
        <w:rPr>
          <w:rFonts w:ascii="Times New Roman" w:hAnsi="Times New Roman" w:cs="Times New Roman"/>
          <w:sz w:val="24"/>
          <w:szCs w:val="24"/>
        </w:rPr>
        <w:t>муниципальный район</w:t>
      </w:r>
      <w:r w:rsidRPr="00313AC1">
        <w:rPr>
          <w:rFonts w:ascii="Times New Roman" w:hAnsi="Times New Roman" w:cs="Times New Roman"/>
          <w:sz w:val="24"/>
          <w:szCs w:val="24"/>
        </w:rPr>
        <w:t xml:space="preserve">, </w:t>
      </w:r>
      <w:r w:rsidR="008A472A">
        <w:rPr>
          <w:rFonts w:ascii="Times New Roman" w:hAnsi="Times New Roman" w:cs="Times New Roman"/>
          <w:sz w:val="24"/>
          <w:szCs w:val="24"/>
        </w:rPr>
        <w:t>с</w:t>
      </w:r>
      <w:r w:rsidR="00AA5357">
        <w:rPr>
          <w:rFonts w:ascii="Times New Roman" w:hAnsi="Times New Roman" w:cs="Times New Roman"/>
          <w:sz w:val="24"/>
          <w:szCs w:val="24"/>
        </w:rPr>
        <w:t xml:space="preserve">. </w:t>
      </w:r>
      <w:r w:rsidR="008A472A">
        <w:rPr>
          <w:rFonts w:ascii="Times New Roman" w:hAnsi="Times New Roman" w:cs="Times New Roman"/>
          <w:sz w:val="24"/>
          <w:szCs w:val="24"/>
        </w:rPr>
        <w:t>Кукобой, ул. Советская , д.19.</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9A1C88" w:rsidRPr="00313AC1" w:rsidRDefault="009A1C88" w:rsidP="009A1C88">
      <w:pPr>
        <w:spacing w:after="0" w:line="240" w:lineRule="auto"/>
        <w:ind w:firstLine="709"/>
        <w:jc w:val="both"/>
        <w:rPr>
          <w:rFonts w:ascii="Times New Roman" w:eastAsia="Arial CYR" w:hAnsi="Times New Roman" w:cs="Times New Roman"/>
          <w:sz w:val="24"/>
          <w:szCs w:val="24"/>
        </w:rPr>
      </w:pPr>
      <w:r w:rsidRPr="00313AC1">
        <w:rPr>
          <w:rFonts w:ascii="Times New Roman" w:eastAsia="Arial CYR" w:hAnsi="Times New Roman" w:cs="Times New Roman"/>
          <w:sz w:val="24"/>
          <w:szCs w:val="24"/>
        </w:rPr>
        <w:t>График работы:</w:t>
      </w:r>
    </w:p>
    <w:p w:rsidR="009A1C88" w:rsidRPr="00552F6E" w:rsidRDefault="009A1C88" w:rsidP="009A1C88">
      <w:pPr>
        <w:spacing w:after="0" w:line="240" w:lineRule="auto"/>
        <w:ind w:firstLine="540"/>
        <w:jc w:val="both"/>
        <w:rPr>
          <w:rFonts w:ascii="Times New Roman" w:eastAsia="Arial CYR" w:hAnsi="Times New Roman" w:cs="Times New Roman"/>
          <w:sz w:val="24"/>
          <w:szCs w:val="24"/>
        </w:rPr>
      </w:pPr>
    </w:p>
    <w:tbl>
      <w:tblPr>
        <w:tblW w:w="0" w:type="auto"/>
        <w:tblInd w:w="70" w:type="dxa"/>
        <w:tblLayout w:type="fixed"/>
        <w:tblCellMar>
          <w:left w:w="70" w:type="dxa"/>
          <w:right w:w="70" w:type="dxa"/>
        </w:tblCellMar>
        <w:tblLook w:val="0000"/>
      </w:tblPr>
      <w:tblGrid>
        <w:gridCol w:w="3240"/>
        <w:gridCol w:w="3667"/>
      </w:tblGrid>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Дни недели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Часы приема граждан</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Понедельник            </w:t>
            </w:r>
          </w:p>
        </w:tc>
        <w:tc>
          <w:tcPr>
            <w:tcW w:w="3667" w:type="dxa"/>
            <w:shd w:val="clear" w:color="auto" w:fill="auto"/>
          </w:tcPr>
          <w:p w:rsidR="009A1C88" w:rsidRPr="00552F6E" w:rsidRDefault="009A1C88" w:rsidP="008A472A">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sidR="008A472A">
              <w:rPr>
                <w:rFonts w:ascii="Times New Roman" w:eastAsia="Arial CYR" w:hAnsi="Times New Roman" w:cs="Times New Roman"/>
                <w:sz w:val="24"/>
                <w:szCs w:val="24"/>
              </w:rPr>
              <w:t>3</w:t>
            </w:r>
            <w:r w:rsidR="00E006E9">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Вторник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sidR="008A472A">
              <w:rPr>
                <w:rFonts w:ascii="Times New Roman" w:eastAsia="Arial CYR" w:hAnsi="Times New Roman" w:cs="Times New Roman"/>
                <w:sz w:val="24"/>
                <w:szCs w:val="24"/>
              </w:rPr>
              <w:t>3</w:t>
            </w:r>
            <w:r w:rsidR="00E006E9">
              <w:rPr>
                <w:rFonts w:ascii="Times New Roman" w:eastAsia="Arial CYR" w:hAnsi="Times New Roman" w:cs="Times New Roman"/>
                <w:sz w:val="24"/>
                <w:szCs w:val="24"/>
              </w:rPr>
              <w:t>.00,</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Среда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sidR="008A472A">
              <w:rPr>
                <w:rFonts w:ascii="Times New Roman" w:eastAsia="Arial CYR" w:hAnsi="Times New Roman" w:cs="Times New Roman"/>
                <w:sz w:val="24"/>
                <w:szCs w:val="24"/>
              </w:rPr>
              <w:t>3</w:t>
            </w:r>
            <w:r w:rsidR="00E006E9">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Четверг                </w:t>
            </w:r>
          </w:p>
        </w:tc>
        <w:tc>
          <w:tcPr>
            <w:tcW w:w="3667" w:type="dxa"/>
            <w:shd w:val="clear" w:color="auto" w:fill="auto"/>
          </w:tcPr>
          <w:p w:rsidR="009A1C88" w:rsidRPr="00552F6E" w:rsidRDefault="00E006E9" w:rsidP="009A1C88">
            <w:pPr>
              <w:snapToGrid w:val="0"/>
              <w:spacing w:after="0" w:line="240" w:lineRule="auto"/>
              <w:rPr>
                <w:rFonts w:ascii="Times New Roman" w:eastAsia="Arial CYR" w:hAnsi="Times New Roman" w:cs="Times New Roman"/>
                <w:sz w:val="24"/>
                <w:szCs w:val="24"/>
              </w:rPr>
            </w:pPr>
            <w:r>
              <w:rPr>
                <w:rFonts w:ascii="Times New Roman" w:eastAsia="Arial CYR" w:hAnsi="Times New Roman" w:cs="Times New Roman"/>
                <w:sz w:val="24"/>
                <w:szCs w:val="24"/>
              </w:rPr>
              <w:t>не приемный день,</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Пятница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с 9.00 до 1</w:t>
            </w:r>
            <w:r w:rsidR="008A472A">
              <w:rPr>
                <w:rFonts w:ascii="Times New Roman" w:eastAsia="Arial CYR" w:hAnsi="Times New Roman" w:cs="Times New Roman"/>
                <w:sz w:val="24"/>
                <w:szCs w:val="24"/>
              </w:rPr>
              <w:t>3</w:t>
            </w:r>
            <w:r w:rsidR="00E006E9">
              <w:rPr>
                <w:rFonts w:ascii="Times New Roman" w:eastAsia="Arial CYR" w:hAnsi="Times New Roman" w:cs="Times New Roman"/>
                <w:sz w:val="24"/>
                <w:szCs w:val="24"/>
              </w:rPr>
              <w:t xml:space="preserve">.00,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Суббота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r w:rsidR="009A1C88" w:rsidRPr="00552F6E" w:rsidTr="009A1C88">
        <w:trPr>
          <w:trHeight w:val="240"/>
        </w:trPr>
        <w:tc>
          <w:tcPr>
            <w:tcW w:w="3240"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Воскресенье            </w:t>
            </w:r>
          </w:p>
        </w:tc>
        <w:tc>
          <w:tcPr>
            <w:tcW w:w="3667" w:type="dxa"/>
            <w:shd w:val="clear" w:color="auto" w:fill="auto"/>
          </w:tcPr>
          <w:p w:rsidR="009A1C88" w:rsidRPr="00552F6E" w:rsidRDefault="009A1C88" w:rsidP="009A1C88">
            <w:pPr>
              <w:snapToGrid w:val="0"/>
              <w:spacing w:after="0" w:line="240" w:lineRule="auto"/>
              <w:rPr>
                <w:rFonts w:ascii="Times New Roman" w:eastAsia="Arial CYR" w:hAnsi="Times New Roman" w:cs="Times New Roman"/>
                <w:sz w:val="24"/>
                <w:szCs w:val="24"/>
              </w:rPr>
            </w:pPr>
            <w:r w:rsidRPr="00552F6E">
              <w:rPr>
                <w:rFonts w:ascii="Times New Roman" w:eastAsia="Arial CYR" w:hAnsi="Times New Roman" w:cs="Times New Roman"/>
                <w:sz w:val="24"/>
                <w:szCs w:val="24"/>
              </w:rPr>
              <w:t xml:space="preserve">выходной день             </w:t>
            </w:r>
          </w:p>
        </w:tc>
      </w:tr>
    </w:tbl>
    <w:p w:rsidR="009A1C88" w:rsidRDefault="009A1C88" w:rsidP="009A1C88">
      <w:pPr>
        <w:pStyle w:val="Style11"/>
        <w:widowControl/>
        <w:tabs>
          <w:tab w:val="left" w:pos="1229"/>
          <w:tab w:val="left" w:pos="1418"/>
        </w:tabs>
        <w:spacing w:line="240" w:lineRule="auto"/>
        <w:ind w:firstLine="567"/>
      </w:pPr>
    </w:p>
    <w:p w:rsidR="009A1C88" w:rsidRPr="00F65554" w:rsidRDefault="00AA5357" w:rsidP="009A1C88">
      <w:pPr>
        <w:spacing w:after="0" w:line="240" w:lineRule="auto"/>
        <w:ind w:firstLine="709"/>
        <w:jc w:val="both"/>
        <w:rPr>
          <w:rFonts w:ascii="Times New Roman" w:hAnsi="Times New Roman"/>
          <w:sz w:val="24"/>
          <w:szCs w:val="24"/>
        </w:rPr>
      </w:pPr>
      <w:r>
        <w:rPr>
          <w:rFonts w:ascii="Times New Roman" w:hAnsi="Times New Roman"/>
          <w:sz w:val="24"/>
          <w:szCs w:val="24"/>
        </w:rPr>
        <w:t>Телефон администрации: (48549) 2-12-46</w:t>
      </w:r>
    </w:p>
    <w:p w:rsidR="008A472A" w:rsidRPr="008A472A" w:rsidRDefault="009A1C88" w:rsidP="008A472A">
      <w:pPr>
        <w:spacing w:after="0" w:line="240" w:lineRule="auto"/>
        <w:ind w:firstLine="709"/>
        <w:jc w:val="both"/>
        <w:rPr>
          <w:rFonts w:ascii="Times New Roman" w:hAnsi="Times New Roman"/>
          <w:sz w:val="24"/>
          <w:szCs w:val="24"/>
        </w:rPr>
      </w:pPr>
      <w:r w:rsidRPr="00F65554">
        <w:rPr>
          <w:rFonts w:ascii="Times New Roman" w:hAnsi="Times New Roman"/>
          <w:sz w:val="24"/>
          <w:szCs w:val="24"/>
        </w:rPr>
        <w:t>Официальный сайт администрации поселения</w:t>
      </w:r>
      <w:r w:rsidR="008A472A" w:rsidRPr="008A472A">
        <w:rPr>
          <w:rFonts w:ascii="Times New Roman" w:hAnsi="Times New Roman"/>
          <w:sz w:val="24"/>
          <w:szCs w:val="24"/>
        </w:rPr>
        <w:t xml:space="preserve"> </w:t>
      </w:r>
      <w:r w:rsidR="008A472A">
        <w:rPr>
          <w:rFonts w:ascii="Times New Roman" w:hAnsi="Times New Roman"/>
          <w:sz w:val="24"/>
          <w:szCs w:val="24"/>
        </w:rPr>
        <w:t xml:space="preserve"> </w:t>
      </w:r>
      <w:proofErr w:type="spellStart"/>
      <w:r w:rsidR="008A472A">
        <w:rPr>
          <w:rFonts w:ascii="Times New Roman" w:hAnsi="Times New Roman"/>
          <w:sz w:val="24"/>
          <w:szCs w:val="24"/>
          <w:lang w:val="en-US"/>
        </w:rPr>
        <w:t>kukobadm</w:t>
      </w:r>
      <w:proofErr w:type="spellEnd"/>
      <w:r w:rsidR="008A472A" w:rsidRPr="00F65554">
        <w:rPr>
          <w:rFonts w:ascii="Times New Roman" w:hAnsi="Times New Roman"/>
          <w:sz w:val="24"/>
          <w:szCs w:val="24"/>
        </w:rPr>
        <w:t>.</w:t>
      </w:r>
      <w:proofErr w:type="spellStart"/>
      <w:r w:rsidR="008A472A" w:rsidRPr="00F65554">
        <w:rPr>
          <w:rFonts w:ascii="Times New Roman" w:hAnsi="Times New Roman"/>
          <w:sz w:val="24"/>
          <w:szCs w:val="24"/>
          <w:lang w:val="en-US"/>
        </w:rPr>
        <w:t>ru</w:t>
      </w:r>
      <w:proofErr w:type="spellEnd"/>
      <w:r w:rsidR="008A472A">
        <w:rPr>
          <w:rFonts w:ascii="Times New Roman" w:hAnsi="Times New Roman"/>
          <w:sz w:val="24"/>
          <w:szCs w:val="24"/>
        </w:rPr>
        <w:t xml:space="preserve"> </w:t>
      </w:r>
    </w:p>
    <w:p w:rsidR="008A472A" w:rsidRPr="00C622A6" w:rsidRDefault="008A472A" w:rsidP="008A472A">
      <w:pPr>
        <w:spacing w:after="0" w:line="240" w:lineRule="auto"/>
        <w:ind w:firstLine="709"/>
        <w:jc w:val="both"/>
        <w:rPr>
          <w:rFonts w:ascii="Times New Roman" w:hAnsi="Times New Roman"/>
          <w:sz w:val="24"/>
          <w:szCs w:val="24"/>
        </w:rPr>
      </w:pPr>
      <w:r w:rsidRPr="00F65554">
        <w:rPr>
          <w:rFonts w:ascii="Times New Roman" w:hAnsi="Times New Roman"/>
          <w:sz w:val="24"/>
          <w:szCs w:val="24"/>
        </w:rPr>
        <w:t xml:space="preserve">Адрес электронной почты: </w:t>
      </w:r>
      <w:hyperlink r:id="rId6" w:history="1">
        <w:r w:rsidRPr="00F9562E">
          <w:rPr>
            <w:rStyle w:val="a7"/>
          </w:rPr>
          <w:t>kukoboj@yandex.ru</w:t>
        </w:r>
      </w:hyperlink>
    </w:p>
    <w:p w:rsidR="00E43B86" w:rsidRDefault="00E43B86" w:rsidP="008A472A">
      <w:pPr>
        <w:spacing w:after="0" w:line="240" w:lineRule="auto"/>
        <w:ind w:firstLine="709"/>
        <w:jc w:val="both"/>
        <w:rPr>
          <w:rFonts w:ascii="Times New Roman" w:hAnsi="Times New Roman"/>
          <w:sz w:val="24"/>
          <w:szCs w:val="24"/>
        </w:rPr>
      </w:pPr>
    </w:p>
    <w:p w:rsidR="00F746AA" w:rsidRPr="000377D4" w:rsidRDefault="0090210B" w:rsidP="0090210B">
      <w:pPr>
        <w:spacing w:after="0" w:line="240" w:lineRule="auto"/>
        <w:ind w:firstLine="720"/>
        <w:jc w:val="both"/>
        <w:rPr>
          <w:rFonts w:ascii="Times New Roman" w:hAnsi="Times New Roman"/>
          <w:sz w:val="24"/>
          <w:szCs w:val="24"/>
        </w:rPr>
      </w:pPr>
      <w:r>
        <w:rPr>
          <w:rFonts w:ascii="Times New Roman" w:hAnsi="Times New Roman"/>
          <w:sz w:val="24"/>
          <w:szCs w:val="24"/>
        </w:rPr>
        <w:t>2.3.</w:t>
      </w:r>
      <w:r w:rsidR="00F746AA" w:rsidRPr="000377D4">
        <w:rPr>
          <w:rFonts w:ascii="Times New Roman" w:hAnsi="Times New Roman"/>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AA5357">
        <w:rPr>
          <w:rFonts w:ascii="Times New Roman" w:hAnsi="Times New Roman"/>
          <w:sz w:val="24"/>
          <w:szCs w:val="24"/>
        </w:rPr>
        <w:t xml:space="preserve"> постановлением администрации </w:t>
      </w:r>
      <w:r w:rsidR="008A472A">
        <w:rPr>
          <w:rFonts w:ascii="Times New Roman" w:hAnsi="Times New Roman"/>
          <w:sz w:val="24"/>
          <w:szCs w:val="24"/>
        </w:rPr>
        <w:t>Кукобойско</w:t>
      </w:r>
      <w:r w:rsidR="00AA5357">
        <w:rPr>
          <w:rFonts w:ascii="Times New Roman" w:hAnsi="Times New Roman"/>
          <w:sz w:val="24"/>
          <w:szCs w:val="24"/>
        </w:rPr>
        <w:t xml:space="preserve">го </w:t>
      </w:r>
      <w:r w:rsidR="00F746AA">
        <w:rPr>
          <w:rFonts w:ascii="Times New Roman" w:hAnsi="Times New Roman"/>
          <w:sz w:val="24"/>
          <w:szCs w:val="24"/>
        </w:rPr>
        <w:t xml:space="preserve"> сельского поселения</w:t>
      </w:r>
      <w:r w:rsidR="00AA5357">
        <w:rPr>
          <w:rFonts w:ascii="Times New Roman" w:hAnsi="Times New Roman"/>
          <w:sz w:val="24"/>
          <w:szCs w:val="24"/>
        </w:rPr>
        <w:t xml:space="preserve"> Ярославской области</w:t>
      </w:r>
      <w:r w:rsidR="00F746AA" w:rsidRPr="000377D4">
        <w:rPr>
          <w:rFonts w:ascii="Times New Roman" w:hAnsi="Times New Roman"/>
          <w:sz w:val="24"/>
          <w:szCs w:val="24"/>
        </w:rPr>
        <w:t>.</w:t>
      </w:r>
    </w:p>
    <w:p w:rsidR="00F746AA" w:rsidRPr="00B31520" w:rsidRDefault="00F746AA"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E2AF0">
        <w:rPr>
          <w:rFonts w:ascii="Times New Roman" w:hAnsi="Times New Roman" w:cs="Times New Roman"/>
          <w:sz w:val="24"/>
          <w:szCs w:val="24"/>
        </w:rPr>
        <w:t>4</w:t>
      </w:r>
      <w:r w:rsidRPr="00B31520">
        <w:rPr>
          <w:rFonts w:ascii="Times New Roman" w:hAnsi="Times New Roman" w:cs="Times New Roman"/>
          <w:sz w:val="24"/>
          <w:szCs w:val="24"/>
        </w:rPr>
        <w:t>. Результат</w:t>
      </w:r>
      <w:r w:rsidR="00B31520" w:rsidRPr="00B31520">
        <w:rPr>
          <w:rFonts w:ascii="Times New Roman" w:hAnsi="Times New Roman" w:cs="Times New Roman"/>
          <w:sz w:val="24"/>
          <w:szCs w:val="24"/>
        </w:rPr>
        <w:t>ом</w:t>
      </w:r>
      <w:r w:rsidRPr="00B31520">
        <w:rPr>
          <w:rFonts w:ascii="Times New Roman" w:hAnsi="Times New Roman" w:cs="Times New Roman"/>
          <w:sz w:val="24"/>
          <w:szCs w:val="24"/>
        </w:rPr>
        <w:t xml:space="preserve"> предоставления муниципальной услуги</w:t>
      </w:r>
      <w:r w:rsidR="00B31520" w:rsidRPr="00B31520">
        <w:rPr>
          <w:rFonts w:ascii="Times New Roman" w:hAnsi="Times New Roman" w:cs="Times New Roman"/>
          <w:sz w:val="24"/>
          <w:szCs w:val="24"/>
        </w:rPr>
        <w:t xml:space="preserve"> является:</w:t>
      </w:r>
    </w:p>
    <w:p w:rsidR="00646CB2" w:rsidRDefault="00D96347" w:rsidP="00646CB2">
      <w:pPr>
        <w:tabs>
          <w:tab w:val="left" w:pos="1260"/>
        </w:tabs>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6C77DC">
        <w:rPr>
          <w:rFonts w:ascii="Times New Roman" w:hAnsi="Times New Roman" w:cs="Times New Roman"/>
          <w:sz w:val="24"/>
          <w:szCs w:val="24"/>
        </w:rPr>
        <w:t xml:space="preserve">принятие </w:t>
      </w:r>
      <w:r w:rsidRPr="00B31520">
        <w:rPr>
          <w:rFonts w:ascii="Times New Roman" w:hAnsi="Times New Roman" w:cs="Times New Roman"/>
          <w:sz w:val="24"/>
          <w:szCs w:val="24"/>
        </w:rPr>
        <w:t xml:space="preserve">постановления </w:t>
      </w:r>
      <w:r w:rsidR="00B31520" w:rsidRPr="00B31520">
        <w:rPr>
          <w:rFonts w:ascii="Times New Roman" w:hAnsi="Times New Roman" w:cs="Times New Roman"/>
          <w:sz w:val="24"/>
          <w:szCs w:val="24"/>
        </w:rPr>
        <w:t>а</w:t>
      </w:r>
      <w:r w:rsidRPr="00B31520">
        <w:rPr>
          <w:rFonts w:ascii="Times New Roman" w:hAnsi="Times New Roman" w:cs="Times New Roman"/>
          <w:sz w:val="24"/>
          <w:szCs w:val="24"/>
        </w:rPr>
        <w:t xml:space="preserve">дминистрации </w:t>
      </w:r>
      <w:r w:rsidR="008A472A">
        <w:rPr>
          <w:rFonts w:ascii="Times New Roman" w:hAnsi="Times New Roman"/>
          <w:sz w:val="24"/>
          <w:szCs w:val="24"/>
        </w:rPr>
        <w:t>Кукобойского</w:t>
      </w:r>
      <w:r w:rsidR="00AA5357">
        <w:rPr>
          <w:rFonts w:ascii="Times New Roman" w:hAnsi="Times New Roman" w:cs="Times New Roman"/>
          <w:sz w:val="24"/>
          <w:szCs w:val="24"/>
        </w:rPr>
        <w:t xml:space="preserve"> </w:t>
      </w:r>
      <w:r w:rsidR="00B31520" w:rsidRPr="00B31520">
        <w:rPr>
          <w:rFonts w:ascii="Times New Roman" w:hAnsi="Times New Roman" w:cs="Times New Roman"/>
          <w:sz w:val="24"/>
          <w:szCs w:val="24"/>
        </w:rPr>
        <w:t xml:space="preserve"> сельского поселения </w:t>
      </w:r>
      <w:r w:rsidR="00646CB2">
        <w:rPr>
          <w:rFonts w:ascii="Times New Roman" w:hAnsi="Times New Roman" w:cs="Times New Roman"/>
          <w:sz w:val="24"/>
          <w:szCs w:val="24"/>
        </w:rPr>
        <w:t xml:space="preserve">о предоставлении земельного участка в </w:t>
      </w:r>
      <w:r w:rsidR="00646CB2" w:rsidRPr="0001230C">
        <w:rPr>
          <w:rFonts w:ascii="Times New Roman" w:hAnsi="Times New Roman" w:cs="Times New Roman"/>
          <w:sz w:val="24"/>
          <w:szCs w:val="24"/>
        </w:rPr>
        <w:t>постоянное (бессрочное) пользование</w:t>
      </w:r>
      <w:r w:rsidR="00646CB2">
        <w:rPr>
          <w:rFonts w:ascii="Times New Roman" w:hAnsi="Times New Roman" w:cs="Times New Roman"/>
          <w:sz w:val="24"/>
          <w:szCs w:val="24"/>
        </w:rPr>
        <w:t>;</w:t>
      </w:r>
    </w:p>
    <w:p w:rsidR="00D96347" w:rsidRPr="00B31520" w:rsidRDefault="00646CB2" w:rsidP="00B31520">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C77DC">
        <w:rPr>
          <w:rFonts w:ascii="Times New Roman" w:hAnsi="Times New Roman" w:cs="Times New Roman"/>
          <w:sz w:val="24"/>
          <w:szCs w:val="24"/>
        </w:rPr>
        <w:t xml:space="preserve">направление </w:t>
      </w:r>
      <w:r w:rsidR="00B31520" w:rsidRPr="00B31520">
        <w:rPr>
          <w:rFonts w:ascii="Times New Roman" w:hAnsi="Times New Roman" w:cs="Times New Roman"/>
          <w:sz w:val="24"/>
          <w:szCs w:val="24"/>
        </w:rPr>
        <w:t xml:space="preserve">письменного </w:t>
      </w:r>
      <w:r w:rsidR="00D96347" w:rsidRPr="00B31520">
        <w:rPr>
          <w:rFonts w:ascii="Times New Roman" w:hAnsi="Times New Roman" w:cs="Times New Roman"/>
          <w:sz w:val="24"/>
          <w:szCs w:val="24"/>
        </w:rPr>
        <w:t>уведомления об отказе в предоставлении земельного участка.</w:t>
      </w:r>
    </w:p>
    <w:p w:rsidR="00A77246" w:rsidRPr="00A46586" w:rsidRDefault="00A77246" w:rsidP="00A4658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2.</w:t>
      </w:r>
      <w:r w:rsidR="00CE2AF0">
        <w:rPr>
          <w:rFonts w:ascii="Times New Roman" w:hAnsi="Times New Roman" w:cs="Times New Roman"/>
          <w:sz w:val="24"/>
          <w:szCs w:val="24"/>
        </w:rPr>
        <w:t>5</w:t>
      </w:r>
      <w:r w:rsidRPr="00A46586">
        <w:rPr>
          <w:rFonts w:ascii="Times New Roman" w:hAnsi="Times New Roman" w:cs="Times New Roman"/>
          <w:sz w:val="24"/>
          <w:szCs w:val="24"/>
        </w:rPr>
        <w:t>. Срок предоставления муниципальной услуги.</w:t>
      </w:r>
    </w:p>
    <w:p w:rsidR="006C77DC" w:rsidRPr="00F74A87" w:rsidRDefault="006C77DC" w:rsidP="006C77DC">
      <w:pPr>
        <w:autoSpaceDE w:val="0"/>
        <w:spacing w:after="0" w:line="240" w:lineRule="auto"/>
        <w:ind w:firstLine="720"/>
        <w:jc w:val="both"/>
        <w:rPr>
          <w:rFonts w:ascii="Times New Roman" w:hAnsi="Times New Roman"/>
          <w:sz w:val="24"/>
          <w:szCs w:val="24"/>
        </w:rPr>
      </w:pPr>
      <w:r w:rsidRPr="00F74A87">
        <w:rPr>
          <w:rFonts w:ascii="Times New Roman" w:hAnsi="Times New Roman"/>
          <w:sz w:val="24"/>
          <w:szCs w:val="24"/>
        </w:rPr>
        <w:t>Срок предоставления муниципальной услуги составляет не более 30 дней со дня регистрации заявления.</w:t>
      </w:r>
    </w:p>
    <w:p w:rsidR="006C77DC" w:rsidRPr="002323A7" w:rsidRDefault="006C77DC" w:rsidP="006C77DC">
      <w:pPr>
        <w:tabs>
          <w:tab w:val="left" w:pos="1418"/>
        </w:tabs>
        <w:spacing w:after="0" w:line="240" w:lineRule="auto"/>
        <w:ind w:firstLine="720"/>
        <w:jc w:val="both"/>
        <w:rPr>
          <w:rStyle w:val="10"/>
          <w:rFonts w:ascii="Times New Roman" w:hAnsi="Times New Roman" w:cs="Times New Roman"/>
          <w:color w:val="000000"/>
          <w:sz w:val="24"/>
          <w:szCs w:val="24"/>
        </w:rPr>
      </w:pPr>
      <w:r w:rsidRPr="002323A7">
        <w:rPr>
          <w:rStyle w:val="10"/>
          <w:rFonts w:ascii="Times New Roman" w:hAnsi="Times New Roman" w:cs="Times New Roman"/>
          <w:sz w:val="24"/>
          <w:szCs w:val="24"/>
        </w:rPr>
        <w:lastRenderedPageBreak/>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2323A7">
        <w:rPr>
          <w:rStyle w:val="10"/>
          <w:rFonts w:ascii="Times New Roman" w:hAnsi="Times New Roman" w:cs="Times New Roman"/>
          <w:color w:val="000000"/>
          <w:sz w:val="24"/>
          <w:szCs w:val="24"/>
        </w:rPr>
        <w:t xml:space="preserve">абзацем седьмым </w:t>
      </w:r>
      <w:r w:rsidRPr="002323A7">
        <w:rPr>
          <w:rStyle w:val="10"/>
          <w:rFonts w:ascii="Times New Roman" w:hAnsi="Times New Roman" w:cs="Times New Roman"/>
          <w:sz w:val="24"/>
          <w:szCs w:val="24"/>
        </w:rPr>
        <w:t>пункта 3.2 Административного</w:t>
      </w:r>
      <w:r w:rsidRPr="002323A7">
        <w:rPr>
          <w:rStyle w:val="10"/>
          <w:rFonts w:ascii="Times New Roman" w:hAnsi="Times New Roman" w:cs="Times New Roman"/>
          <w:color w:val="000000"/>
          <w:sz w:val="24"/>
          <w:szCs w:val="24"/>
        </w:rPr>
        <w:t xml:space="preserve">  регламента.</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2.</w:t>
      </w:r>
      <w:r w:rsidR="00CE2AF0">
        <w:rPr>
          <w:rFonts w:ascii="Times New Roman" w:hAnsi="Times New Roman" w:cs="Times New Roman"/>
          <w:sz w:val="24"/>
          <w:szCs w:val="24"/>
        </w:rPr>
        <w:t>6</w:t>
      </w:r>
      <w:r w:rsidRPr="00B31520">
        <w:rPr>
          <w:rFonts w:ascii="Times New Roman" w:hAnsi="Times New Roman" w:cs="Times New Roman"/>
          <w:sz w:val="24"/>
          <w:szCs w:val="24"/>
        </w:rPr>
        <w:t>. Правовые основания для предоставления муниципальной услуги.</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Предоставление муниципальной услуги осуществляется в соответствии с:</w:t>
      </w:r>
    </w:p>
    <w:p w:rsidR="00A77246" w:rsidRPr="00B31520" w:rsidRDefault="00A7724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w:t>
      </w:r>
      <w:r w:rsidR="00A46586" w:rsidRPr="00B31520">
        <w:rPr>
          <w:rFonts w:ascii="Times New Roman" w:hAnsi="Times New Roman" w:cs="Times New Roman"/>
          <w:sz w:val="24"/>
          <w:szCs w:val="24"/>
        </w:rPr>
        <w:t xml:space="preserve">Земельным </w:t>
      </w:r>
      <w:r w:rsidR="00167B4C" w:rsidRPr="00B31520">
        <w:rPr>
          <w:rFonts w:ascii="Times New Roman" w:hAnsi="Times New Roman" w:cs="Times New Roman"/>
          <w:sz w:val="24"/>
          <w:szCs w:val="24"/>
        </w:rPr>
        <w:t>кодексом</w:t>
      </w:r>
      <w:r w:rsidR="008A472A">
        <w:rPr>
          <w:rFonts w:ascii="Times New Roman" w:hAnsi="Times New Roman" w:cs="Times New Roman"/>
          <w:sz w:val="24"/>
          <w:szCs w:val="24"/>
        </w:rPr>
        <w:t xml:space="preserve">  </w:t>
      </w:r>
      <w:r w:rsidRPr="00B31520">
        <w:rPr>
          <w:rFonts w:ascii="Times New Roman" w:hAnsi="Times New Roman" w:cs="Times New Roman"/>
          <w:sz w:val="24"/>
          <w:szCs w:val="24"/>
        </w:rPr>
        <w:t>Российской Федерации</w:t>
      </w:r>
      <w:r w:rsidR="00A46586" w:rsidRPr="00B31520">
        <w:rPr>
          <w:rFonts w:ascii="Times New Roman" w:hAnsi="Times New Roman" w:cs="Times New Roman"/>
          <w:sz w:val="24"/>
          <w:szCs w:val="24"/>
        </w:rPr>
        <w:t>;</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Гражданским кодексом Российской Федерации;</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Градостроительным кодексом Российской Федерации;</w:t>
      </w:r>
    </w:p>
    <w:p w:rsidR="00293139" w:rsidRPr="00B31520" w:rsidRDefault="00293139" w:rsidP="00B31520">
      <w:pPr>
        <w:spacing w:after="0" w:line="240" w:lineRule="auto"/>
        <w:ind w:firstLine="709"/>
        <w:jc w:val="both"/>
        <w:rPr>
          <w:rFonts w:ascii="Times New Roman" w:hAnsi="Times New Roman" w:cs="Times New Roman"/>
          <w:noProof/>
          <w:sz w:val="24"/>
          <w:szCs w:val="24"/>
          <w:lang w:eastAsia="ru-RU"/>
        </w:rPr>
      </w:pPr>
      <w:r w:rsidRPr="00B31520">
        <w:rPr>
          <w:rFonts w:ascii="Times New Roman" w:hAnsi="Times New Roman" w:cs="Times New Roman"/>
          <w:noProof/>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A77246" w:rsidRPr="00B31520" w:rsidRDefault="00A77246" w:rsidP="00B31520">
      <w:pPr>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xml:space="preserve">- Федеральным законом от </w:t>
      </w:r>
      <w:smartTag w:uri="urn:schemas-microsoft-com:office:smarttags" w:element="date">
        <w:smartTagPr>
          <w:attr w:name="Year" w:val="2010"/>
          <w:attr w:name="Day" w:val="27"/>
          <w:attr w:name="Month" w:val="07"/>
          <w:attr w:name="ls" w:val="trans"/>
        </w:smartTagPr>
        <w:r w:rsidRPr="00B31520">
          <w:rPr>
            <w:rFonts w:ascii="Times New Roman" w:hAnsi="Times New Roman" w:cs="Times New Roman"/>
            <w:sz w:val="24"/>
            <w:szCs w:val="24"/>
          </w:rPr>
          <w:t>27.07.2010</w:t>
        </w:r>
      </w:smartTag>
      <w:r w:rsidRPr="00B31520">
        <w:rPr>
          <w:rFonts w:ascii="Times New Roman" w:hAnsi="Times New Roman" w:cs="Times New Roman"/>
          <w:sz w:val="24"/>
          <w:szCs w:val="24"/>
        </w:rPr>
        <w:t xml:space="preserve"> № 210-ФЗ «Об организации предоставления государ</w:t>
      </w:r>
      <w:r w:rsidR="00A46586" w:rsidRPr="00B31520">
        <w:rPr>
          <w:rFonts w:ascii="Times New Roman" w:hAnsi="Times New Roman" w:cs="Times New Roman"/>
          <w:sz w:val="24"/>
          <w:szCs w:val="24"/>
        </w:rPr>
        <w:t>ственных и муниципальных услуг».</w:t>
      </w:r>
    </w:p>
    <w:p w:rsidR="00B31520" w:rsidRPr="00B31520" w:rsidRDefault="00B31520" w:rsidP="00B31520">
      <w:pPr>
        <w:autoSpaceDE w:val="0"/>
        <w:autoSpaceDN w:val="0"/>
        <w:adjustRightInd w:val="0"/>
        <w:spacing w:after="0" w:line="240" w:lineRule="auto"/>
        <w:ind w:firstLine="720"/>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25.10.2001 № 137-ФЗ «О введении в действие Земельного кодекса Российской Федерации»;</w:t>
      </w:r>
    </w:p>
    <w:p w:rsidR="00A46586" w:rsidRPr="00B31520" w:rsidRDefault="00A46586" w:rsidP="00B31520">
      <w:pPr>
        <w:autoSpaceDE w:val="0"/>
        <w:spacing w:after="0" w:line="240" w:lineRule="auto"/>
        <w:ind w:firstLine="709"/>
        <w:jc w:val="both"/>
        <w:rPr>
          <w:rFonts w:ascii="Times New Roman" w:hAnsi="Times New Roman" w:cs="Times New Roman"/>
          <w:sz w:val="24"/>
          <w:szCs w:val="24"/>
        </w:rPr>
      </w:pPr>
      <w:r w:rsidRPr="00B31520">
        <w:rPr>
          <w:rFonts w:ascii="Times New Roman" w:hAnsi="Times New Roman" w:cs="Times New Roman"/>
          <w:sz w:val="24"/>
          <w:szCs w:val="24"/>
        </w:rPr>
        <w:t>- Федеральным законом от 24.07.2007 № 221-ФЗ «О государственном кадастре недвижимости»;</w:t>
      </w:r>
    </w:p>
    <w:p w:rsidR="003F61C5" w:rsidRDefault="003F61C5" w:rsidP="003F61C5">
      <w:pPr>
        <w:autoSpaceDE w:val="0"/>
        <w:autoSpaceDN w:val="0"/>
        <w:adjustRightInd w:val="0"/>
        <w:spacing w:after="0" w:line="240" w:lineRule="auto"/>
        <w:ind w:firstLine="720"/>
        <w:jc w:val="both"/>
        <w:outlineLvl w:val="0"/>
        <w:rPr>
          <w:rFonts w:ascii="Times New Roman" w:hAnsi="Times New Roman" w:cs="Times New Roman"/>
          <w:sz w:val="24"/>
          <w:szCs w:val="24"/>
        </w:rPr>
      </w:pPr>
      <w:r w:rsidRPr="00B31520">
        <w:rPr>
          <w:rFonts w:ascii="Times New Roman" w:hAnsi="Times New Roman" w:cs="Times New Roman"/>
          <w:sz w:val="24"/>
          <w:szCs w:val="24"/>
        </w:rPr>
        <w:t>- Приказом Минэкономразвития Российской Федерации от 1</w:t>
      </w:r>
      <w:r>
        <w:rPr>
          <w:rFonts w:ascii="Times New Roman" w:hAnsi="Times New Roman" w:cs="Times New Roman"/>
          <w:sz w:val="24"/>
          <w:szCs w:val="24"/>
        </w:rPr>
        <w:t>2</w:t>
      </w:r>
      <w:r w:rsidRPr="00B31520">
        <w:rPr>
          <w:rFonts w:ascii="Times New Roman" w:hAnsi="Times New Roman" w:cs="Times New Roman"/>
          <w:sz w:val="24"/>
          <w:szCs w:val="24"/>
        </w:rPr>
        <w:t>.0</w:t>
      </w:r>
      <w:r>
        <w:rPr>
          <w:rFonts w:ascii="Times New Roman" w:hAnsi="Times New Roman" w:cs="Times New Roman"/>
          <w:sz w:val="24"/>
          <w:szCs w:val="24"/>
        </w:rPr>
        <w:t>1</w:t>
      </w:r>
      <w:r w:rsidRPr="00B31520">
        <w:rPr>
          <w:rFonts w:ascii="Times New Roman" w:hAnsi="Times New Roman" w:cs="Times New Roman"/>
          <w:sz w:val="24"/>
          <w:szCs w:val="24"/>
        </w:rPr>
        <w:t>.201</w:t>
      </w:r>
      <w:r>
        <w:rPr>
          <w:rFonts w:ascii="Times New Roman" w:hAnsi="Times New Roman" w:cs="Times New Roman"/>
          <w:sz w:val="24"/>
          <w:szCs w:val="24"/>
        </w:rPr>
        <w:t>5</w:t>
      </w:r>
      <w:r w:rsidRPr="00B31520">
        <w:rPr>
          <w:rFonts w:ascii="Times New Roman" w:hAnsi="Times New Roman" w:cs="Times New Roman"/>
          <w:sz w:val="24"/>
          <w:szCs w:val="24"/>
        </w:rPr>
        <w:t xml:space="preserve"> № </w:t>
      </w:r>
      <w:r>
        <w:rPr>
          <w:rFonts w:ascii="Times New Roman" w:hAnsi="Times New Roman" w:cs="Times New Roman"/>
          <w:sz w:val="24"/>
          <w:szCs w:val="24"/>
        </w:rPr>
        <w:t>1</w:t>
      </w:r>
      <w:r w:rsidRPr="00B31520">
        <w:rPr>
          <w:rFonts w:ascii="Times New Roman" w:hAnsi="Times New Roman" w:cs="Times New Roman"/>
          <w:sz w:val="24"/>
          <w:szCs w:val="24"/>
        </w:rPr>
        <w:t xml:space="preserve"> «Об утверждении перечня документов, </w:t>
      </w:r>
      <w:r>
        <w:rPr>
          <w:rFonts w:ascii="Times New Roman" w:hAnsi="Times New Roman" w:cs="Times New Roman"/>
          <w:sz w:val="24"/>
          <w:szCs w:val="24"/>
        </w:rPr>
        <w:t>подтверждающих право заявителя на приобретение земельного участка без проведения торгов</w:t>
      </w:r>
      <w:r w:rsidRPr="00B31520">
        <w:rPr>
          <w:rFonts w:ascii="Times New Roman" w:hAnsi="Times New Roman" w:cs="Times New Roman"/>
          <w:sz w:val="24"/>
          <w:szCs w:val="24"/>
        </w:rPr>
        <w:t>»;</w:t>
      </w:r>
    </w:p>
    <w:p w:rsidR="00924156" w:rsidRDefault="00924156" w:rsidP="00924156">
      <w:pPr>
        <w:autoSpaceDE w:val="0"/>
        <w:spacing w:after="0" w:line="240" w:lineRule="auto"/>
        <w:ind w:firstLine="709"/>
        <w:jc w:val="both"/>
        <w:rPr>
          <w:rFonts w:ascii="Times New Roman" w:hAnsi="Times New Roman" w:cs="Times New Roman"/>
          <w:sz w:val="24"/>
          <w:szCs w:val="24"/>
        </w:rPr>
      </w:pPr>
      <w:r w:rsidRPr="00A46586">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8A472A">
        <w:rPr>
          <w:rFonts w:ascii="Times New Roman" w:hAnsi="Times New Roman"/>
          <w:sz w:val="24"/>
          <w:szCs w:val="24"/>
        </w:rPr>
        <w:t>Кукобойского</w:t>
      </w:r>
      <w:r w:rsidR="00AA5357">
        <w:rPr>
          <w:rFonts w:ascii="Times New Roman" w:hAnsi="Times New Roman" w:cs="Times New Roman"/>
          <w:sz w:val="24"/>
          <w:szCs w:val="24"/>
        </w:rPr>
        <w:t xml:space="preserve"> </w:t>
      </w:r>
      <w:r w:rsidRPr="00A46586">
        <w:rPr>
          <w:rFonts w:ascii="Times New Roman" w:hAnsi="Times New Roman" w:cs="Times New Roman"/>
          <w:sz w:val="24"/>
          <w:szCs w:val="24"/>
        </w:rPr>
        <w:t>сельского поселени</w:t>
      </w:r>
      <w:r>
        <w:rPr>
          <w:rFonts w:ascii="Times New Roman" w:hAnsi="Times New Roman" w:cs="Times New Roman"/>
          <w:sz w:val="24"/>
          <w:szCs w:val="24"/>
        </w:rPr>
        <w:t>я;</w:t>
      </w:r>
    </w:p>
    <w:p w:rsidR="009A1C88" w:rsidRPr="00313AC1" w:rsidRDefault="009A1C88" w:rsidP="009A1C88">
      <w:pPr>
        <w:spacing w:after="0" w:line="240" w:lineRule="auto"/>
        <w:ind w:firstLine="709"/>
        <w:jc w:val="both"/>
        <w:rPr>
          <w:rFonts w:ascii="Times New Roman" w:hAnsi="Times New Roman" w:cs="Times New Roman"/>
          <w:sz w:val="24"/>
          <w:szCs w:val="24"/>
        </w:rPr>
      </w:pPr>
      <w:r w:rsidRPr="00313AC1">
        <w:rPr>
          <w:rFonts w:ascii="Times New Roman" w:hAnsi="Times New Roman" w:cs="Times New Roman"/>
          <w:sz w:val="24"/>
          <w:szCs w:val="24"/>
        </w:rPr>
        <w:t xml:space="preserve">- Правилами землепользования </w:t>
      </w:r>
      <w:r w:rsidR="00AA5357">
        <w:rPr>
          <w:rFonts w:ascii="Times New Roman" w:hAnsi="Times New Roman" w:cs="Times New Roman"/>
          <w:sz w:val="24"/>
          <w:szCs w:val="24"/>
        </w:rPr>
        <w:t xml:space="preserve">и застройки </w:t>
      </w:r>
      <w:r w:rsidR="008A472A">
        <w:rPr>
          <w:rFonts w:ascii="Times New Roman" w:hAnsi="Times New Roman"/>
          <w:sz w:val="24"/>
          <w:szCs w:val="24"/>
        </w:rPr>
        <w:t>Кукобойского</w:t>
      </w:r>
      <w:r w:rsidR="00AA5357">
        <w:rPr>
          <w:rFonts w:ascii="Times New Roman" w:hAnsi="Times New Roman" w:cs="Times New Roman"/>
          <w:sz w:val="24"/>
          <w:szCs w:val="24"/>
        </w:rPr>
        <w:t xml:space="preserve"> </w:t>
      </w:r>
      <w:r w:rsidRPr="00313AC1">
        <w:rPr>
          <w:rFonts w:ascii="Times New Roman" w:hAnsi="Times New Roman" w:cs="Times New Roman"/>
          <w:sz w:val="24"/>
          <w:szCs w:val="24"/>
        </w:rPr>
        <w:t xml:space="preserve"> сельского поселения, утвержденными решением Му</w:t>
      </w:r>
      <w:r w:rsidR="00AA5357">
        <w:rPr>
          <w:rFonts w:ascii="Times New Roman" w:hAnsi="Times New Roman" w:cs="Times New Roman"/>
          <w:sz w:val="24"/>
          <w:szCs w:val="24"/>
        </w:rPr>
        <w:t xml:space="preserve">ниципального Совета </w:t>
      </w:r>
      <w:r w:rsidR="008A472A">
        <w:rPr>
          <w:rFonts w:ascii="Times New Roman" w:hAnsi="Times New Roman"/>
          <w:sz w:val="24"/>
          <w:szCs w:val="24"/>
        </w:rPr>
        <w:t>Кукобойского</w:t>
      </w:r>
      <w:r w:rsidR="00AA5357">
        <w:rPr>
          <w:rFonts w:ascii="Times New Roman" w:hAnsi="Times New Roman" w:cs="Times New Roman"/>
          <w:sz w:val="24"/>
          <w:szCs w:val="24"/>
        </w:rPr>
        <w:t xml:space="preserve">  сельского поселения </w:t>
      </w:r>
      <w:r w:rsidR="00AA5357" w:rsidRPr="008A472A">
        <w:rPr>
          <w:rFonts w:ascii="Times New Roman" w:hAnsi="Times New Roman" w:cs="Times New Roman"/>
          <w:sz w:val="24"/>
          <w:szCs w:val="24"/>
          <w:highlight w:val="yellow"/>
        </w:rPr>
        <w:t>от 29.12.2010 № 48</w:t>
      </w:r>
      <w:r w:rsidR="00AA5357">
        <w:rPr>
          <w:rFonts w:ascii="Times New Roman" w:hAnsi="Times New Roman" w:cs="Times New Roman"/>
          <w:sz w:val="24"/>
          <w:szCs w:val="24"/>
        </w:rPr>
        <w:t xml:space="preserve"> </w:t>
      </w:r>
      <w:r>
        <w:rPr>
          <w:rFonts w:ascii="Times New Roman" w:hAnsi="Times New Roman" w:cs="Times New Roman"/>
          <w:sz w:val="24"/>
          <w:szCs w:val="24"/>
        </w:rPr>
        <w:t>.</w:t>
      </w:r>
    </w:p>
    <w:p w:rsidR="008E21D7" w:rsidRPr="00DE353F" w:rsidRDefault="00A46586" w:rsidP="008E21D7">
      <w:pPr>
        <w:pStyle w:val="af0"/>
        <w:autoSpaceDE w:val="0"/>
        <w:ind w:firstLine="709"/>
        <w:jc w:val="both"/>
        <w:rPr>
          <w:rFonts w:eastAsia="Arial" w:cs="Times New Roman"/>
        </w:rPr>
      </w:pPr>
      <w:r>
        <w:rPr>
          <w:rFonts w:eastAsia="Arial" w:cs="Times New Roman"/>
        </w:rPr>
        <w:t>2</w:t>
      </w:r>
      <w:r w:rsidR="00810222" w:rsidRPr="00C71E12">
        <w:rPr>
          <w:rFonts w:eastAsia="Arial" w:cs="Times New Roman"/>
        </w:rPr>
        <w:t>.</w:t>
      </w:r>
      <w:r w:rsidR="00CE2AF0">
        <w:rPr>
          <w:rFonts w:eastAsia="Arial" w:cs="Times New Roman"/>
        </w:rPr>
        <w:t>7</w:t>
      </w:r>
      <w:r w:rsidR="00810222" w:rsidRPr="00C71E12">
        <w:rPr>
          <w:rFonts w:eastAsia="Arial" w:cs="Times New Roman"/>
        </w:rPr>
        <w:t xml:space="preserve">. </w:t>
      </w:r>
      <w:r w:rsidR="008E21D7" w:rsidRPr="00183D52">
        <w:rPr>
          <w:rFonts w:cs="Times New Roman"/>
        </w:rPr>
        <w:t>Заявител</w:t>
      </w:r>
      <w:r w:rsidR="008E21D7">
        <w:rPr>
          <w:rFonts w:cs="Times New Roman"/>
        </w:rPr>
        <w:t>ь, претендующий</w:t>
      </w:r>
      <w:r w:rsidR="008E21D7" w:rsidRPr="00183D52">
        <w:rPr>
          <w:rFonts w:cs="Times New Roman"/>
        </w:rPr>
        <w:t xml:space="preserve"> на предоставление </w:t>
      </w:r>
      <w:r w:rsidR="000265ED">
        <w:rPr>
          <w:rFonts w:cs="Times New Roman"/>
        </w:rPr>
        <w:t xml:space="preserve">земельного участка </w:t>
      </w:r>
      <w:r w:rsidR="008E21D7" w:rsidRPr="00183D52">
        <w:rPr>
          <w:rFonts w:cs="Times New Roman"/>
        </w:rPr>
        <w:t>в</w:t>
      </w:r>
      <w:r w:rsidR="0053169F" w:rsidRPr="0001230C">
        <w:rPr>
          <w:rFonts w:cs="Times New Roman"/>
        </w:rPr>
        <w:t>постоянное (бессрочное) пользование</w:t>
      </w:r>
      <w:r w:rsidR="002502DD">
        <w:rPr>
          <w:rFonts w:cs="Times New Roman"/>
        </w:rPr>
        <w:t>,</w:t>
      </w:r>
      <w:r w:rsidR="008E21D7" w:rsidRPr="00C71E12">
        <w:rPr>
          <w:rFonts w:eastAsia="Arial" w:cs="Times New Roman"/>
        </w:rPr>
        <w:t>представляет в администр</w:t>
      </w:r>
      <w:r w:rsidR="008E21D7">
        <w:rPr>
          <w:rFonts w:eastAsia="Arial" w:cs="Times New Roman"/>
        </w:rPr>
        <w:t xml:space="preserve">ацию </w:t>
      </w:r>
      <w:r w:rsidR="00B61B0C">
        <w:rPr>
          <w:rFonts w:eastAsia="Arial" w:cs="Times New Roman"/>
        </w:rPr>
        <w:t xml:space="preserve">поселения </w:t>
      </w:r>
      <w:r w:rsidR="008E21D7">
        <w:rPr>
          <w:rFonts w:eastAsia="Arial" w:cs="Times New Roman"/>
        </w:rPr>
        <w:t>через представителя</w:t>
      </w:r>
      <w:r w:rsidR="008E21D7" w:rsidRPr="00C71E12">
        <w:rPr>
          <w:rFonts w:eastAsia="Arial" w:cs="Times New Roman"/>
        </w:rPr>
        <w:t xml:space="preserve"> либо через Единый портал заявление по форме </w:t>
      </w:r>
      <w:r w:rsidR="008E21D7" w:rsidRPr="007D2315">
        <w:rPr>
          <w:rFonts w:eastAsia="Arial" w:cs="Times New Roman"/>
        </w:rPr>
        <w:t>(</w:t>
      </w:r>
      <w:r w:rsidR="008E21D7">
        <w:rPr>
          <w:rFonts w:eastAsia="Arial" w:cs="Times New Roman"/>
        </w:rPr>
        <w:t>П</w:t>
      </w:r>
      <w:r w:rsidR="008E21D7" w:rsidRPr="00DE353F">
        <w:rPr>
          <w:rFonts w:eastAsia="Arial" w:cs="Times New Roman"/>
        </w:rPr>
        <w:t>риложение № 1 к Административному регламенту).</w:t>
      </w:r>
    </w:p>
    <w:p w:rsidR="0053169F" w:rsidRPr="00C71E12" w:rsidRDefault="0053169F" w:rsidP="0053169F">
      <w:pPr>
        <w:pStyle w:val="af0"/>
        <w:ind w:firstLine="709"/>
        <w:jc w:val="both"/>
        <w:rPr>
          <w:rFonts w:cs="Times New Roman"/>
        </w:rPr>
      </w:pPr>
      <w:r w:rsidRPr="00C71E12">
        <w:rPr>
          <w:rFonts w:cs="Times New Roman"/>
        </w:rPr>
        <w:t>2.</w:t>
      </w:r>
      <w:r w:rsidR="00CE2AF0">
        <w:rPr>
          <w:rFonts w:cs="Times New Roman"/>
        </w:rPr>
        <w:t>8</w:t>
      </w:r>
      <w:r w:rsidRPr="00C71E12">
        <w:rPr>
          <w:rFonts w:cs="Times New Roman"/>
        </w:rPr>
        <w:t xml:space="preserve">. К указанному заявлению </w:t>
      </w:r>
      <w:r>
        <w:rPr>
          <w:rFonts w:cs="Times New Roman"/>
        </w:rPr>
        <w:t xml:space="preserve">заявителем </w:t>
      </w:r>
      <w:r w:rsidRPr="00C71E12">
        <w:rPr>
          <w:rFonts w:cs="Times New Roman"/>
        </w:rPr>
        <w:t>прилагается соот</w:t>
      </w:r>
      <w:r>
        <w:rPr>
          <w:rFonts w:cs="Times New Roman"/>
        </w:rPr>
        <w:t>ветствующий перечень документов:</w:t>
      </w:r>
    </w:p>
    <w:p w:rsidR="005D25A5" w:rsidRPr="00BA7D10" w:rsidRDefault="005D25A5" w:rsidP="00BA7D10">
      <w:pPr>
        <w:autoSpaceDE w:val="0"/>
        <w:autoSpaceDN w:val="0"/>
        <w:adjustRightInd w:val="0"/>
        <w:spacing w:after="0" w:line="240" w:lineRule="auto"/>
        <w:ind w:firstLine="720"/>
        <w:jc w:val="both"/>
        <w:outlineLvl w:val="0"/>
        <w:rPr>
          <w:rFonts w:ascii="Times New Roman" w:hAnsi="Times New Roman" w:cs="Times New Roman"/>
          <w:sz w:val="24"/>
          <w:szCs w:val="24"/>
        </w:rPr>
      </w:pPr>
      <w:r w:rsidRPr="00BA7D10">
        <w:rPr>
          <w:rFonts w:ascii="Times New Roman" w:hAnsi="Times New Roman" w:cs="Times New Roman"/>
          <w:sz w:val="24"/>
          <w:szCs w:val="24"/>
        </w:rPr>
        <w:t>2.8.</w:t>
      </w:r>
      <w:r w:rsidR="00BA7D10" w:rsidRPr="00BA7D10">
        <w:rPr>
          <w:rFonts w:ascii="Times New Roman" w:hAnsi="Times New Roman" w:cs="Times New Roman"/>
          <w:sz w:val="24"/>
          <w:szCs w:val="24"/>
        </w:rPr>
        <w:t>1</w:t>
      </w:r>
      <w:r w:rsidRPr="00BA7D10">
        <w:rPr>
          <w:rFonts w:ascii="Times New Roman" w:hAnsi="Times New Roman" w:cs="Times New Roman"/>
          <w:sz w:val="24"/>
          <w:szCs w:val="24"/>
        </w:rPr>
        <w:t>.</w:t>
      </w:r>
      <w:r w:rsidR="00BA7D10">
        <w:rPr>
          <w:rFonts w:ascii="Times New Roman" w:hAnsi="Times New Roman" w:cs="Times New Roman"/>
          <w:sz w:val="24"/>
          <w:szCs w:val="24"/>
        </w:rPr>
        <w:t xml:space="preserve"> д</w:t>
      </w:r>
      <w:r w:rsidR="00BA7D10" w:rsidRPr="00BA7D10">
        <w:rPr>
          <w:rFonts w:ascii="Times New Roman" w:hAnsi="Times New Roman" w:cs="Times New Roman"/>
          <w:sz w:val="24"/>
          <w:szCs w:val="24"/>
        </w:rPr>
        <w:t xml:space="preserve">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w:t>
      </w:r>
      <w:r w:rsidRPr="00BA7D10">
        <w:rPr>
          <w:rFonts w:ascii="Times New Roman" w:hAnsi="Times New Roman" w:cs="Times New Roman"/>
          <w:sz w:val="24"/>
          <w:szCs w:val="24"/>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A7D10" w:rsidRPr="00BA7D10" w:rsidRDefault="00BA7D10" w:rsidP="00BA7D10">
      <w:pPr>
        <w:pStyle w:val="ConsPlusNormal"/>
        <w:jc w:val="both"/>
        <w:rPr>
          <w:rFonts w:ascii="Times New Roman" w:hAnsi="Times New Roman" w:cs="Times New Roman"/>
          <w:sz w:val="24"/>
          <w:szCs w:val="24"/>
        </w:rPr>
      </w:pPr>
      <w:r w:rsidRPr="00BA7D10">
        <w:rPr>
          <w:rFonts w:ascii="Times New Roman" w:hAnsi="Times New Roman" w:cs="Times New Roman"/>
          <w:sz w:val="24"/>
          <w:szCs w:val="24"/>
        </w:rPr>
        <w:t>2.8.2. документ, подтверждающий полн</w:t>
      </w:r>
      <w:r w:rsidR="0011321F">
        <w:rPr>
          <w:rFonts w:ascii="Times New Roman" w:hAnsi="Times New Roman" w:cs="Times New Roman"/>
          <w:sz w:val="24"/>
          <w:szCs w:val="24"/>
        </w:rPr>
        <w:t>омочия представителя заявителя.</w:t>
      </w:r>
    </w:p>
    <w:p w:rsidR="0011321F" w:rsidRPr="00BA7D10" w:rsidRDefault="0011321F" w:rsidP="0011321F">
      <w:pPr>
        <w:pStyle w:val="ConsPlusNormal"/>
        <w:ind w:firstLine="709"/>
        <w:jc w:val="both"/>
        <w:rPr>
          <w:rFonts w:ascii="Times New Roman" w:hAnsi="Times New Roman" w:cs="Times New Roman"/>
          <w:sz w:val="24"/>
          <w:szCs w:val="24"/>
        </w:rPr>
      </w:pPr>
      <w:bookmarkStart w:id="1" w:name="Par1097"/>
      <w:bookmarkEnd w:id="1"/>
      <w:r w:rsidRPr="00BA7D10">
        <w:rPr>
          <w:rFonts w:ascii="Times New Roman" w:hAnsi="Times New Roman" w:cs="Times New Roman"/>
          <w:sz w:val="24"/>
          <w:szCs w:val="24"/>
        </w:rPr>
        <w:t>Предоставление указанных документов не требуется в случае, если указанные документы напра</w:t>
      </w:r>
      <w:r w:rsidR="00AA5357">
        <w:rPr>
          <w:rFonts w:ascii="Times New Roman" w:hAnsi="Times New Roman" w:cs="Times New Roman"/>
          <w:sz w:val="24"/>
          <w:szCs w:val="24"/>
        </w:rPr>
        <w:t xml:space="preserve">влялись в администрацию </w:t>
      </w:r>
      <w:r w:rsidR="008A472A">
        <w:rPr>
          <w:rFonts w:ascii="Times New Roman" w:hAnsi="Times New Roman"/>
          <w:sz w:val="24"/>
          <w:szCs w:val="24"/>
        </w:rPr>
        <w:t>Кукобойского</w:t>
      </w:r>
      <w:r w:rsidR="008A472A" w:rsidRPr="00BA7D10">
        <w:rPr>
          <w:rFonts w:ascii="Times New Roman" w:hAnsi="Times New Roman" w:cs="Times New Roman"/>
          <w:sz w:val="24"/>
          <w:szCs w:val="24"/>
        </w:rPr>
        <w:t xml:space="preserve"> </w:t>
      </w:r>
      <w:r w:rsidRPr="00BA7D10">
        <w:rPr>
          <w:rFonts w:ascii="Times New Roman" w:hAnsi="Times New Roman" w:cs="Times New Roman"/>
          <w:sz w:val="24"/>
          <w:szCs w:val="24"/>
        </w:rPr>
        <w:t xml:space="preserve">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53169F" w:rsidRPr="0011321F" w:rsidRDefault="0053169F" w:rsidP="0053169F">
      <w:pPr>
        <w:tabs>
          <w:tab w:val="left" w:pos="1418"/>
          <w:tab w:val="left" w:pos="1560"/>
        </w:tabs>
        <w:spacing w:after="0" w:line="240" w:lineRule="auto"/>
        <w:ind w:firstLine="709"/>
        <w:jc w:val="both"/>
        <w:rPr>
          <w:rFonts w:ascii="Times New Roman" w:hAnsi="Times New Roman" w:cs="Times New Roman"/>
          <w:sz w:val="24"/>
          <w:szCs w:val="24"/>
        </w:rPr>
      </w:pPr>
      <w:r w:rsidRPr="0011321F">
        <w:rPr>
          <w:rFonts w:ascii="Times New Roman" w:hAnsi="Times New Roman" w:cs="Times New Roman"/>
          <w:sz w:val="24"/>
          <w:szCs w:val="24"/>
        </w:rPr>
        <w:t>2.</w:t>
      </w:r>
      <w:r w:rsidR="00CE2AF0" w:rsidRPr="0011321F">
        <w:rPr>
          <w:rFonts w:ascii="Times New Roman" w:hAnsi="Times New Roman" w:cs="Times New Roman"/>
          <w:sz w:val="24"/>
          <w:szCs w:val="24"/>
        </w:rPr>
        <w:t>9</w:t>
      </w:r>
      <w:r w:rsidRPr="0011321F">
        <w:rPr>
          <w:rFonts w:ascii="Times New Roman" w:hAnsi="Times New Roman" w:cs="Times New Roman"/>
          <w:sz w:val="24"/>
          <w:szCs w:val="24"/>
        </w:rPr>
        <w:t xml:space="preserve">. Предоставляются государственными, муниципальными органами и организациями (предприятиями) по запросу администрации </w:t>
      </w:r>
      <w:r w:rsidR="008A472A">
        <w:rPr>
          <w:rFonts w:ascii="Times New Roman" w:hAnsi="Times New Roman"/>
          <w:sz w:val="24"/>
          <w:szCs w:val="24"/>
        </w:rPr>
        <w:t>Кукобойского</w:t>
      </w:r>
      <w:r w:rsidR="00AA5357">
        <w:rPr>
          <w:rFonts w:ascii="Times New Roman" w:hAnsi="Times New Roman" w:cs="Times New Roman"/>
          <w:sz w:val="24"/>
          <w:szCs w:val="24"/>
        </w:rPr>
        <w:t xml:space="preserve"> </w:t>
      </w:r>
      <w:r w:rsidRPr="0011321F">
        <w:rPr>
          <w:rFonts w:ascii="Times New Roman" w:hAnsi="Times New Roman" w:cs="Times New Roman"/>
          <w:sz w:val="24"/>
          <w:szCs w:val="24"/>
        </w:rPr>
        <w:t xml:space="preserve"> сельского поселения:</w:t>
      </w:r>
    </w:p>
    <w:p w:rsidR="0011321F" w:rsidRPr="0011321F" w:rsidRDefault="0053169F" w:rsidP="0053169F">
      <w:pPr>
        <w:autoSpaceDE w:val="0"/>
        <w:spacing w:after="0" w:line="240" w:lineRule="auto"/>
        <w:ind w:firstLine="709"/>
        <w:jc w:val="both"/>
        <w:rPr>
          <w:rFonts w:ascii="Times New Roman" w:hAnsi="Times New Roman" w:cs="Times New Roman"/>
          <w:sz w:val="24"/>
          <w:szCs w:val="24"/>
        </w:rPr>
      </w:pPr>
      <w:r w:rsidRPr="0011321F">
        <w:rPr>
          <w:rFonts w:ascii="Times New Roman" w:hAnsi="Times New Roman" w:cs="Times New Roman"/>
          <w:sz w:val="24"/>
          <w:szCs w:val="24"/>
        </w:rPr>
        <w:t>2.</w:t>
      </w:r>
      <w:r w:rsidR="00CE2AF0" w:rsidRPr="0011321F">
        <w:rPr>
          <w:rFonts w:ascii="Times New Roman" w:hAnsi="Times New Roman" w:cs="Times New Roman"/>
          <w:sz w:val="24"/>
          <w:szCs w:val="24"/>
        </w:rPr>
        <w:t>9.</w:t>
      </w:r>
      <w:r w:rsidRPr="0011321F">
        <w:rPr>
          <w:rFonts w:ascii="Times New Roman" w:hAnsi="Times New Roman" w:cs="Times New Roman"/>
          <w:sz w:val="24"/>
          <w:szCs w:val="24"/>
        </w:rPr>
        <w:t xml:space="preserve">1. </w:t>
      </w:r>
      <w:r w:rsidR="0011321F" w:rsidRPr="0011321F">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11321F" w:rsidRPr="0011321F" w:rsidRDefault="0011321F" w:rsidP="0053169F">
      <w:pPr>
        <w:autoSpaceDE w:val="0"/>
        <w:spacing w:after="0" w:line="240" w:lineRule="auto"/>
        <w:ind w:firstLine="709"/>
        <w:jc w:val="both"/>
        <w:rPr>
          <w:rFonts w:ascii="Times New Roman" w:hAnsi="Times New Roman" w:cs="Times New Roman"/>
          <w:sz w:val="24"/>
          <w:szCs w:val="24"/>
        </w:rPr>
      </w:pPr>
      <w:r w:rsidRPr="0011321F">
        <w:rPr>
          <w:rFonts w:ascii="Times New Roman" w:hAnsi="Times New Roman" w:cs="Times New Roman"/>
          <w:sz w:val="24"/>
          <w:szCs w:val="24"/>
        </w:rPr>
        <w:t>2.9.2.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169F" w:rsidRPr="0011321F" w:rsidRDefault="0011321F" w:rsidP="0053169F">
      <w:pPr>
        <w:autoSpaceDE w:val="0"/>
        <w:spacing w:after="0" w:line="240" w:lineRule="auto"/>
        <w:ind w:firstLine="709"/>
        <w:jc w:val="both"/>
        <w:rPr>
          <w:rFonts w:ascii="Times New Roman" w:hAnsi="Times New Roman" w:cs="Times New Roman"/>
          <w:sz w:val="24"/>
          <w:szCs w:val="24"/>
        </w:rPr>
      </w:pPr>
      <w:r w:rsidRPr="0011321F">
        <w:rPr>
          <w:rFonts w:ascii="Times New Roman" w:hAnsi="Times New Roman" w:cs="Times New Roman"/>
          <w:sz w:val="24"/>
          <w:szCs w:val="24"/>
        </w:rPr>
        <w:lastRenderedPageBreak/>
        <w:t xml:space="preserve">2.9.3. </w:t>
      </w:r>
      <w:r w:rsidR="0053169F" w:rsidRPr="0011321F">
        <w:rPr>
          <w:rFonts w:ascii="Times New Roman" w:hAnsi="Times New Roman" w:cs="Times New Roman"/>
          <w:sz w:val="24"/>
          <w:szCs w:val="24"/>
        </w:rPr>
        <w:t>выписка из Единого государственного реестра юридических лиц</w:t>
      </w:r>
      <w:r w:rsidRPr="0011321F">
        <w:rPr>
          <w:rFonts w:ascii="Times New Roman" w:hAnsi="Times New Roman" w:cs="Times New Roman"/>
          <w:sz w:val="24"/>
          <w:szCs w:val="24"/>
        </w:rPr>
        <w:t xml:space="preserve"> о юридическом лице, являющемся заявителем.</w:t>
      </w:r>
    </w:p>
    <w:p w:rsidR="00CF3D5C" w:rsidRDefault="00B050A0" w:rsidP="00B050A0">
      <w:pPr>
        <w:pStyle w:val="Style8"/>
        <w:widowControl/>
        <w:tabs>
          <w:tab w:val="left" w:pos="1276"/>
          <w:tab w:val="left" w:pos="1418"/>
        </w:tabs>
        <w:spacing w:line="240" w:lineRule="auto"/>
        <w:ind w:firstLine="709"/>
      </w:pPr>
      <w:r>
        <w:t xml:space="preserve">2.10. </w:t>
      </w:r>
      <w:r w:rsidR="00CF3D5C" w:rsidRPr="001F59EB">
        <w:t>Установленны</w:t>
      </w:r>
      <w:r w:rsidR="0053169F">
        <w:t>йп</w:t>
      </w:r>
      <w:r w:rsidR="00DB4DAF">
        <w:t>ереч</w:t>
      </w:r>
      <w:r w:rsidR="0053169F">
        <w:t>ень</w:t>
      </w:r>
      <w:r w:rsidR="00CF3D5C" w:rsidRPr="001F59EB">
        <w:t xml:space="preserve"> документов явля</w:t>
      </w:r>
      <w:r w:rsidR="0053169F">
        <w:t>е</w:t>
      </w:r>
      <w:r w:rsidR="00CF3D5C" w:rsidRPr="001F59EB">
        <w:t>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2.11. </w:t>
      </w:r>
      <w:r w:rsidRPr="007165F6">
        <w:rPr>
          <w:rFonts w:ascii="Times New Roman" w:hAnsi="Times New Roman" w:cs="Times New Roman"/>
          <w:sz w:val="24"/>
          <w:szCs w:val="24"/>
        </w:rPr>
        <w:t>В течение десяти дней со дня поступления заявления о предоставлени</w:t>
      </w:r>
      <w:r>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w:t>
      </w:r>
      <w:r w:rsidR="009F1EAB">
        <w:rPr>
          <w:rFonts w:ascii="Times New Roman" w:hAnsi="Times New Roman" w:cs="Times New Roman"/>
          <w:sz w:val="24"/>
          <w:szCs w:val="24"/>
        </w:rPr>
        <w:t xml:space="preserve">астка администрация </w:t>
      </w:r>
      <w:r w:rsidR="008A472A">
        <w:rPr>
          <w:rFonts w:ascii="Times New Roman" w:hAnsi="Times New Roman"/>
          <w:sz w:val="24"/>
          <w:szCs w:val="24"/>
        </w:rPr>
        <w:t>Кукобойского</w:t>
      </w:r>
      <w:r w:rsidR="009F1EAB">
        <w:rPr>
          <w:rFonts w:ascii="Times New Roman" w:hAnsi="Times New Roman" w:cs="Times New Roman"/>
          <w:sz w:val="24"/>
          <w:szCs w:val="24"/>
        </w:rPr>
        <w:t xml:space="preserve"> </w:t>
      </w:r>
      <w:r w:rsidRPr="007165F6">
        <w:rPr>
          <w:rFonts w:ascii="Times New Roman" w:hAnsi="Times New Roman" w:cs="Times New Roman"/>
          <w:sz w:val="24"/>
          <w:szCs w:val="24"/>
        </w:rPr>
        <w:t xml:space="preserve"> сельского поселения возвращает заявление заявителю, если:</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7165F6">
        <w:rPr>
          <w:rFonts w:ascii="Times New Roman" w:hAnsi="Times New Roman" w:cs="Times New Roman"/>
          <w:sz w:val="24"/>
          <w:szCs w:val="24"/>
        </w:rPr>
        <w:t xml:space="preserve"> заявление не соответствует требованиям Приложения № 1 к настоящему</w:t>
      </w:r>
      <w:r w:rsidR="008A472A">
        <w:rPr>
          <w:rFonts w:ascii="Times New Roman" w:hAnsi="Times New Roman" w:cs="Times New Roman"/>
          <w:sz w:val="24"/>
          <w:szCs w:val="24"/>
        </w:rPr>
        <w:t xml:space="preserve">  </w:t>
      </w:r>
      <w:r w:rsidRPr="007165F6">
        <w:rPr>
          <w:rFonts w:ascii="Times New Roman" w:hAnsi="Times New Roman" w:cs="Times New Roman"/>
          <w:sz w:val="24"/>
          <w:szCs w:val="24"/>
        </w:rPr>
        <w:t>А</w:t>
      </w:r>
      <w:hyperlink r:id="rId7" w:history="1">
        <w:r w:rsidRPr="007165F6">
          <w:rPr>
            <w:rFonts w:ascii="Times New Roman" w:hAnsi="Times New Roman" w:cs="Times New Roman"/>
            <w:sz w:val="24"/>
            <w:szCs w:val="24"/>
          </w:rPr>
          <w:t>дминистративному</w:t>
        </w:r>
      </w:hyperlink>
      <w:r w:rsidRPr="007165F6">
        <w:rPr>
          <w:rFonts w:ascii="Times New Roman" w:hAnsi="Times New Roman" w:cs="Times New Roman"/>
          <w:sz w:val="24"/>
          <w:szCs w:val="24"/>
        </w:rPr>
        <w:t xml:space="preserve"> регламенту;</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7165F6">
        <w:rPr>
          <w:rFonts w:ascii="Times New Roman" w:hAnsi="Times New Roman" w:cs="Times New Roman"/>
          <w:sz w:val="24"/>
          <w:szCs w:val="24"/>
        </w:rPr>
        <w:t xml:space="preserve"> подано в иной уполномоченный орган;</w:t>
      </w:r>
    </w:p>
    <w:p w:rsidR="006C77DC" w:rsidRPr="007165F6" w:rsidRDefault="006C77DC" w:rsidP="006C77D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7165F6">
        <w:rPr>
          <w:rFonts w:ascii="Times New Roman" w:hAnsi="Times New Roman" w:cs="Times New Roman"/>
          <w:sz w:val="24"/>
          <w:szCs w:val="24"/>
        </w:rPr>
        <w:t>к заявлению не приложены документы, предусмотренные Приложением № 1 к настоящему А</w:t>
      </w:r>
      <w:hyperlink r:id="rId8" w:history="1">
        <w:r w:rsidRPr="007165F6">
          <w:rPr>
            <w:rFonts w:ascii="Times New Roman" w:hAnsi="Times New Roman" w:cs="Times New Roman"/>
            <w:sz w:val="24"/>
            <w:szCs w:val="24"/>
          </w:rPr>
          <w:t>дминистративному</w:t>
        </w:r>
      </w:hyperlink>
      <w:r w:rsidRPr="007165F6">
        <w:rPr>
          <w:rFonts w:ascii="Times New Roman" w:hAnsi="Times New Roman" w:cs="Times New Roman"/>
          <w:sz w:val="24"/>
          <w:szCs w:val="24"/>
        </w:rPr>
        <w:t xml:space="preserve"> регламенту;</w:t>
      </w:r>
    </w:p>
    <w:p w:rsidR="006C77DC" w:rsidRDefault="006C77DC" w:rsidP="006C77DC">
      <w:pPr>
        <w:pStyle w:val="ConsPlusNormal"/>
        <w:ind w:firstLine="709"/>
        <w:jc w:val="both"/>
        <w:rPr>
          <w:rFonts w:ascii="Times New Roman" w:hAnsi="Times New Roman" w:cs="Times New Roman"/>
          <w:sz w:val="24"/>
          <w:szCs w:val="24"/>
        </w:rPr>
      </w:pPr>
      <w:r w:rsidRPr="007165F6">
        <w:rPr>
          <w:rFonts w:ascii="Times New Roman" w:hAnsi="Times New Roman" w:cs="Times New Roman"/>
          <w:sz w:val="24"/>
          <w:szCs w:val="24"/>
        </w:rPr>
        <w:t>При этом заявителю должны быть указаны причины возврата заявления предоставлени</w:t>
      </w:r>
      <w:r w:rsidR="00C61147">
        <w:rPr>
          <w:rFonts w:ascii="Times New Roman" w:hAnsi="Times New Roman" w:cs="Times New Roman"/>
          <w:sz w:val="24"/>
          <w:szCs w:val="24"/>
        </w:rPr>
        <w:t>и</w:t>
      </w:r>
      <w:r w:rsidRPr="007165F6">
        <w:rPr>
          <w:rFonts w:ascii="Times New Roman" w:hAnsi="Times New Roman" w:cs="Times New Roman"/>
          <w:sz w:val="24"/>
          <w:szCs w:val="24"/>
        </w:rPr>
        <w:t xml:space="preserve"> земельного участка.</w:t>
      </w:r>
    </w:p>
    <w:p w:rsid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53169F">
        <w:rPr>
          <w:rFonts w:ascii="Times New Roman" w:hAnsi="Times New Roman" w:cs="Times New Roman"/>
          <w:sz w:val="24"/>
          <w:szCs w:val="24"/>
        </w:rPr>
        <w:t>1</w:t>
      </w:r>
      <w:r w:rsidR="00061B76">
        <w:rPr>
          <w:rFonts w:ascii="Times New Roman" w:hAnsi="Times New Roman" w:cs="Times New Roman"/>
          <w:sz w:val="24"/>
          <w:szCs w:val="24"/>
        </w:rPr>
        <w:t>2</w:t>
      </w:r>
      <w:r w:rsidRPr="0039708F">
        <w:rPr>
          <w:rFonts w:ascii="Times New Roman" w:hAnsi="Times New Roman" w:cs="Times New Roman"/>
          <w:sz w:val="24"/>
          <w:szCs w:val="24"/>
        </w:rPr>
        <w:t xml:space="preserve">. Администрация </w:t>
      </w:r>
      <w:r w:rsidR="008A472A">
        <w:rPr>
          <w:rFonts w:ascii="Times New Roman" w:hAnsi="Times New Roman"/>
          <w:sz w:val="24"/>
          <w:szCs w:val="24"/>
        </w:rPr>
        <w:t>Кукобойского</w:t>
      </w:r>
      <w:r w:rsidR="009F1EAB">
        <w:rPr>
          <w:rFonts w:ascii="Times New Roman" w:hAnsi="Times New Roman" w:cs="Times New Roman"/>
          <w:sz w:val="24"/>
          <w:szCs w:val="24"/>
        </w:rPr>
        <w:t xml:space="preserve"> </w:t>
      </w:r>
      <w:r w:rsidRPr="0039708F">
        <w:rPr>
          <w:rFonts w:ascii="Times New Roman" w:hAnsi="Times New Roman" w:cs="Times New Roman"/>
          <w:sz w:val="24"/>
          <w:szCs w:val="24"/>
        </w:rPr>
        <w:t xml:space="preserve"> сельского поселения отказывает в предоставлении муниципальной услуги по следующим основаниям:</w:t>
      </w:r>
    </w:p>
    <w:p w:rsidR="00076960" w:rsidRPr="007971A0" w:rsidRDefault="007971A0" w:rsidP="007971A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2.12.1</w:t>
      </w:r>
      <w:r w:rsidR="00303AFB">
        <w:rPr>
          <w:rFonts w:ascii="Times New Roman" w:hAnsi="Times New Roman" w:cs="Times New Roman"/>
          <w:sz w:val="24"/>
          <w:szCs w:val="24"/>
        </w:rPr>
        <w:t>)</w:t>
      </w:r>
      <w:r w:rsidR="008A472A">
        <w:rPr>
          <w:rFonts w:ascii="Times New Roman" w:hAnsi="Times New Roman" w:cs="Times New Roman"/>
          <w:sz w:val="24"/>
          <w:szCs w:val="24"/>
        </w:rPr>
        <w:t xml:space="preserve"> </w:t>
      </w:r>
      <w:r w:rsidR="00076960" w:rsidRPr="007971A0">
        <w:rPr>
          <w:rFonts w:ascii="Times New Roman" w:hAnsi="Times New Roman" w:cs="Times New Roman"/>
          <w:color w:val="000000"/>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76960" w:rsidRPr="00D57C1A" w:rsidRDefault="007971A0" w:rsidP="007971A0">
      <w:pPr>
        <w:spacing w:after="0" w:line="240" w:lineRule="auto"/>
        <w:ind w:firstLine="709"/>
        <w:jc w:val="both"/>
        <w:rPr>
          <w:rFonts w:ascii="Times New Roman" w:hAnsi="Times New Roman" w:cs="Times New Roman"/>
          <w:sz w:val="24"/>
          <w:szCs w:val="24"/>
        </w:rPr>
      </w:pPr>
      <w:r w:rsidRPr="00D57C1A">
        <w:rPr>
          <w:rFonts w:ascii="Times New Roman" w:hAnsi="Times New Roman" w:cs="Times New Roman"/>
          <w:sz w:val="24"/>
          <w:szCs w:val="24"/>
        </w:rPr>
        <w:t>2.12.2</w:t>
      </w:r>
      <w:r w:rsidR="00303AFB" w:rsidRPr="00D57C1A">
        <w:rPr>
          <w:rFonts w:ascii="Times New Roman" w:hAnsi="Times New Roman" w:cs="Times New Roman"/>
          <w:sz w:val="24"/>
          <w:szCs w:val="24"/>
        </w:rPr>
        <w:t>)</w:t>
      </w:r>
      <w:r w:rsidR="00076960" w:rsidRPr="00D57C1A">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076960" w:rsidRPr="00D57C1A" w:rsidRDefault="007971A0" w:rsidP="007971A0">
      <w:pPr>
        <w:spacing w:after="0" w:line="240" w:lineRule="auto"/>
        <w:ind w:firstLine="709"/>
        <w:jc w:val="both"/>
        <w:rPr>
          <w:rFonts w:ascii="Times New Roman" w:hAnsi="Times New Roman" w:cs="Times New Roman"/>
          <w:sz w:val="24"/>
          <w:szCs w:val="24"/>
        </w:rPr>
      </w:pPr>
      <w:r w:rsidRPr="00D57C1A">
        <w:rPr>
          <w:rFonts w:ascii="Times New Roman" w:hAnsi="Times New Roman" w:cs="Times New Roman"/>
          <w:sz w:val="24"/>
          <w:szCs w:val="24"/>
        </w:rPr>
        <w:t>2.12.3</w:t>
      </w:r>
      <w:r w:rsidR="00303AFB" w:rsidRPr="00D57C1A">
        <w:rPr>
          <w:rFonts w:ascii="Times New Roman" w:hAnsi="Times New Roman" w:cs="Times New Roman"/>
          <w:sz w:val="24"/>
          <w:szCs w:val="24"/>
        </w:rPr>
        <w:t>)</w:t>
      </w:r>
      <w:r w:rsidR="00076960" w:rsidRPr="00D57C1A">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FF0000"/>
        </w:rPr>
      </w:pPr>
      <w:r w:rsidRPr="00D57C1A">
        <w:t>2.12.4</w:t>
      </w:r>
      <w:r w:rsidR="00303AFB" w:rsidRPr="00D57C1A">
        <w:t>)</w:t>
      </w:r>
      <w:r w:rsidR="00076960" w:rsidRPr="00D57C1A">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00076960" w:rsidRPr="00D57C1A">
        <w:rPr>
          <w:rStyle w:val="apple-converted-space"/>
        </w:rPr>
        <w:t> пунктом 3 статьи 39.36 Земельного кодекса РФ</w:t>
      </w:r>
      <w:r w:rsidR="00076960" w:rsidRPr="00D57C1A">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076960" w:rsidRPr="007971A0">
        <w:rPr>
          <w:color w:val="FF0000"/>
        </w:rPr>
        <w:t>;</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2.12.5</w:t>
      </w:r>
      <w:r w:rsidR="00303AFB">
        <w:rPr>
          <w:color w:val="000000"/>
        </w:rPr>
        <w:t>)</w:t>
      </w:r>
      <w:r w:rsidR="00076960" w:rsidRPr="007971A0">
        <w:rPr>
          <w:color w:val="000000"/>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2.12.6</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76960" w:rsidRPr="00D57C1A" w:rsidRDefault="007971A0" w:rsidP="007971A0">
      <w:pPr>
        <w:pStyle w:val="u"/>
        <w:shd w:val="clear" w:color="auto" w:fill="FFFFFF"/>
        <w:spacing w:before="0" w:beforeAutospacing="0" w:after="0" w:afterAutospacing="0"/>
        <w:ind w:firstLine="709"/>
        <w:jc w:val="both"/>
      </w:pPr>
      <w:r w:rsidRPr="00D57C1A">
        <w:t>2.12.7</w:t>
      </w:r>
      <w:r w:rsidR="00303AFB" w:rsidRPr="00D57C1A">
        <w:t>)</w:t>
      </w:r>
      <w:r w:rsidR="00076960" w:rsidRPr="00D57C1A">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lastRenderedPageBreak/>
        <w:t>2.12.8</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76960" w:rsidRPr="007971A0" w:rsidRDefault="007971A0" w:rsidP="007971A0">
      <w:pPr>
        <w:pStyle w:val="u"/>
        <w:shd w:val="clear" w:color="auto" w:fill="FFFFFF"/>
        <w:spacing w:before="0" w:beforeAutospacing="0" w:after="0" w:afterAutospacing="0"/>
        <w:ind w:firstLine="709"/>
        <w:jc w:val="both"/>
        <w:rPr>
          <w:color w:val="000000"/>
        </w:rPr>
      </w:pPr>
      <w:r>
        <w:rPr>
          <w:color w:val="000000"/>
        </w:rPr>
        <w:t>2.12.9</w:t>
      </w:r>
      <w:r w:rsidR="00303AFB">
        <w:rPr>
          <w:color w:val="000000"/>
        </w:rPr>
        <w:t>)</w:t>
      </w:r>
      <w:r w:rsidR="00076960" w:rsidRPr="007971A0">
        <w:rPr>
          <w:color w:val="000000"/>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10</w:t>
      </w:r>
      <w:r>
        <w:rPr>
          <w:color w:val="000000"/>
        </w:rPr>
        <w:t>)</w:t>
      </w:r>
      <w:r w:rsidR="00076960" w:rsidRPr="007971A0">
        <w:rPr>
          <w:color w:val="000000"/>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11</w:t>
      </w:r>
      <w:r>
        <w:rPr>
          <w:color w:val="000000"/>
        </w:rPr>
        <w:t>)</w:t>
      </w:r>
      <w:r w:rsidR="00076960" w:rsidRPr="007971A0">
        <w:rPr>
          <w:color w:val="000000"/>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00076960" w:rsidRPr="007971A0">
        <w:rPr>
          <w:rStyle w:val="apple-converted-space"/>
          <w:color w:val="000000"/>
        </w:rPr>
        <w:t> </w:t>
      </w:r>
      <w:r w:rsidR="007971A0" w:rsidRPr="007971A0">
        <w:rPr>
          <w:rStyle w:val="apple-converted-space"/>
          <w:color w:val="000000"/>
        </w:rPr>
        <w:t>пунктом 19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12</w:t>
      </w:r>
      <w:r>
        <w:rPr>
          <w:color w:val="000000"/>
        </w:rPr>
        <w:t>)</w:t>
      </w:r>
      <w:r w:rsidR="00076960" w:rsidRPr="007971A0">
        <w:rPr>
          <w:color w:val="000000"/>
        </w:rPr>
        <w:t xml:space="preserve"> в отношении земельного участка, указанного в заявлении о его предоставлении, поступило предусмотренное</w:t>
      </w:r>
      <w:r w:rsidR="00076960" w:rsidRPr="007971A0">
        <w:rPr>
          <w:rStyle w:val="apple-converted-space"/>
          <w:color w:val="000000"/>
        </w:rPr>
        <w:t> </w:t>
      </w:r>
      <w:r w:rsidR="007971A0" w:rsidRPr="007971A0">
        <w:rPr>
          <w:rStyle w:val="apple-converted-space"/>
          <w:color w:val="000000"/>
        </w:rPr>
        <w:t>подпунктом 6 пункта 4 статьи 39.11 Земельного кодекса РФ</w:t>
      </w:r>
      <w:r w:rsidR="00076960" w:rsidRPr="007971A0">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007971A0" w:rsidRPr="007971A0">
        <w:rPr>
          <w:rStyle w:val="apple-converted-space"/>
          <w:color w:val="000000"/>
        </w:rPr>
        <w:t xml:space="preserve"> подпунктом 4 пункта 4 статьи 39.11</w:t>
      </w:r>
      <w:r w:rsidR="00076960" w:rsidRPr="007971A0">
        <w:rPr>
          <w:rStyle w:val="apple-converted-space"/>
          <w:color w:val="000000"/>
        </w:rPr>
        <w:t> </w:t>
      </w:r>
      <w:r w:rsidR="007971A0" w:rsidRPr="007971A0">
        <w:rPr>
          <w:rStyle w:val="apple-converted-space"/>
          <w:color w:val="000000"/>
        </w:rPr>
        <w:t xml:space="preserve">Земельного кодекса РФ </w:t>
      </w:r>
      <w:r w:rsidR="00076960" w:rsidRPr="007971A0">
        <w:rPr>
          <w:color w:val="000000"/>
        </w:rPr>
        <w:t xml:space="preserve">и </w:t>
      </w:r>
      <w:r w:rsidR="007971A0" w:rsidRPr="007971A0">
        <w:rPr>
          <w:color w:val="000000"/>
        </w:rPr>
        <w:t xml:space="preserve">администрацией поселения </w:t>
      </w:r>
      <w:r w:rsidR="00076960" w:rsidRPr="007971A0">
        <w:rPr>
          <w:color w:val="000000"/>
        </w:rPr>
        <w:t>не принято решение об отказе в проведении этого аукциона по основаниям, предусмотренным</w:t>
      </w:r>
      <w:r w:rsidR="00076960" w:rsidRPr="007971A0">
        <w:rPr>
          <w:rStyle w:val="apple-converted-space"/>
          <w:color w:val="000000"/>
        </w:rPr>
        <w:t> </w:t>
      </w:r>
      <w:r w:rsidR="007971A0" w:rsidRPr="007971A0">
        <w:rPr>
          <w:rStyle w:val="apple-converted-space"/>
          <w:color w:val="000000"/>
        </w:rPr>
        <w:t>пунктом 8 статьи 39.11 Земельного кодекса РФ</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13</w:t>
      </w:r>
      <w:r>
        <w:rPr>
          <w:color w:val="000000"/>
        </w:rPr>
        <w:t xml:space="preserve">) </w:t>
      </w:r>
      <w:r w:rsidR="00076960" w:rsidRPr="007971A0">
        <w:rPr>
          <w:color w:val="000000"/>
        </w:rPr>
        <w:t>в отношении земельного участка, указанного в заявлении о его предоставлении, опубликовано и размещено в соответствии с</w:t>
      </w:r>
      <w:r w:rsidR="00076960" w:rsidRPr="007971A0">
        <w:rPr>
          <w:rStyle w:val="apple-converted-space"/>
          <w:color w:val="000000"/>
        </w:rPr>
        <w:t> </w:t>
      </w:r>
      <w:r w:rsidR="007971A0" w:rsidRPr="007971A0">
        <w:rPr>
          <w:rStyle w:val="apple-converted-space"/>
          <w:color w:val="000000"/>
        </w:rPr>
        <w:t>подпунктом 1 пункта 1 статьи 39.18</w:t>
      </w:r>
      <w:r w:rsidR="00076960" w:rsidRPr="007971A0">
        <w:rPr>
          <w:rStyle w:val="apple-converted-space"/>
          <w:color w:val="000000"/>
        </w:rPr>
        <w:t> </w:t>
      </w:r>
      <w:r w:rsidR="007971A0" w:rsidRPr="007971A0">
        <w:rPr>
          <w:rStyle w:val="apple-converted-space"/>
          <w:color w:val="000000"/>
        </w:rPr>
        <w:t>Земельного кодекса РФ</w:t>
      </w:r>
      <w:r w:rsidR="008A472A">
        <w:rPr>
          <w:rStyle w:val="apple-converted-space"/>
          <w:color w:val="000000"/>
        </w:rPr>
        <w:t xml:space="preserve">  </w:t>
      </w:r>
      <w:r w:rsidR="00076960" w:rsidRPr="007971A0">
        <w:rPr>
          <w:color w:val="000000"/>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76960" w:rsidRPr="00D57C1A" w:rsidRDefault="00303AFB" w:rsidP="007971A0">
      <w:pPr>
        <w:pStyle w:val="u"/>
        <w:shd w:val="clear" w:color="auto" w:fill="FFFFFF"/>
        <w:spacing w:before="0" w:beforeAutospacing="0" w:after="0" w:afterAutospacing="0"/>
        <w:ind w:firstLine="709"/>
        <w:jc w:val="both"/>
      </w:pPr>
      <w:r w:rsidRPr="00D57C1A">
        <w:t>2.12.</w:t>
      </w:r>
      <w:r w:rsidR="00076960" w:rsidRPr="00D57C1A">
        <w:t>14</w:t>
      </w:r>
      <w:r w:rsidRPr="00D57C1A">
        <w:t>)</w:t>
      </w:r>
      <w:r w:rsidR="00076960" w:rsidRPr="00D57C1A">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1</w:t>
      </w:r>
      <w:r w:rsidR="00D57C1A">
        <w:rPr>
          <w:color w:val="000000"/>
        </w:rPr>
        <w:t>5</w:t>
      </w:r>
      <w:r>
        <w:rPr>
          <w:color w:val="000000"/>
        </w:rPr>
        <w:t>)</w:t>
      </w:r>
      <w:r w:rsidR="00076960" w:rsidRPr="007971A0">
        <w:rPr>
          <w:color w:val="000000"/>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1</w:t>
      </w:r>
      <w:r w:rsidR="00D57C1A">
        <w:rPr>
          <w:color w:val="000000"/>
        </w:rPr>
        <w:t>6</w:t>
      </w:r>
      <w:r w:rsidR="00076960" w:rsidRPr="007971A0">
        <w:rPr>
          <w:color w:val="000000"/>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00076960" w:rsidRPr="007971A0">
        <w:rPr>
          <w:color w:val="000000"/>
        </w:rPr>
        <w:lastRenderedPageBreak/>
        <w:t xml:space="preserve">государственной программой Российской Федерации, государственной программой </w:t>
      </w:r>
      <w:r w:rsidR="007971A0" w:rsidRPr="007971A0">
        <w:rPr>
          <w:color w:val="000000"/>
        </w:rPr>
        <w:t xml:space="preserve">Ярославской области </w:t>
      </w:r>
      <w:r w:rsidR="00076960" w:rsidRPr="007971A0">
        <w:rPr>
          <w:color w:val="000000"/>
        </w:rPr>
        <w:t>и с заявлением о предоставлении земельного участка обратилось лицо, не уполномоченное на строительство этих здания, сооружения;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1</w:t>
      </w:r>
      <w:r w:rsidR="00D57C1A">
        <w:rPr>
          <w:color w:val="000000"/>
        </w:rPr>
        <w:t>7</w:t>
      </w:r>
      <w:r w:rsidR="00076960" w:rsidRPr="007971A0">
        <w:rPr>
          <w:color w:val="000000"/>
        </w:rPr>
        <w:t>) предоставление земельного участка на заявленном виде прав не допускается;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D57C1A">
        <w:rPr>
          <w:color w:val="000000"/>
        </w:rPr>
        <w:t>18</w:t>
      </w:r>
      <w:r w:rsidR="00076960" w:rsidRPr="007971A0">
        <w:rPr>
          <w:color w:val="000000"/>
        </w:rPr>
        <w:t>) в отношении земельного участка, указанного в заявлении о его предоставлении, не установлен вид разрешенного использования;</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D57C1A">
        <w:rPr>
          <w:color w:val="000000"/>
        </w:rPr>
        <w:t>19</w:t>
      </w:r>
      <w:r w:rsidR="00076960" w:rsidRPr="007971A0">
        <w:rPr>
          <w:color w:val="000000"/>
        </w:rPr>
        <w:t>) указанный в заявлении о предоставлении земельного участка земельный участок не отнесен к определенной категории земель;</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2</w:t>
      </w:r>
      <w:r w:rsidR="00D57C1A">
        <w:rPr>
          <w:color w:val="000000"/>
        </w:rPr>
        <w:t>0</w:t>
      </w:r>
      <w:r w:rsidR="00076960" w:rsidRPr="007971A0">
        <w:rPr>
          <w:color w:val="000000"/>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D57C1A">
        <w:rPr>
          <w:color w:val="000000"/>
        </w:rPr>
        <w:t>21</w:t>
      </w:r>
      <w:r w:rsidR="00076960" w:rsidRPr="007971A0">
        <w:rPr>
          <w:color w:val="000000"/>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2</w:t>
      </w:r>
      <w:r w:rsidR="00D57C1A">
        <w:rPr>
          <w:color w:val="000000"/>
        </w:rPr>
        <w:t>2</w:t>
      </w:r>
      <w:r w:rsidR="00076960" w:rsidRPr="007971A0">
        <w:rPr>
          <w:color w:val="000000"/>
        </w:rPr>
        <w:t>) границы земельного участка, указанного в заявлении о его предоставлении, подлежат уточнению в соответствии с Федеральным</w:t>
      </w:r>
      <w:r w:rsidR="00076960" w:rsidRPr="007971A0">
        <w:rPr>
          <w:rStyle w:val="apple-converted-space"/>
          <w:color w:val="000000"/>
        </w:rPr>
        <w:t> </w:t>
      </w:r>
      <w:r w:rsidR="007971A0" w:rsidRPr="007971A0">
        <w:rPr>
          <w:rStyle w:val="apple-converted-space"/>
          <w:color w:val="000000"/>
        </w:rPr>
        <w:t>законом</w:t>
      </w:r>
      <w:r w:rsidR="00076960" w:rsidRPr="007971A0">
        <w:rPr>
          <w:rStyle w:val="apple-converted-space"/>
          <w:color w:val="000000"/>
        </w:rPr>
        <w:t> </w:t>
      </w:r>
      <w:r w:rsidR="007971A0" w:rsidRPr="007971A0">
        <w:rPr>
          <w:rStyle w:val="apple-converted-space"/>
          <w:color w:val="000000"/>
        </w:rPr>
        <w:t>«</w:t>
      </w:r>
      <w:r w:rsidR="00076960" w:rsidRPr="007971A0">
        <w:rPr>
          <w:color w:val="000000"/>
        </w:rPr>
        <w:t>О государственном кадастре недвижимости</w:t>
      </w:r>
      <w:r w:rsidR="007971A0" w:rsidRPr="007971A0">
        <w:rPr>
          <w:color w:val="000000"/>
        </w:rPr>
        <w:t>»</w:t>
      </w:r>
      <w:r w:rsidR="00076960" w:rsidRPr="007971A0">
        <w:rPr>
          <w:color w:val="000000"/>
        </w:rPr>
        <w:t>;</w:t>
      </w:r>
    </w:p>
    <w:p w:rsidR="00076960" w:rsidRPr="007971A0" w:rsidRDefault="00303AFB" w:rsidP="007971A0">
      <w:pPr>
        <w:pStyle w:val="u"/>
        <w:shd w:val="clear" w:color="auto" w:fill="FFFFFF"/>
        <w:spacing w:before="0" w:beforeAutospacing="0" w:after="0" w:afterAutospacing="0"/>
        <w:ind w:firstLine="709"/>
        <w:jc w:val="both"/>
        <w:rPr>
          <w:color w:val="000000"/>
        </w:rPr>
      </w:pPr>
      <w:r>
        <w:rPr>
          <w:color w:val="000000"/>
        </w:rPr>
        <w:t>2.12.</w:t>
      </w:r>
      <w:r w:rsidR="00076960" w:rsidRPr="007971A0">
        <w:rPr>
          <w:color w:val="000000"/>
        </w:rPr>
        <w:t>2</w:t>
      </w:r>
      <w:r w:rsidR="00D57C1A">
        <w:rPr>
          <w:color w:val="000000"/>
        </w:rPr>
        <w:t>3</w:t>
      </w:r>
      <w:r w:rsidR="00076960" w:rsidRPr="007971A0">
        <w:rPr>
          <w:color w:val="000000"/>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3</w:t>
      </w:r>
      <w:r w:rsidRPr="0039708F">
        <w:rPr>
          <w:rFonts w:ascii="Times New Roman" w:hAnsi="Times New Roman" w:cs="Times New Roman"/>
          <w:sz w:val="24"/>
          <w:szCs w:val="24"/>
        </w:rPr>
        <w:t xml:space="preserve">. Предоставление муниципальной услуги осуществляется </w:t>
      </w:r>
      <w:r w:rsidR="008C1C3F">
        <w:rPr>
          <w:rFonts w:ascii="Times New Roman" w:hAnsi="Times New Roman" w:cs="Times New Roman"/>
          <w:sz w:val="24"/>
          <w:szCs w:val="24"/>
        </w:rPr>
        <w:t xml:space="preserve">без </w:t>
      </w:r>
      <w:r w:rsidR="0073418C">
        <w:rPr>
          <w:rFonts w:ascii="Times New Roman" w:hAnsi="Times New Roman" w:cs="Times New Roman"/>
          <w:sz w:val="24"/>
          <w:szCs w:val="24"/>
        </w:rPr>
        <w:t>взимани</w:t>
      </w:r>
      <w:r w:rsidR="008C1C3F">
        <w:rPr>
          <w:rFonts w:ascii="Times New Roman" w:hAnsi="Times New Roman" w:cs="Times New Roman"/>
          <w:sz w:val="24"/>
          <w:szCs w:val="24"/>
        </w:rPr>
        <w:t>я</w:t>
      </w:r>
      <w:r w:rsidR="0073418C">
        <w:rPr>
          <w:rFonts w:ascii="Times New Roman" w:hAnsi="Times New Roman" w:cs="Times New Roman"/>
          <w:sz w:val="24"/>
          <w:szCs w:val="24"/>
        </w:rPr>
        <w:t xml:space="preserve"> платы</w:t>
      </w:r>
      <w:r w:rsidRPr="0039708F">
        <w:rPr>
          <w:rFonts w:ascii="Times New Roman" w:hAnsi="Times New Roman" w:cs="Times New Roman"/>
          <w:sz w:val="24"/>
          <w:szCs w:val="24"/>
        </w:rPr>
        <w:t>.</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4</w:t>
      </w:r>
      <w:r w:rsidRPr="0039708F">
        <w:rPr>
          <w:rFonts w:ascii="Times New Roman" w:hAnsi="Times New Roman" w:cs="Times New Roman"/>
          <w:sz w:val="24"/>
          <w:szCs w:val="24"/>
        </w:rPr>
        <w:t xml:space="preserve">. Максимальный срок ожидания в очереди при подаче заявления (обращения)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 Максимальный срок ожидания в очереди при получении результата предоставления муниципальной услуги не может превышать </w:t>
      </w:r>
      <w:r w:rsidR="00DC53B4">
        <w:rPr>
          <w:rFonts w:ascii="Times New Roman" w:hAnsi="Times New Roman" w:cs="Times New Roman"/>
          <w:sz w:val="24"/>
          <w:szCs w:val="24"/>
        </w:rPr>
        <w:t>15</w:t>
      </w:r>
      <w:r w:rsidRPr="0039708F">
        <w:rPr>
          <w:rFonts w:ascii="Times New Roman" w:hAnsi="Times New Roman" w:cs="Times New Roman"/>
          <w:sz w:val="24"/>
          <w:szCs w:val="24"/>
        </w:rPr>
        <w:t xml:space="preserve"> минут.</w:t>
      </w:r>
    </w:p>
    <w:p w:rsidR="0039708F" w:rsidRPr="0039708F" w:rsidRDefault="00DB4DAF" w:rsidP="0039708F">
      <w:pPr>
        <w:pStyle w:val="15"/>
        <w:spacing w:line="240" w:lineRule="auto"/>
        <w:ind w:firstLine="709"/>
        <w:jc w:val="both"/>
        <w:rPr>
          <w:rFonts w:ascii="Times New Roman" w:hAnsi="Times New Roman"/>
          <w:sz w:val="24"/>
          <w:szCs w:val="24"/>
        </w:rPr>
      </w:pPr>
      <w:r>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5</w:t>
      </w:r>
      <w:r w:rsidR="0039708F" w:rsidRPr="0039708F">
        <w:rPr>
          <w:rFonts w:ascii="Times New Roman" w:hAnsi="Times New Roman"/>
          <w:sz w:val="24"/>
          <w:szCs w:val="24"/>
        </w:rPr>
        <w:t>. Срок регистрации заявления о предоставлении муниципальной услуги – 1 рабочий день.</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6</w:t>
      </w:r>
      <w:r w:rsidRPr="0039708F">
        <w:rPr>
          <w:rFonts w:ascii="Times New Roman" w:hAnsi="Times New Roman"/>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8A472A">
        <w:rPr>
          <w:rFonts w:ascii="Times New Roman" w:hAnsi="Times New Roman"/>
          <w:sz w:val="24"/>
          <w:szCs w:val="24"/>
        </w:rPr>
        <w:t>Кукобойского</w:t>
      </w:r>
      <w:r w:rsidRPr="0039708F">
        <w:rPr>
          <w:rFonts w:ascii="Times New Roman" w:hAnsi="Times New Roman"/>
          <w:sz w:val="24"/>
          <w:szCs w:val="24"/>
        </w:rPr>
        <w:t xml:space="preserve">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 xml:space="preserve">Прием заявителей осуществляется в служебных кабинетах администрации </w:t>
      </w:r>
      <w:r w:rsidR="008A472A">
        <w:rPr>
          <w:rFonts w:ascii="Times New Roman" w:hAnsi="Times New Roman"/>
          <w:sz w:val="24"/>
          <w:szCs w:val="24"/>
        </w:rPr>
        <w:t>Кукобойского</w:t>
      </w:r>
      <w:r w:rsidRPr="0039708F">
        <w:rPr>
          <w:rFonts w:ascii="Times New Roman" w:hAnsi="Times New Roman"/>
          <w:sz w:val="24"/>
          <w:szCs w:val="24"/>
        </w:rPr>
        <w:t xml:space="preserve"> сельского поселения.</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Места приема должны обеспечивать: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и удобство оформления гражданином письменного обращения;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телефонную связь;</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возможность копирования документов;</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lastRenderedPageBreak/>
        <w:t xml:space="preserve">- доступ к основным нормативным правовым актам в соответствии с компетенцией Администрации </w:t>
      </w:r>
      <w:r w:rsidR="008A472A">
        <w:rPr>
          <w:rFonts w:ascii="Times New Roman" w:hAnsi="Times New Roman"/>
          <w:sz w:val="24"/>
          <w:szCs w:val="24"/>
        </w:rPr>
        <w:t>Кукобойского</w:t>
      </w:r>
      <w:r w:rsidR="009F1EAB">
        <w:rPr>
          <w:rFonts w:ascii="Times New Roman" w:hAnsi="Times New Roman" w:cs="Times New Roman"/>
          <w:sz w:val="24"/>
          <w:szCs w:val="24"/>
        </w:rPr>
        <w:t xml:space="preserve"> </w:t>
      </w:r>
      <w:r w:rsidRPr="0039708F">
        <w:rPr>
          <w:rFonts w:ascii="Times New Roman" w:hAnsi="Times New Roman" w:cs="Times New Roman"/>
          <w:sz w:val="24"/>
          <w:szCs w:val="24"/>
        </w:rPr>
        <w:t xml:space="preserve"> сельского поселения;</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доступ к нормативным правовым актам, регулирующим исполнение Административного регламента;</w:t>
      </w:r>
    </w:p>
    <w:p w:rsidR="0039708F" w:rsidRPr="0039708F" w:rsidRDefault="0039708F" w:rsidP="0039708F">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 наличие письменных принадлежностей и бумаги формата А4.</w:t>
      </w:r>
    </w:p>
    <w:p w:rsidR="0039708F" w:rsidRPr="0039708F" w:rsidRDefault="0039708F" w:rsidP="0039708F">
      <w:pPr>
        <w:pStyle w:val="15"/>
        <w:spacing w:line="240" w:lineRule="auto"/>
        <w:ind w:firstLine="709"/>
        <w:jc w:val="both"/>
        <w:rPr>
          <w:rFonts w:ascii="Times New Roman" w:hAnsi="Times New Roman"/>
          <w:sz w:val="24"/>
          <w:szCs w:val="24"/>
        </w:rPr>
      </w:pPr>
      <w:r w:rsidRPr="0039708F">
        <w:rPr>
          <w:rFonts w:ascii="Times New Roman" w:hAnsi="Times New Roman"/>
          <w:sz w:val="24"/>
          <w:szCs w:val="24"/>
        </w:rPr>
        <w:t>2.</w:t>
      </w:r>
      <w:r w:rsidR="008C1C3F">
        <w:rPr>
          <w:rFonts w:ascii="Times New Roman" w:hAnsi="Times New Roman"/>
          <w:sz w:val="24"/>
          <w:szCs w:val="24"/>
        </w:rPr>
        <w:t>1</w:t>
      </w:r>
      <w:r w:rsidR="00061B76">
        <w:rPr>
          <w:rFonts w:ascii="Times New Roman" w:hAnsi="Times New Roman"/>
          <w:sz w:val="24"/>
          <w:szCs w:val="24"/>
        </w:rPr>
        <w:t>7</w:t>
      </w:r>
      <w:r w:rsidRPr="0039708F">
        <w:rPr>
          <w:rFonts w:ascii="Times New Roman" w:hAnsi="Times New Roman"/>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77246" w:rsidRPr="0039708F" w:rsidRDefault="00A77246" w:rsidP="0039708F">
      <w:pPr>
        <w:autoSpaceDE w:val="0"/>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2.</w:t>
      </w:r>
      <w:r w:rsidR="008C1C3F">
        <w:rPr>
          <w:rFonts w:ascii="Times New Roman" w:hAnsi="Times New Roman" w:cs="Times New Roman"/>
          <w:sz w:val="24"/>
          <w:szCs w:val="24"/>
        </w:rPr>
        <w:t>1</w:t>
      </w:r>
      <w:r w:rsidR="00061B76">
        <w:rPr>
          <w:rFonts w:ascii="Times New Roman" w:hAnsi="Times New Roman" w:cs="Times New Roman"/>
          <w:sz w:val="24"/>
          <w:szCs w:val="24"/>
        </w:rPr>
        <w:t>8</w:t>
      </w:r>
      <w:r w:rsidRPr="0039708F">
        <w:rPr>
          <w:rFonts w:ascii="Times New Roman" w:hAnsi="Times New Roman" w:cs="Times New Roman"/>
          <w:sz w:val="24"/>
          <w:szCs w:val="24"/>
        </w:rPr>
        <w:t>. Особенностей предоставления муниципальной услуги в электронной форме не установлено.</w:t>
      </w:r>
    </w:p>
    <w:p w:rsidR="001A7128" w:rsidRDefault="001A7128" w:rsidP="0039708F">
      <w:pPr>
        <w:pStyle w:val="15"/>
        <w:jc w:val="center"/>
        <w:rPr>
          <w:rFonts w:ascii="Times New Roman" w:hAnsi="Times New Roman"/>
          <w:b/>
          <w:sz w:val="24"/>
          <w:szCs w:val="24"/>
        </w:rPr>
      </w:pPr>
    </w:p>
    <w:p w:rsidR="0039708F" w:rsidRPr="00FF3EA8" w:rsidRDefault="0039708F" w:rsidP="0039708F">
      <w:pPr>
        <w:pStyle w:val="15"/>
        <w:jc w:val="center"/>
        <w:rPr>
          <w:rFonts w:ascii="Times New Roman" w:hAnsi="Times New Roman"/>
          <w:b/>
          <w:sz w:val="24"/>
          <w:szCs w:val="24"/>
        </w:rPr>
      </w:pPr>
      <w:r w:rsidRPr="00FF3EA8">
        <w:rPr>
          <w:rFonts w:ascii="Times New Roman" w:hAnsi="Times New Roman"/>
          <w:b/>
          <w:sz w:val="24"/>
          <w:szCs w:val="24"/>
        </w:rPr>
        <w:t>3. Административные процедуры</w:t>
      </w:r>
    </w:p>
    <w:p w:rsidR="00A77246" w:rsidRDefault="00A77246" w:rsidP="00810222">
      <w:pPr>
        <w:spacing w:after="0" w:line="240" w:lineRule="auto"/>
        <w:jc w:val="both"/>
        <w:rPr>
          <w:rFonts w:ascii="Times New Roman" w:hAnsi="Times New Roman"/>
          <w:color w:val="000000"/>
          <w:sz w:val="24"/>
          <w:szCs w:val="24"/>
        </w:rPr>
      </w:pP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A77246" w:rsidRPr="00231435" w:rsidRDefault="0073418C" w:rsidP="002314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w:t>
      </w:r>
      <w:r w:rsidR="00A77246" w:rsidRPr="00231435">
        <w:rPr>
          <w:rFonts w:ascii="Times New Roman" w:hAnsi="Times New Roman" w:cs="Times New Roman"/>
          <w:sz w:val="24"/>
          <w:szCs w:val="24"/>
        </w:rPr>
        <w:t>и регистрация заявления и приложенных к нему документов;</w:t>
      </w:r>
    </w:p>
    <w:p w:rsidR="00046D3D" w:rsidRPr="00405F7B" w:rsidRDefault="00046D3D" w:rsidP="00231435">
      <w:pPr>
        <w:autoSpaceDE w:val="0"/>
        <w:spacing w:after="0" w:line="240" w:lineRule="auto"/>
        <w:ind w:firstLine="709"/>
        <w:jc w:val="both"/>
        <w:rPr>
          <w:rFonts w:ascii="Times New Roman" w:hAnsi="Times New Roman" w:cs="Times New Roman"/>
          <w:sz w:val="24"/>
          <w:szCs w:val="24"/>
        </w:rPr>
      </w:pPr>
      <w:r w:rsidRPr="00405F7B">
        <w:rPr>
          <w:rFonts w:ascii="Times New Roman" w:hAnsi="Times New Roman" w:cs="Times New Roman"/>
          <w:sz w:val="24"/>
          <w:szCs w:val="24"/>
        </w:rPr>
        <w:t>- проверка и рассмотрение заявления и приложенных к нему документов;</w:t>
      </w:r>
    </w:p>
    <w:p w:rsidR="00231435" w:rsidRPr="00823BA0" w:rsidRDefault="00046D3D" w:rsidP="00231435">
      <w:pPr>
        <w:spacing w:after="0" w:line="240" w:lineRule="auto"/>
        <w:ind w:firstLine="709"/>
        <w:jc w:val="both"/>
        <w:rPr>
          <w:rFonts w:ascii="Times New Roman" w:hAnsi="Times New Roman" w:cs="Times New Roman"/>
          <w:noProof/>
          <w:sz w:val="24"/>
          <w:szCs w:val="24"/>
          <w:lang w:eastAsia="ru-RU"/>
        </w:rPr>
      </w:pPr>
      <w:r w:rsidRPr="00823BA0">
        <w:rPr>
          <w:rFonts w:ascii="Times New Roman" w:hAnsi="Times New Roman" w:cs="Times New Roman"/>
          <w:sz w:val="24"/>
          <w:szCs w:val="24"/>
        </w:rPr>
        <w:t xml:space="preserve">- </w:t>
      </w:r>
      <w:r w:rsidR="00405F7B" w:rsidRPr="00823BA0">
        <w:rPr>
          <w:rFonts w:ascii="Times New Roman" w:hAnsi="Times New Roman" w:cs="Times New Roman"/>
          <w:sz w:val="24"/>
          <w:szCs w:val="24"/>
        </w:rPr>
        <w:t xml:space="preserve">принятие и </w:t>
      </w:r>
      <w:r w:rsidR="00231435" w:rsidRPr="00823BA0">
        <w:rPr>
          <w:rFonts w:ascii="Times New Roman" w:hAnsi="Times New Roman" w:cs="Times New Roman"/>
          <w:noProof/>
          <w:sz w:val="24"/>
          <w:szCs w:val="24"/>
          <w:lang w:eastAsia="ru-RU"/>
        </w:rPr>
        <w:t xml:space="preserve">оформление решения </w:t>
      </w:r>
      <w:r w:rsidR="00405F7B" w:rsidRPr="00823BA0">
        <w:rPr>
          <w:rFonts w:ascii="Times New Roman" w:hAnsi="Times New Roman" w:cs="Times New Roman"/>
          <w:noProof/>
          <w:sz w:val="24"/>
          <w:szCs w:val="24"/>
          <w:lang w:eastAsia="ru-RU"/>
        </w:rPr>
        <w:t xml:space="preserve">о предоставлении земельного участка в </w:t>
      </w:r>
      <w:r w:rsidR="008C1C3F">
        <w:rPr>
          <w:rFonts w:ascii="Times New Roman" w:hAnsi="Times New Roman" w:cs="Times New Roman"/>
          <w:noProof/>
          <w:sz w:val="24"/>
          <w:szCs w:val="24"/>
          <w:lang w:eastAsia="ru-RU"/>
        </w:rPr>
        <w:t xml:space="preserve">постоянное </w:t>
      </w:r>
      <w:r w:rsidR="00405F7B" w:rsidRPr="00823BA0">
        <w:rPr>
          <w:rFonts w:ascii="Times New Roman" w:hAnsi="Times New Roman" w:cs="Times New Roman"/>
          <w:noProof/>
          <w:sz w:val="24"/>
          <w:szCs w:val="24"/>
          <w:lang w:eastAsia="ru-RU"/>
        </w:rPr>
        <w:t>(</w:t>
      </w:r>
      <w:r w:rsidR="008C1C3F">
        <w:rPr>
          <w:rFonts w:ascii="Times New Roman" w:hAnsi="Times New Roman" w:cs="Times New Roman"/>
          <w:noProof/>
          <w:sz w:val="24"/>
          <w:szCs w:val="24"/>
          <w:lang w:eastAsia="ru-RU"/>
        </w:rPr>
        <w:t xml:space="preserve">бессрочное) пользование </w:t>
      </w:r>
      <w:r w:rsidR="00823BA0">
        <w:rPr>
          <w:rFonts w:ascii="Times New Roman" w:hAnsi="Times New Roman" w:cs="Times New Roman"/>
          <w:noProof/>
          <w:sz w:val="24"/>
          <w:szCs w:val="24"/>
          <w:lang w:eastAsia="ru-RU"/>
        </w:rPr>
        <w:t>или об отказе в предоставлении земельного участка</w:t>
      </w:r>
      <w:r w:rsidR="00405F7B" w:rsidRPr="00823BA0">
        <w:rPr>
          <w:rFonts w:ascii="Times New Roman" w:hAnsi="Times New Roman" w:cs="Times New Roman"/>
          <w:noProof/>
          <w:sz w:val="24"/>
          <w:szCs w:val="24"/>
          <w:lang w:eastAsia="ru-RU"/>
        </w:rPr>
        <w:t>;</w:t>
      </w:r>
    </w:p>
    <w:p w:rsidR="00431B7D" w:rsidRDefault="00431B7D" w:rsidP="00431B7D">
      <w:pPr>
        <w:shd w:val="clear" w:color="auto" w:fill="FFFFFF"/>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03AFB">
        <w:rPr>
          <w:rFonts w:ascii="Times New Roman" w:hAnsi="Times New Roman" w:cs="Times New Roman"/>
          <w:sz w:val="24"/>
          <w:szCs w:val="24"/>
        </w:rPr>
        <w:t>направление заявителю</w:t>
      </w:r>
      <w:r w:rsidRPr="00431B7D">
        <w:rPr>
          <w:rFonts w:ascii="Times New Roman" w:hAnsi="Times New Roman" w:cs="Times New Roman"/>
          <w:sz w:val="24"/>
          <w:szCs w:val="24"/>
        </w:rPr>
        <w:t xml:space="preserve"> постановления администрации </w:t>
      </w:r>
      <w:r w:rsidR="008A472A">
        <w:rPr>
          <w:rFonts w:ascii="Times New Roman" w:hAnsi="Times New Roman"/>
          <w:sz w:val="24"/>
          <w:szCs w:val="24"/>
        </w:rPr>
        <w:t>Кукобойского</w:t>
      </w:r>
      <w:r w:rsidR="008A472A">
        <w:rPr>
          <w:rFonts w:ascii="Times New Roman" w:hAnsi="Times New Roman" w:cs="Times New Roman"/>
          <w:sz w:val="24"/>
          <w:szCs w:val="24"/>
        </w:rPr>
        <w:t xml:space="preserve"> </w:t>
      </w:r>
      <w:r w:rsidR="009F1EAB">
        <w:rPr>
          <w:rFonts w:ascii="Times New Roman" w:hAnsi="Times New Roman" w:cs="Times New Roman"/>
          <w:sz w:val="24"/>
          <w:szCs w:val="24"/>
        </w:rPr>
        <w:t xml:space="preserve"> </w:t>
      </w:r>
      <w:r w:rsidRPr="00431B7D">
        <w:rPr>
          <w:rFonts w:ascii="Times New Roman" w:hAnsi="Times New Roman" w:cs="Times New Roman"/>
          <w:sz w:val="24"/>
          <w:szCs w:val="24"/>
        </w:rPr>
        <w:t xml:space="preserve"> сельского поселения о предоставлении земельного участка в </w:t>
      </w:r>
      <w:r w:rsidR="008C1C3F">
        <w:rPr>
          <w:rFonts w:ascii="Times New Roman" w:hAnsi="Times New Roman" w:cs="Times New Roman"/>
          <w:noProof/>
          <w:sz w:val="24"/>
          <w:szCs w:val="24"/>
          <w:lang w:eastAsia="ru-RU"/>
        </w:rPr>
        <w:t xml:space="preserve">постоянное </w:t>
      </w:r>
      <w:r w:rsidR="008C1C3F" w:rsidRPr="00823BA0">
        <w:rPr>
          <w:rFonts w:ascii="Times New Roman" w:hAnsi="Times New Roman" w:cs="Times New Roman"/>
          <w:noProof/>
          <w:sz w:val="24"/>
          <w:szCs w:val="24"/>
          <w:lang w:eastAsia="ru-RU"/>
        </w:rPr>
        <w:t>(</w:t>
      </w:r>
      <w:r w:rsidR="008C1C3F">
        <w:rPr>
          <w:rFonts w:ascii="Times New Roman" w:hAnsi="Times New Roman" w:cs="Times New Roman"/>
          <w:noProof/>
          <w:sz w:val="24"/>
          <w:szCs w:val="24"/>
          <w:lang w:eastAsia="ru-RU"/>
        </w:rPr>
        <w:t>бессрочное) пользование</w:t>
      </w:r>
      <w:r w:rsidR="00303AFB">
        <w:rPr>
          <w:rFonts w:ascii="Times New Roman" w:hAnsi="Times New Roman" w:cs="Times New Roman"/>
          <w:noProof/>
          <w:sz w:val="24"/>
          <w:szCs w:val="24"/>
          <w:lang w:eastAsia="ru-RU"/>
        </w:rPr>
        <w:t xml:space="preserve"> или </w:t>
      </w:r>
      <w:r>
        <w:rPr>
          <w:rFonts w:ascii="Times New Roman" w:hAnsi="Times New Roman" w:cs="Times New Roman"/>
          <w:sz w:val="24"/>
          <w:szCs w:val="24"/>
        </w:rPr>
        <w:t>письменного уведомления об отказе в предоставлении земельного участка.</w:t>
      </w:r>
    </w:p>
    <w:p w:rsidR="00A77246" w:rsidRDefault="006B0FB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 Прием</w:t>
      </w:r>
      <w:r w:rsidR="00A77246">
        <w:rPr>
          <w:rFonts w:ascii="Times New Roman" w:hAnsi="Times New Roman" w:cs="Times New Roman"/>
          <w:sz w:val="24"/>
          <w:szCs w:val="24"/>
        </w:rPr>
        <w:t xml:space="preserve"> и регистрация заявления и приложен</w:t>
      </w:r>
      <w:r w:rsidR="00046D3D">
        <w:rPr>
          <w:rFonts w:ascii="Times New Roman" w:hAnsi="Times New Roman" w:cs="Times New Roman"/>
          <w:sz w:val="24"/>
          <w:szCs w:val="24"/>
        </w:rPr>
        <w:t>ных к нему документов.</w:t>
      </w:r>
    </w:p>
    <w:p w:rsidR="00A77246" w:rsidRDefault="00A77246" w:rsidP="003D11C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с заявлением и документами в соответствии с</w:t>
      </w:r>
      <w:r w:rsidR="0039708F">
        <w:rPr>
          <w:rFonts w:ascii="Times New Roman" w:hAnsi="Times New Roman" w:cs="Times New Roman"/>
          <w:sz w:val="24"/>
          <w:szCs w:val="24"/>
        </w:rPr>
        <w:t xml:space="preserve"> пункт</w:t>
      </w:r>
      <w:r w:rsidR="00046D3D">
        <w:rPr>
          <w:rFonts w:ascii="Times New Roman" w:hAnsi="Times New Roman" w:cs="Times New Roman"/>
          <w:sz w:val="24"/>
          <w:szCs w:val="24"/>
        </w:rPr>
        <w:t>ами</w:t>
      </w:r>
      <w:r w:rsidR="0039708F">
        <w:rPr>
          <w:rFonts w:ascii="Times New Roman" w:hAnsi="Times New Roman" w:cs="Times New Roman"/>
          <w:sz w:val="24"/>
          <w:szCs w:val="24"/>
        </w:rPr>
        <w:t xml:space="preserve"> 2.</w:t>
      </w:r>
      <w:r w:rsidR="00061B76">
        <w:rPr>
          <w:rFonts w:ascii="Times New Roman" w:hAnsi="Times New Roman" w:cs="Times New Roman"/>
          <w:sz w:val="24"/>
          <w:szCs w:val="24"/>
        </w:rPr>
        <w:t>7</w:t>
      </w:r>
      <w:r w:rsidR="00046D3D">
        <w:rPr>
          <w:rFonts w:ascii="Times New Roman" w:hAnsi="Times New Roman" w:cs="Times New Roman"/>
          <w:sz w:val="24"/>
          <w:szCs w:val="24"/>
        </w:rPr>
        <w:t>, 2.</w:t>
      </w:r>
      <w:r w:rsidR="00061B76">
        <w:rPr>
          <w:rFonts w:ascii="Times New Roman" w:hAnsi="Times New Roman" w:cs="Times New Roman"/>
          <w:sz w:val="24"/>
          <w:szCs w:val="24"/>
        </w:rPr>
        <w:t>8</w:t>
      </w:r>
      <w:r w:rsidR="0039708F">
        <w:rPr>
          <w:rFonts w:ascii="Times New Roman" w:hAnsi="Times New Roman" w:cs="Times New Roman"/>
          <w:sz w:val="24"/>
          <w:szCs w:val="24"/>
        </w:rPr>
        <w:t xml:space="preserve"> Административного р</w:t>
      </w:r>
      <w:r>
        <w:rPr>
          <w:rFonts w:ascii="Times New Roman" w:hAnsi="Times New Roman" w:cs="Times New Roman"/>
          <w:sz w:val="24"/>
          <w:szCs w:val="24"/>
        </w:rPr>
        <w:t>егламента.</w:t>
      </w:r>
    </w:p>
    <w:p w:rsidR="0039708F" w:rsidRPr="0039708F" w:rsidRDefault="0039708F" w:rsidP="003D11CB">
      <w:pPr>
        <w:spacing w:after="0" w:line="240" w:lineRule="auto"/>
        <w:ind w:firstLine="709"/>
        <w:jc w:val="both"/>
        <w:rPr>
          <w:rFonts w:ascii="Times New Roman" w:hAnsi="Times New Roman" w:cs="Times New Roman"/>
          <w:sz w:val="24"/>
          <w:szCs w:val="24"/>
        </w:rPr>
      </w:pPr>
      <w:r w:rsidRPr="0039708F">
        <w:rPr>
          <w:rFonts w:ascii="Times New Roman" w:hAnsi="Times New Roman" w:cs="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r w:rsidR="002323A7">
        <w:rPr>
          <w:rFonts w:ascii="Times New Roman" w:hAnsi="Times New Roman" w:cs="Times New Roman"/>
          <w:sz w:val="24"/>
          <w:szCs w:val="24"/>
        </w:rPr>
        <w:t xml:space="preserve"> администрации</w:t>
      </w:r>
      <w:r w:rsidRPr="0039708F">
        <w:rPr>
          <w:rFonts w:ascii="Times New Roman" w:hAnsi="Times New Roman" w:cs="Times New Roman"/>
          <w:sz w:val="24"/>
          <w:szCs w:val="24"/>
        </w:rPr>
        <w:t>).</w:t>
      </w:r>
    </w:p>
    <w:p w:rsidR="00A77246" w:rsidRDefault="00A77246" w:rsidP="003D11CB">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Заявление представляется заявителем в администрацию в одном экземпляре лично</w:t>
      </w:r>
      <w:r w:rsidR="002323A7">
        <w:rPr>
          <w:rFonts w:ascii="Times New Roman" w:hAnsi="Times New Roman"/>
          <w:sz w:val="24"/>
          <w:szCs w:val="24"/>
        </w:rPr>
        <w:t>,</w:t>
      </w:r>
      <w:r>
        <w:rPr>
          <w:rFonts w:ascii="Times New Roman" w:hAnsi="Times New Roman"/>
          <w:sz w:val="24"/>
          <w:szCs w:val="24"/>
        </w:rPr>
        <w:t xml:space="preserve"> через представителя</w:t>
      </w:r>
      <w:r w:rsidR="003D11CB">
        <w:rPr>
          <w:rFonts w:ascii="Times New Roman" w:hAnsi="Times New Roman"/>
          <w:sz w:val="24"/>
          <w:szCs w:val="24"/>
        </w:rPr>
        <w:t xml:space="preserve"> либо с использованием Единого портала.</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w:t>
      </w:r>
      <w:r w:rsidR="002323A7">
        <w:rPr>
          <w:rFonts w:ascii="Times New Roman" w:hAnsi="Times New Roman"/>
          <w:sz w:val="24"/>
          <w:szCs w:val="24"/>
        </w:rPr>
        <w:t>администрации</w:t>
      </w:r>
      <w:r w:rsidRPr="003D11CB">
        <w:rPr>
          <w:rFonts w:ascii="Times New Roman" w:hAnsi="Times New Roman"/>
          <w:sz w:val="24"/>
          <w:szCs w:val="24"/>
        </w:rPr>
        <w:t xml:space="preserve">о приеме заявления. В случае направления заявления с использованием Единого портала, заявителю  в личный кабинет работником </w:t>
      </w:r>
      <w:r w:rsidR="002323A7">
        <w:rPr>
          <w:rFonts w:ascii="Times New Roman" w:hAnsi="Times New Roman"/>
          <w:sz w:val="24"/>
          <w:szCs w:val="24"/>
        </w:rPr>
        <w:t>администрации</w:t>
      </w:r>
      <w:r w:rsidRPr="003D11CB">
        <w:rPr>
          <w:rFonts w:ascii="Times New Roman" w:hAnsi="Times New Roman"/>
          <w:sz w:val="24"/>
          <w:szCs w:val="24"/>
        </w:rPr>
        <w:t>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3D11CB" w:rsidRPr="003D11CB" w:rsidRDefault="003D11CB" w:rsidP="003D11CB">
      <w:pPr>
        <w:spacing w:after="0" w:line="240" w:lineRule="auto"/>
        <w:ind w:firstLine="709"/>
        <w:jc w:val="both"/>
        <w:outlineLvl w:val="1"/>
        <w:rPr>
          <w:rFonts w:ascii="Times New Roman" w:hAnsi="Times New Roman" w:cs="Times New Roman"/>
          <w:sz w:val="24"/>
          <w:szCs w:val="24"/>
        </w:rPr>
      </w:pPr>
      <w:r w:rsidRPr="003D11CB">
        <w:rPr>
          <w:rFonts w:ascii="Times New Roman" w:hAnsi="Times New Roman" w:cs="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3D11CB" w:rsidRPr="003D11CB" w:rsidRDefault="003D11CB" w:rsidP="003D11CB">
      <w:pPr>
        <w:pStyle w:val="15"/>
        <w:spacing w:line="240" w:lineRule="auto"/>
        <w:ind w:firstLine="709"/>
        <w:jc w:val="both"/>
        <w:rPr>
          <w:rFonts w:ascii="Times New Roman" w:hAnsi="Times New Roman"/>
          <w:sz w:val="24"/>
          <w:szCs w:val="24"/>
        </w:rPr>
      </w:pPr>
      <w:r w:rsidRPr="003D11CB">
        <w:rPr>
          <w:rFonts w:ascii="Times New Roman" w:hAnsi="Times New Roman"/>
          <w:sz w:val="24"/>
          <w:szCs w:val="24"/>
        </w:rPr>
        <w:t>В случае подачи заявления через Единый портал копии документов и их оригиналы предоставляются в день, назначенный работником</w:t>
      </w:r>
      <w:r w:rsidR="002323A7">
        <w:rPr>
          <w:rFonts w:ascii="Times New Roman" w:hAnsi="Times New Roman"/>
          <w:sz w:val="24"/>
          <w:szCs w:val="24"/>
        </w:rPr>
        <w:t xml:space="preserve"> администрации</w:t>
      </w:r>
      <w:r w:rsidRPr="003D11CB">
        <w:rPr>
          <w:rFonts w:ascii="Times New Roman" w:hAnsi="Times New Roman"/>
          <w:sz w:val="24"/>
          <w:szCs w:val="24"/>
        </w:rPr>
        <w:t xml:space="preserve">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Работник</w:t>
      </w:r>
      <w:r w:rsidR="002323A7">
        <w:rPr>
          <w:rFonts w:ascii="Times New Roman" w:hAnsi="Times New Roman"/>
          <w:sz w:val="24"/>
          <w:szCs w:val="24"/>
        </w:rPr>
        <w:t xml:space="preserve"> администрации</w:t>
      </w:r>
      <w:r>
        <w:rPr>
          <w:rFonts w:ascii="Times New Roman" w:hAnsi="Times New Roman"/>
          <w:sz w:val="24"/>
          <w:szCs w:val="24"/>
        </w:rPr>
        <w:t>:</w:t>
      </w:r>
    </w:p>
    <w:p w:rsidR="003D11CB" w:rsidRDefault="003D11CB" w:rsidP="003D11CB">
      <w:pPr>
        <w:pStyle w:val="15"/>
        <w:ind w:firstLine="709"/>
        <w:jc w:val="both"/>
        <w:rPr>
          <w:rFonts w:ascii="Times New Roman" w:hAnsi="Times New Roman"/>
          <w:sz w:val="24"/>
          <w:szCs w:val="24"/>
        </w:rPr>
      </w:pPr>
      <w:r>
        <w:rPr>
          <w:rFonts w:ascii="Times New Roman" w:hAnsi="Times New Roman"/>
          <w:sz w:val="24"/>
          <w:szCs w:val="24"/>
        </w:rPr>
        <w:t xml:space="preserve">1) устанавливает личность </w:t>
      </w:r>
      <w:r w:rsidR="006B0FB6">
        <w:rPr>
          <w:rFonts w:ascii="Times New Roman" w:hAnsi="Times New Roman"/>
          <w:sz w:val="24"/>
          <w:szCs w:val="24"/>
        </w:rPr>
        <w:t>представителя заявителя</w:t>
      </w:r>
      <w:r>
        <w:rPr>
          <w:rFonts w:ascii="Times New Roman" w:hAnsi="Times New Roman"/>
          <w:sz w:val="24"/>
          <w:szCs w:val="24"/>
        </w:rPr>
        <w:t xml:space="preserve">, в том числе проверяет </w:t>
      </w:r>
      <w:r w:rsidR="00F4552A">
        <w:rPr>
          <w:rFonts w:ascii="Times New Roman" w:hAnsi="Times New Roman"/>
          <w:sz w:val="24"/>
          <w:szCs w:val="24"/>
        </w:rPr>
        <w:t>документы</w:t>
      </w:r>
      <w:r>
        <w:rPr>
          <w:rFonts w:ascii="Times New Roman" w:hAnsi="Times New Roman"/>
          <w:sz w:val="24"/>
          <w:szCs w:val="24"/>
        </w:rPr>
        <w:t>, удостоверяющи</w:t>
      </w:r>
      <w:r w:rsidR="00F4552A">
        <w:rPr>
          <w:rFonts w:ascii="Times New Roman" w:hAnsi="Times New Roman"/>
          <w:sz w:val="24"/>
          <w:szCs w:val="24"/>
        </w:rPr>
        <w:t>е</w:t>
      </w:r>
      <w:r w:rsidR="000E7E9C">
        <w:rPr>
          <w:rFonts w:ascii="Times New Roman" w:hAnsi="Times New Roman"/>
          <w:sz w:val="24"/>
          <w:szCs w:val="24"/>
        </w:rPr>
        <w:t xml:space="preserve">его </w:t>
      </w:r>
      <w:r>
        <w:rPr>
          <w:rFonts w:ascii="Times New Roman" w:hAnsi="Times New Roman"/>
          <w:sz w:val="24"/>
          <w:szCs w:val="24"/>
        </w:rPr>
        <w:t xml:space="preserve">личность </w:t>
      </w:r>
      <w:r w:rsidR="006B0FB6">
        <w:rPr>
          <w:rFonts w:ascii="Times New Roman" w:hAnsi="Times New Roman"/>
          <w:sz w:val="24"/>
          <w:szCs w:val="24"/>
        </w:rPr>
        <w:t xml:space="preserve">и </w:t>
      </w:r>
      <w:r>
        <w:rPr>
          <w:rFonts w:ascii="Times New Roman" w:hAnsi="Times New Roman"/>
          <w:sz w:val="24"/>
          <w:szCs w:val="24"/>
        </w:rPr>
        <w:t>полномочия;</w:t>
      </w:r>
    </w:p>
    <w:p w:rsidR="003D11CB" w:rsidRDefault="00F4552A" w:rsidP="003D11CB">
      <w:pPr>
        <w:pStyle w:val="15"/>
        <w:ind w:firstLine="709"/>
        <w:jc w:val="both"/>
        <w:rPr>
          <w:rFonts w:ascii="Times New Roman" w:hAnsi="Times New Roman"/>
          <w:sz w:val="24"/>
          <w:szCs w:val="24"/>
        </w:rPr>
      </w:pPr>
      <w:r>
        <w:rPr>
          <w:rFonts w:ascii="Times New Roman" w:hAnsi="Times New Roman"/>
          <w:sz w:val="24"/>
          <w:szCs w:val="24"/>
        </w:rPr>
        <w:t>2</w:t>
      </w:r>
      <w:r w:rsidR="003D11CB">
        <w:rPr>
          <w:rFonts w:ascii="Times New Roman" w:hAnsi="Times New Roman"/>
          <w:sz w:val="24"/>
          <w:szCs w:val="24"/>
        </w:rPr>
        <w:t>)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F4552A" w:rsidRPr="003D11CB" w:rsidRDefault="00F4552A" w:rsidP="00F4552A">
      <w:pPr>
        <w:pStyle w:val="Style12"/>
        <w:widowControl/>
        <w:spacing w:line="240" w:lineRule="auto"/>
        <w:ind w:firstLine="709"/>
        <w:rPr>
          <w:rStyle w:val="FontStyle42"/>
          <w:sz w:val="24"/>
          <w:szCs w:val="24"/>
        </w:rPr>
      </w:pPr>
      <w:r>
        <w:t>Р</w:t>
      </w:r>
      <w:r w:rsidRPr="003D11CB">
        <w:t xml:space="preserve">аботник </w:t>
      </w:r>
      <w:r>
        <w:t>администрации</w:t>
      </w:r>
      <w:r w:rsidRPr="003D11CB">
        <w:t xml:space="preserve"> регистрирует заявление в </w:t>
      </w:r>
      <w:r>
        <w:t xml:space="preserve">журнале </w:t>
      </w:r>
      <w:r w:rsidRPr="003D11CB">
        <w:t>регистрации входящих документов.</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t>Оригиналы документов возвращаются заявителю.</w:t>
      </w:r>
    </w:p>
    <w:p w:rsidR="00F4552A" w:rsidRPr="003D11CB" w:rsidRDefault="00F4552A" w:rsidP="00F4552A">
      <w:pPr>
        <w:pStyle w:val="15"/>
        <w:autoSpaceDE w:val="0"/>
        <w:spacing w:line="240" w:lineRule="auto"/>
        <w:ind w:firstLine="709"/>
        <w:jc w:val="both"/>
        <w:rPr>
          <w:rFonts w:ascii="Times New Roman" w:hAnsi="Times New Roman"/>
          <w:sz w:val="24"/>
          <w:szCs w:val="24"/>
        </w:rPr>
      </w:pPr>
      <w:r w:rsidRPr="003D11CB">
        <w:rPr>
          <w:rFonts w:ascii="Times New Roman" w:hAnsi="Times New Roman"/>
          <w:sz w:val="24"/>
          <w:szCs w:val="24"/>
        </w:rPr>
        <w:lastRenderedPageBreak/>
        <w:t>В этот же день зарегистрированное заявление и приложенные к нему документы (копии документов) работник</w:t>
      </w:r>
      <w:r>
        <w:rPr>
          <w:rFonts w:ascii="Times New Roman" w:hAnsi="Times New Roman"/>
          <w:sz w:val="24"/>
          <w:szCs w:val="24"/>
        </w:rPr>
        <w:t xml:space="preserve"> администрации</w:t>
      </w:r>
      <w:r w:rsidRPr="003D11CB">
        <w:rPr>
          <w:rFonts w:ascii="Times New Roman" w:hAnsi="Times New Roman"/>
          <w:sz w:val="24"/>
          <w:szCs w:val="24"/>
        </w:rPr>
        <w:t xml:space="preserve"> направляет для рассмотрения </w:t>
      </w:r>
      <w:r>
        <w:rPr>
          <w:rFonts w:ascii="Times New Roman" w:hAnsi="Times New Roman"/>
          <w:sz w:val="24"/>
          <w:szCs w:val="24"/>
        </w:rPr>
        <w:t>Гла</w:t>
      </w:r>
      <w:r w:rsidR="009F1EAB">
        <w:rPr>
          <w:rFonts w:ascii="Times New Roman" w:hAnsi="Times New Roman"/>
          <w:sz w:val="24"/>
          <w:szCs w:val="24"/>
        </w:rPr>
        <w:t xml:space="preserve">ве </w:t>
      </w:r>
      <w:r w:rsidR="008A472A">
        <w:rPr>
          <w:rFonts w:ascii="Times New Roman" w:hAnsi="Times New Roman"/>
          <w:sz w:val="24"/>
          <w:szCs w:val="24"/>
        </w:rPr>
        <w:t>Кукобойского</w:t>
      </w:r>
      <w:r w:rsidRPr="003D11CB">
        <w:rPr>
          <w:rFonts w:ascii="Times New Roman" w:hAnsi="Times New Roman"/>
          <w:sz w:val="24"/>
          <w:szCs w:val="24"/>
        </w:rPr>
        <w:t xml:space="preserve"> сельского поселения</w:t>
      </w:r>
      <w:r>
        <w:rPr>
          <w:rFonts w:ascii="Times New Roman" w:hAnsi="Times New Roman"/>
          <w:sz w:val="24"/>
          <w:szCs w:val="24"/>
        </w:rPr>
        <w:t>.</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В случае непредоставления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3D11CB" w:rsidRPr="003D11CB" w:rsidRDefault="003D11CB" w:rsidP="003D11CB">
      <w:pPr>
        <w:pStyle w:val="Style12"/>
        <w:widowControl/>
        <w:spacing w:line="240" w:lineRule="auto"/>
        <w:ind w:firstLine="709"/>
        <w:rPr>
          <w:rStyle w:val="FontStyle42"/>
          <w:sz w:val="24"/>
          <w:szCs w:val="24"/>
        </w:rPr>
      </w:pPr>
      <w:r w:rsidRPr="003D11CB">
        <w:rPr>
          <w:rStyle w:val="FontStyle42"/>
          <w:sz w:val="24"/>
          <w:szCs w:val="24"/>
        </w:rPr>
        <w:t>Максимальный срок исполнения данной административной процедуры составляет 1 день.</w:t>
      </w:r>
    </w:p>
    <w:p w:rsidR="00D454A6" w:rsidRPr="00231435" w:rsidRDefault="00D454A6" w:rsidP="00231435">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3.3. Проверка и рассмотрение заявления и приложенных к нему документов.</w:t>
      </w:r>
    </w:p>
    <w:p w:rsidR="00924156" w:rsidRPr="00231435" w:rsidRDefault="00D454A6" w:rsidP="00924156">
      <w:pPr>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передача работником </w:t>
      </w:r>
      <w:r w:rsidR="002323A7">
        <w:rPr>
          <w:rFonts w:ascii="Times New Roman" w:hAnsi="Times New Roman" w:cs="Times New Roman"/>
          <w:sz w:val="24"/>
          <w:szCs w:val="24"/>
        </w:rPr>
        <w:t>администрации</w:t>
      </w:r>
      <w:r w:rsidRPr="00231435">
        <w:rPr>
          <w:rFonts w:ascii="Times New Roman" w:hAnsi="Times New Roman" w:cs="Times New Roman"/>
          <w:sz w:val="24"/>
          <w:szCs w:val="24"/>
        </w:rPr>
        <w:t xml:space="preserve">заявления и приложенных к нему документов Главе </w:t>
      </w:r>
      <w:r w:rsidR="008A472A">
        <w:rPr>
          <w:rFonts w:ascii="Times New Roman" w:hAnsi="Times New Roman"/>
          <w:sz w:val="24"/>
          <w:szCs w:val="24"/>
        </w:rPr>
        <w:t>Кукобойского</w:t>
      </w:r>
      <w:r w:rsidR="008A472A" w:rsidRPr="00231435">
        <w:rPr>
          <w:rFonts w:ascii="Times New Roman" w:hAnsi="Times New Roman" w:cs="Times New Roman"/>
          <w:sz w:val="24"/>
          <w:szCs w:val="24"/>
        </w:rPr>
        <w:t xml:space="preserve"> </w:t>
      </w:r>
      <w:r w:rsidRPr="00231435">
        <w:rPr>
          <w:rFonts w:ascii="Times New Roman" w:hAnsi="Times New Roman" w:cs="Times New Roman"/>
          <w:sz w:val="24"/>
          <w:szCs w:val="24"/>
        </w:rPr>
        <w:t xml:space="preserve"> сельского поселения</w:t>
      </w:r>
      <w:r w:rsidR="00924156">
        <w:rPr>
          <w:rFonts w:ascii="Times New Roman" w:hAnsi="Times New Roman" w:cs="Times New Roman"/>
          <w:sz w:val="24"/>
          <w:szCs w:val="24"/>
        </w:rPr>
        <w:t xml:space="preserve"> – председателю Комиссии по землепользованию и застройке.</w:t>
      </w:r>
    </w:p>
    <w:p w:rsidR="00924156" w:rsidRPr="005159BF" w:rsidRDefault="00924156" w:rsidP="00924156">
      <w:pPr>
        <w:pStyle w:val="15"/>
        <w:autoSpaceDE w:val="0"/>
        <w:spacing w:line="240" w:lineRule="auto"/>
        <w:ind w:firstLine="709"/>
        <w:jc w:val="both"/>
        <w:rPr>
          <w:rFonts w:ascii="Times New Roman" w:hAnsi="Times New Roman"/>
          <w:sz w:val="24"/>
          <w:szCs w:val="24"/>
        </w:rPr>
      </w:pPr>
      <w:r w:rsidRPr="005159BF">
        <w:rPr>
          <w:rFonts w:ascii="Times New Roman" w:hAnsi="Times New Roman"/>
          <w:sz w:val="24"/>
          <w:szCs w:val="24"/>
        </w:rPr>
        <w:t>Ответственным</w:t>
      </w:r>
      <w:r>
        <w:rPr>
          <w:rFonts w:ascii="Times New Roman" w:hAnsi="Times New Roman"/>
          <w:sz w:val="24"/>
          <w:szCs w:val="24"/>
        </w:rPr>
        <w:t>и</w:t>
      </w:r>
      <w:r w:rsidRPr="005159BF">
        <w:rPr>
          <w:rFonts w:ascii="Times New Roman" w:hAnsi="Times New Roman"/>
          <w:sz w:val="24"/>
          <w:szCs w:val="24"/>
        </w:rPr>
        <w:t xml:space="preserve"> за выполнение административной процедуры явля</w:t>
      </w:r>
      <w:r>
        <w:rPr>
          <w:rFonts w:ascii="Times New Roman" w:hAnsi="Times New Roman"/>
          <w:sz w:val="24"/>
          <w:szCs w:val="24"/>
        </w:rPr>
        <w:t>ю</w:t>
      </w:r>
      <w:r w:rsidRPr="005159BF">
        <w:rPr>
          <w:rFonts w:ascii="Times New Roman" w:hAnsi="Times New Roman"/>
          <w:sz w:val="24"/>
          <w:szCs w:val="24"/>
        </w:rPr>
        <w:t xml:space="preserve">тся председатель Комиссии по землепользованию и застройке </w:t>
      </w:r>
      <w:r w:rsidR="008A472A">
        <w:rPr>
          <w:rFonts w:ascii="Times New Roman" w:hAnsi="Times New Roman"/>
          <w:sz w:val="24"/>
          <w:szCs w:val="24"/>
        </w:rPr>
        <w:t xml:space="preserve">Кукобойского </w:t>
      </w:r>
      <w:r w:rsidR="009F1EAB">
        <w:rPr>
          <w:rFonts w:ascii="Times New Roman" w:hAnsi="Times New Roman"/>
          <w:sz w:val="24"/>
          <w:szCs w:val="24"/>
        </w:rPr>
        <w:t xml:space="preserve"> </w:t>
      </w:r>
      <w:r w:rsidRPr="005159BF">
        <w:rPr>
          <w:rFonts w:ascii="Times New Roman" w:hAnsi="Times New Roman"/>
          <w:sz w:val="24"/>
          <w:szCs w:val="24"/>
        </w:rPr>
        <w:t xml:space="preserve"> сельского поселения и специалист администрации </w:t>
      </w:r>
      <w:r w:rsidR="008A472A">
        <w:rPr>
          <w:rFonts w:ascii="Times New Roman" w:hAnsi="Times New Roman"/>
          <w:sz w:val="24"/>
          <w:szCs w:val="24"/>
        </w:rPr>
        <w:t>Кукобойского</w:t>
      </w:r>
      <w:r w:rsidR="009F1EAB">
        <w:rPr>
          <w:rFonts w:ascii="Times New Roman" w:hAnsi="Times New Roman"/>
          <w:sz w:val="24"/>
          <w:szCs w:val="24"/>
        </w:rPr>
        <w:t xml:space="preserve"> </w:t>
      </w:r>
      <w:r w:rsidRPr="005159BF">
        <w:rPr>
          <w:rFonts w:ascii="Times New Roman" w:hAnsi="Times New Roman"/>
          <w:sz w:val="24"/>
          <w:szCs w:val="24"/>
        </w:rPr>
        <w:t xml:space="preserve"> сельского поселения, ответственный за организацию работы Комиссии (далее – с</w:t>
      </w:r>
      <w:r>
        <w:rPr>
          <w:rFonts w:ascii="Times New Roman" w:hAnsi="Times New Roman"/>
          <w:sz w:val="24"/>
          <w:szCs w:val="24"/>
        </w:rPr>
        <w:t>екретарь Комиссии</w:t>
      </w:r>
      <w:r w:rsidRPr="005159BF">
        <w:rPr>
          <w:rFonts w:ascii="Times New Roman" w:hAnsi="Times New Roman"/>
          <w:sz w:val="24"/>
          <w:szCs w:val="24"/>
        </w:rPr>
        <w:t>).</w:t>
      </w:r>
    </w:p>
    <w:p w:rsidR="00924156" w:rsidRDefault="00924156" w:rsidP="00924156">
      <w:pPr>
        <w:spacing w:after="0" w:line="240" w:lineRule="auto"/>
        <w:ind w:firstLine="709"/>
        <w:jc w:val="both"/>
        <w:rPr>
          <w:rFonts w:ascii="Times New Roman" w:hAnsi="Times New Roman"/>
          <w:sz w:val="24"/>
          <w:szCs w:val="24"/>
        </w:rPr>
      </w:pPr>
      <w:r>
        <w:rPr>
          <w:rFonts w:ascii="Times New Roman" w:hAnsi="Times New Roman"/>
          <w:sz w:val="24"/>
          <w:szCs w:val="24"/>
        </w:rPr>
        <w:t>Председатель Комиссии</w:t>
      </w:r>
      <w:r w:rsidRPr="00AD0F10">
        <w:rPr>
          <w:rFonts w:ascii="Times New Roman" w:hAnsi="Times New Roman"/>
          <w:sz w:val="24"/>
          <w:szCs w:val="24"/>
        </w:rPr>
        <w:t xml:space="preserve"> в течение одного часа рассматривает заявление и приложенные к нему документы и налагает резолюцию с поручением се</w:t>
      </w:r>
      <w:r>
        <w:rPr>
          <w:rFonts w:ascii="Times New Roman" w:hAnsi="Times New Roman"/>
          <w:sz w:val="24"/>
          <w:szCs w:val="24"/>
        </w:rPr>
        <w:t>кретарю Комиссии подготовить заседание Комиссии.</w:t>
      </w:r>
    </w:p>
    <w:p w:rsidR="00F4552A" w:rsidRDefault="00F4552A" w:rsidP="00F4552A">
      <w:pPr>
        <w:pStyle w:val="15"/>
        <w:spacing w:line="240" w:lineRule="auto"/>
        <w:ind w:firstLine="709"/>
        <w:jc w:val="both"/>
        <w:rPr>
          <w:rFonts w:ascii="Times New Roman" w:hAnsi="Times New Roman"/>
          <w:sz w:val="24"/>
          <w:szCs w:val="24"/>
        </w:rPr>
      </w:pPr>
      <w:r>
        <w:rPr>
          <w:rFonts w:ascii="Times New Roman" w:hAnsi="Times New Roman"/>
          <w:sz w:val="24"/>
          <w:szCs w:val="24"/>
        </w:rPr>
        <w:t xml:space="preserve">При наличии оснований, предусмотренных пунктом 2.11 Административного регламента, Председатель Комиссии отдает распоряжение о возврате заявления заявителю. </w:t>
      </w:r>
      <w:r w:rsidRPr="007165F6">
        <w:rPr>
          <w:rFonts w:ascii="Times New Roman" w:hAnsi="Times New Roman"/>
          <w:sz w:val="24"/>
          <w:szCs w:val="24"/>
        </w:rPr>
        <w:t xml:space="preserve">При этом заявителю должны быть указаны причины возврата заявления </w:t>
      </w:r>
      <w:r>
        <w:rPr>
          <w:rFonts w:ascii="Times New Roman" w:hAnsi="Times New Roman"/>
          <w:sz w:val="24"/>
          <w:szCs w:val="24"/>
        </w:rPr>
        <w:t xml:space="preserve">о </w:t>
      </w:r>
      <w:r w:rsidRPr="007165F6">
        <w:rPr>
          <w:rFonts w:ascii="Times New Roman" w:hAnsi="Times New Roman"/>
          <w:sz w:val="24"/>
          <w:szCs w:val="24"/>
        </w:rPr>
        <w:t>предоставлени</w:t>
      </w:r>
      <w:r>
        <w:rPr>
          <w:rFonts w:ascii="Times New Roman" w:hAnsi="Times New Roman"/>
          <w:sz w:val="24"/>
          <w:szCs w:val="24"/>
        </w:rPr>
        <w:t>и</w:t>
      </w:r>
      <w:r w:rsidRPr="007165F6">
        <w:rPr>
          <w:rFonts w:ascii="Times New Roman" w:hAnsi="Times New Roman"/>
          <w:sz w:val="24"/>
          <w:szCs w:val="24"/>
        </w:rPr>
        <w:t xml:space="preserve"> земельного участка.</w:t>
      </w:r>
    </w:p>
    <w:p w:rsidR="00924156" w:rsidRDefault="00924156" w:rsidP="00924156">
      <w:pPr>
        <w:autoSpaceDE w:val="0"/>
        <w:spacing w:after="0" w:line="240" w:lineRule="auto"/>
        <w:ind w:firstLine="709"/>
        <w:jc w:val="both"/>
        <w:rPr>
          <w:rFonts w:ascii="Times New Roman" w:hAnsi="Times New Roman" w:cs="Arial"/>
          <w:sz w:val="24"/>
          <w:szCs w:val="24"/>
        </w:rPr>
      </w:pPr>
      <w:r>
        <w:rPr>
          <w:rFonts w:ascii="Times New Roman" w:hAnsi="Times New Roman"/>
          <w:sz w:val="24"/>
          <w:szCs w:val="24"/>
        </w:rPr>
        <w:t>Председатель Комиссииназначает дату заседания Комиссии, после чего с</w:t>
      </w:r>
      <w:r>
        <w:rPr>
          <w:rFonts w:ascii="Times New Roman" w:hAnsi="Times New Roman" w:cs="Arial"/>
          <w:sz w:val="24"/>
          <w:szCs w:val="24"/>
        </w:rPr>
        <w:t>пециалист администрации в течение 1 дня организует (уведомляет членов Комиссии и заявителя о времени и дате)  заседание Комиссии.</w:t>
      </w:r>
    </w:p>
    <w:p w:rsidR="00F4552A" w:rsidRDefault="00924156" w:rsidP="00F4552A">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Деятельность Комиссии осуществляется в соответствии с Правилами землепользования и застройки </w:t>
      </w:r>
      <w:r w:rsidR="008A472A">
        <w:rPr>
          <w:rFonts w:ascii="Times New Roman" w:hAnsi="Times New Roman"/>
          <w:sz w:val="24"/>
          <w:szCs w:val="24"/>
        </w:rPr>
        <w:t>Кукобойского</w:t>
      </w:r>
      <w:r w:rsidR="00F4552A">
        <w:rPr>
          <w:rFonts w:ascii="Times New Roman" w:hAnsi="Times New Roman"/>
          <w:color w:val="000000"/>
          <w:sz w:val="24"/>
          <w:szCs w:val="24"/>
        </w:rPr>
        <w:t xml:space="preserve"> сельского поселения и Положением о комиссии по землеполь</w:t>
      </w:r>
      <w:r w:rsidR="009F1EAB">
        <w:rPr>
          <w:rFonts w:ascii="Times New Roman" w:hAnsi="Times New Roman"/>
          <w:color w:val="000000"/>
          <w:sz w:val="24"/>
          <w:szCs w:val="24"/>
        </w:rPr>
        <w:t xml:space="preserve">зованию и застройке </w:t>
      </w:r>
      <w:r w:rsidR="008A472A">
        <w:rPr>
          <w:rFonts w:ascii="Times New Roman" w:hAnsi="Times New Roman"/>
          <w:sz w:val="24"/>
          <w:szCs w:val="24"/>
        </w:rPr>
        <w:t>Кукобойского</w:t>
      </w:r>
      <w:r w:rsidR="00F4552A">
        <w:rPr>
          <w:rFonts w:ascii="Times New Roman" w:hAnsi="Times New Roman"/>
          <w:color w:val="000000"/>
          <w:sz w:val="24"/>
          <w:szCs w:val="24"/>
        </w:rPr>
        <w:t xml:space="preserve"> сельского поселения.</w:t>
      </w:r>
    </w:p>
    <w:p w:rsidR="00924156" w:rsidRDefault="00924156" w:rsidP="009241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Комиссия изучает представленные документы и принимает одно из следующих решений:</w:t>
      </w:r>
    </w:p>
    <w:p w:rsidR="00924156" w:rsidRDefault="00924156" w:rsidP="00924156">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 о предоставлении земельного участка в постоянное (бессрочное) пользование;</w:t>
      </w:r>
    </w:p>
    <w:p w:rsidR="00924156" w:rsidRDefault="00924156" w:rsidP="00924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о</w:t>
      </w:r>
      <w:r w:rsidR="00F4552A">
        <w:rPr>
          <w:rFonts w:ascii="Times New Roman" w:hAnsi="Times New Roman" w:cs="Times New Roman"/>
          <w:sz w:val="24"/>
          <w:szCs w:val="24"/>
        </w:rPr>
        <w:t xml:space="preserve">б </w:t>
      </w:r>
      <w:r w:rsidRPr="005159BF">
        <w:rPr>
          <w:rFonts w:ascii="Times New Roman" w:hAnsi="Times New Roman" w:cs="Times New Roman"/>
          <w:sz w:val="24"/>
          <w:szCs w:val="24"/>
        </w:rPr>
        <w:t xml:space="preserve">отказе в предоставлении </w:t>
      </w:r>
      <w:r>
        <w:rPr>
          <w:rFonts w:ascii="Times New Roman" w:hAnsi="Times New Roman" w:cs="Times New Roman"/>
          <w:sz w:val="24"/>
          <w:szCs w:val="24"/>
        </w:rPr>
        <w:t>земельного участка.</w:t>
      </w:r>
    </w:p>
    <w:p w:rsidR="00924156" w:rsidRDefault="00924156" w:rsidP="009241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Комиссии оформляется протоколом.</w:t>
      </w:r>
    </w:p>
    <w:p w:rsidR="006B0FB6" w:rsidRDefault="00924156" w:rsidP="00924156">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Глава </w:t>
      </w:r>
      <w:r w:rsidR="008A472A">
        <w:rPr>
          <w:rFonts w:ascii="Times New Roman" w:hAnsi="Times New Roman"/>
          <w:sz w:val="24"/>
          <w:szCs w:val="24"/>
        </w:rPr>
        <w:t>Кукобойского</w:t>
      </w:r>
      <w:r w:rsidR="009F1EAB">
        <w:rPr>
          <w:rFonts w:ascii="Times New Roman" w:hAnsi="Times New Roman" w:cs="Times New Roman"/>
          <w:sz w:val="24"/>
          <w:szCs w:val="24"/>
        </w:rPr>
        <w:t xml:space="preserve"> </w:t>
      </w:r>
      <w:r w:rsidRPr="00231435">
        <w:rPr>
          <w:rFonts w:ascii="Times New Roman" w:hAnsi="Times New Roman" w:cs="Times New Roman"/>
          <w:sz w:val="24"/>
          <w:szCs w:val="24"/>
        </w:rPr>
        <w:t xml:space="preserve"> сельского поселения рассматривает </w:t>
      </w:r>
      <w:r>
        <w:rPr>
          <w:rFonts w:ascii="Times New Roman" w:hAnsi="Times New Roman" w:cs="Times New Roman"/>
          <w:sz w:val="24"/>
          <w:szCs w:val="24"/>
        </w:rPr>
        <w:t xml:space="preserve">протокол Комиссии, </w:t>
      </w:r>
      <w:r w:rsidRPr="00231435">
        <w:rPr>
          <w:rFonts w:ascii="Times New Roman" w:hAnsi="Times New Roman" w:cs="Times New Roman"/>
          <w:sz w:val="24"/>
          <w:szCs w:val="24"/>
        </w:rPr>
        <w:t xml:space="preserve">заявление и приложенные к нему документы и </w:t>
      </w:r>
      <w:r>
        <w:rPr>
          <w:rFonts w:ascii="Times New Roman" w:hAnsi="Times New Roman" w:cs="Times New Roman"/>
          <w:sz w:val="24"/>
          <w:szCs w:val="24"/>
        </w:rPr>
        <w:t>п</w:t>
      </w:r>
      <w:r w:rsidRPr="000D2183">
        <w:rPr>
          <w:rFonts w:ascii="Times New Roman" w:hAnsi="Times New Roman" w:cs="Times New Roman"/>
          <w:sz w:val="24"/>
          <w:szCs w:val="24"/>
        </w:rPr>
        <w:t xml:space="preserve">оручает </w:t>
      </w:r>
      <w:r>
        <w:rPr>
          <w:rFonts w:ascii="Times New Roman" w:hAnsi="Times New Roman" w:cs="Times New Roman"/>
          <w:sz w:val="24"/>
          <w:szCs w:val="24"/>
        </w:rPr>
        <w:t xml:space="preserve">секретарю Комиссии </w:t>
      </w:r>
      <w:r w:rsidR="006B0FB6" w:rsidRPr="000D2183">
        <w:rPr>
          <w:rFonts w:ascii="Times New Roman" w:hAnsi="Times New Roman" w:cs="Times New Roman"/>
          <w:sz w:val="24"/>
          <w:szCs w:val="24"/>
        </w:rPr>
        <w:t xml:space="preserve">подготовить проект </w:t>
      </w:r>
      <w:r w:rsidR="006B0FB6">
        <w:rPr>
          <w:rFonts w:ascii="Times New Roman" w:hAnsi="Times New Roman" w:cs="Times New Roman"/>
          <w:sz w:val="24"/>
          <w:szCs w:val="24"/>
        </w:rPr>
        <w:t xml:space="preserve">постановления </w:t>
      </w:r>
      <w:r w:rsidR="00902DEC">
        <w:rPr>
          <w:rFonts w:ascii="Times New Roman" w:hAnsi="Times New Roman" w:cs="Times New Roman"/>
          <w:sz w:val="24"/>
          <w:szCs w:val="24"/>
        </w:rPr>
        <w:t xml:space="preserve">администрации поселения </w:t>
      </w:r>
      <w:r w:rsidR="006B0FB6">
        <w:rPr>
          <w:rFonts w:ascii="Times New Roman" w:hAnsi="Times New Roman" w:cs="Times New Roman"/>
          <w:sz w:val="24"/>
          <w:szCs w:val="24"/>
        </w:rPr>
        <w:t xml:space="preserve">о предоставлении земельного участка в </w:t>
      </w:r>
      <w:r w:rsidR="00C93227">
        <w:rPr>
          <w:rFonts w:ascii="Times New Roman" w:hAnsi="Times New Roman" w:cs="Times New Roman"/>
          <w:noProof/>
          <w:sz w:val="24"/>
          <w:szCs w:val="24"/>
          <w:lang w:eastAsia="ru-RU"/>
        </w:rPr>
        <w:t xml:space="preserve">постоянное </w:t>
      </w:r>
      <w:r w:rsidR="00C93227" w:rsidRPr="00823BA0">
        <w:rPr>
          <w:rFonts w:ascii="Times New Roman" w:hAnsi="Times New Roman" w:cs="Times New Roman"/>
          <w:noProof/>
          <w:sz w:val="24"/>
          <w:szCs w:val="24"/>
          <w:lang w:eastAsia="ru-RU"/>
        </w:rPr>
        <w:t>(</w:t>
      </w:r>
      <w:r w:rsidR="00C93227">
        <w:rPr>
          <w:rFonts w:ascii="Times New Roman" w:hAnsi="Times New Roman" w:cs="Times New Roman"/>
          <w:noProof/>
          <w:sz w:val="24"/>
          <w:szCs w:val="24"/>
          <w:lang w:eastAsia="ru-RU"/>
        </w:rPr>
        <w:t>бессрочное) пользование</w:t>
      </w:r>
      <w:r w:rsidR="006B0FB6">
        <w:rPr>
          <w:rFonts w:ascii="Times New Roman" w:hAnsi="Times New Roman" w:cs="Times New Roman"/>
          <w:sz w:val="24"/>
          <w:szCs w:val="24"/>
        </w:rPr>
        <w:t xml:space="preserve">или проект </w:t>
      </w:r>
      <w:r w:rsidR="00F4552A">
        <w:rPr>
          <w:rFonts w:ascii="Times New Roman" w:hAnsi="Times New Roman" w:cs="Times New Roman"/>
          <w:sz w:val="24"/>
          <w:szCs w:val="24"/>
        </w:rPr>
        <w:t xml:space="preserve">решения </w:t>
      </w:r>
      <w:r w:rsidR="006B0FB6">
        <w:rPr>
          <w:rFonts w:ascii="Times New Roman" w:hAnsi="Times New Roman" w:cs="Times New Roman"/>
          <w:sz w:val="24"/>
          <w:szCs w:val="24"/>
        </w:rPr>
        <w:t>об отказе в пред</w:t>
      </w:r>
      <w:r w:rsidR="00C93227">
        <w:rPr>
          <w:rFonts w:ascii="Times New Roman" w:hAnsi="Times New Roman" w:cs="Times New Roman"/>
          <w:sz w:val="24"/>
          <w:szCs w:val="24"/>
        </w:rPr>
        <w:t>оставлении земельного участка.</w:t>
      </w:r>
    </w:p>
    <w:p w:rsidR="00C93227" w:rsidRPr="00C93227" w:rsidRDefault="00D454A6" w:rsidP="00C93227">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w:t>
      </w:r>
      <w:r w:rsidR="008A472A">
        <w:rPr>
          <w:rFonts w:ascii="Times New Roman" w:hAnsi="Times New Roman"/>
          <w:sz w:val="24"/>
          <w:szCs w:val="24"/>
        </w:rPr>
        <w:t xml:space="preserve">  </w:t>
      </w:r>
      <w:r w:rsidR="00F4552A">
        <w:rPr>
          <w:rFonts w:ascii="Times New Roman" w:hAnsi="Times New Roman"/>
          <w:sz w:val="24"/>
          <w:szCs w:val="24"/>
        </w:rPr>
        <w:t>21</w:t>
      </w:r>
      <w:r>
        <w:rPr>
          <w:rFonts w:ascii="Times New Roman" w:hAnsi="Times New Roman"/>
          <w:sz w:val="24"/>
          <w:szCs w:val="24"/>
        </w:rPr>
        <w:t xml:space="preserve"> д</w:t>
      </w:r>
      <w:r w:rsidR="00F4552A">
        <w:rPr>
          <w:rFonts w:ascii="Times New Roman" w:hAnsi="Times New Roman"/>
          <w:sz w:val="24"/>
          <w:szCs w:val="24"/>
        </w:rPr>
        <w:t>ень</w:t>
      </w:r>
      <w:r w:rsidR="00902DEC">
        <w:rPr>
          <w:rFonts w:ascii="Times New Roman" w:hAnsi="Times New Roman" w:cs="Times New Roman"/>
          <w:sz w:val="24"/>
          <w:szCs w:val="24"/>
        </w:rPr>
        <w:t xml:space="preserve">. </w:t>
      </w:r>
    </w:p>
    <w:p w:rsidR="00823BA0" w:rsidRDefault="00823BA0" w:rsidP="00823BA0">
      <w:pPr>
        <w:spacing w:after="0" w:line="240" w:lineRule="auto"/>
        <w:ind w:firstLine="709"/>
        <w:jc w:val="both"/>
        <w:rPr>
          <w:rFonts w:ascii="Times New Roman" w:hAnsi="Times New Roman" w:cs="Times New Roman"/>
          <w:noProof/>
          <w:sz w:val="24"/>
          <w:szCs w:val="24"/>
          <w:lang w:eastAsia="ru-RU"/>
        </w:rPr>
      </w:pPr>
      <w:r>
        <w:rPr>
          <w:rFonts w:ascii="Times New Roman" w:hAnsi="Times New Roman" w:cs="Times New Roman"/>
          <w:sz w:val="24"/>
          <w:szCs w:val="24"/>
        </w:rPr>
        <w:t>3.</w:t>
      </w:r>
      <w:r w:rsidR="00C93227">
        <w:rPr>
          <w:rFonts w:ascii="Times New Roman" w:hAnsi="Times New Roman" w:cs="Times New Roman"/>
          <w:sz w:val="24"/>
          <w:szCs w:val="24"/>
        </w:rPr>
        <w:t>4</w:t>
      </w:r>
      <w:r>
        <w:rPr>
          <w:rFonts w:ascii="Times New Roman" w:hAnsi="Times New Roman" w:cs="Times New Roman"/>
          <w:sz w:val="24"/>
          <w:szCs w:val="24"/>
        </w:rPr>
        <w:t>. П</w:t>
      </w:r>
      <w:r w:rsidRPr="00823BA0">
        <w:rPr>
          <w:rFonts w:ascii="Times New Roman" w:hAnsi="Times New Roman" w:cs="Times New Roman"/>
          <w:sz w:val="24"/>
          <w:szCs w:val="24"/>
        </w:rPr>
        <w:t xml:space="preserve">ринятие и </w:t>
      </w:r>
      <w:r w:rsidRPr="00823BA0">
        <w:rPr>
          <w:rFonts w:ascii="Times New Roman" w:hAnsi="Times New Roman" w:cs="Times New Roman"/>
          <w:noProof/>
          <w:sz w:val="24"/>
          <w:szCs w:val="24"/>
          <w:lang w:eastAsia="ru-RU"/>
        </w:rPr>
        <w:t xml:space="preserve">оформление решения о предоставлении земельного участка в </w:t>
      </w:r>
      <w:r w:rsidR="00C93227">
        <w:rPr>
          <w:rFonts w:ascii="Times New Roman" w:hAnsi="Times New Roman" w:cs="Times New Roman"/>
          <w:noProof/>
          <w:sz w:val="24"/>
          <w:szCs w:val="24"/>
          <w:lang w:eastAsia="ru-RU"/>
        </w:rPr>
        <w:t xml:space="preserve">постоянное </w:t>
      </w:r>
      <w:r w:rsidR="00C93227" w:rsidRPr="00823BA0">
        <w:rPr>
          <w:rFonts w:ascii="Times New Roman" w:hAnsi="Times New Roman" w:cs="Times New Roman"/>
          <w:noProof/>
          <w:sz w:val="24"/>
          <w:szCs w:val="24"/>
          <w:lang w:eastAsia="ru-RU"/>
        </w:rPr>
        <w:t>(</w:t>
      </w:r>
      <w:r w:rsidR="00C93227">
        <w:rPr>
          <w:rFonts w:ascii="Times New Roman" w:hAnsi="Times New Roman" w:cs="Times New Roman"/>
          <w:noProof/>
          <w:sz w:val="24"/>
          <w:szCs w:val="24"/>
          <w:lang w:eastAsia="ru-RU"/>
        </w:rPr>
        <w:t>бессрочное) пользование</w:t>
      </w:r>
      <w:r>
        <w:rPr>
          <w:rFonts w:ascii="Times New Roman" w:hAnsi="Times New Roman" w:cs="Times New Roman"/>
          <w:noProof/>
          <w:sz w:val="24"/>
          <w:szCs w:val="24"/>
          <w:lang w:eastAsia="ru-RU"/>
        </w:rPr>
        <w:t>или об отказе в предоставлении земельного участка.</w:t>
      </w:r>
    </w:p>
    <w:p w:rsidR="00F4552A" w:rsidRDefault="00823BA0" w:rsidP="00F4552A">
      <w:pPr>
        <w:widowControl w:val="0"/>
        <w:autoSpaceDE w:val="0"/>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 xml:space="preserve">Основанием для начала административной процедуры является </w:t>
      </w:r>
      <w:r>
        <w:rPr>
          <w:rFonts w:ascii="Times New Roman" w:hAnsi="Times New Roman" w:cs="Times New Roman"/>
          <w:sz w:val="24"/>
          <w:szCs w:val="24"/>
        </w:rPr>
        <w:t>подготовка и передача с</w:t>
      </w:r>
      <w:r w:rsidR="00924156">
        <w:rPr>
          <w:rFonts w:ascii="Times New Roman" w:hAnsi="Times New Roman" w:cs="Times New Roman"/>
          <w:sz w:val="24"/>
          <w:szCs w:val="24"/>
        </w:rPr>
        <w:t xml:space="preserve">екретарем Комиссии </w:t>
      </w:r>
      <w:r>
        <w:rPr>
          <w:rFonts w:ascii="Times New Roman" w:hAnsi="Times New Roman" w:cs="Times New Roman"/>
          <w:sz w:val="24"/>
          <w:szCs w:val="24"/>
        </w:rPr>
        <w:t xml:space="preserve">Главе поселения проекта постановления администрации поселения о предоставлении земельного участка в </w:t>
      </w:r>
      <w:r w:rsidR="00C93227">
        <w:rPr>
          <w:rFonts w:ascii="Times New Roman" w:hAnsi="Times New Roman" w:cs="Times New Roman"/>
          <w:noProof/>
          <w:sz w:val="24"/>
          <w:szCs w:val="24"/>
          <w:lang w:eastAsia="ru-RU"/>
        </w:rPr>
        <w:t xml:space="preserve">постоянное </w:t>
      </w:r>
      <w:r w:rsidR="00C93227" w:rsidRPr="00823BA0">
        <w:rPr>
          <w:rFonts w:ascii="Times New Roman" w:hAnsi="Times New Roman" w:cs="Times New Roman"/>
          <w:noProof/>
          <w:sz w:val="24"/>
          <w:szCs w:val="24"/>
          <w:lang w:eastAsia="ru-RU"/>
        </w:rPr>
        <w:t>(</w:t>
      </w:r>
      <w:r w:rsidR="00C93227">
        <w:rPr>
          <w:rFonts w:ascii="Times New Roman" w:hAnsi="Times New Roman" w:cs="Times New Roman"/>
          <w:noProof/>
          <w:sz w:val="24"/>
          <w:szCs w:val="24"/>
          <w:lang w:eastAsia="ru-RU"/>
        </w:rPr>
        <w:t>бессрочное) пользование</w:t>
      </w:r>
      <w:r w:rsidR="00F4552A">
        <w:rPr>
          <w:rFonts w:ascii="Times New Roman" w:hAnsi="Times New Roman" w:cs="Times New Roman"/>
          <w:sz w:val="24"/>
          <w:szCs w:val="24"/>
        </w:rPr>
        <w:t xml:space="preserve">или проекта решения об отказе в </w:t>
      </w:r>
      <w:r w:rsidR="00F4552A">
        <w:rPr>
          <w:rFonts w:ascii="Times New Roman" w:hAnsi="Times New Roman"/>
          <w:color w:val="000000"/>
          <w:sz w:val="24"/>
          <w:szCs w:val="24"/>
        </w:rPr>
        <w:t>предоставлении земельного участка</w:t>
      </w:r>
      <w:r w:rsidR="00F4552A">
        <w:rPr>
          <w:rFonts w:ascii="Times New Roman" w:hAnsi="Times New Roman" w:cs="Times New Roman"/>
          <w:sz w:val="24"/>
          <w:szCs w:val="24"/>
        </w:rPr>
        <w:t xml:space="preserve">. </w:t>
      </w:r>
    </w:p>
    <w:p w:rsidR="00924156" w:rsidRDefault="00924156" w:rsidP="00924156">
      <w:pPr>
        <w:spacing w:after="0" w:line="240" w:lineRule="auto"/>
        <w:ind w:firstLine="709"/>
        <w:jc w:val="both"/>
        <w:rPr>
          <w:rFonts w:ascii="Times New Roman" w:hAnsi="Times New Roman" w:cs="Times New Roman"/>
          <w:sz w:val="24"/>
          <w:szCs w:val="24"/>
        </w:rPr>
      </w:pPr>
      <w:r w:rsidRPr="00231435">
        <w:rPr>
          <w:rFonts w:ascii="Times New Roman" w:hAnsi="Times New Roman" w:cs="Times New Roman"/>
          <w:sz w:val="24"/>
          <w:szCs w:val="24"/>
        </w:rPr>
        <w:t>Ответственным</w:t>
      </w:r>
      <w:r>
        <w:rPr>
          <w:rFonts w:ascii="Times New Roman" w:hAnsi="Times New Roman" w:cs="Times New Roman"/>
          <w:sz w:val="24"/>
          <w:szCs w:val="24"/>
        </w:rPr>
        <w:t>и</w:t>
      </w:r>
      <w:r w:rsidRPr="00231435">
        <w:rPr>
          <w:rFonts w:ascii="Times New Roman" w:hAnsi="Times New Roman" w:cs="Times New Roman"/>
          <w:sz w:val="24"/>
          <w:szCs w:val="24"/>
        </w:rPr>
        <w:t xml:space="preserve"> за выполнение </w:t>
      </w:r>
      <w:r>
        <w:rPr>
          <w:rFonts w:ascii="Times New Roman" w:hAnsi="Times New Roman" w:cs="Times New Roman"/>
          <w:sz w:val="24"/>
          <w:szCs w:val="24"/>
        </w:rPr>
        <w:t>административной процедуры являю</w:t>
      </w:r>
      <w:r w:rsidRPr="00231435">
        <w:rPr>
          <w:rFonts w:ascii="Times New Roman" w:hAnsi="Times New Roman" w:cs="Times New Roman"/>
          <w:sz w:val="24"/>
          <w:szCs w:val="24"/>
        </w:rPr>
        <w:t xml:space="preserve">тся Глава </w:t>
      </w:r>
      <w:r w:rsidR="008A472A">
        <w:rPr>
          <w:rFonts w:ascii="Times New Roman" w:hAnsi="Times New Roman"/>
          <w:sz w:val="24"/>
          <w:szCs w:val="24"/>
        </w:rPr>
        <w:t>Кукобойского</w:t>
      </w:r>
      <w:r w:rsidRPr="00231435">
        <w:rPr>
          <w:rFonts w:ascii="Times New Roman" w:hAnsi="Times New Roman" w:cs="Times New Roman"/>
          <w:sz w:val="24"/>
          <w:szCs w:val="24"/>
        </w:rPr>
        <w:t xml:space="preserve"> сельского поселения (далее – Глава поселения)</w:t>
      </w:r>
      <w:r>
        <w:rPr>
          <w:rFonts w:ascii="Times New Roman" w:hAnsi="Times New Roman" w:cs="Times New Roman"/>
          <w:sz w:val="24"/>
          <w:szCs w:val="24"/>
        </w:rPr>
        <w:t xml:space="preserve"> и секретарь Комиссии.</w:t>
      </w:r>
    </w:p>
    <w:p w:rsidR="00F9321D" w:rsidRPr="00F9321D" w:rsidRDefault="00F4552A" w:rsidP="00F9321D">
      <w:pPr>
        <w:widowControl w:val="0"/>
        <w:autoSpaceDE w:val="0"/>
        <w:spacing w:after="0" w:line="240" w:lineRule="auto"/>
        <w:ind w:firstLine="709"/>
        <w:jc w:val="both"/>
        <w:rPr>
          <w:rFonts w:ascii="Times New Roman" w:hAnsi="Times New Roman"/>
          <w:color w:val="000000"/>
          <w:sz w:val="24"/>
          <w:szCs w:val="24"/>
        </w:rPr>
      </w:pPr>
      <w:r>
        <w:rPr>
          <w:rFonts w:ascii="Times New Roman" w:hAnsi="Times New Roman" w:cs="Arial"/>
          <w:color w:val="000000"/>
          <w:sz w:val="24"/>
          <w:szCs w:val="24"/>
        </w:rPr>
        <w:t xml:space="preserve">3.4.1. </w:t>
      </w:r>
      <w:r w:rsidR="00431B7D">
        <w:rPr>
          <w:rFonts w:ascii="Times New Roman" w:hAnsi="Times New Roman" w:cs="Arial"/>
          <w:color w:val="000000"/>
          <w:sz w:val="24"/>
          <w:szCs w:val="24"/>
        </w:rPr>
        <w:t>Решение о</w:t>
      </w:r>
      <w:r w:rsidR="00431B7D">
        <w:rPr>
          <w:rFonts w:ascii="Times New Roman" w:hAnsi="Times New Roman" w:cs="Times New Roman"/>
          <w:sz w:val="24"/>
          <w:szCs w:val="24"/>
        </w:rPr>
        <w:t xml:space="preserve"> предоставлении земельного участка в </w:t>
      </w:r>
      <w:r w:rsidR="009459E1">
        <w:rPr>
          <w:rFonts w:ascii="Times New Roman" w:hAnsi="Times New Roman" w:cs="Times New Roman"/>
          <w:sz w:val="24"/>
          <w:szCs w:val="24"/>
        </w:rPr>
        <w:t>п</w:t>
      </w:r>
      <w:r w:rsidR="009459E1">
        <w:rPr>
          <w:rFonts w:ascii="Times New Roman" w:hAnsi="Times New Roman" w:cs="Times New Roman"/>
          <w:noProof/>
          <w:sz w:val="24"/>
          <w:szCs w:val="24"/>
          <w:lang w:eastAsia="ru-RU"/>
        </w:rPr>
        <w:t xml:space="preserve">остоянное </w:t>
      </w:r>
      <w:r w:rsidR="009459E1" w:rsidRPr="00823BA0">
        <w:rPr>
          <w:rFonts w:ascii="Times New Roman" w:hAnsi="Times New Roman" w:cs="Times New Roman"/>
          <w:noProof/>
          <w:sz w:val="24"/>
          <w:szCs w:val="24"/>
          <w:lang w:eastAsia="ru-RU"/>
        </w:rPr>
        <w:t>(</w:t>
      </w:r>
      <w:r w:rsidR="009459E1">
        <w:rPr>
          <w:rFonts w:ascii="Times New Roman" w:hAnsi="Times New Roman" w:cs="Times New Roman"/>
          <w:noProof/>
          <w:sz w:val="24"/>
          <w:szCs w:val="24"/>
          <w:lang w:eastAsia="ru-RU"/>
        </w:rPr>
        <w:t>бессрочное) пользование</w:t>
      </w:r>
      <w:r w:rsidR="00431B7D">
        <w:rPr>
          <w:rFonts w:ascii="Times New Roman" w:hAnsi="Times New Roman" w:cs="Arial"/>
          <w:color w:val="000000"/>
          <w:sz w:val="24"/>
          <w:szCs w:val="24"/>
        </w:rPr>
        <w:t xml:space="preserve">оформляется </w:t>
      </w:r>
      <w:r w:rsidR="00431B7D">
        <w:rPr>
          <w:rFonts w:ascii="Times New Roman" w:hAnsi="Times New Roman"/>
          <w:color w:val="000000"/>
          <w:sz w:val="24"/>
          <w:szCs w:val="24"/>
        </w:rPr>
        <w:t xml:space="preserve">постановлением администрации </w:t>
      </w:r>
      <w:r w:rsidR="008A472A">
        <w:rPr>
          <w:rFonts w:ascii="Times New Roman" w:hAnsi="Times New Roman"/>
          <w:sz w:val="24"/>
          <w:szCs w:val="24"/>
        </w:rPr>
        <w:t>Кукобойского</w:t>
      </w:r>
      <w:r w:rsidR="00431B7D">
        <w:rPr>
          <w:rFonts w:ascii="Times New Roman" w:hAnsi="Times New Roman"/>
          <w:color w:val="000000"/>
          <w:sz w:val="24"/>
          <w:szCs w:val="24"/>
        </w:rPr>
        <w:t xml:space="preserve"> сельского поселения</w:t>
      </w:r>
      <w:r w:rsidR="00F9321D">
        <w:rPr>
          <w:rFonts w:ascii="Times New Roman" w:hAnsi="Times New Roman"/>
          <w:color w:val="000000"/>
          <w:sz w:val="24"/>
          <w:szCs w:val="24"/>
        </w:rPr>
        <w:t xml:space="preserve"> (</w:t>
      </w:r>
      <w:r w:rsidR="00F9321D" w:rsidRPr="00810222">
        <w:rPr>
          <w:rFonts w:ascii="Times New Roman" w:hAnsi="Times New Roman" w:cs="Times New Roman"/>
          <w:sz w:val="24"/>
          <w:szCs w:val="24"/>
        </w:rPr>
        <w:t>Приложение</w:t>
      </w:r>
      <w:r w:rsidR="00F9321D">
        <w:rPr>
          <w:rFonts w:ascii="Times New Roman" w:hAnsi="Times New Roman" w:cs="Times New Roman"/>
          <w:sz w:val="24"/>
          <w:szCs w:val="24"/>
        </w:rPr>
        <w:t xml:space="preserve"> № 2 </w:t>
      </w:r>
      <w:r w:rsidR="00F9321D" w:rsidRPr="00810222">
        <w:rPr>
          <w:rFonts w:ascii="Times New Roman" w:hAnsi="Times New Roman" w:cs="Times New Roman"/>
          <w:sz w:val="24"/>
          <w:szCs w:val="24"/>
        </w:rPr>
        <w:t>к А</w:t>
      </w:r>
      <w:hyperlink r:id="rId9" w:history="1">
        <w:r w:rsidR="00F9321D" w:rsidRPr="00810222">
          <w:rPr>
            <w:rFonts w:ascii="Times New Roman" w:hAnsi="Times New Roman" w:cs="Times New Roman"/>
            <w:sz w:val="24"/>
            <w:szCs w:val="24"/>
          </w:rPr>
          <w:t>дминистративному</w:t>
        </w:r>
      </w:hyperlink>
      <w:r w:rsidR="00F9321D" w:rsidRPr="00810222">
        <w:rPr>
          <w:rFonts w:ascii="Times New Roman" w:hAnsi="Times New Roman" w:cs="Times New Roman"/>
          <w:sz w:val="24"/>
          <w:szCs w:val="24"/>
        </w:rPr>
        <w:t xml:space="preserve"> регламенту</w:t>
      </w:r>
      <w:r w:rsidR="00F9321D">
        <w:rPr>
          <w:rFonts w:ascii="Times New Roman" w:hAnsi="Times New Roman" w:cs="Times New Roman"/>
          <w:sz w:val="24"/>
          <w:szCs w:val="24"/>
        </w:rPr>
        <w:t>).</w:t>
      </w:r>
    </w:p>
    <w:p w:rsidR="00F4552A" w:rsidRPr="00625942" w:rsidRDefault="00F4552A" w:rsidP="0074052B">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olor w:val="000000"/>
          <w:sz w:val="24"/>
          <w:szCs w:val="24"/>
        </w:rPr>
        <w:lastRenderedPageBreak/>
        <w:t xml:space="preserve">3.4.2. </w:t>
      </w:r>
      <w:r w:rsidR="00431B7D">
        <w:rPr>
          <w:rFonts w:ascii="Times New Roman" w:hAnsi="Times New Roman"/>
          <w:color w:val="000000"/>
          <w:sz w:val="24"/>
          <w:szCs w:val="24"/>
        </w:rPr>
        <w:t xml:space="preserve">Решение об отказе в </w:t>
      </w:r>
      <w:r w:rsidR="00431B7D">
        <w:rPr>
          <w:rFonts w:ascii="Times New Roman" w:hAnsi="Times New Roman" w:cs="Times New Roman"/>
          <w:sz w:val="24"/>
          <w:szCs w:val="24"/>
        </w:rPr>
        <w:t xml:space="preserve">предоставлении земельного участка </w:t>
      </w:r>
      <w:r w:rsidR="009459E1">
        <w:rPr>
          <w:rFonts w:ascii="Times New Roman" w:hAnsi="Times New Roman" w:cs="Times New Roman"/>
          <w:sz w:val="24"/>
          <w:szCs w:val="24"/>
        </w:rPr>
        <w:t xml:space="preserve">в </w:t>
      </w:r>
      <w:r w:rsidR="009459E1">
        <w:rPr>
          <w:rFonts w:ascii="Times New Roman" w:hAnsi="Times New Roman" w:cs="Times New Roman"/>
          <w:noProof/>
          <w:sz w:val="24"/>
          <w:szCs w:val="24"/>
          <w:lang w:eastAsia="ru-RU"/>
        </w:rPr>
        <w:t xml:space="preserve">постоянное </w:t>
      </w:r>
      <w:r w:rsidR="009459E1" w:rsidRPr="00823BA0">
        <w:rPr>
          <w:rFonts w:ascii="Times New Roman" w:hAnsi="Times New Roman" w:cs="Times New Roman"/>
          <w:noProof/>
          <w:sz w:val="24"/>
          <w:szCs w:val="24"/>
          <w:lang w:eastAsia="ru-RU"/>
        </w:rPr>
        <w:t>(</w:t>
      </w:r>
      <w:r w:rsidR="009459E1">
        <w:rPr>
          <w:rFonts w:ascii="Times New Roman" w:hAnsi="Times New Roman" w:cs="Times New Roman"/>
          <w:noProof/>
          <w:sz w:val="24"/>
          <w:szCs w:val="24"/>
          <w:lang w:eastAsia="ru-RU"/>
        </w:rPr>
        <w:t>бессрочное) пользование</w:t>
      </w:r>
      <w:r w:rsidRPr="00A50197">
        <w:rPr>
          <w:rFonts w:ascii="Times New Roman" w:hAnsi="Times New Roman" w:cs="Times New Roman"/>
          <w:sz w:val="24"/>
          <w:szCs w:val="24"/>
        </w:rPr>
        <w:t>принимается при наличии оснований, указанных в пункте 2.1</w:t>
      </w:r>
      <w:r>
        <w:rPr>
          <w:rFonts w:ascii="Times New Roman" w:hAnsi="Times New Roman" w:cs="Times New Roman"/>
          <w:sz w:val="24"/>
          <w:szCs w:val="24"/>
        </w:rPr>
        <w:t>2</w:t>
      </w:r>
      <w:r w:rsidRPr="00A50197">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 xml:space="preserve">, и </w:t>
      </w:r>
      <w:r w:rsidR="00431B7D">
        <w:rPr>
          <w:rFonts w:ascii="Times New Roman" w:hAnsi="Times New Roman"/>
          <w:color w:val="000000"/>
          <w:sz w:val="24"/>
          <w:szCs w:val="24"/>
        </w:rPr>
        <w:t>оформляется специалистом в виде письменного уведомления на бланке администрации поселения</w:t>
      </w:r>
      <w:r w:rsidR="0074052B">
        <w:rPr>
          <w:rFonts w:ascii="Times New Roman" w:hAnsi="Times New Roman"/>
          <w:color w:val="000000"/>
          <w:sz w:val="24"/>
          <w:szCs w:val="24"/>
        </w:rPr>
        <w:t xml:space="preserve"> (</w:t>
      </w:r>
      <w:r w:rsidR="0074052B" w:rsidRPr="00810222">
        <w:rPr>
          <w:rFonts w:ascii="Times New Roman" w:hAnsi="Times New Roman" w:cs="Times New Roman"/>
          <w:sz w:val="24"/>
          <w:szCs w:val="24"/>
        </w:rPr>
        <w:t>Приложение</w:t>
      </w:r>
      <w:r w:rsidR="0074052B">
        <w:rPr>
          <w:rFonts w:ascii="Times New Roman" w:hAnsi="Times New Roman" w:cs="Times New Roman"/>
          <w:sz w:val="24"/>
          <w:szCs w:val="24"/>
        </w:rPr>
        <w:t xml:space="preserve"> № 3 </w:t>
      </w:r>
      <w:r w:rsidR="0074052B" w:rsidRPr="00810222">
        <w:rPr>
          <w:rFonts w:ascii="Times New Roman" w:hAnsi="Times New Roman" w:cs="Times New Roman"/>
          <w:sz w:val="24"/>
          <w:szCs w:val="24"/>
        </w:rPr>
        <w:t>к А</w:t>
      </w:r>
      <w:hyperlink r:id="rId10" w:history="1">
        <w:r w:rsidR="0074052B" w:rsidRPr="00810222">
          <w:rPr>
            <w:rFonts w:ascii="Times New Roman" w:hAnsi="Times New Roman" w:cs="Times New Roman"/>
            <w:sz w:val="24"/>
            <w:szCs w:val="24"/>
          </w:rPr>
          <w:t>дминистративному</w:t>
        </w:r>
      </w:hyperlink>
      <w:r w:rsidR="0074052B" w:rsidRPr="00810222">
        <w:rPr>
          <w:rFonts w:ascii="Times New Roman" w:hAnsi="Times New Roman" w:cs="Times New Roman"/>
          <w:sz w:val="24"/>
          <w:szCs w:val="24"/>
        </w:rPr>
        <w:t xml:space="preserve"> регламенту</w:t>
      </w:r>
      <w:r w:rsidR="0074052B">
        <w:rPr>
          <w:rFonts w:ascii="Times New Roman" w:hAnsi="Times New Roman" w:cs="Times New Roman"/>
          <w:sz w:val="24"/>
          <w:szCs w:val="24"/>
        </w:rPr>
        <w:t xml:space="preserve">). </w:t>
      </w:r>
      <w:r w:rsidRPr="00625942">
        <w:rPr>
          <w:rFonts w:ascii="Times New Roman" w:hAnsi="Times New Roman" w:cs="Times New Roman"/>
          <w:sz w:val="24"/>
          <w:szCs w:val="24"/>
        </w:rPr>
        <w:t>Решение об отказе в предоставлени</w:t>
      </w:r>
      <w:r w:rsidR="0074052B">
        <w:rPr>
          <w:rFonts w:ascii="Times New Roman" w:hAnsi="Times New Roman" w:cs="Times New Roman"/>
          <w:sz w:val="24"/>
          <w:szCs w:val="24"/>
        </w:rPr>
        <w:t>и</w:t>
      </w:r>
      <w:r w:rsidRPr="00625942">
        <w:rPr>
          <w:rFonts w:ascii="Times New Roman" w:hAnsi="Times New Roman" w:cs="Times New Roman"/>
          <w:sz w:val="24"/>
          <w:szCs w:val="24"/>
        </w:rPr>
        <w:t xml:space="preserve"> земельного участка должно содержать все основания отказа.</w:t>
      </w:r>
    </w:p>
    <w:p w:rsidR="00C42973" w:rsidRDefault="00431B7D" w:rsidP="00431B7D">
      <w:pPr>
        <w:widowControl w:val="0"/>
        <w:autoSpaceDE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5 дней.</w:t>
      </w:r>
    </w:p>
    <w:p w:rsidR="00F4552A" w:rsidRPr="00542E31" w:rsidRDefault="00431B7D" w:rsidP="00F4552A">
      <w:pPr>
        <w:shd w:val="clear" w:color="auto" w:fill="FFFFFF"/>
        <w:spacing w:after="0" w:line="240" w:lineRule="auto"/>
        <w:ind w:firstLine="720"/>
        <w:jc w:val="both"/>
        <w:rPr>
          <w:rFonts w:ascii="Times New Roman" w:hAnsi="Times New Roman" w:cs="Times New Roman"/>
          <w:sz w:val="24"/>
          <w:szCs w:val="24"/>
        </w:rPr>
      </w:pPr>
      <w:r w:rsidRPr="00431B7D">
        <w:rPr>
          <w:rFonts w:ascii="Times New Roman" w:hAnsi="Times New Roman" w:cs="Times New Roman"/>
          <w:sz w:val="24"/>
          <w:szCs w:val="24"/>
        </w:rPr>
        <w:t>3.</w:t>
      </w:r>
      <w:r w:rsidR="009459E1">
        <w:rPr>
          <w:rFonts w:ascii="Times New Roman" w:hAnsi="Times New Roman" w:cs="Times New Roman"/>
          <w:sz w:val="24"/>
          <w:szCs w:val="24"/>
        </w:rPr>
        <w:t>5</w:t>
      </w:r>
      <w:r w:rsidRPr="00431B7D">
        <w:rPr>
          <w:rFonts w:ascii="Times New Roman" w:hAnsi="Times New Roman" w:cs="Times New Roman"/>
          <w:sz w:val="24"/>
          <w:szCs w:val="24"/>
        </w:rPr>
        <w:t xml:space="preserve">. </w:t>
      </w:r>
      <w:r w:rsidR="00F4552A">
        <w:rPr>
          <w:rFonts w:ascii="Times New Roman" w:hAnsi="Times New Roman" w:cs="Times New Roman"/>
          <w:sz w:val="24"/>
          <w:szCs w:val="24"/>
        </w:rPr>
        <w:t>Н</w:t>
      </w:r>
      <w:r w:rsidR="00F4552A" w:rsidRPr="00542E31">
        <w:rPr>
          <w:rFonts w:ascii="Times New Roman" w:hAnsi="Times New Roman" w:cs="Times New Roman"/>
          <w:sz w:val="24"/>
          <w:szCs w:val="24"/>
        </w:rPr>
        <w:t>аправление принятого решения заявителю.</w:t>
      </w:r>
    </w:p>
    <w:p w:rsidR="009459E1" w:rsidRPr="009661A5" w:rsidRDefault="00431B7D" w:rsidP="009459E1">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w:t>
      </w:r>
      <w:r>
        <w:rPr>
          <w:rFonts w:ascii="Times New Roman" w:hAnsi="Times New Roman" w:cs="Arial"/>
          <w:color w:val="000000"/>
          <w:sz w:val="24"/>
          <w:szCs w:val="24"/>
        </w:rPr>
        <w:t xml:space="preserve">о </w:t>
      </w:r>
      <w:r>
        <w:rPr>
          <w:rFonts w:ascii="Times New Roman" w:hAnsi="Times New Roman" w:cs="Times New Roman"/>
          <w:sz w:val="24"/>
          <w:szCs w:val="24"/>
        </w:rPr>
        <w:t xml:space="preserve">предоставлении земельного участка </w:t>
      </w:r>
      <w:r w:rsidR="009459E1">
        <w:rPr>
          <w:rFonts w:ascii="Times New Roman" w:hAnsi="Times New Roman" w:cs="Times New Roman"/>
          <w:sz w:val="24"/>
          <w:szCs w:val="24"/>
        </w:rPr>
        <w:t xml:space="preserve">в </w:t>
      </w:r>
      <w:r w:rsidR="009459E1">
        <w:rPr>
          <w:rFonts w:ascii="Times New Roman" w:hAnsi="Times New Roman" w:cs="Times New Roman"/>
          <w:noProof/>
          <w:sz w:val="24"/>
          <w:szCs w:val="24"/>
          <w:lang w:eastAsia="ru-RU"/>
        </w:rPr>
        <w:t xml:space="preserve">постоянное </w:t>
      </w:r>
      <w:r w:rsidR="009459E1" w:rsidRPr="00823BA0">
        <w:rPr>
          <w:rFonts w:ascii="Times New Roman" w:hAnsi="Times New Roman" w:cs="Times New Roman"/>
          <w:noProof/>
          <w:sz w:val="24"/>
          <w:szCs w:val="24"/>
          <w:lang w:eastAsia="ru-RU"/>
        </w:rPr>
        <w:t>(</w:t>
      </w:r>
      <w:r w:rsidR="009459E1">
        <w:rPr>
          <w:rFonts w:ascii="Times New Roman" w:hAnsi="Times New Roman" w:cs="Times New Roman"/>
          <w:noProof/>
          <w:sz w:val="24"/>
          <w:szCs w:val="24"/>
          <w:lang w:eastAsia="ru-RU"/>
        </w:rPr>
        <w:t>бессрочное) пользование</w:t>
      </w:r>
      <w:r w:rsidR="009459E1">
        <w:rPr>
          <w:rFonts w:ascii="Times New Roman" w:hAnsi="Times New Roman"/>
          <w:color w:val="000000"/>
          <w:sz w:val="24"/>
          <w:szCs w:val="24"/>
        </w:rPr>
        <w:t xml:space="preserve">или письменного уведомления об отказе в </w:t>
      </w:r>
      <w:r w:rsidR="009459E1">
        <w:rPr>
          <w:rFonts w:ascii="Times New Roman" w:hAnsi="Times New Roman" w:cs="Times New Roman"/>
          <w:sz w:val="24"/>
          <w:szCs w:val="24"/>
        </w:rPr>
        <w:t>предоставлении земельного участка</w:t>
      </w:r>
      <w:r w:rsidR="009459E1">
        <w:rPr>
          <w:rFonts w:ascii="Times New Roman" w:hAnsi="Times New Roman"/>
          <w:color w:val="000000"/>
          <w:sz w:val="24"/>
          <w:szCs w:val="24"/>
        </w:rPr>
        <w:t>.</w:t>
      </w:r>
    </w:p>
    <w:p w:rsidR="00924156"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Ответственными за выполнение административной процедуры являются </w:t>
      </w:r>
      <w:r>
        <w:rPr>
          <w:rFonts w:ascii="Times New Roman" w:hAnsi="Times New Roman" w:cs="Times New Roman"/>
          <w:sz w:val="24"/>
          <w:szCs w:val="24"/>
        </w:rPr>
        <w:t>секретарь Комиссии и работник администрации</w:t>
      </w:r>
      <w:r>
        <w:rPr>
          <w:rFonts w:ascii="Times New Roman" w:hAnsi="Times New Roman"/>
          <w:sz w:val="24"/>
          <w:szCs w:val="24"/>
        </w:rPr>
        <w:t>.</w:t>
      </w:r>
    </w:p>
    <w:p w:rsidR="00431B7D" w:rsidRDefault="00924156" w:rsidP="00924156">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Секретарь Комиссии </w:t>
      </w:r>
      <w:r w:rsidR="00431B7D" w:rsidRPr="002323A7">
        <w:rPr>
          <w:rFonts w:ascii="Times New Roman" w:hAnsi="Times New Roman"/>
          <w:sz w:val="24"/>
          <w:szCs w:val="24"/>
        </w:rPr>
        <w:t xml:space="preserve">в течение 1 дня со дня получения постановления администрации поселения </w:t>
      </w:r>
      <w:r w:rsidR="00431B7D" w:rsidRPr="002323A7">
        <w:rPr>
          <w:rFonts w:ascii="Times New Roman" w:hAnsi="Times New Roman" w:cs="Arial"/>
          <w:sz w:val="24"/>
          <w:szCs w:val="24"/>
        </w:rPr>
        <w:t xml:space="preserve">о </w:t>
      </w:r>
      <w:r w:rsidR="00431B7D">
        <w:rPr>
          <w:rFonts w:ascii="Times New Roman" w:hAnsi="Times New Roman" w:cs="Times New Roman"/>
          <w:sz w:val="24"/>
          <w:szCs w:val="24"/>
        </w:rPr>
        <w:t>предоставлении земельного участка в</w:t>
      </w:r>
      <w:r w:rsidR="009459E1">
        <w:rPr>
          <w:rFonts w:ascii="Times New Roman" w:hAnsi="Times New Roman" w:cs="Times New Roman"/>
          <w:noProof/>
          <w:sz w:val="24"/>
          <w:szCs w:val="24"/>
          <w:lang w:eastAsia="ru-RU"/>
        </w:rPr>
        <w:t xml:space="preserve">постоянное </w:t>
      </w:r>
      <w:r w:rsidR="009459E1" w:rsidRPr="00823BA0">
        <w:rPr>
          <w:rFonts w:ascii="Times New Roman" w:hAnsi="Times New Roman" w:cs="Times New Roman"/>
          <w:noProof/>
          <w:sz w:val="24"/>
          <w:szCs w:val="24"/>
          <w:lang w:eastAsia="ru-RU"/>
        </w:rPr>
        <w:t>(</w:t>
      </w:r>
      <w:r w:rsidR="009459E1">
        <w:rPr>
          <w:rFonts w:ascii="Times New Roman" w:hAnsi="Times New Roman" w:cs="Times New Roman"/>
          <w:noProof/>
          <w:sz w:val="24"/>
          <w:szCs w:val="24"/>
          <w:lang w:eastAsia="ru-RU"/>
        </w:rPr>
        <w:t>бессрочное) пользование</w:t>
      </w:r>
      <w:r w:rsidR="00431B7D">
        <w:rPr>
          <w:rFonts w:ascii="Times New Roman" w:hAnsi="Times New Roman"/>
          <w:color w:val="000000"/>
          <w:sz w:val="24"/>
          <w:szCs w:val="24"/>
        </w:rPr>
        <w:t xml:space="preserve">или письменного уведомления об отказе в предоставлении земельного участка </w:t>
      </w:r>
      <w:r w:rsidR="00431B7D">
        <w:rPr>
          <w:rFonts w:ascii="Times New Roman" w:hAnsi="Times New Roman"/>
          <w:sz w:val="24"/>
          <w:szCs w:val="24"/>
        </w:rPr>
        <w:t xml:space="preserve">приглашает уполномоченного представителя </w:t>
      </w:r>
      <w:r w:rsidR="00F4552A">
        <w:rPr>
          <w:rFonts w:ascii="Times New Roman" w:hAnsi="Times New Roman"/>
          <w:sz w:val="24"/>
          <w:szCs w:val="24"/>
        </w:rPr>
        <w:t xml:space="preserve">заявителя </w:t>
      </w:r>
      <w:r w:rsidR="00431B7D">
        <w:rPr>
          <w:rFonts w:ascii="Times New Roman" w:hAnsi="Times New Roman"/>
          <w:sz w:val="24"/>
          <w:szCs w:val="24"/>
        </w:rPr>
        <w:t>для получения постановления (письменного уведомления)  по телефону.</w:t>
      </w:r>
    </w:p>
    <w:p w:rsidR="00431B7D" w:rsidRDefault="00F4552A" w:rsidP="00431B7D">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Явившийся в назначенный день </w:t>
      </w:r>
      <w:r w:rsidR="00431B7D">
        <w:rPr>
          <w:rFonts w:ascii="Times New Roman" w:hAnsi="Times New Roman"/>
          <w:sz w:val="24"/>
          <w:szCs w:val="24"/>
        </w:rPr>
        <w:t>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F4552A" w:rsidRDefault="00D63963"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неявки </w:t>
      </w:r>
      <w:r w:rsidR="00F4552A">
        <w:rPr>
          <w:rFonts w:ascii="Times New Roman" w:hAnsi="Times New Roman"/>
          <w:sz w:val="24"/>
          <w:szCs w:val="24"/>
        </w:rPr>
        <w:t>представителя заявителя в указанный срок (или невозможности связаться с ним по телефону</w:t>
      </w:r>
      <w:r>
        <w:rPr>
          <w:rFonts w:ascii="Times New Roman" w:hAnsi="Times New Roman"/>
          <w:sz w:val="24"/>
          <w:szCs w:val="24"/>
        </w:rPr>
        <w:t>)</w:t>
      </w:r>
      <w:r w:rsidR="00F4552A">
        <w:rPr>
          <w:rFonts w:ascii="Times New Roman" w:hAnsi="Times New Roman"/>
          <w:sz w:val="24"/>
          <w:szCs w:val="24"/>
        </w:rPr>
        <w:t>,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F4552A" w:rsidRDefault="00F4552A" w:rsidP="00F4552A">
      <w:pPr>
        <w:autoSpaceDE w:val="0"/>
        <w:spacing w:after="0" w:line="240" w:lineRule="auto"/>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3.</w:t>
      </w:r>
      <w:r w:rsidR="009459E1">
        <w:rPr>
          <w:rFonts w:ascii="Times New Roman" w:hAnsi="Times New Roman" w:cs="Times New Roman"/>
          <w:sz w:val="24"/>
          <w:szCs w:val="24"/>
        </w:rPr>
        <w:t>6</w:t>
      </w:r>
      <w:r w:rsidRPr="002323A7">
        <w:rPr>
          <w:rFonts w:ascii="Times New Roman" w:hAnsi="Times New Roman" w:cs="Times New Roman"/>
          <w:sz w:val="24"/>
          <w:szCs w:val="24"/>
        </w:rPr>
        <w:t>. При предоставлении муниципальной услуги заявитель вправе запрашивать информацию о ходе ее предоставления направлени</w:t>
      </w:r>
      <w:r w:rsidR="00BB70CE">
        <w:rPr>
          <w:rFonts w:ascii="Times New Roman" w:hAnsi="Times New Roman" w:cs="Times New Roman"/>
          <w:sz w:val="24"/>
          <w:szCs w:val="24"/>
        </w:rPr>
        <w:t>ем</w:t>
      </w:r>
      <w:r w:rsidRPr="002323A7">
        <w:rPr>
          <w:rFonts w:ascii="Times New Roman" w:hAnsi="Times New Roman" w:cs="Times New Roman"/>
          <w:sz w:val="24"/>
          <w:szCs w:val="24"/>
        </w:rPr>
        <w:t xml:space="preserve">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 xml:space="preserve">Запрос в письменной форме и форме электронного документа направляется заявителем в администрацию </w:t>
      </w:r>
      <w:r w:rsidR="008A472A">
        <w:rPr>
          <w:rFonts w:ascii="Times New Roman" w:hAnsi="Times New Roman"/>
          <w:sz w:val="24"/>
          <w:szCs w:val="24"/>
        </w:rPr>
        <w:t>Кукобойского</w:t>
      </w:r>
      <w:r w:rsidRPr="002323A7">
        <w:rPr>
          <w:rFonts w:ascii="Times New Roman" w:hAnsi="Times New Roman" w:cs="Times New Roman"/>
          <w:sz w:val="24"/>
          <w:szCs w:val="24"/>
        </w:rPr>
        <w:t xml:space="preserve"> сельского поселения по почтовому адресу либо официальному адресу электронной почты администрации </w:t>
      </w:r>
      <w:r w:rsidR="008A472A">
        <w:rPr>
          <w:rFonts w:ascii="Times New Roman" w:hAnsi="Times New Roman"/>
          <w:sz w:val="24"/>
          <w:szCs w:val="24"/>
        </w:rPr>
        <w:t>Кукобойского</w:t>
      </w:r>
      <w:r w:rsidRPr="002323A7">
        <w:rPr>
          <w:rFonts w:ascii="Times New Roman" w:hAnsi="Times New Roman" w:cs="Times New Roman"/>
          <w:sz w:val="24"/>
          <w:szCs w:val="24"/>
        </w:rPr>
        <w:t xml:space="preserve"> сельского поселения соответственно по адресам, указанным в пункте 2.2 Административного регламента. Поступивший в адрес администрации </w:t>
      </w:r>
      <w:r w:rsidR="008A472A">
        <w:rPr>
          <w:rFonts w:ascii="Times New Roman" w:hAnsi="Times New Roman"/>
          <w:sz w:val="24"/>
          <w:szCs w:val="24"/>
        </w:rPr>
        <w:t>Кукобойского</w:t>
      </w:r>
      <w:r w:rsidRPr="002323A7">
        <w:rPr>
          <w:rFonts w:ascii="Times New Roman" w:hAnsi="Times New Roman" w:cs="Times New Roman"/>
          <w:sz w:val="24"/>
          <w:szCs w:val="24"/>
        </w:rPr>
        <w:t xml:space="preserve"> сельского поселения запрос рассматривается в порядке, установленном пунктами 5.4 – 5.8 Административного регламента.</w:t>
      </w:r>
    </w:p>
    <w:p w:rsidR="002323A7" w:rsidRPr="002323A7" w:rsidRDefault="002323A7" w:rsidP="002323A7">
      <w:pPr>
        <w:tabs>
          <w:tab w:val="left" w:pos="1560"/>
        </w:tabs>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2323A7" w:rsidRPr="002323A7" w:rsidRDefault="002323A7" w:rsidP="002323A7">
      <w:pPr>
        <w:spacing w:after="0" w:line="240" w:lineRule="auto"/>
        <w:ind w:firstLine="709"/>
        <w:jc w:val="both"/>
        <w:rPr>
          <w:rFonts w:ascii="Times New Roman" w:hAnsi="Times New Roman" w:cs="Times New Roman"/>
          <w:sz w:val="24"/>
          <w:szCs w:val="24"/>
        </w:rPr>
      </w:pPr>
      <w:r w:rsidRPr="002323A7">
        <w:rPr>
          <w:rFonts w:ascii="Times New Roman" w:hAnsi="Times New Roman" w:cs="Times New Roman"/>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77246" w:rsidRDefault="00A77246" w:rsidP="00810222">
      <w:pPr>
        <w:pStyle w:val="ConsPlusNormal"/>
        <w:ind w:firstLine="540"/>
        <w:jc w:val="both"/>
        <w:rPr>
          <w:rFonts w:ascii="Times New Roman" w:hAnsi="Times New Roman" w:cs="Times New Roman"/>
          <w:sz w:val="24"/>
          <w:szCs w:val="24"/>
        </w:rPr>
      </w:pPr>
    </w:p>
    <w:p w:rsidR="002A3462" w:rsidRPr="002323A7" w:rsidRDefault="002A3462" w:rsidP="002A3462">
      <w:pPr>
        <w:pStyle w:val="15"/>
        <w:numPr>
          <w:ilvl w:val="0"/>
          <w:numId w:val="11"/>
        </w:numPr>
        <w:jc w:val="center"/>
        <w:rPr>
          <w:rFonts w:ascii="Times New Roman" w:hAnsi="Times New Roman"/>
          <w:b/>
          <w:bCs/>
          <w:sz w:val="24"/>
          <w:szCs w:val="24"/>
        </w:rPr>
      </w:pPr>
      <w:r w:rsidRPr="002323A7">
        <w:rPr>
          <w:rFonts w:ascii="Times New Roman" w:hAnsi="Times New Roman"/>
          <w:b/>
          <w:bCs/>
          <w:sz w:val="24"/>
          <w:szCs w:val="24"/>
        </w:rPr>
        <w:t>Формы контроля за исполнением административного регламента</w:t>
      </w:r>
    </w:p>
    <w:p w:rsidR="00887455" w:rsidRPr="00FF3EA8" w:rsidRDefault="00887455" w:rsidP="00887455">
      <w:pPr>
        <w:pStyle w:val="15"/>
        <w:ind w:firstLine="720"/>
        <w:jc w:val="center"/>
        <w:rPr>
          <w:rFonts w:ascii="Times New Roman" w:hAnsi="Times New Roman"/>
          <w:b/>
          <w:bCs/>
          <w:sz w:val="24"/>
          <w:szCs w:val="24"/>
        </w:rPr>
      </w:pPr>
    </w:p>
    <w:p w:rsidR="00887455" w:rsidRPr="00FF3EA8" w:rsidRDefault="00887455" w:rsidP="002323A7">
      <w:pPr>
        <w:pStyle w:val="15"/>
        <w:ind w:firstLine="709"/>
        <w:jc w:val="both"/>
        <w:rPr>
          <w:rStyle w:val="10"/>
          <w:sz w:val="24"/>
          <w:szCs w:val="24"/>
        </w:rPr>
      </w:pPr>
      <w:r w:rsidRPr="00FF3EA8">
        <w:rPr>
          <w:rStyle w:val="10"/>
          <w:rFonts w:ascii="Times New Roman" w:hAnsi="Times New Roman"/>
          <w:sz w:val="24"/>
          <w:szCs w:val="24"/>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8A472A">
        <w:rPr>
          <w:rFonts w:ascii="Times New Roman" w:hAnsi="Times New Roman"/>
          <w:sz w:val="24"/>
          <w:szCs w:val="24"/>
        </w:rPr>
        <w:t>Кукобойского</w:t>
      </w:r>
      <w:r w:rsidR="008A472A" w:rsidRPr="00FF3EA8">
        <w:rPr>
          <w:rStyle w:val="10"/>
          <w:rFonts w:ascii="Times New Roman" w:hAnsi="Times New Roman"/>
          <w:sz w:val="24"/>
          <w:szCs w:val="24"/>
        </w:rPr>
        <w:t xml:space="preserve"> </w:t>
      </w:r>
      <w:r w:rsidR="008A472A">
        <w:rPr>
          <w:rStyle w:val="10"/>
          <w:rFonts w:ascii="Times New Roman" w:hAnsi="Times New Roman"/>
          <w:sz w:val="24"/>
          <w:szCs w:val="24"/>
        </w:rPr>
        <w:t xml:space="preserve">  </w:t>
      </w:r>
      <w:r w:rsidRPr="00FF3EA8">
        <w:rPr>
          <w:rStyle w:val="10"/>
          <w:rFonts w:ascii="Times New Roman" w:hAnsi="Times New Roman"/>
          <w:sz w:val="24"/>
          <w:szCs w:val="24"/>
        </w:rPr>
        <w:t xml:space="preserve">сельского поселения  непосредственно при предоставлении услуги, а также путем организации проведения проверок в ходе предоставления муниципальной </w:t>
      </w:r>
      <w:r w:rsidRPr="00FF3EA8">
        <w:rPr>
          <w:rStyle w:val="10"/>
          <w:rFonts w:ascii="Times New Roman" w:hAnsi="Times New Roman"/>
          <w:sz w:val="24"/>
          <w:szCs w:val="24"/>
        </w:rPr>
        <w:lastRenderedPageBreak/>
        <w:t xml:space="preserve">услуги. По результатам проверок Глава </w:t>
      </w:r>
      <w:r w:rsidR="008A472A">
        <w:rPr>
          <w:rFonts w:ascii="Times New Roman" w:hAnsi="Times New Roman"/>
          <w:sz w:val="24"/>
          <w:szCs w:val="24"/>
        </w:rPr>
        <w:t>Кукобойского</w:t>
      </w:r>
      <w:r w:rsidR="009F1EAB">
        <w:rPr>
          <w:rStyle w:val="10"/>
          <w:rFonts w:ascii="Times New Roman" w:hAnsi="Times New Roman"/>
          <w:sz w:val="24"/>
          <w:szCs w:val="24"/>
        </w:rPr>
        <w:t xml:space="preserve"> </w:t>
      </w:r>
      <w:r>
        <w:rPr>
          <w:rStyle w:val="10"/>
          <w:rFonts w:ascii="Times New Roman" w:hAnsi="Times New Roman"/>
          <w:sz w:val="24"/>
          <w:szCs w:val="24"/>
        </w:rPr>
        <w:t xml:space="preserve"> сельского поселения</w:t>
      </w:r>
      <w:r w:rsidRPr="00FF3EA8">
        <w:rPr>
          <w:rStyle w:val="10"/>
          <w:rFonts w:ascii="Times New Roman" w:hAnsi="Times New Roman"/>
          <w:sz w:val="24"/>
          <w:szCs w:val="24"/>
        </w:rPr>
        <w:t xml:space="preserve"> дает указания по устранению выявленных нарушений и контролирует их исполнение</w:t>
      </w:r>
      <w:r w:rsidRPr="00FF3EA8">
        <w:rPr>
          <w:rStyle w:val="10"/>
          <w:sz w:val="24"/>
          <w:szCs w:val="24"/>
        </w:rPr>
        <w:t>.</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sidR="008A472A">
        <w:rPr>
          <w:rFonts w:ascii="Times New Roman" w:hAnsi="Times New Roman"/>
          <w:sz w:val="24"/>
          <w:szCs w:val="24"/>
        </w:rPr>
        <w:t>Кукобойского</w:t>
      </w:r>
      <w:r w:rsidR="009F1EAB">
        <w:rPr>
          <w:rFonts w:ascii="Times New Roman" w:hAnsi="Times New Roman"/>
          <w:sz w:val="24"/>
          <w:szCs w:val="24"/>
        </w:rPr>
        <w:t xml:space="preserve"> </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в соответствии с графиком проверок, но не реже чем раз в два года.</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 xml:space="preserve">Внеплановые проверки могут осуществляться по поручению Главы </w:t>
      </w:r>
      <w:r w:rsidR="008A472A">
        <w:rPr>
          <w:rFonts w:ascii="Times New Roman" w:hAnsi="Times New Roman"/>
          <w:sz w:val="24"/>
          <w:szCs w:val="24"/>
        </w:rPr>
        <w:t>Кукобойского</w:t>
      </w:r>
      <w:r>
        <w:rPr>
          <w:rFonts w:ascii="Times New Roman" w:hAnsi="Times New Roman"/>
          <w:sz w:val="24"/>
          <w:szCs w:val="24"/>
        </w:rPr>
        <w:t xml:space="preserve"> сельского поселения</w:t>
      </w:r>
      <w:r w:rsidRPr="00FF3EA8">
        <w:rPr>
          <w:rFonts w:ascii="Times New Roman" w:hAnsi="Times New Roman"/>
          <w:sz w:val="24"/>
          <w:szCs w:val="24"/>
        </w:rPr>
        <w:t xml:space="preserve"> или при наличии жалоб на исполнение Административного регламента.</w:t>
      </w:r>
    </w:p>
    <w:p w:rsidR="00887455" w:rsidRPr="00FF3EA8" w:rsidRDefault="00887455" w:rsidP="002323A7">
      <w:pPr>
        <w:pStyle w:val="15"/>
        <w:ind w:firstLine="709"/>
        <w:jc w:val="both"/>
        <w:rPr>
          <w:rFonts w:ascii="Times New Roman" w:hAnsi="Times New Roman"/>
          <w:sz w:val="24"/>
          <w:szCs w:val="24"/>
        </w:rPr>
      </w:pPr>
      <w:bookmarkStart w:id="2" w:name="sub_19"/>
      <w:r w:rsidRPr="00FF3EA8">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887455" w:rsidRPr="00FF3EA8"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87455" w:rsidRDefault="00887455" w:rsidP="002323A7">
      <w:pPr>
        <w:pStyle w:val="15"/>
        <w:ind w:firstLine="709"/>
        <w:jc w:val="both"/>
        <w:rPr>
          <w:rFonts w:ascii="Times New Roman" w:hAnsi="Times New Roman"/>
          <w:sz w:val="24"/>
          <w:szCs w:val="24"/>
        </w:rPr>
      </w:pPr>
      <w:r w:rsidRPr="00FF3EA8">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bookmarkEnd w:id="2"/>
    <w:p w:rsidR="00887455" w:rsidRPr="00FF3EA8" w:rsidRDefault="00887455" w:rsidP="00887455">
      <w:pPr>
        <w:pStyle w:val="15"/>
        <w:ind w:firstLine="709"/>
        <w:jc w:val="both"/>
        <w:rPr>
          <w:rFonts w:ascii="Times New Roman" w:hAnsi="Times New Roman"/>
          <w:sz w:val="24"/>
          <w:szCs w:val="24"/>
        </w:rPr>
      </w:pPr>
    </w:p>
    <w:p w:rsidR="00887455" w:rsidRDefault="00887455" w:rsidP="00887455">
      <w:pPr>
        <w:pStyle w:val="af"/>
        <w:numPr>
          <w:ilvl w:val="0"/>
          <w:numId w:val="11"/>
        </w:numPr>
        <w:spacing w:after="0"/>
        <w:jc w:val="center"/>
        <w:rPr>
          <w:rFonts w:ascii="Times New Roman" w:eastAsia="Arial CYR" w:hAnsi="Times New Roman"/>
          <w:b/>
          <w:sz w:val="24"/>
          <w:szCs w:val="24"/>
        </w:rPr>
      </w:pPr>
      <w:r w:rsidRPr="00FF3EA8">
        <w:rPr>
          <w:rFonts w:ascii="Times New Roman" w:hAnsi="Times New Roman"/>
          <w:b/>
          <w:bCs/>
          <w:sz w:val="24"/>
          <w:szCs w:val="24"/>
        </w:rPr>
        <w:t xml:space="preserve">Досудебный (внесудебный) порядок обжалования решений и </w:t>
      </w:r>
      <w:r w:rsidRPr="00FF3EA8">
        <w:rPr>
          <w:rFonts w:ascii="Times New Roman" w:eastAsia="Arial CYR" w:hAnsi="Times New Roman"/>
          <w:b/>
          <w:sz w:val="24"/>
          <w:szCs w:val="24"/>
        </w:rPr>
        <w:t xml:space="preserve">действий (бездействия) администрации </w:t>
      </w:r>
      <w:r w:rsidR="008A472A" w:rsidRPr="008A472A">
        <w:rPr>
          <w:rFonts w:ascii="Times New Roman" w:hAnsi="Times New Roman"/>
          <w:b/>
          <w:sz w:val="24"/>
          <w:szCs w:val="24"/>
        </w:rPr>
        <w:t>Кукобойского</w:t>
      </w:r>
      <w:r w:rsidRPr="008A472A">
        <w:rPr>
          <w:rFonts w:ascii="Times New Roman" w:eastAsia="Arial CYR" w:hAnsi="Times New Roman"/>
          <w:b/>
          <w:sz w:val="24"/>
          <w:szCs w:val="24"/>
        </w:rPr>
        <w:t xml:space="preserve"> се</w:t>
      </w:r>
      <w:r>
        <w:rPr>
          <w:rFonts w:ascii="Times New Roman" w:eastAsia="Arial CYR" w:hAnsi="Times New Roman"/>
          <w:b/>
          <w:sz w:val="24"/>
          <w:szCs w:val="24"/>
        </w:rPr>
        <w:t>льского поселения</w:t>
      </w:r>
      <w:r w:rsidRPr="00FF3EA8">
        <w:rPr>
          <w:rFonts w:ascii="Times New Roman" w:eastAsia="Arial CYR" w:hAnsi="Times New Roman"/>
          <w:b/>
          <w:sz w:val="24"/>
          <w:szCs w:val="24"/>
        </w:rPr>
        <w:t xml:space="preserve">, </w:t>
      </w:r>
    </w:p>
    <w:p w:rsidR="00887455" w:rsidRPr="00FF3EA8" w:rsidRDefault="00887455" w:rsidP="00887455">
      <w:pPr>
        <w:pStyle w:val="af"/>
        <w:spacing w:after="0"/>
        <w:ind w:left="720"/>
        <w:jc w:val="center"/>
        <w:rPr>
          <w:rFonts w:ascii="Times New Roman" w:eastAsia="Arial CYR" w:hAnsi="Times New Roman"/>
          <w:sz w:val="24"/>
          <w:szCs w:val="24"/>
        </w:rPr>
      </w:pPr>
      <w:r w:rsidRPr="00FF3EA8">
        <w:rPr>
          <w:rFonts w:ascii="Times New Roman" w:eastAsia="Arial CYR" w:hAnsi="Times New Roman"/>
          <w:b/>
          <w:sz w:val="24"/>
          <w:szCs w:val="24"/>
        </w:rPr>
        <w:t>а также должностных лиц, муниципальных служащих</w:t>
      </w:r>
    </w:p>
    <w:p w:rsidR="00887455" w:rsidRPr="00552F6E" w:rsidRDefault="00887455" w:rsidP="002323A7">
      <w:pPr>
        <w:pStyle w:val="af"/>
        <w:spacing w:after="0"/>
        <w:ind w:firstLine="709"/>
        <w:rPr>
          <w:rFonts w:ascii="Times New Roman" w:hAnsi="Times New Roman"/>
          <w:sz w:val="24"/>
          <w:szCs w:val="24"/>
        </w:rPr>
      </w:pP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008A472A">
        <w:rPr>
          <w:rFonts w:ascii="Times New Roman" w:hAnsi="Times New Roman"/>
          <w:sz w:val="24"/>
          <w:szCs w:val="24"/>
        </w:rPr>
        <w:t>Кукобойского</w:t>
      </w:r>
      <w:r>
        <w:rPr>
          <w:rFonts w:ascii="Times New Roman" w:eastAsia="Arial CYR" w:hAnsi="Times New Roman"/>
          <w:sz w:val="24"/>
          <w:szCs w:val="24"/>
        </w:rPr>
        <w:t xml:space="preserve"> сельского поселения</w:t>
      </w:r>
      <w:r w:rsidRPr="00552F6E">
        <w:rPr>
          <w:rFonts w:ascii="Times New Roman" w:eastAsia="Arial CYR" w:hAnsi="Times New Roman"/>
          <w:sz w:val="24"/>
          <w:szCs w:val="24"/>
        </w:rPr>
        <w:t>, а также должностных лиц, муниципальных служащих к главе поселения.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5.3. Срок рассмотрения обращений заявителя - не более </w:t>
      </w:r>
      <w:r w:rsidR="00DC53B4">
        <w:rPr>
          <w:rFonts w:ascii="Times New Roman" w:eastAsia="Arial CYR" w:hAnsi="Times New Roman"/>
          <w:sz w:val="24"/>
          <w:szCs w:val="24"/>
        </w:rPr>
        <w:t>15</w:t>
      </w:r>
      <w:r w:rsidRPr="00552F6E">
        <w:rPr>
          <w:rFonts w:ascii="Times New Roman" w:eastAsia="Arial CYR" w:hAnsi="Times New Roman"/>
          <w:sz w:val="24"/>
          <w:szCs w:val="24"/>
        </w:rPr>
        <w:t xml:space="preserve"> дней.</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5.4. При личном приеме заявитель предъявляет документы, удостоверяющие его личность и полномочия.</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pacing w:val="-4"/>
          <w:sz w:val="24"/>
          <w:szCs w:val="24"/>
        </w:rPr>
        <w:t>5.5. Обращение оформляется с соблюдение норм предусмотренных действующим законодательством.</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887455" w:rsidRPr="00552F6E" w:rsidRDefault="00887455" w:rsidP="002323A7">
      <w:pPr>
        <w:pStyle w:val="af"/>
        <w:tabs>
          <w:tab w:val="left" w:pos="1134"/>
        </w:tabs>
        <w:spacing w:after="0"/>
        <w:ind w:firstLine="709"/>
        <w:jc w:val="both"/>
        <w:rPr>
          <w:rFonts w:ascii="Times New Roman" w:hAnsi="Times New Roman"/>
          <w:sz w:val="24"/>
          <w:szCs w:val="24"/>
        </w:rPr>
      </w:pPr>
      <w:r w:rsidRPr="00552F6E">
        <w:rPr>
          <w:rFonts w:ascii="Times New Roman" w:eastAsia="Arial CYR" w:hAnsi="Times New Roman"/>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w:t>
      </w:r>
      <w:r w:rsidRPr="00552F6E">
        <w:rPr>
          <w:rFonts w:ascii="Times New Roman" w:eastAsia="Arial CYR" w:hAnsi="Times New Roman"/>
          <w:sz w:val="24"/>
          <w:szCs w:val="24"/>
        </w:rPr>
        <w:lastRenderedPageBreak/>
        <w:t>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887455" w:rsidRDefault="00887455" w:rsidP="002323A7">
      <w:pPr>
        <w:pStyle w:val="af"/>
        <w:tabs>
          <w:tab w:val="left" w:pos="1134"/>
        </w:tabs>
        <w:spacing w:after="0"/>
        <w:ind w:firstLine="709"/>
        <w:jc w:val="both"/>
        <w:rPr>
          <w:rFonts w:ascii="Times New Roman" w:eastAsia="Arial CYR" w:hAnsi="Times New Roman"/>
          <w:sz w:val="24"/>
          <w:szCs w:val="24"/>
        </w:rPr>
      </w:pPr>
      <w:r w:rsidRPr="00552F6E">
        <w:rPr>
          <w:rFonts w:ascii="Times New Roman" w:eastAsia="Arial CYR"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696AA1" w:rsidRDefault="00696AA1" w:rsidP="002323A7">
      <w:pPr>
        <w:spacing w:after="0" w:line="240" w:lineRule="auto"/>
        <w:ind w:firstLine="709"/>
        <w:jc w:val="both"/>
        <w:rPr>
          <w:rFonts w:ascii="Times New Roman" w:hAnsi="Times New Roman"/>
          <w:color w:val="000000"/>
          <w:sz w:val="28"/>
          <w:szCs w:val="28"/>
        </w:rPr>
      </w:pPr>
    </w:p>
    <w:p w:rsidR="00810222" w:rsidRPr="00810222" w:rsidRDefault="00810222" w:rsidP="00810222">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 № 1</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1"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810222" w:rsidRPr="00810222" w:rsidRDefault="00810222" w:rsidP="00810222">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B050A0" w:rsidRDefault="00B050A0" w:rsidP="00CE1612">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sidR="002502DD">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sidR="002502DD">
        <w:rPr>
          <w:rFonts w:ascii="Times New Roman" w:hAnsi="Times New Roman" w:cs="Times New Roman"/>
          <w:sz w:val="24"/>
          <w:szCs w:val="24"/>
        </w:rPr>
        <w:t>ов</w:t>
      </w:r>
    </w:p>
    <w:p w:rsidR="00F37C16" w:rsidRDefault="00B050A0" w:rsidP="00CE1612">
      <w:pPr>
        <w:spacing w:after="0" w:line="240" w:lineRule="auto"/>
        <w:jc w:val="right"/>
        <w:rPr>
          <w:rFonts w:ascii="Times New Roman" w:hAnsi="Times New Roman"/>
          <w:sz w:val="26"/>
          <w:szCs w:val="26"/>
        </w:rPr>
      </w:pPr>
      <w:r w:rsidRPr="00B050A0">
        <w:rPr>
          <w:rFonts w:ascii="Times New Roman" w:hAnsi="Times New Roman" w:cs="Times New Roman"/>
          <w:sz w:val="24"/>
          <w:szCs w:val="24"/>
        </w:rPr>
        <w:t xml:space="preserve">в постоянное (бессрочное) пользование» </w:t>
      </w:r>
    </w:p>
    <w:p w:rsidR="008E21D7" w:rsidRDefault="008E21D7" w:rsidP="000817E9">
      <w:pPr>
        <w:spacing w:after="0" w:line="240" w:lineRule="auto"/>
        <w:jc w:val="both"/>
        <w:rPr>
          <w:rFonts w:ascii="Times New Roman" w:hAnsi="Times New Roman"/>
          <w:sz w:val="26"/>
          <w:szCs w:val="26"/>
        </w:rPr>
      </w:pPr>
    </w:p>
    <w:p w:rsidR="008E21D7" w:rsidRPr="00F37C16" w:rsidRDefault="008E21D7" w:rsidP="008E21D7">
      <w:pPr>
        <w:pStyle w:val="ConsPlusNonformat"/>
        <w:jc w:val="right"/>
        <w:rPr>
          <w:rFonts w:ascii="Times New Roman" w:hAnsi="Times New Roman" w:cs="Times New Roman"/>
          <w:sz w:val="24"/>
          <w:szCs w:val="24"/>
        </w:rPr>
      </w:pPr>
      <w:r w:rsidRPr="00F37C16">
        <w:rPr>
          <w:rFonts w:ascii="Times New Roman" w:hAnsi="Times New Roman" w:cs="Times New Roman"/>
          <w:sz w:val="24"/>
          <w:szCs w:val="24"/>
        </w:rPr>
        <w:t xml:space="preserve">В Администрацию </w:t>
      </w:r>
      <w:r w:rsidR="008A472A">
        <w:rPr>
          <w:rFonts w:ascii="Times New Roman" w:hAnsi="Times New Roman"/>
          <w:sz w:val="24"/>
          <w:szCs w:val="24"/>
        </w:rPr>
        <w:t>Кукобойского</w:t>
      </w:r>
      <w:r w:rsidRPr="00F37C16">
        <w:rPr>
          <w:rFonts w:ascii="Times New Roman" w:hAnsi="Times New Roman" w:cs="Times New Roman"/>
          <w:sz w:val="24"/>
          <w:szCs w:val="24"/>
        </w:rPr>
        <w:t xml:space="preserve"> сельского поселения </w:t>
      </w:r>
    </w:p>
    <w:p w:rsidR="008E21D7" w:rsidRPr="00F37C16" w:rsidRDefault="009F1EAB" w:rsidP="008E21D7">
      <w:pPr>
        <w:pStyle w:val="ConsPlusNonformat"/>
        <w:jc w:val="right"/>
        <w:rPr>
          <w:rFonts w:ascii="Times New Roman" w:hAnsi="Times New Roman" w:cs="Times New Roman"/>
          <w:sz w:val="24"/>
          <w:szCs w:val="24"/>
        </w:rPr>
      </w:pPr>
      <w:r>
        <w:rPr>
          <w:rFonts w:ascii="Times New Roman" w:hAnsi="Times New Roman" w:cs="Times New Roman"/>
          <w:sz w:val="24"/>
          <w:szCs w:val="24"/>
        </w:rPr>
        <w:t>Ярославской области</w:t>
      </w:r>
    </w:p>
    <w:p w:rsidR="008E21D7" w:rsidRDefault="008E21D7" w:rsidP="008E21D7">
      <w:pPr>
        <w:pStyle w:val="ConsPlusNonformat"/>
        <w:rPr>
          <w:rFonts w:ascii="Times New Roman" w:hAnsi="Times New Roman" w:cs="Times New Roman"/>
          <w:sz w:val="24"/>
          <w:szCs w:val="24"/>
        </w:rPr>
      </w:pPr>
    </w:p>
    <w:p w:rsidR="004A0BAF" w:rsidRDefault="004A0BAF" w:rsidP="004A0BAF">
      <w:pPr>
        <w:pStyle w:val="ConsPlusNonformat"/>
        <w:jc w:val="right"/>
        <w:rPr>
          <w:rFonts w:ascii="Times New Roman" w:hAnsi="Times New Roman" w:cs="Times New Roman"/>
          <w:i/>
          <w:sz w:val="22"/>
          <w:szCs w:val="22"/>
        </w:rPr>
      </w:pPr>
      <w:r>
        <w:rPr>
          <w:rFonts w:ascii="Times New Roman" w:hAnsi="Times New Roman" w:cs="Times New Roman"/>
          <w:i/>
          <w:sz w:val="22"/>
          <w:szCs w:val="22"/>
        </w:rPr>
        <w:t>______________________________________</w:t>
      </w:r>
    </w:p>
    <w:p w:rsidR="004A0BAF" w:rsidRDefault="004A0BAF" w:rsidP="004A0BAF">
      <w:pPr>
        <w:pStyle w:val="ConsPlusNonformat"/>
        <w:jc w:val="right"/>
        <w:rPr>
          <w:rFonts w:ascii="Times New Roman" w:hAnsi="Times New Roman" w:cs="Times New Roman"/>
          <w:i/>
          <w:sz w:val="22"/>
          <w:szCs w:val="22"/>
        </w:rPr>
      </w:pPr>
      <w:r>
        <w:rPr>
          <w:rFonts w:ascii="Times New Roman" w:hAnsi="Times New Roman" w:cs="Times New Roman"/>
          <w:i/>
          <w:sz w:val="22"/>
          <w:szCs w:val="22"/>
        </w:rPr>
        <w:t>(н</w:t>
      </w:r>
      <w:r w:rsidRPr="004A0BAF">
        <w:rPr>
          <w:rFonts w:ascii="Times New Roman" w:hAnsi="Times New Roman" w:cs="Times New Roman"/>
          <w:i/>
          <w:sz w:val="22"/>
          <w:szCs w:val="22"/>
        </w:rPr>
        <w:t xml:space="preserve">аименование, </w:t>
      </w:r>
    </w:p>
    <w:p w:rsidR="004A0BAF" w:rsidRPr="004A0BAF" w:rsidRDefault="004A0BAF" w:rsidP="004A0BAF">
      <w:pPr>
        <w:pStyle w:val="ConsPlusNonformat"/>
        <w:jc w:val="right"/>
        <w:rPr>
          <w:rFonts w:ascii="Times New Roman" w:hAnsi="Times New Roman" w:cs="Times New Roman"/>
          <w:i/>
          <w:sz w:val="22"/>
          <w:szCs w:val="22"/>
        </w:rPr>
      </w:pPr>
      <w:r w:rsidRPr="004A0BAF">
        <w:rPr>
          <w:rFonts w:ascii="Times New Roman" w:hAnsi="Times New Roman" w:cs="Times New Roman"/>
          <w:i/>
          <w:sz w:val="22"/>
          <w:szCs w:val="22"/>
        </w:rPr>
        <w:t>местонахождение заявителя</w:t>
      </w:r>
    </w:p>
    <w:p w:rsidR="004A0BAF" w:rsidRPr="004A0BAF" w:rsidRDefault="004A0BAF" w:rsidP="004A0BAF">
      <w:pPr>
        <w:spacing w:after="0" w:line="240" w:lineRule="auto"/>
        <w:jc w:val="right"/>
        <w:rPr>
          <w:rFonts w:ascii="Times New Roman" w:hAnsi="Times New Roman" w:cs="Times New Roman"/>
          <w:i/>
        </w:rPr>
      </w:pPr>
      <w:r w:rsidRPr="004A0BAF">
        <w:rPr>
          <w:rFonts w:ascii="Times New Roman" w:hAnsi="Times New Roman" w:cs="Times New Roman"/>
          <w:i/>
        </w:rPr>
        <w:t xml:space="preserve">государственный регистрационный номер записи </w:t>
      </w:r>
    </w:p>
    <w:p w:rsidR="004A0BAF" w:rsidRPr="004A0BAF" w:rsidRDefault="004A0BAF" w:rsidP="004A0BAF">
      <w:pPr>
        <w:spacing w:after="0" w:line="240" w:lineRule="auto"/>
        <w:jc w:val="right"/>
        <w:rPr>
          <w:rFonts w:ascii="Times New Roman" w:hAnsi="Times New Roman" w:cs="Times New Roman"/>
          <w:i/>
        </w:rPr>
      </w:pPr>
      <w:r w:rsidRPr="004A0BAF">
        <w:rPr>
          <w:rFonts w:ascii="Times New Roman" w:hAnsi="Times New Roman" w:cs="Times New Roman"/>
          <w:i/>
        </w:rPr>
        <w:t xml:space="preserve">о государственной регистрации </w:t>
      </w:r>
    </w:p>
    <w:p w:rsidR="004A0BAF" w:rsidRDefault="004A0BAF" w:rsidP="004A0BAF">
      <w:pPr>
        <w:spacing w:after="0" w:line="240" w:lineRule="auto"/>
        <w:jc w:val="right"/>
        <w:rPr>
          <w:rFonts w:ascii="Times New Roman" w:hAnsi="Times New Roman" w:cs="Times New Roman"/>
          <w:i/>
        </w:rPr>
      </w:pPr>
      <w:r w:rsidRPr="004A0BAF">
        <w:rPr>
          <w:rFonts w:ascii="Times New Roman" w:hAnsi="Times New Roman" w:cs="Times New Roman"/>
          <w:i/>
        </w:rPr>
        <w:t xml:space="preserve">юридического лица в ЕГРЮЛ, </w:t>
      </w:r>
    </w:p>
    <w:p w:rsidR="008E21D7" w:rsidRPr="004A0BAF" w:rsidRDefault="004A0BAF" w:rsidP="004A0BAF">
      <w:pPr>
        <w:spacing w:after="0" w:line="240" w:lineRule="auto"/>
        <w:jc w:val="right"/>
        <w:rPr>
          <w:rFonts w:ascii="Times New Roman" w:hAnsi="Times New Roman" w:cs="Times New Roman"/>
          <w:i/>
          <w:noProof/>
          <w:lang w:eastAsia="ru-RU"/>
        </w:rPr>
      </w:pPr>
      <w:r w:rsidRPr="004A0BAF">
        <w:rPr>
          <w:rFonts w:ascii="Times New Roman" w:hAnsi="Times New Roman" w:cs="Times New Roman"/>
          <w:i/>
        </w:rPr>
        <w:t>ИНН</w:t>
      </w:r>
      <w:r>
        <w:rPr>
          <w:rFonts w:ascii="Times New Roman" w:hAnsi="Times New Roman" w:cs="Times New Roman"/>
          <w:i/>
        </w:rPr>
        <w:t>)</w:t>
      </w:r>
    </w:p>
    <w:p w:rsidR="008E21D7" w:rsidRDefault="008E21D7" w:rsidP="008E21D7">
      <w:pPr>
        <w:spacing w:after="0" w:line="240" w:lineRule="auto"/>
        <w:jc w:val="center"/>
        <w:rPr>
          <w:rFonts w:ascii="Times New Roman" w:hAnsi="Times New Roman" w:cs="Times New Roman"/>
          <w:noProof/>
          <w:sz w:val="24"/>
          <w:szCs w:val="24"/>
          <w:lang w:eastAsia="ru-RU"/>
        </w:rPr>
      </w:pPr>
    </w:p>
    <w:p w:rsidR="008E21D7" w:rsidRPr="00F37C16" w:rsidRDefault="008E21D7" w:rsidP="008E21D7">
      <w:pPr>
        <w:spacing w:after="0" w:line="240" w:lineRule="auto"/>
        <w:jc w:val="center"/>
        <w:rPr>
          <w:rFonts w:ascii="Times New Roman" w:hAnsi="Times New Roman" w:cs="Times New Roman"/>
          <w:noProof/>
          <w:sz w:val="24"/>
          <w:szCs w:val="24"/>
          <w:lang w:eastAsia="ru-RU"/>
        </w:rPr>
      </w:pPr>
      <w:r w:rsidRPr="00F37C16">
        <w:rPr>
          <w:rFonts w:ascii="Times New Roman" w:hAnsi="Times New Roman" w:cs="Times New Roman"/>
          <w:noProof/>
          <w:sz w:val="24"/>
          <w:szCs w:val="24"/>
          <w:lang w:eastAsia="ru-RU"/>
        </w:rPr>
        <w:t>ЗАЯВЛЕНИЕ</w:t>
      </w:r>
    </w:p>
    <w:p w:rsidR="009459E1" w:rsidRDefault="008E21D7" w:rsidP="008E21D7">
      <w:pPr>
        <w:spacing w:after="0" w:line="240" w:lineRule="auto"/>
        <w:jc w:val="center"/>
        <w:rPr>
          <w:rFonts w:ascii="Times New Roman" w:hAnsi="Times New Roman" w:cs="Times New Roman"/>
          <w:sz w:val="24"/>
          <w:szCs w:val="24"/>
        </w:rPr>
      </w:pPr>
      <w:r w:rsidRPr="008E21D7">
        <w:rPr>
          <w:rFonts w:ascii="Times New Roman" w:hAnsi="Times New Roman" w:cs="Times New Roman"/>
          <w:sz w:val="24"/>
          <w:szCs w:val="24"/>
        </w:rPr>
        <w:t>о пр</w:t>
      </w:r>
      <w:r w:rsidR="009459E1">
        <w:rPr>
          <w:rFonts w:ascii="Times New Roman" w:hAnsi="Times New Roman" w:cs="Times New Roman"/>
          <w:sz w:val="24"/>
          <w:szCs w:val="24"/>
        </w:rPr>
        <w:t xml:space="preserve">едоставлении земельного участка в </w:t>
      </w:r>
      <w:r w:rsidR="0053169F">
        <w:rPr>
          <w:rFonts w:ascii="Times New Roman" w:hAnsi="Times New Roman" w:cs="Times New Roman"/>
          <w:sz w:val="24"/>
          <w:szCs w:val="24"/>
        </w:rPr>
        <w:t>постоянно</w:t>
      </w:r>
      <w:r w:rsidR="009459E1">
        <w:rPr>
          <w:rFonts w:ascii="Times New Roman" w:hAnsi="Times New Roman" w:cs="Times New Roman"/>
          <w:sz w:val="24"/>
          <w:szCs w:val="24"/>
        </w:rPr>
        <w:t>е</w:t>
      </w:r>
      <w:r w:rsidR="0053169F">
        <w:rPr>
          <w:rFonts w:ascii="Times New Roman" w:hAnsi="Times New Roman" w:cs="Times New Roman"/>
          <w:sz w:val="24"/>
          <w:szCs w:val="24"/>
        </w:rPr>
        <w:t xml:space="preserve"> (бессрочно</w:t>
      </w:r>
      <w:r w:rsidR="009459E1">
        <w:rPr>
          <w:rFonts w:ascii="Times New Roman" w:hAnsi="Times New Roman" w:cs="Times New Roman"/>
          <w:sz w:val="24"/>
          <w:szCs w:val="24"/>
        </w:rPr>
        <w:t>е</w:t>
      </w:r>
      <w:r w:rsidR="0053169F">
        <w:rPr>
          <w:rFonts w:ascii="Times New Roman" w:hAnsi="Times New Roman" w:cs="Times New Roman"/>
          <w:sz w:val="24"/>
          <w:szCs w:val="24"/>
        </w:rPr>
        <w:t>) пользовани</w:t>
      </w:r>
      <w:r w:rsidR="009459E1">
        <w:rPr>
          <w:rFonts w:ascii="Times New Roman" w:hAnsi="Times New Roman" w:cs="Times New Roman"/>
          <w:sz w:val="24"/>
          <w:szCs w:val="24"/>
        </w:rPr>
        <w:t>е</w:t>
      </w:r>
    </w:p>
    <w:p w:rsidR="008E21D7" w:rsidRDefault="008E21D7" w:rsidP="008E21D7">
      <w:pPr>
        <w:spacing w:after="0" w:line="240" w:lineRule="auto"/>
        <w:jc w:val="center"/>
        <w:rPr>
          <w:rFonts w:ascii="Times New Roman" w:hAnsi="Times New Roman" w:cs="Times New Roman"/>
          <w:sz w:val="24"/>
          <w:szCs w:val="24"/>
        </w:rPr>
      </w:pPr>
    </w:p>
    <w:p w:rsidR="008E21D7" w:rsidRPr="008E21D7" w:rsidRDefault="008E21D7" w:rsidP="008E21D7">
      <w:pPr>
        <w:spacing w:after="0" w:line="240" w:lineRule="auto"/>
        <w:jc w:val="center"/>
        <w:rPr>
          <w:rFonts w:ascii="Times New Roman" w:hAnsi="Times New Roman" w:cs="Times New Roman"/>
          <w:sz w:val="24"/>
          <w:szCs w:val="24"/>
        </w:rPr>
      </w:pPr>
    </w:p>
    <w:p w:rsidR="004A0BAF" w:rsidRPr="004A0BAF" w:rsidRDefault="008E21D7" w:rsidP="004A0BAF">
      <w:pPr>
        <w:spacing w:after="0" w:line="240" w:lineRule="auto"/>
        <w:ind w:firstLine="567"/>
        <w:rPr>
          <w:rFonts w:ascii="Times New Roman" w:hAnsi="Times New Roman" w:cs="Times New Roman"/>
          <w:sz w:val="24"/>
          <w:szCs w:val="24"/>
        </w:rPr>
      </w:pPr>
      <w:r w:rsidRPr="004A0BAF">
        <w:rPr>
          <w:rFonts w:ascii="Times New Roman" w:hAnsi="Times New Roman" w:cs="Times New Roman"/>
          <w:sz w:val="24"/>
          <w:szCs w:val="24"/>
        </w:rPr>
        <w:t xml:space="preserve">Прошу предоставить земельный участок </w:t>
      </w:r>
      <w:r w:rsidR="004A0BAF" w:rsidRPr="004A0BAF">
        <w:rPr>
          <w:rFonts w:ascii="Times New Roman" w:hAnsi="Times New Roman" w:cs="Times New Roman"/>
          <w:sz w:val="24"/>
          <w:szCs w:val="24"/>
        </w:rPr>
        <w:t>с кадастровым номер</w:t>
      </w:r>
      <w:r w:rsidR="004A0BAF">
        <w:rPr>
          <w:rFonts w:ascii="Times New Roman" w:hAnsi="Times New Roman" w:cs="Times New Roman"/>
          <w:sz w:val="24"/>
          <w:szCs w:val="24"/>
        </w:rPr>
        <w:t>ом _________________</w:t>
      </w:r>
    </w:p>
    <w:p w:rsidR="004A0BAF" w:rsidRDefault="004A0BAF" w:rsidP="004A0BAF">
      <w:pPr>
        <w:pStyle w:val="ConsPlusNormal"/>
        <w:ind w:firstLine="0"/>
        <w:rPr>
          <w:rFonts w:ascii="Times New Roman" w:hAnsi="Times New Roman" w:cs="Times New Roman"/>
          <w:i/>
        </w:rPr>
      </w:pPr>
      <w:r>
        <w:rPr>
          <w:rFonts w:ascii="Times New Roman" w:hAnsi="Times New Roman" w:cs="Times New Roman"/>
          <w:sz w:val="24"/>
          <w:szCs w:val="24"/>
        </w:rPr>
        <w:t xml:space="preserve">_____________________ </w:t>
      </w:r>
      <w:r w:rsidRPr="004A0BAF">
        <w:rPr>
          <w:rFonts w:ascii="Times New Roman" w:hAnsi="Times New Roman" w:cs="Times New Roman"/>
          <w:sz w:val="24"/>
          <w:szCs w:val="24"/>
        </w:rPr>
        <w:t xml:space="preserve">в постоянное (бессрочное) пользование </w:t>
      </w:r>
      <w:r>
        <w:rPr>
          <w:rFonts w:ascii="Times New Roman" w:hAnsi="Times New Roman" w:cs="Times New Roman"/>
          <w:sz w:val="24"/>
          <w:szCs w:val="24"/>
        </w:rPr>
        <w:t>для  ___________</w:t>
      </w:r>
      <w:r w:rsidRPr="004A0BAF">
        <w:rPr>
          <w:rFonts w:ascii="Times New Roman" w:hAnsi="Times New Roman" w:cs="Times New Roman"/>
          <w:sz w:val="24"/>
          <w:szCs w:val="24"/>
        </w:rPr>
        <w:t>______________________________</w:t>
      </w:r>
      <w:r>
        <w:rPr>
          <w:rFonts w:ascii="Times New Roman" w:hAnsi="Times New Roman" w:cs="Times New Roman"/>
          <w:sz w:val="24"/>
          <w:szCs w:val="24"/>
        </w:rPr>
        <w:t xml:space="preserve">____________________________________ </w:t>
      </w:r>
      <w:r w:rsidRPr="004A0BAF">
        <w:rPr>
          <w:rFonts w:ascii="Times New Roman" w:hAnsi="Times New Roman" w:cs="Times New Roman"/>
          <w:sz w:val="24"/>
          <w:szCs w:val="24"/>
        </w:rPr>
        <w:br/>
      </w:r>
      <w:r w:rsidRPr="00CE1612">
        <w:rPr>
          <w:rFonts w:ascii="Times New Roman" w:hAnsi="Times New Roman" w:cs="Times New Roman"/>
          <w:i/>
        </w:rPr>
        <w:t>(</w:t>
      </w:r>
      <w:r>
        <w:rPr>
          <w:rFonts w:ascii="Times New Roman" w:hAnsi="Times New Roman" w:cs="Times New Roman"/>
          <w:i/>
        </w:rPr>
        <w:t>вид разрешенного использования)</w:t>
      </w:r>
    </w:p>
    <w:p w:rsidR="004A0BAF" w:rsidRDefault="004A0BAF" w:rsidP="004A0BAF">
      <w:pPr>
        <w:pStyle w:val="ConsPlusNormal"/>
        <w:ind w:firstLine="540"/>
        <w:jc w:val="both"/>
      </w:pPr>
    </w:p>
    <w:p w:rsidR="004A0BAF" w:rsidRPr="005D25A5" w:rsidRDefault="004A0BAF"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изъятии земельного участка для государственных или муниципальных нужд </w:t>
      </w:r>
      <w:r w:rsidRPr="005D25A5">
        <w:rPr>
          <w:rFonts w:ascii="Times New Roman" w:hAnsi="Times New Roman" w:cs="Times New Roman"/>
          <w:i/>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005D25A5">
        <w:rPr>
          <w:rFonts w:ascii="Times New Roman" w:hAnsi="Times New Roman" w:cs="Times New Roman"/>
          <w:sz w:val="24"/>
          <w:szCs w:val="24"/>
        </w:rPr>
        <w:t>_______</w:t>
      </w:r>
      <w:r w:rsidR="005D25A5" w:rsidRPr="005D25A5">
        <w:rPr>
          <w:rFonts w:ascii="Times New Roman" w:hAnsi="Times New Roman" w:cs="Times New Roman"/>
          <w:sz w:val="24"/>
          <w:szCs w:val="24"/>
        </w:rPr>
        <w:t xml:space="preserve"> _____</w:t>
      </w:r>
      <w:r w:rsidRPr="005D25A5">
        <w:rPr>
          <w:rFonts w:ascii="Times New Roman" w:hAnsi="Times New Roman" w:cs="Times New Roman"/>
          <w:sz w:val="24"/>
          <w:szCs w:val="24"/>
        </w:rPr>
        <w:t>____________________________________________________________________.</w:t>
      </w:r>
    </w:p>
    <w:p w:rsidR="005D25A5" w:rsidRPr="005D25A5" w:rsidRDefault="004A0BAF"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w:t>
      </w:r>
      <w:r w:rsidR="005D25A5" w:rsidRPr="005D25A5">
        <w:rPr>
          <w:rFonts w:ascii="Times New Roman" w:hAnsi="Times New Roman" w:cs="Times New Roman"/>
          <w:i/>
          <w:sz w:val="24"/>
          <w:szCs w:val="24"/>
        </w:rPr>
        <w:t>(</w:t>
      </w:r>
      <w:r w:rsidRPr="005D25A5">
        <w:rPr>
          <w:rFonts w:ascii="Times New Roman" w:hAnsi="Times New Roman" w:cs="Times New Roman"/>
          <w:i/>
          <w:sz w:val="24"/>
          <w:szCs w:val="24"/>
        </w:rPr>
        <w:t>в случае, если земельный участок предоставляется для размещения объектов, предусмотренных этим документом и (или) этим проектом</w:t>
      </w:r>
      <w:r w:rsidR="005D25A5" w:rsidRPr="005D25A5">
        <w:rPr>
          <w:rFonts w:ascii="Times New Roman" w:hAnsi="Times New Roman" w:cs="Times New Roman"/>
          <w:i/>
          <w:sz w:val="24"/>
          <w:szCs w:val="24"/>
        </w:rPr>
        <w:t>)</w:t>
      </w:r>
      <w:r w:rsidR="005D25A5" w:rsidRPr="005D25A5">
        <w:rPr>
          <w:rFonts w:ascii="Times New Roman" w:hAnsi="Times New Roman" w:cs="Times New Roman"/>
          <w:sz w:val="24"/>
          <w:szCs w:val="24"/>
        </w:rPr>
        <w:t xml:space="preserve"> _____________________________________________________________________________.</w:t>
      </w:r>
    </w:p>
    <w:p w:rsidR="004A0BAF" w:rsidRPr="005D25A5" w:rsidRDefault="004A0BAF" w:rsidP="004A0BAF">
      <w:pPr>
        <w:pStyle w:val="ConsPlusNormal"/>
        <w:ind w:firstLine="540"/>
        <w:jc w:val="both"/>
        <w:rPr>
          <w:rFonts w:ascii="Times New Roman" w:hAnsi="Times New Roman" w:cs="Times New Roman"/>
          <w:i/>
          <w:sz w:val="24"/>
          <w:szCs w:val="24"/>
        </w:rPr>
      </w:pPr>
    </w:p>
    <w:p w:rsidR="004A0BAF" w:rsidRPr="005D25A5" w:rsidRDefault="005D25A5" w:rsidP="004A0BAF">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Р</w:t>
      </w:r>
      <w:r w:rsidR="004A0BAF" w:rsidRPr="005D25A5">
        <w:rPr>
          <w:rFonts w:ascii="Times New Roman" w:hAnsi="Times New Roman" w:cs="Times New Roman"/>
          <w:sz w:val="24"/>
          <w:szCs w:val="24"/>
        </w:rPr>
        <w:t xml:space="preserve">еквизиты решения о предварительном согласовании предоставления земельного участка </w:t>
      </w:r>
      <w:r w:rsidRPr="005D25A5">
        <w:rPr>
          <w:rFonts w:ascii="Times New Roman" w:hAnsi="Times New Roman" w:cs="Times New Roman"/>
          <w:sz w:val="24"/>
          <w:szCs w:val="24"/>
        </w:rPr>
        <w:t>(</w:t>
      </w:r>
      <w:r w:rsidR="004A0BAF" w:rsidRPr="005D25A5">
        <w:rPr>
          <w:rFonts w:ascii="Times New Roman" w:hAnsi="Times New Roman" w:cs="Times New Roman"/>
          <w:i/>
          <w:sz w:val="24"/>
          <w:szCs w:val="24"/>
        </w:rPr>
        <w:t>в случае, если испрашиваемый земельный участок образовывался или его границы уточнялись на основании данного решения</w:t>
      </w:r>
      <w:r w:rsidRPr="005D25A5">
        <w:rPr>
          <w:rFonts w:ascii="Times New Roman" w:hAnsi="Times New Roman" w:cs="Times New Roman"/>
          <w:i/>
          <w:sz w:val="24"/>
          <w:szCs w:val="24"/>
        </w:rPr>
        <w:t>)</w:t>
      </w:r>
      <w:r>
        <w:rPr>
          <w:rFonts w:ascii="Times New Roman" w:hAnsi="Times New Roman" w:cs="Times New Roman"/>
          <w:i/>
          <w:sz w:val="24"/>
          <w:szCs w:val="24"/>
        </w:rPr>
        <w:t xml:space="preserve"> ________________________</w:t>
      </w:r>
      <w:r w:rsidRPr="005D25A5">
        <w:rPr>
          <w:rFonts w:ascii="Times New Roman" w:hAnsi="Times New Roman" w:cs="Times New Roman"/>
          <w:sz w:val="24"/>
          <w:szCs w:val="24"/>
        </w:rPr>
        <w:t>________________</w:t>
      </w:r>
      <w:r>
        <w:rPr>
          <w:rFonts w:ascii="Times New Roman" w:hAnsi="Times New Roman" w:cs="Times New Roman"/>
          <w:sz w:val="24"/>
          <w:szCs w:val="24"/>
        </w:rPr>
        <w:t xml:space="preserve"> __________________________</w:t>
      </w:r>
      <w:r w:rsidRPr="005D25A5">
        <w:rPr>
          <w:rFonts w:ascii="Times New Roman" w:hAnsi="Times New Roman" w:cs="Times New Roman"/>
          <w:sz w:val="24"/>
          <w:szCs w:val="24"/>
        </w:rPr>
        <w:t xml:space="preserve">_________________________________________. </w:t>
      </w:r>
    </w:p>
    <w:p w:rsidR="005D25A5" w:rsidRPr="005D25A5" w:rsidRDefault="005D25A5" w:rsidP="004A0BAF">
      <w:pPr>
        <w:pStyle w:val="ConsPlusNormal"/>
        <w:ind w:firstLine="540"/>
        <w:jc w:val="both"/>
        <w:rPr>
          <w:rFonts w:ascii="Times New Roman" w:hAnsi="Times New Roman" w:cs="Times New Roman"/>
          <w:sz w:val="24"/>
          <w:szCs w:val="24"/>
        </w:rPr>
      </w:pPr>
    </w:p>
    <w:p w:rsidR="005D25A5" w:rsidRPr="005D25A5" w:rsidRDefault="005D25A5" w:rsidP="005D25A5">
      <w:pPr>
        <w:pStyle w:val="ConsPlusNormal"/>
        <w:ind w:firstLine="540"/>
        <w:jc w:val="both"/>
        <w:rPr>
          <w:rFonts w:ascii="Times New Roman" w:hAnsi="Times New Roman" w:cs="Times New Roman"/>
          <w:sz w:val="24"/>
          <w:szCs w:val="24"/>
        </w:rPr>
      </w:pPr>
      <w:r w:rsidRPr="005D25A5">
        <w:rPr>
          <w:rFonts w:ascii="Times New Roman" w:hAnsi="Times New Roman" w:cs="Times New Roman"/>
          <w:sz w:val="24"/>
          <w:szCs w:val="24"/>
        </w:rPr>
        <w:t>П</w:t>
      </w:r>
      <w:r w:rsidR="004A0BAF" w:rsidRPr="005D25A5">
        <w:rPr>
          <w:rFonts w:ascii="Times New Roman" w:hAnsi="Times New Roman" w:cs="Times New Roman"/>
          <w:sz w:val="24"/>
          <w:szCs w:val="24"/>
        </w:rPr>
        <w:t>очтовый адрес и (или) адрес электронн</w:t>
      </w:r>
      <w:r w:rsidRPr="005D25A5">
        <w:rPr>
          <w:rFonts w:ascii="Times New Roman" w:hAnsi="Times New Roman" w:cs="Times New Roman"/>
          <w:sz w:val="24"/>
          <w:szCs w:val="24"/>
        </w:rPr>
        <w:t>ой почты для связи с заявителем _____________________________________________________________________________.</w:t>
      </w:r>
    </w:p>
    <w:p w:rsidR="004A0BAF" w:rsidRPr="005D25A5" w:rsidRDefault="004A0BAF" w:rsidP="008E21D7">
      <w:pPr>
        <w:spacing w:after="0" w:line="240" w:lineRule="auto"/>
        <w:rPr>
          <w:rFonts w:ascii="Times New Roman" w:hAnsi="Times New Roman" w:cs="Times New Roman"/>
          <w:sz w:val="24"/>
          <w:szCs w:val="24"/>
        </w:rPr>
      </w:pPr>
    </w:p>
    <w:p w:rsidR="008E21D7" w:rsidRPr="008E21D7" w:rsidRDefault="008E21D7" w:rsidP="008E21D7">
      <w:pPr>
        <w:spacing w:after="0" w:line="240" w:lineRule="auto"/>
        <w:jc w:val="both"/>
        <w:rPr>
          <w:rFonts w:ascii="Times New Roman" w:hAnsi="Times New Roman" w:cs="Times New Roman"/>
          <w:sz w:val="24"/>
          <w:szCs w:val="24"/>
          <w:u w:val="single"/>
        </w:rPr>
      </w:pPr>
    </w:p>
    <w:p w:rsidR="008E21D7" w:rsidRPr="008E21D7" w:rsidRDefault="008E21D7" w:rsidP="008E21D7">
      <w:pPr>
        <w:spacing w:after="0" w:line="240" w:lineRule="auto"/>
        <w:jc w:val="both"/>
        <w:rPr>
          <w:rFonts w:ascii="Times New Roman" w:hAnsi="Times New Roman" w:cs="Times New Roman"/>
          <w:sz w:val="24"/>
          <w:szCs w:val="24"/>
          <w:u w:val="single"/>
        </w:rPr>
      </w:pPr>
      <w:r w:rsidRPr="008E21D7">
        <w:rPr>
          <w:rFonts w:ascii="Times New Roman" w:hAnsi="Times New Roman" w:cs="Times New Roman"/>
          <w:sz w:val="24"/>
          <w:szCs w:val="24"/>
          <w:u w:val="single"/>
        </w:rPr>
        <w:t>Приложения:</w:t>
      </w:r>
    </w:p>
    <w:p w:rsidR="0011321F" w:rsidRPr="0011321F" w:rsidRDefault="005D25A5" w:rsidP="0011321F">
      <w:pPr>
        <w:pStyle w:val="ConsPlusNormal"/>
        <w:ind w:firstLine="540"/>
        <w:jc w:val="both"/>
        <w:rPr>
          <w:rFonts w:ascii="Times New Roman" w:hAnsi="Times New Roman" w:cs="Times New Roman"/>
          <w:sz w:val="22"/>
          <w:szCs w:val="22"/>
        </w:rPr>
      </w:pPr>
      <w:r w:rsidRPr="0011321F">
        <w:rPr>
          <w:rFonts w:ascii="Times New Roman" w:hAnsi="Times New Roman" w:cs="Times New Roman"/>
          <w:sz w:val="22"/>
          <w:szCs w:val="22"/>
        </w:rPr>
        <w:lastRenderedPageBreak/>
        <w:t>1.</w:t>
      </w:r>
      <w:r w:rsidR="0011321F" w:rsidRPr="0011321F">
        <w:rPr>
          <w:rFonts w:ascii="Times New Roman" w:hAnsi="Times New Roman" w:cs="Times New Roman"/>
          <w:sz w:val="22"/>
          <w:szCs w:val="22"/>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p>
    <w:p w:rsidR="0011321F" w:rsidRPr="0011321F" w:rsidRDefault="0011321F" w:rsidP="0011321F">
      <w:pPr>
        <w:pStyle w:val="ConsPlusNormal"/>
        <w:ind w:firstLine="540"/>
        <w:jc w:val="both"/>
        <w:rPr>
          <w:rFonts w:ascii="Times New Roman" w:hAnsi="Times New Roman" w:cs="Times New Roman"/>
          <w:sz w:val="22"/>
          <w:szCs w:val="22"/>
        </w:rPr>
      </w:pPr>
      <w:r w:rsidRPr="0011321F">
        <w:rPr>
          <w:rFonts w:ascii="Times New Roman" w:hAnsi="Times New Roman" w:cs="Times New Roman"/>
          <w:sz w:val="22"/>
          <w:szCs w:val="22"/>
        </w:rPr>
        <w:t>2. документ, подтверждающий полномочия представителя заявителя.</w:t>
      </w: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________________/____________________________________</w:t>
      </w:r>
    </w:p>
    <w:p w:rsidR="008E21D7" w:rsidRPr="008E21D7" w:rsidRDefault="008E21D7" w:rsidP="008E21D7">
      <w:pPr>
        <w:spacing w:after="0" w:line="240" w:lineRule="auto"/>
        <w:rPr>
          <w:rFonts w:ascii="Times New Roman" w:hAnsi="Times New Roman" w:cs="Times New Roman"/>
          <w:i/>
          <w:noProof/>
          <w:sz w:val="24"/>
          <w:szCs w:val="24"/>
          <w:lang w:eastAsia="ru-RU"/>
        </w:rPr>
      </w:pPr>
      <w:r w:rsidRPr="008E21D7">
        <w:rPr>
          <w:rFonts w:ascii="Times New Roman" w:hAnsi="Times New Roman" w:cs="Times New Roman"/>
          <w:i/>
          <w:noProof/>
          <w:sz w:val="24"/>
          <w:szCs w:val="24"/>
          <w:lang w:eastAsia="ru-RU"/>
        </w:rPr>
        <w:t>Подпись                   И.О. Фамилия (представителя заявителя)</w:t>
      </w:r>
    </w:p>
    <w:p w:rsidR="008E21D7" w:rsidRPr="008E21D7" w:rsidRDefault="008E21D7" w:rsidP="008E21D7">
      <w:pPr>
        <w:spacing w:after="0" w:line="240" w:lineRule="auto"/>
        <w:rPr>
          <w:rFonts w:ascii="Times New Roman" w:hAnsi="Times New Roman" w:cs="Times New Roman"/>
          <w:noProof/>
          <w:sz w:val="24"/>
          <w:szCs w:val="24"/>
          <w:lang w:eastAsia="ru-RU"/>
        </w:rPr>
      </w:pPr>
    </w:p>
    <w:p w:rsidR="008E21D7" w:rsidRPr="008E21D7" w:rsidRDefault="008E21D7" w:rsidP="008E21D7">
      <w:pPr>
        <w:spacing w:after="0" w:line="240" w:lineRule="auto"/>
        <w:rPr>
          <w:rFonts w:ascii="Times New Roman" w:hAnsi="Times New Roman" w:cs="Times New Roman"/>
          <w:noProof/>
          <w:sz w:val="24"/>
          <w:szCs w:val="24"/>
          <w:lang w:eastAsia="ru-RU"/>
        </w:rPr>
      </w:pPr>
      <w:r w:rsidRPr="008E21D7">
        <w:rPr>
          <w:rFonts w:ascii="Times New Roman" w:hAnsi="Times New Roman" w:cs="Times New Roman"/>
          <w:noProof/>
          <w:sz w:val="24"/>
          <w:szCs w:val="24"/>
          <w:lang w:eastAsia="ru-RU"/>
        </w:rPr>
        <w:t xml:space="preserve">«_____» ___________ 20___г.              </w:t>
      </w:r>
    </w:p>
    <w:p w:rsidR="00F9321D" w:rsidRPr="00810222" w:rsidRDefault="00F9321D" w:rsidP="00F9321D">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2"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F9321D" w:rsidRPr="00810222" w:rsidRDefault="00F9321D" w:rsidP="00F9321D">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2502DD" w:rsidRDefault="002502DD" w:rsidP="002502DD">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Pr>
          <w:rFonts w:ascii="Times New Roman" w:hAnsi="Times New Roman" w:cs="Times New Roman"/>
          <w:sz w:val="24"/>
          <w:szCs w:val="24"/>
        </w:rPr>
        <w:t>ов</w:t>
      </w:r>
    </w:p>
    <w:p w:rsidR="002502DD" w:rsidRDefault="002502DD" w:rsidP="002502DD">
      <w:pPr>
        <w:spacing w:after="0" w:line="240" w:lineRule="auto"/>
        <w:jc w:val="right"/>
        <w:rPr>
          <w:rFonts w:ascii="Times New Roman" w:hAnsi="Times New Roman"/>
          <w:sz w:val="26"/>
          <w:szCs w:val="26"/>
        </w:rPr>
      </w:pPr>
      <w:r w:rsidRPr="00B050A0">
        <w:rPr>
          <w:rFonts w:ascii="Times New Roman" w:hAnsi="Times New Roman" w:cs="Times New Roman"/>
          <w:sz w:val="24"/>
          <w:szCs w:val="24"/>
        </w:rPr>
        <w:t xml:space="preserve">в постоянное (бессрочное) пользование» </w:t>
      </w:r>
    </w:p>
    <w:p w:rsidR="00F9321D" w:rsidRDefault="00F9321D" w:rsidP="00F9321D">
      <w:pPr>
        <w:pStyle w:val="15"/>
        <w:jc w:val="center"/>
        <w:rPr>
          <w:rFonts w:ascii="Times New Roman" w:hAnsi="Times New Roman"/>
          <w:sz w:val="24"/>
          <w:szCs w:val="24"/>
        </w:rPr>
      </w:pP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ПОСТАНОВЛЕНИЕ</w:t>
      </w:r>
    </w:p>
    <w:p w:rsidR="00F9321D" w:rsidRPr="00AC1FBD" w:rsidRDefault="00F9321D" w:rsidP="00F9321D">
      <w:pPr>
        <w:pStyle w:val="15"/>
        <w:jc w:val="center"/>
        <w:rPr>
          <w:rFonts w:ascii="Times New Roman" w:hAnsi="Times New Roman"/>
          <w:sz w:val="24"/>
          <w:szCs w:val="24"/>
        </w:rPr>
      </w:pPr>
      <w:r>
        <w:rPr>
          <w:rFonts w:ascii="Times New Roman" w:hAnsi="Times New Roman"/>
          <w:sz w:val="24"/>
          <w:szCs w:val="24"/>
        </w:rPr>
        <w:t>Администрации</w:t>
      </w:r>
      <w:r w:rsidR="009F1EAB">
        <w:rPr>
          <w:rFonts w:ascii="Times New Roman" w:hAnsi="Times New Roman"/>
          <w:sz w:val="24"/>
          <w:szCs w:val="24"/>
        </w:rPr>
        <w:t xml:space="preserve">  </w:t>
      </w:r>
      <w:r w:rsidR="008A472A">
        <w:rPr>
          <w:rFonts w:ascii="Times New Roman" w:hAnsi="Times New Roman"/>
          <w:sz w:val="24"/>
          <w:szCs w:val="24"/>
        </w:rPr>
        <w:t>Кукобойского</w:t>
      </w:r>
      <w:r w:rsidR="009F1EAB">
        <w:rPr>
          <w:rFonts w:ascii="Times New Roman" w:hAnsi="Times New Roman"/>
          <w:sz w:val="24"/>
          <w:szCs w:val="24"/>
        </w:rPr>
        <w:t xml:space="preserve"> </w:t>
      </w:r>
      <w:r w:rsidRPr="00AC1FBD">
        <w:rPr>
          <w:rFonts w:ascii="Times New Roman" w:hAnsi="Times New Roman"/>
          <w:sz w:val="24"/>
          <w:szCs w:val="24"/>
        </w:rPr>
        <w:t>сельского поселения</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00.00.0000                                                                                                        № ________</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noProof/>
          <w:sz w:val="24"/>
          <w:szCs w:val="24"/>
          <w:lang w:eastAsia="ru-RU"/>
        </w:rPr>
      </w:pPr>
      <w:r w:rsidRPr="00AC1FBD">
        <w:rPr>
          <w:rFonts w:ascii="Times New Roman" w:hAnsi="Times New Roman"/>
          <w:sz w:val="24"/>
          <w:szCs w:val="24"/>
        </w:rPr>
        <w:t xml:space="preserve">О </w:t>
      </w:r>
      <w:r>
        <w:rPr>
          <w:rFonts w:ascii="Times New Roman" w:hAnsi="Times New Roman"/>
          <w:sz w:val="24"/>
          <w:szCs w:val="24"/>
        </w:rPr>
        <w:t xml:space="preserve">предоставлении  </w:t>
      </w:r>
      <w:r w:rsidRPr="00AC1FBD">
        <w:rPr>
          <w:rFonts w:ascii="Times New Roman" w:hAnsi="Times New Roman"/>
          <w:noProof/>
          <w:sz w:val="24"/>
          <w:szCs w:val="24"/>
          <w:lang w:eastAsia="ru-RU"/>
        </w:rPr>
        <w:t xml:space="preserve"> ____</w:t>
      </w:r>
      <w:r>
        <w:rPr>
          <w:rFonts w:ascii="Times New Roman" w:hAnsi="Times New Roman"/>
          <w:noProof/>
          <w:sz w:val="24"/>
          <w:szCs w:val="24"/>
          <w:lang w:eastAsia="ru-RU"/>
        </w:rPr>
        <w:t>___________</w:t>
      </w:r>
      <w:r w:rsidRPr="00AC1FBD">
        <w:rPr>
          <w:rFonts w:ascii="Times New Roman" w:hAnsi="Times New Roman"/>
          <w:noProof/>
          <w:sz w:val="24"/>
          <w:szCs w:val="24"/>
          <w:lang w:eastAsia="ru-RU"/>
        </w:rPr>
        <w:t>_________</w:t>
      </w:r>
    </w:p>
    <w:p w:rsidR="00F9321D" w:rsidRDefault="00F9321D" w:rsidP="00F9321D">
      <w:pPr>
        <w:pStyle w:val="15"/>
        <w:rPr>
          <w:rFonts w:ascii="Times New Roman" w:hAnsi="Times New Roman"/>
          <w:sz w:val="20"/>
          <w:szCs w:val="20"/>
        </w:rPr>
      </w:pPr>
      <w:r>
        <w:rPr>
          <w:rFonts w:ascii="Times New Roman" w:hAnsi="Times New Roman"/>
          <w:sz w:val="20"/>
          <w:szCs w:val="20"/>
        </w:rPr>
        <w:t>название заявителя</w:t>
      </w:r>
    </w:p>
    <w:p w:rsidR="00F9321D" w:rsidRDefault="00F9321D" w:rsidP="00F9321D">
      <w:pPr>
        <w:pStyle w:val="15"/>
        <w:rPr>
          <w:rFonts w:ascii="Times New Roman" w:hAnsi="Times New Roman"/>
          <w:sz w:val="24"/>
          <w:szCs w:val="24"/>
        </w:rPr>
      </w:pPr>
      <w:r>
        <w:rPr>
          <w:rFonts w:ascii="Times New Roman" w:hAnsi="Times New Roman"/>
          <w:sz w:val="24"/>
          <w:szCs w:val="24"/>
        </w:rPr>
        <w:t>земельного участка в постоянное (бессрочное) пользование</w:t>
      </w:r>
    </w:p>
    <w:p w:rsidR="00F9321D" w:rsidRPr="00AC1FBD" w:rsidRDefault="00F9321D" w:rsidP="009F1EAB">
      <w:pPr>
        <w:pStyle w:val="15"/>
        <w:jc w:val="both"/>
        <w:rPr>
          <w:rFonts w:ascii="Times New Roman" w:hAnsi="Times New Roman"/>
          <w:sz w:val="24"/>
          <w:szCs w:val="24"/>
        </w:rPr>
      </w:pPr>
    </w:p>
    <w:p w:rsidR="00F9321D" w:rsidRPr="00AC1FBD" w:rsidRDefault="00F9321D" w:rsidP="00F9321D">
      <w:pPr>
        <w:pStyle w:val="15"/>
        <w:ind w:firstLine="709"/>
        <w:jc w:val="both"/>
        <w:rPr>
          <w:rStyle w:val="10"/>
          <w:rFonts w:ascii="Times New Roman" w:hAnsi="Times New Roman"/>
          <w:sz w:val="20"/>
          <w:szCs w:val="20"/>
        </w:rPr>
      </w:pPr>
      <w:r w:rsidRPr="00AC1FBD">
        <w:rPr>
          <w:rFonts w:ascii="Times New Roman" w:hAnsi="Times New Roman"/>
          <w:sz w:val="24"/>
          <w:szCs w:val="24"/>
        </w:rPr>
        <w:t>Рассмотрев заявление, поступившее ____________ от ________________________</w:t>
      </w:r>
      <w:r>
        <w:rPr>
          <w:rStyle w:val="10"/>
          <w:rFonts w:ascii="Times New Roman" w:hAnsi="Times New Roman"/>
          <w:sz w:val="20"/>
          <w:szCs w:val="20"/>
        </w:rPr>
        <w:t>__</w:t>
      </w:r>
    </w:p>
    <w:p w:rsidR="00F9321D" w:rsidRPr="00AC1FBD" w:rsidRDefault="00F9321D" w:rsidP="00F9321D">
      <w:pPr>
        <w:pStyle w:val="15"/>
        <w:ind w:firstLine="709"/>
        <w:rPr>
          <w:rFonts w:ascii="Times New Roman" w:hAnsi="Times New Roman"/>
          <w:sz w:val="20"/>
          <w:szCs w:val="20"/>
        </w:rPr>
      </w:pPr>
      <w:r w:rsidRPr="00AC1FBD">
        <w:rPr>
          <w:rStyle w:val="10"/>
          <w:rFonts w:ascii="Times New Roman" w:hAnsi="Times New Roman"/>
          <w:sz w:val="20"/>
          <w:szCs w:val="20"/>
        </w:rPr>
        <w:t xml:space="preserve">                                                                                          (дата)             </w:t>
      </w:r>
      <w:r>
        <w:rPr>
          <w:rFonts w:ascii="Times New Roman" w:hAnsi="Times New Roman"/>
          <w:sz w:val="20"/>
          <w:szCs w:val="20"/>
        </w:rPr>
        <w:t xml:space="preserve">     название заявителя</w:t>
      </w:r>
    </w:p>
    <w:p w:rsidR="00F9321D" w:rsidRPr="00323491" w:rsidRDefault="00F9321D" w:rsidP="00F9321D">
      <w:pPr>
        <w:pStyle w:val="15"/>
        <w:jc w:val="both"/>
        <w:rPr>
          <w:rFonts w:ascii="Times New Roman" w:hAnsi="Times New Roman"/>
          <w:sz w:val="24"/>
          <w:szCs w:val="24"/>
        </w:rPr>
      </w:pPr>
      <w:r w:rsidRPr="00AC1FBD">
        <w:rPr>
          <w:rFonts w:ascii="Times New Roman" w:hAnsi="Times New Roman"/>
          <w:sz w:val="24"/>
          <w:szCs w:val="24"/>
        </w:rPr>
        <w:t xml:space="preserve">о </w:t>
      </w:r>
      <w:r>
        <w:rPr>
          <w:rFonts w:ascii="Times New Roman" w:hAnsi="Times New Roman"/>
          <w:sz w:val="24"/>
          <w:szCs w:val="24"/>
        </w:rPr>
        <w:t>предоставлении земельного участка в постоянное (бессрочное) пользование,</w:t>
      </w:r>
      <w:r w:rsidRPr="00AC1FBD">
        <w:rPr>
          <w:rFonts w:ascii="Times New Roman" w:hAnsi="Times New Roman"/>
          <w:sz w:val="24"/>
          <w:szCs w:val="24"/>
        </w:rPr>
        <w:t xml:space="preserve">руководствуясь </w:t>
      </w:r>
      <w:r w:rsidR="00B050A0">
        <w:rPr>
          <w:rFonts w:ascii="Times New Roman" w:hAnsi="Times New Roman"/>
          <w:sz w:val="24"/>
          <w:szCs w:val="24"/>
        </w:rPr>
        <w:t>Земельным к</w:t>
      </w:r>
      <w:r>
        <w:rPr>
          <w:rFonts w:ascii="Times New Roman" w:hAnsi="Times New Roman"/>
          <w:sz w:val="24"/>
          <w:szCs w:val="24"/>
        </w:rPr>
        <w:t>одексом</w:t>
      </w:r>
      <w:r w:rsidR="009F1EAB">
        <w:rPr>
          <w:rFonts w:ascii="Times New Roman" w:hAnsi="Times New Roman"/>
          <w:sz w:val="24"/>
          <w:szCs w:val="24"/>
        </w:rPr>
        <w:t xml:space="preserve"> Российской Федерации,  Уставом</w:t>
      </w:r>
      <w:r w:rsidR="00942F0C" w:rsidRPr="00942F0C">
        <w:rPr>
          <w:rFonts w:ascii="Times New Roman" w:hAnsi="Times New Roman"/>
          <w:sz w:val="24"/>
          <w:szCs w:val="24"/>
        </w:rPr>
        <w:t xml:space="preserve"> </w:t>
      </w:r>
      <w:r w:rsidR="00942F0C">
        <w:rPr>
          <w:rFonts w:ascii="Times New Roman" w:hAnsi="Times New Roman"/>
          <w:sz w:val="24"/>
          <w:szCs w:val="24"/>
        </w:rPr>
        <w:t>Кукобойского</w:t>
      </w:r>
      <w:r w:rsidR="009F1EAB">
        <w:rPr>
          <w:rFonts w:ascii="Times New Roman" w:hAnsi="Times New Roman"/>
          <w:sz w:val="24"/>
          <w:szCs w:val="24"/>
        </w:rPr>
        <w:t xml:space="preserve"> сельского поселения Ярославской области </w:t>
      </w:r>
    </w:p>
    <w:p w:rsidR="00F9321D" w:rsidRDefault="00F9321D" w:rsidP="00F9321D">
      <w:pPr>
        <w:spacing w:after="0" w:line="240" w:lineRule="auto"/>
        <w:ind w:firstLine="709"/>
        <w:jc w:val="both"/>
        <w:rPr>
          <w:rFonts w:ascii="Times New Roman" w:hAnsi="Times New Roman" w:cs="Times New Roman"/>
          <w:color w:val="00000A"/>
          <w:sz w:val="24"/>
          <w:szCs w:val="24"/>
        </w:rPr>
      </w:pPr>
      <w:r>
        <w:rPr>
          <w:rFonts w:ascii="Times New Roman" w:hAnsi="Times New Roman" w:cs="Times New Roman"/>
          <w:color w:val="00000A"/>
          <w:sz w:val="24"/>
          <w:szCs w:val="24"/>
        </w:rPr>
        <w:t xml:space="preserve">Администрация </w:t>
      </w:r>
      <w:r w:rsidR="00942F0C">
        <w:rPr>
          <w:rFonts w:ascii="Times New Roman" w:hAnsi="Times New Roman"/>
          <w:sz w:val="24"/>
          <w:szCs w:val="24"/>
        </w:rPr>
        <w:t>Кукобойского</w:t>
      </w:r>
      <w:r w:rsidR="009F1EAB">
        <w:rPr>
          <w:rFonts w:ascii="Times New Roman" w:hAnsi="Times New Roman" w:cs="Times New Roman"/>
          <w:color w:val="00000A"/>
          <w:sz w:val="24"/>
          <w:szCs w:val="24"/>
        </w:rPr>
        <w:t xml:space="preserve"> </w:t>
      </w:r>
      <w:r w:rsidRPr="00374FD6">
        <w:rPr>
          <w:rFonts w:ascii="Times New Roman" w:hAnsi="Times New Roman" w:cs="Times New Roman"/>
          <w:sz w:val="24"/>
          <w:szCs w:val="24"/>
        </w:rPr>
        <w:t xml:space="preserve"> с</w:t>
      </w:r>
      <w:r>
        <w:rPr>
          <w:rFonts w:ascii="Times New Roman" w:hAnsi="Times New Roman" w:cs="Times New Roman"/>
          <w:color w:val="00000A"/>
          <w:sz w:val="24"/>
          <w:szCs w:val="24"/>
        </w:rPr>
        <w:t>ельского поселения</w:t>
      </w:r>
    </w:p>
    <w:p w:rsidR="00F9321D" w:rsidRDefault="00F9321D" w:rsidP="00F9321D">
      <w:pPr>
        <w:pStyle w:val="15"/>
        <w:jc w:val="center"/>
        <w:rPr>
          <w:rFonts w:ascii="Times New Roman" w:hAnsi="Times New Roman"/>
          <w:sz w:val="24"/>
          <w:szCs w:val="24"/>
        </w:rPr>
      </w:pPr>
    </w:p>
    <w:p w:rsidR="00F9321D" w:rsidRPr="00AC1FBD" w:rsidRDefault="00F9321D" w:rsidP="00F9321D">
      <w:pPr>
        <w:pStyle w:val="15"/>
        <w:jc w:val="center"/>
        <w:rPr>
          <w:rFonts w:ascii="Times New Roman" w:hAnsi="Times New Roman"/>
          <w:sz w:val="24"/>
          <w:szCs w:val="24"/>
        </w:rPr>
      </w:pPr>
      <w:r w:rsidRPr="00AC1FBD">
        <w:rPr>
          <w:rFonts w:ascii="Times New Roman" w:hAnsi="Times New Roman"/>
          <w:sz w:val="24"/>
          <w:szCs w:val="24"/>
        </w:rPr>
        <w:t>ПОСТАНОВЛЯЕТ:</w:t>
      </w:r>
    </w:p>
    <w:p w:rsidR="00F9321D" w:rsidRPr="00AC1FBD" w:rsidRDefault="00F9321D" w:rsidP="00F9321D">
      <w:pPr>
        <w:pStyle w:val="15"/>
        <w:jc w:val="center"/>
        <w:rPr>
          <w:rFonts w:ascii="Times New Roman" w:hAnsi="Times New Roman"/>
          <w:sz w:val="24"/>
          <w:szCs w:val="24"/>
        </w:rPr>
      </w:pPr>
    </w:p>
    <w:p w:rsidR="00F9321D" w:rsidRPr="00CD1081" w:rsidRDefault="00F9321D" w:rsidP="00F9321D">
      <w:pPr>
        <w:pStyle w:val="15"/>
        <w:ind w:firstLine="709"/>
        <w:jc w:val="both"/>
        <w:rPr>
          <w:rFonts w:ascii="Times New Roman" w:hAnsi="Times New Roman"/>
          <w:sz w:val="24"/>
          <w:szCs w:val="24"/>
        </w:rPr>
      </w:pPr>
      <w:r w:rsidRPr="00CD1081">
        <w:rPr>
          <w:rFonts w:ascii="Times New Roman" w:hAnsi="Times New Roman"/>
          <w:sz w:val="24"/>
          <w:szCs w:val="24"/>
        </w:rPr>
        <w:t>1. Предоставить в постоянное (бессрочное) пользование</w:t>
      </w:r>
    </w:p>
    <w:p w:rsidR="00F9321D" w:rsidRDefault="00F9321D" w:rsidP="00F9321D">
      <w:pPr>
        <w:pStyle w:val="ConsPlusNonformat"/>
      </w:pPr>
      <w:r>
        <w:t>_____________________________________________________________________________</w:t>
      </w:r>
    </w:p>
    <w:p w:rsidR="00A91AA3" w:rsidRDefault="00A91AA3" w:rsidP="00A91AA3">
      <w:pPr>
        <w:pStyle w:val="ConsPlusNonformat"/>
        <w:jc w:val="center"/>
      </w:pPr>
      <w:r>
        <w:t>(наименование организации или органа гос. власти (местного самоуправления)</w:t>
      </w:r>
    </w:p>
    <w:p w:rsidR="00A91AA3" w:rsidRDefault="00A91AA3" w:rsidP="00A91AA3">
      <w:pPr>
        <w:pStyle w:val="ConsPlusNonformat"/>
        <w:jc w:val="center"/>
      </w:pPr>
    </w:p>
    <w:p w:rsidR="00A91AA3" w:rsidRDefault="00A91AA3" w:rsidP="00A91AA3">
      <w:pPr>
        <w:pStyle w:val="ConsPlusNonformat"/>
        <w:jc w:val="center"/>
      </w:pPr>
      <w:r>
        <w:t xml:space="preserve">_____________________________________________________________________________ </w:t>
      </w:r>
    </w:p>
    <w:p w:rsidR="00F9321D" w:rsidRDefault="00A91AA3" w:rsidP="00A91AA3">
      <w:pPr>
        <w:pStyle w:val="ConsPlusNonformat"/>
        <w:jc w:val="center"/>
      </w:pPr>
      <w: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A91AA3" w:rsidRDefault="00A91AA3" w:rsidP="00F9321D">
      <w:pPr>
        <w:pStyle w:val="ConsPlusNonformat"/>
        <w:rPr>
          <w:rFonts w:ascii="Times New Roman" w:hAnsi="Times New Roman" w:cs="Times New Roman"/>
          <w:sz w:val="24"/>
          <w:szCs w:val="24"/>
        </w:rPr>
      </w:pPr>
    </w:p>
    <w:p w:rsidR="00F9321D" w:rsidRPr="00CD1081" w:rsidRDefault="00F9321D" w:rsidP="00F9321D">
      <w:pPr>
        <w:pStyle w:val="ConsPlusNonformat"/>
        <w:rPr>
          <w:rFonts w:ascii="Times New Roman" w:hAnsi="Times New Roman" w:cs="Times New Roman"/>
          <w:sz w:val="24"/>
          <w:szCs w:val="24"/>
        </w:rPr>
      </w:pPr>
      <w:r w:rsidRPr="00CD1081">
        <w:rPr>
          <w:rFonts w:ascii="Times New Roman" w:hAnsi="Times New Roman" w:cs="Times New Roman"/>
          <w:sz w:val="24"/>
          <w:szCs w:val="24"/>
        </w:rPr>
        <w:t>земельный участок с кадастровым N _____________</w:t>
      </w:r>
      <w:r w:rsidR="00A91AA3">
        <w:rPr>
          <w:rFonts w:ascii="Times New Roman" w:hAnsi="Times New Roman" w:cs="Times New Roman"/>
          <w:sz w:val="24"/>
          <w:szCs w:val="24"/>
        </w:rPr>
        <w:t>_____________</w:t>
      </w:r>
      <w:r w:rsidRPr="00CD1081">
        <w:rPr>
          <w:rFonts w:ascii="Times New Roman" w:hAnsi="Times New Roman" w:cs="Times New Roman"/>
          <w:sz w:val="24"/>
          <w:szCs w:val="24"/>
        </w:rPr>
        <w:t>________</w:t>
      </w:r>
      <w:r w:rsidR="00F36B62">
        <w:rPr>
          <w:rFonts w:ascii="Times New Roman" w:hAnsi="Times New Roman" w:cs="Times New Roman"/>
          <w:sz w:val="24"/>
          <w:szCs w:val="24"/>
        </w:rPr>
        <w:t>.</w:t>
      </w:r>
    </w:p>
    <w:p w:rsidR="00387251" w:rsidRDefault="00387251" w:rsidP="00387251">
      <w:pPr>
        <w:pStyle w:val="ConsPlusNonformat"/>
      </w:pPr>
      <w:r w:rsidRPr="00CD1081">
        <w:rPr>
          <w:rFonts w:ascii="Times New Roman" w:hAnsi="Times New Roman" w:cs="Times New Roman"/>
          <w:sz w:val="24"/>
          <w:szCs w:val="24"/>
        </w:rPr>
        <w:t xml:space="preserve">находящийся по адресу (имеющий адресные ориентиры): </w:t>
      </w:r>
      <w:r>
        <w:rPr>
          <w:rFonts w:ascii="Times New Roman" w:hAnsi="Times New Roman" w:cs="Times New Roman"/>
          <w:sz w:val="24"/>
          <w:szCs w:val="24"/>
        </w:rPr>
        <w:t>Российская Федерация,</w:t>
      </w:r>
      <w:r w:rsidR="009F1EAB">
        <w:rPr>
          <w:rFonts w:ascii="Times New Roman" w:hAnsi="Times New Roman" w:cs="Times New Roman"/>
          <w:sz w:val="24"/>
          <w:szCs w:val="24"/>
        </w:rPr>
        <w:t xml:space="preserve"> Ярославская область,  Первомайский муниципальный район, </w:t>
      </w:r>
      <w:proofErr w:type="spellStart"/>
      <w:r w:rsidR="00942F0C">
        <w:rPr>
          <w:rFonts w:ascii="Times New Roman" w:hAnsi="Times New Roman"/>
          <w:sz w:val="24"/>
          <w:szCs w:val="24"/>
        </w:rPr>
        <w:t>Кукобойское</w:t>
      </w:r>
      <w:proofErr w:type="spellEnd"/>
      <w:r w:rsidR="009F1EAB">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w:t>
      </w:r>
    </w:p>
    <w:p w:rsidR="00387251" w:rsidRDefault="00387251" w:rsidP="00387251">
      <w:pPr>
        <w:pStyle w:val="ConsPlusNonformat"/>
      </w:pPr>
      <w:r>
        <w:t>_____________________________________________________________________________</w:t>
      </w:r>
    </w:p>
    <w:p w:rsidR="00387251" w:rsidRDefault="00387251" w:rsidP="00387251">
      <w:pPr>
        <w:pStyle w:val="ConsPlusNonformat"/>
      </w:pPr>
      <w:r>
        <w:t xml:space="preserve">  поселок, село и др., улица, дом, строение,</w:t>
      </w:r>
    </w:p>
    <w:p w:rsidR="00387251" w:rsidRPr="00CD1081" w:rsidRDefault="00387251" w:rsidP="00387251">
      <w:pPr>
        <w:pStyle w:val="ConsPlusNonformat"/>
        <w:rPr>
          <w:rFonts w:ascii="Times New Roman" w:hAnsi="Times New Roman" w:cs="Times New Roman"/>
          <w:sz w:val="24"/>
          <w:szCs w:val="24"/>
        </w:rPr>
      </w:pPr>
      <w:r>
        <w:t xml:space="preserve">____________________________________________________________, </w:t>
      </w:r>
      <w:r w:rsidRPr="00CD1081">
        <w:rPr>
          <w:rFonts w:ascii="Times New Roman" w:hAnsi="Times New Roman" w:cs="Times New Roman"/>
          <w:sz w:val="24"/>
          <w:szCs w:val="24"/>
        </w:rPr>
        <w:t>(далее - участок)</w:t>
      </w:r>
    </w:p>
    <w:p w:rsidR="00387251" w:rsidRDefault="00387251" w:rsidP="00387251">
      <w:pPr>
        <w:pStyle w:val="ConsPlusNonformat"/>
      </w:pPr>
      <w:r>
        <w:t xml:space="preserve">   иные адресные ориентиры)</w:t>
      </w:r>
    </w:p>
    <w:p w:rsidR="00387251" w:rsidRPr="00CD1081" w:rsidRDefault="00387251" w:rsidP="00387251">
      <w:pPr>
        <w:pStyle w:val="ConsPlusNonformat"/>
        <w:rPr>
          <w:rFonts w:ascii="Times New Roman" w:hAnsi="Times New Roman" w:cs="Times New Roman"/>
          <w:sz w:val="24"/>
          <w:szCs w:val="24"/>
        </w:rPr>
      </w:pPr>
      <w:r w:rsidRPr="00CD1081">
        <w:rPr>
          <w:rFonts w:ascii="Times New Roman" w:hAnsi="Times New Roman" w:cs="Times New Roman"/>
          <w:sz w:val="24"/>
          <w:szCs w:val="24"/>
        </w:rPr>
        <w:t>для использования в целях __________________________</w:t>
      </w:r>
      <w:r>
        <w:rPr>
          <w:rFonts w:ascii="Times New Roman" w:hAnsi="Times New Roman" w:cs="Times New Roman"/>
          <w:sz w:val="24"/>
          <w:szCs w:val="24"/>
        </w:rPr>
        <w:t>______________</w:t>
      </w:r>
      <w:r w:rsidRPr="00CD1081">
        <w:rPr>
          <w:rFonts w:ascii="Times New Roman" w:hAnsi="Times New Roman" w:cs="Times New Roman"/>
          <w:sz w:val="24"/>
          <w:szCs w:val="24"/>
        </w:rPr>
        <w:t>_____________,</w:t>
      </w:r>
    </w:p>
    <w:p w:rsidR="00387251" w:rsidRDefault="00387251" w:rsidP="00387251">
      <w:pPr>
        <w:pStyle w:val="ConsPlusNonformat"/>
      </w:pPr>
      <w:r>
        <w:t xml:space="preserve">                                (вид разрешенного использования)</w:t>
      </w:r>
    </w:p>
    <w:p w:rsidR="00387251" w:rsidRPr="00CD1081" w:rsidRDefault="00387251" w:rsidP="00387251">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________ кв. м.</w:t>
      </w:r>
    </w:p>
    <w:p w:rsidR="00F36B62" w:rsidRDefault="00F36B62" w:rsidP="00F9321D">
      <w:pPr>
        <w:pStyle w:val="15"/>
        <w:ind w:firstLine="709"/>
        <w:jc w:val="both"/>
        <w:rPr>
          <w:rFonts w:ascii="Times New Roman" w:hAnsi="Times New Roman"/>
          <w:sz w:val="24"/>
          <w:szCs w:val="24"/>
        </w:rPr>
      </w:pPr>
    </w:p>
    <w:p w:rsidR="00F9321D" w:rsidRPr="00AC1FBD" w:rsidRDefault="00A91AA3" w:rsidP="00F9321D">
      <w:pPr>
        <w:pStyle w:val="15"/>
        <w:ind w:firstLine="709"/>
        <w:jc w:val="both"/>
        <w:rPr>
          <w:rFonts w:ascii="Times New Roman" w:hAnsi="Times New Roman"/>
          <w:sz w:val="24"/>
          <w:szCs w:val="24"/>
        </w:rPr>
      </w:pPr>
      <w:r>
        <w:rPr>
          <w:rFonts w:ascii="Times New Roman" w:hAnsi="Times New Roman"/>
          <w:sz w:val="24"/>
          <w:szCs w:val="24"/>
        </w:rPr>
        <w:t>2</w:t>
      </w:r>
      <w:r w:rsidR="00F9321D" w:rsidRPr="00CD1081">
        <w:rPr>
          <w:rFonts w:ascii="Times New Roman" w:hAnsi="Times New Roman"/>
          <w:sz w:val="24"/>
          <w:szCs w:val="24"/>
        </w:rPr>
        <w:t>.</w:t>
      </w:r>
      <w:r w:rsidR="00F9321D" w:rsidRPr="00AC1FBD">
        <w:rPr>
          <w:rFonts w:ascii="Times New Roman" w:hAnsi="Times New Roman"/>
          <w:sz w:val="24"/>
          <w:szCs w:val="24"/>
        </w:rPr>
        <w:t xml:space="preserve"> Постановление вступает в силу с момента подписания.</w:t>
      </w:r>
    </w:p>
    <w:p w:rsidR="00F9321D" w:rsidRPr="00AC1FBD" w:rsidRDefault="00F9321D" w:rsidP="00F9321D">
      <w:pPr>
        <w:pStyle w:val="15"/>
        <w:rPr>
          <w:rFonts w:ascii="Times New Roman" w:hAnsi="Times New Roman"/>
          <w:sz w:val="24"/>
          <w:szCs w:val="24"/>
        </w:rPr>
      </w:pPr>
    </w:p>
    <w:p w:rsidR="00F9321D" w:rsidRPr="00AC1FBD" w:rsidRDefault="00F9321D" w:rsidP="00F9321D">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942F0C">
        <w:rPr>
          <w:rFonts w:ascii="Times New Roman" w:hAnsi="Times New Roman"/>
          <w:sz w:val="24"/>
          <w:szCs w:val="24"/>
        </w:rPr>
        <w:t>Кукобойского</w:t>
      </w:r>
      <w:r w:rsidR="009F1EAB">
        <w:rPr>
          <w:rFonts w:ascii="Times New Roman" w:hAnsi="Times New Roman"/>
          <w:sz w:val="24"/>
          <w:szCs w:val="24"/>
        </w:rPr>
        <w:t xml:space="preserve"> </w:t>
      </w:r>
      <w:r w:rsidRPr="00AC1FBD">
        <w:rPr>
          <w:rFonts w:ascii="Times New Roman" w:hAnsi="Times New Roman"/>
          <w:sz w:val="24"/>
          <w:szCs w:val="24"/>
        </w:rPr>
        <w:t>сельского поселения     _________________</w:t>
      </w:r>
    </w:p>
    <w:p w:rsidR="00F9321D" w:rsidRPr="00AC1FBD" w:rsidRDefault="00F9321D" w:rsidP="00F9321D">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w:t>
      </w:r>
      <w:r w:rsidR="00942F0C">
        <w:rPr>
          <w:rStyle w:val="10"/>
          <w:rFonts w:ascii="Times New Roman" w:hAnsi="Times New Roman"/>
          <w:sz w:val="20"/>
          <w:szCs w:val="20"/>
        </w:rPr>
        <w:t xml:space="preserve">                                             </w:t>
      </w:r>
      <w:r w:rsidRPr="00AC1FBD">
        <w:rPr>
          <w:rStyle w:val="10"/>
          <w:rFonts w:ascii="Times New Roman" w:hAnsi="Times New Roman"/>
          <w:sz w:val="20"/>
          <w:szCs w:val="20"/>
        </w:rPr>
        <w:t>(подпись)                    (И.О.Ф</w:t>
      </w:r>
      <w:r w:rsidR="00D63963">
        <w:rPr>
          <w:rStyle w:val="10"/>
          <w:rFonts w:ascii="Times New Roman" w:hAnsi="Times New Roman"/>
          <w:sz w:val="20"/>
          <w:szCs w:val="20"/>
        </w:rPr>
        <w:t>амилия)</w:t>
      </w:r>
    </w:p>
    <w:p w:rsidR="00F9321D" w:rsidRDefault="00F9321D" w:rsidP="00F9321D">
      <w:pPr>
        <w:pStyle w:val="ConsPlusNonformat"/>
      </w:pPr>
    </w:p>
    <w:p w:rsidR="00F364C0" w:rsidRDefault="00F364C0" w:rsidP="00F9321D">
      <w:pPr>
        <w:pStyle w:val="ConsPlusNonformat"/>
      </w:pPr>
    </w:p>
    <w:p w:rsidR="00D57C1A" w:rsidRDefault="00D57C1A" w:rsidP="00F364C0">
      <w:pPr>
        <w:spacing w:after="0" w:line="240" w:lineRule="auto"/>
        <w:jc w:val="right"/>
        <w:outlineLvl w:val="1"/>
        <w:rPr>
          <w:rFonts w:ascii="Times New Roman" w:hAnsi="Times New Roman" w:cs="Times New Roman"/>
          <w:sz w:val="24"/>
          <w:szCs w:val="24"/>
        </w:rPr>
      </w:pPr>
    </w:p>
    <w:p w:rsidR="00F364C0" w:rsidRPr="00810222" w:rsidRDefault="00F364C0" w:rsidP="00F364C0">
      <w:pPr>
        <w:spacing w:after="0" w:line="240" w:lineRule="auto"/>
        <w:jc w:val="right"/>
        <w:outlineLvl w:val="1"/>
        <w:rPr>
          <w:rFonts w:ascii="Times New Roman" w:hAnsi="Times New Roman" w:cs="Times New Roman"/>
          <w:sz w:val="24"/>
          <w:szCs w:val="24"/>
        </w:rPr>
      </w:pPr>
      <w:r w:rsidRPr="00810222">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F364C0" w:rsidRPr="00810222" w:rsidRDefault="00F364C0" w:rsidP="00F364C0">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к  А</w:t>
      </w:r>
      <w:hyperlink r:id="rId13" w:history="1">
        <w:r w:rsidRPr="00810222">
          <w:rPr>
            <w:rFonts w:ascii="Times New Roman" w:hAnsi="Times New Roman" w:cs="Times New Roman"/>
            <w:sz w:val="24"/>
            <w:szCs w:val="24"/>
          </w:rPr>
          <w:t>дминистративному</w:t>
        </w:r>
      </w:hyperlink>
      <w:r w:rsidRPr="00810222">
        <w:rPr>
          <w:rFonts w:ascii="Times New Roman" w:hAnsi="Times New Roman" w:cs="Times New Roman"/>
          <w:sz w:val="24"/>
          <w:szCs w:val="24"/>
        </w:rPr>
        <w:t xml:space="preserve"> регламенту</w:t>
      </w:r>
    </w:p>
    <w:p w:rsidR="00F364C0" w:rsidRPr="00810222" w:rsidRDefault="00F364C0" w:rsidP="00F364C0">
      <w:pPr>
        <w:spacing w:after="0" w:line="240" w:lineRule="auto"/>
        <w:jc w:val="right"/>
        <w:rPr>
          <w:rFonts w:ascii="Times New Roman" w:hAnsi="Times New Roman" w:cs="Times New Roman"/>
          <w:sz w:val="24"/>
          <w:szCs w:val="24"/>
        </w:rPr>
      </w:pPr>
      <w:r w:rsidRPr="00810222">
        <w:rPr>
          <w:rFonts w:ascii="Times New Roman" w:hAnsi="Times New Roman" w:cs="Times New Roman"/>
          <w:sz w:val="24"/>
          <w:szCs w:val="24"/>
        </w:rPr>
        <w:t>предоставления муниципальной услуги</w:t>
      </w:r>
    </w:p>
    <w:p w:rsidR="00F364C0" w:rsidRDefault="00F364C0" w:rsidP="00F364C0">
      <w:pPr>
        <w:spacing w:after="0" w:line="240" w:lineRule="auto"/>
        <w:jc w:val="right"/>
        <w:rPr>
          <w:rFonts w:ascii="Times New Roman" w:hAnsi="Times New Roman" w:cs="Times New Roman"/>
          <w:sz w:val="24"/>
          <w:szCs w:val="24"/>
        </w:rPr>
      </w:pPr>
      <w:r w:rsidRPr="00B050A0">
        <w:rPr>
          <w:rFonts w:ascii="Times New Roman" w:hAnsi="Times New Roman"/>
          <w:bCs/>
          <w:color w:val="000000"/>
          <w:sz w:val="24"/>
          <w:szCs w:val="24"/>
        </w:rPr>
        <w:t>«</w:t>
      </w:r>
      <w:r>
        <w:rPr>
          <w:rFonts w:ascii="Times New Roman" w:hAnsi="Times New Roman" w:cs="Times New Roman"/>
          <w:sz w:val="24"/>
          <w:szCs w:val="24"/>
        </w:rPr>
        <w:t>Предоставление земельных</w:t>
      </w:r>
      <w:r w:rsidRPr="00B050A0">
        <w:rPr>
          <w:rFonts w:ascii="Times New Roman" w:hAnsi="Times New Roman" w:cs="Times New Roman"/>
          <w:sz w:val="24"/>
          <w:szCs w:val="24"/>
        </w:rPr>
        <w:t xml:space="preserve"> участк</w:t>
      </w:r>
      <w:r>
        <w:rPr>
          <w:rFonts w:ascii="Times New Roman" w:hAnsi="Times New Roman" w:cs="Times New Roman"/>
          <w:sz w:val="24"/>
          <w:szCs w:val="24"/>
        </w:rPr>
        <w:t>ов</w:t>
      </w:r>
    </w:p>
    <w:p w:rsidR="00F364C0" w:rsidRDefault="00F364C0" w:rsidP="00F364C0">
      <w:pPr>
        <w:spacing w:after="0" w:line="240" w:lineRule="auto"/>
        <w:jc w:val="right"/>
        <w:rPr>
          <w:rFonts w:ascii="Times New Roman" w:hAnsi="Times New Roman"/>
          <w:sz w:val="26"/>
          <w:szCs w:val="26"/>
        </w:rPr>
      </w:pPr>
      <w:r w:rsidRPr="00B050A0">
        <w:rPr>
          <w:rFonts w:ascii="Times New Roman" w:hAnsi="Times New Roman" w:cs="Times New Roman"/>
          <w:sz w:val="24"/>
          <w:szCs w:val="24"/>
        </w:rPr>
        <w:t xml:space="preserve">в постоянное (бессрочное) пользование» </w:t>
      </w:r>
    </w:p>
    <w:p w:rsidR="00F364C0" w:rsidRDefault="00F364C0" w:rsidP="00F364C0">
      <w:pPr>
        <w:pStyle w:val="ConsPlusNonformat"/>
        <w:jc w:val="center"/>
        <w:rPr>
          <w:rFonts w:ascii="Times New Roman" w:hAnsi="Times New Roman" w:cs="Times New Roman"/>
          <w:sz w:val="24"/>
          <w:szCs w:val="24"/>
        </w:rPr>
      </w:pPr>
    </w:p>
    <w:p w:rsidR="00F364C0" w:rsidRPr="00D23B93" w:rsidRDefault="00F364C0" w:rsidP="00F364C0">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РЕШЕНИЕ </w:t>
      </w:r>
    </w:p>
    <w:p w:rsidR="00F364C0" w:rsidRPr="00D23B93" w:rsidRDefault="00F364C0" w:rsidP="00F364C0">
      <w:pPr>
        <w:pStyle w:val="ConsPlusNonformat"/>
        <w:jc w:val="center"/>
        <w:rPr>
          <w:rFonts w:ascii="Times New Roman" w:hAnsi="Times New Roman" w:cs="Times New Roman"/>
          <w:sz w:val="24"/>
          <w:szCs w:val="24"/>
        </w:rPr>
      </w:pPr>
      <w:r w:rsidRPr="00D23B93">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w:t>
      </w:r>
      <w:r w:rsidRPr="00D23B93">
        <w:rPr>
          <w:rFonts w:ascii="Times New Roman" w:hAnsi="Times New Roman" w:cs="Times New Roman"/>
          <w:sz w:val="24"/>
          <w:szCs w:val="24"/>
        </w:rPr>
        <w:t>земельного участка</w:t>
      </w:r>
    </w:p>
    <w:p w:rsidR="00F364C0" w:rsidRDefault="00F364C0" w:rsidP="00F364C0">
      <w:pPr>
        <w:pStyle w:val="ConsPlusNonformat"/>
      </w:pPr>
    </w:p>
    <w:p w:rsidR="00F364C0" w:rsidRDefault="00F364C0" w:rsidP="00F364C0">
      <w:pPr>
        <w:pStyle w:val="ConsPlusNonformat"/>
      </w:pPr>
      <w:r>
        <w:t>Бланк администрации</w:t>
      </w:r>
    </w:p>
    <w:p w:rsidR="00F364C0" w:rsidRDefault="00942F0C" w:rsidP="00F364C0">
      <w:pPr>
        <w:pStyle w:val="ConsPlusNonformat"/>
      </w:pPr>
      <w:r>
        <w:rPr>
          <w:rFonts w:ascii="Times New Roman" w:hAnsi="Times New Roman"/>
          <w:sz w:val="24"/>
          <w:szCs w:val="24"/>
        </w:rPr>
        <w:t>Кукобойского</w:t>
      </w:r>
      <w:r w:rsidR="00210684">
        <w:t xml:space="preserve"> </w:t>
      </w:r>
      <w:r w:rsidR="00F364C0">
        <w:t xml:space="preserve"> сельского поселения</w:t>
      </w:r>
    </w:p>
    <w:p w:rsidR="00F364C0" w:rsidRDefault="00F364C0" w:rsidP="00F364C0">
      <w:pPr>
        <w:pStyle w:val="ConsPlusNonformat"/>
      </w:pPr>
    </w:p>
    <w:p w:rsidR="00F364C0" w:rsidRPr="00D23B93" w:rsidRDefault="00F364C0" w:rsidP="00F364C0">
      <w:pPr>
        <w:pStyle w:val="ConsPlusNonformat"/>
        <w:jc w:val="right"/>
        <w:rPr>
          <w:rFonts w:ascii="Times New Roman" w:hAnsi="Times New Roman" w:cs="Times New Roman"/>
          <w:sz w:val="24"/>
          <w:szCs w:val="24"/>
        </w:rPr>
      </w:pPr>
    </w:p>
    <w:p w:rsidR="00F364C0" w:rsidRDefault="00F364C0" w:rsidP="00F364C0">
      <w:pPr>
        <w:pStyle w:val="ConsPlusNonformat"/>
        <w:jc w:val="right"/>
        <w:rPr>
          <w:rFonts w:ascii="Times New Roman" w:hAnsi="Times New Roman" w:cs="Times New Roman"/>
          <w:i/>
          <w:sz w:val="24"/>
          <w:szCs w:val="24"/>
        </w:rPr>
      </w:pPr>
      <w:r w:rsidRPr="00F364C0">
        <w:rPr>
          <w:rFonts w:ascii="Times New Roman" w:hAnsi="Times New Roman" w:cs="Times New Roman"/>
          <w:i/>
          <w:sz w:val="24"/>
          <w:szCs w:val="24"/>
        </w:rPr>
        <w:t xml:space="preserve">Наименование, </w:t>
      </w:r>
    </w:p>
    <w:p w:rsidR="00F364C0" w:rsidRPr="00F364C0" w:rsidRDefault="00F364C0" w:rsidP="00F364C0">
      <w:pPr>
        <w:pStyle w:val="ConsPlusNonformat"/>
        <w:jc w:val="right"/>
        <w:rPr>
          <w:rFonts w:ascii="Times New Roman" w:hAnsi="Times New Roman" w:cs="Times New Roman"/>
          <w:i/>
          <w:sz w:val="24"/>
          <w:szCs w:val="24"/>
        </w:rPr>
      </w:pPr>
      <w:r w:rsidRPr="00F364C0">
        <w:rPr>
          <w:rFonts w:ascii="Times New Roman" w:hAnsi="Times New Roman" w:cs="Times New Roman"/>
          <w:i/>
          <w:sz w:val="24"/>
          <w:szCs w:val="24"/>
        </w:rPr>
        <w:t>местонахождение заявителя</w:t>
      </w:r>
    </w:p>
    <w:p w:rsidR="00F364C0" w:rsidRPr="00D23B93" w:rsidRDefault="00F364C0" w:rsidP="00F364C0">
      <w:pPr>
        <w:pStyle w:val="ConsPlusNonformat"/>
        <w:jc w:val="right"/>
        <w:rPr>
          <w:rFonts w:ascii="Times New Roman" w:hAnsi="Times New Roman" w:cs="Times New Roman"/>
          <w:sz w:val="24"/>
          <w:szCs w:val="24"/>
        </w:rPr>
      </w:pPr>
    </w:p>
    <w:p w:rsidR="00F364C0" w:rsidRDefault="00F364C0" w:rsidP="00F364C0">
      <w:pPr>
        <w:pStyle w:val="ConsPlusNonformat"/>
      </w:pPr>
    </w:p>
    <w:p w:rsidR="00F364C0" w:rsidRDefault="00F364C0" w:rsidP="00F364C0">
      <w:pPr>
        <w:pStyle w:val="15"/>
        <w:rPr>
          <w:rFonts w:ascii="Times New Roman" w:hAnsi="Times New Roman"/>
          <w:sz w:val="24"/>
          <w:szCs w:val="24"/>
        </w:rPr>
      </w:pPr>
      <w:r w:rsidRPr="00AC1FBD">
        <w:rPr>
          <w:rFonts w:ascii="Times New Roman" w:hAnsi="Times New Roman"/>
          <w:sz w:val="24"/>
          <w:szCs w:val="24"/>
        </w:rPr>
        <w:t>О</w:t>
      </w:r>
      <w:r>
        <w:rPr>
          <w:rFonts w:ascii="Times New Roman" w:hAnsi="Times New Roman"/>
          <w:sz w:val="24"/>
          <w:szCs w:val="24"/>
        </w:rPr>
        <w:t>б отказе в предоставлении земельного участка</w:t>
      </w:r>
    </w:p>
    <w:p w:rsidR="00F364C0" w:rsidRDefault="00F364C0" w:rsidP="00F364C0">
      <w:pPr>
        <w:pStyle w:val="ConsPlusNonformat"/>
      </w:pPr>
    </w:p>
    <w:p w:rsidR="00F364C0" w:rsidRDefault="00F364C0" w:rsidP="00F364C0">
      <w:pPr>
        <w:pStyle w:val="ConsPlusNonformat"/>
      </w:pPr>
    </w:p>
    <w:p w:rsidR="00F364C0" w:rsidRDefault="00F364C0" w:rsidP="00F364C0">
      <w:pPr>
        <w:spacing w:after="0" w:line="240" w:lineRule="auto"/>
        <w:ind w:firstLine="567"/>
        <w:jc w:val="both"/>
        <w:rPr>
          <w:rFonts w:ascii="Times New Roman" w:hAnsi="Times New Roman" w:cs="Times New Roman"/>
          <w:color w:val="00000A"/>
          <w:sz w:val="24"/>
          <w:szCs w:val="24"/>
        </w:rPr>
      </w:pPr>
      <w:r>
        <w:rPr>
          <w:rFonts w:ascii="Times New Roman" w:hAnsi="Times New Roman"/>
          <w:sz w:val="24"/>
          <w:szCs w:val="24"/>
        </w:rPr>
        <w:t>В соответствии со статьей 39.16</w:t>
      </w:r>
      <w:r w:rsidR="00942F0C">
        <w:rPr>
          <w:rFonts w:ascii="Times New Roman" w:hAnsi="Times New Roman"/>
          <w:sz w:val="24"/>
          <w:szCs w:val="24"/>
        </w:rPr>
        <w:t xml:space="preserve"> </w:t>
      </w:r>
      <w:r>
        <w:rPr>
          <w:rFonts w:ascii="Times New Roman" w:hAnsi="Times New Roman"/>
          <w:sz w:val="24"/>
          <w:szCs w:val="24"/>
        </w:rPr>
        <w:t xml:space="preserve">Земельного кодекса Российской Федерации, </w:t>
      </w:r>
      <w:r>
        <w:rPr>
          <w:rFonts w:ascii="Times New Roman" w:hAnsi="Times New Roman" w:cs="Times New Roman"/>
          <w:color w:val="00000A"/>
          <w:sz w:val="24"/>
          <w:szCs w:val="24"/>
        </w:rPr>
        <w:t xml:space="preserve">Администрация </w:t>
      </w:r>
      <w:r w:rsidR="00942F0C">
        <w:rPr>
          <w:rFonts w:ascii="Times New Roman" w:hAnsi="Times New Roman"/>
          <w:sz w:val="24"/>
          <w:szCs w:val="24"/>
        </w:rPr>
        <w:t>Кукобойского</w:t>
      </w:r>
      <w:r w:rsidR="00210684">
        <w:rPr>
          <w:rFonts w:ascii="Times New Roman" w:hAnsi="Times New Roman" w:cs="Times New Roman"/>
          <w:sz w:val="24"/>
          <w:szCs w:val="24"/>
        </w:rPr>
        <w:t xml:space="preserve"> </w:t>
      </w:r>
      <w:r w:rsidRPr="00374FD6">
        <w:rPr>
          <w:rFonts w:ascii="Times New Roman" w:hAnsi="Times New Roman" w:cs="Times New Roman"/>
          <w:sz w:val="24"/>
          <w:szCs w:val="24"/>
        </w:rPr>
        <w:t>с</w:t>
      </w:r>
      <w:r>
        <w:rPr>
          <w:rFonts w:ascii="Times New Roman" w:hAnsi="Times New Roman" w:cs="Times New Roman"/>
          <w:color w:val="00000A"/>
          <w:sz w:val="24"/>
          <w:szCs w:val="24"/>
        </w:rPr>
        <w:t>ельского поселения сообщает решение:</w:t>
      </w:r>
    </w:p>
    <w:p w:rsidR="00F364C0" w:rsidRDefault="00F364C0" w:rsidP="00F364C0">
      <w:pPr>
        <w:spacing w:after="0" w:line="240" w:lineRule="auto"/>
        <w:ind w:firstLine="567"/>
        <w:jc w:val="both"/>
        <w:rPr>
          <w:rFonts w:ascii="Times New Roman" w:hAnsi="Times New Roman" w:cs="Times New Roman"/>
          <w:color w:val="00000A"/>
          <w:sz w:val="24"/>
          <w:szCs w:val="24"/>
        </w:rPr>
      </w:pPr>
    </w:p>
    <w:p w:rsidR="00F364C0" w:rsidRPr="00F364C0" w:rsidRDefault="00F364C0" w:rsidP="00F364C0">
      <w:pPr>
        <w:pStyle w:val="ConsPlusNonformat"/>
        <w:tabs>
          <w:tab w:val="left" w:pos="993"/>
        </w:tabs>
        <w:ind w:left="709"/>
        <w:rPr>
          <w:rFonts w:ascii="Times New Roman" w:hAnsi="Times New Roman" w:cs="Times New Roman"/>
          <w:i/>
          <w:sz w:val="22"/>
          <w:szCs w:val="22"/>
        </w:rPr>
      </w:pPr>
      <w:r>
        <w:rPr>
          <w:rFonts w:ascii="Times New Roman" w:hAnsi="Times New Roman" w:cs="Times New Roman"/>
          <w:sz w:val="24"/>
          <w:szCs w:val="24"/>
        </w:rPr>
        <w:t>1. О</w:t>
      </w:r>
      <w:r w:rsidRPr="00D23B93">
        <w:rPr>
          <w:rFonts w:ascii="Times New Roman" w:hAnsi="Times New Roman" w:cs="Times New Roman"/>
          <w:sz w:val="24"/>
          <w:szCs w:val="24"/>
        </w:rPr>
        <w:t>тказ</w:t>
      </w:r>
      <w:r>
        <w:rPr>
          <w:rFonts w:ascii="Times New Roman" w:hAnsi="Times New Roman" w:cs="Times New Roman"/>
          <w:sz w:val="24"/>
          <w:szCs w:val="24"/>
        </w:rPr>
        <w:t>ать___________</w:t>
      </w:r>
      <w:r w:rsidR="008D6CC9">
        <w:rPr>
          <w:rFonts w:ascii="Times New Roman" w:hAnsi="Times New Roman" w:cs="Times New Roman"/>
          <w:sz w:val="24"/>
          <w:szCs w:val="24"/>
        </w:rPr>
        <w:t>_______</w:t>
      </w:r>
      <w:r>
        <w:rPr>
          <w:rFonts w:ascii="Times New Roman" w:hAnsi="Times New Roman" w:cs="Times New Roman"/>
          <w:sz w:val="24"/>
          <w:szCs w:val="24"/>
        </w:rPr>
        <w:t>________</w:t>
      </w:r>
      <w:r w:rsidR="008D6CC9">
        <w:rPr>
          <w:rFonts w:ascii="Times New Roman" w:hAnsi="Times New Roman" w:cs="Times New Roman"/>
          <w:sz w:val="24"/>
          <w:szCs w:val="24"/>
        </w:rPr>
        <w:t>__________________________</w:t>
      </w:r>
      <w:r>
        <w:rPr>
          <w:rFonts w:ascii="Times New Roman" w:hAnsi="Times New Roman" w:cs="Times New Roman"/>
          <w:sz w:val="24"/>
          <w:szCs w:val="24"/>
        </w:rPr>
        <w:t>_________</w:t>
      </w:r>
    </w:p>
    <w:p w:rsidR="00F364C0" w:rsidRPr="00F364C0" w:rsidRDefault="00F364C0" w:rsidP="008D6CC9">
      <w:pPr>
        <w:pStyle w:val="ConsPlusNonformat"/>
        <w:jc w:val="center"/>
        <w:rPr>
          <w:rFonts w:ascii="Times New Roman" w:hAnsi="Times New Roman" w:cs="Times New Roman"/>
          <w:i/>
          <w:sz w:val="24"/>
          <w:szCs w:val="24"/>
        </w:rPr>
      </w:pPr>
      <w:r>
        <w:rPr>
          <w:rFonts w:ascii="Times New Roman" w:hAnsi="Times New Roman" w:cs="Times New Roman"/>
          <w:i/>
          <w:sz w:val="24"/>
          <w:szCs w:val="24"/>
        </w:rPr>
        <w:t>(наименование</w:t>
      </w:r>
      <w:r w:rsidRPr="00F364C0">
        <w:rPr>
          <w:rFonts w:ascii="Times New Roman" w:hAnsi="Times New Roman" w:cs="Times New Roman"/>
          <w:i/>
          <w:sz w:val="24"/>
          <w:szCs w:val="24"/>
        </w:rPr>
        <w:t xml:space="preserve">  заявителя</w:t>
      </w:r>
      <w:r>
        <w:rPr>
          <w:rFonts w:ascii="Times New Roman" w:hAnsi="Times New Roman" w:cs="Times New Roman"/>
          <w:i/>
          <w:sz w:val="24"/>
          <w:szCs w:val="24"/>
        </w:rPr>
        <w:t>)</w:t>
      </w:r>
    </w:p>
    <w:p w:rsidR="00F364C0" w:rsidRPr="00CD1081" w:rsidRDefault="008D6CC9" w:rsidP="008D6CC9">
      <w:pPr>
        <w:pStyle w:val="ConsPlusNonformat"/>
        <w:tabs>
          <w:tab w:val="left" w:pos="993"/>
        </w:tabs>
        <w:rPr>
          <w:rFonts w:ascii="Times New Roman" w:hAnsi="Times New Roman" w:cs="Times New Roman"/>
          <w:sz w:val="24"/>
          <w:szCs w:val="24"/>
        </w:rPr>
      </w:pPr>
      <w:r w:rsidRPr="00D23B93">
        <w:rPr>
          <w:rFonts w:ascii="Times New Roman" w:hAnsi="Times New Roman" w:cs="Times New Roman"/>
          <w:sz w:val="24"/>
          <w:szCs w:val="24"/>
        </w:rPr>
        <w:t>в предоставлени</w:t>
      </w:r>
      <w:r>
        <w:rPr>
          <w:rFonts w:ascii="Times New Roman" w:hAnsi="Times New Roman" w:cs="Times New Roman"/>
          <w:sz w:val="24"/>
          <w:szCs w:val="24"/>
        </w:rPr>
        <w:t>и</w:t>
      </w:r>
      <w:r w:rsidRPr="00D23B93">
        <w:rPr>
          <w:rFonts w:ascii="Times New Roman" w:hAnsi="Times New Roman" w:cs="Times New Roman"/>
          <w:sz w:val="24"/>
          <w:szCs w:val="24"/>
        </w:rPr>
        <w:t xml:space="preserve"> земельного участка</w:t>
      </w:r>
      <w:r w:rsidR="00F364C0" w:rsidRPr="00CD1081">
        <w:rPr>
          <w:rFonts w:ascii="Times New Roman" w:hAnsi="Times New Roman" w:cs="Times New Roman"/>
          <w:sz w:val="24"/>
          <w:szCs w:val="24"/>
        </w:rPr>
        <w:t>с кадастровым</w:t>
      </w:r>
      <w:r w:rsidR="00F364C0">
        <w:rPr>
          <w:rFonts w:ascii="Times New Roman" w:hAnsi="Times New Roman" w:cs="Times New Roman"/>
          <w:sz w:val="24"/>
          <w:szCs w:val="24"/>
        </w:rPr>
        <w:t>№</w:t>
      </w:r>
      <w:r>
        <w:rPr>
          <w:rFonts w:ascii="Times New Roman" w:hAnsi="Times New Roman" w:cs="Times New Roman"/>
          <w:sz w:val="24"/>
          <w:szCs w:val="24"/>
        </w:rPr>
        <w:t>_______</w:t>
      </w:r>
      <w:r w:rsidR="00F364C0" w:rsidRPr="00CD1081">
        <w:rPr>
          <w:rFonts w:ascii="Times New Roman" w:hAnsi="Times New Roman" w:cs="Times New Roman"/>
          <w:sz w:val="24"/>
          <w:szCs w:val="24"/>
        </w:rPr>
        <w:t>_</w:t>
      </w:r>
      <w:r>
        <w:rPr>
          <w:rFonts w:ascii="Times New Roman" w:hAnsi="Times New Roman" w:cs="Times New Roman"/>
          <w:sz w:val="24"/>
          <w:szCs w:val="24"/>
        </w:rPr>
        <w:t>____________________</w:t>
      </w:r>
      <w:r w:rsidR="00F364C0" w:rsidRPr="00CD1081">
        <w:rPr>
          <w:rFonts w:ascii="Times New Roman" w:hAnsi="Times New Roman" w:cs="Times New Roman"/>
          <w:sz w:val="24"/>
          <w:szCs w:val="24"/>
        </w:rPr>
        <w:t>,</w:t>
      </w:r>
    </w:p>
    <w:p w:rsidR="00F364C0" w:rsidRDefault="00F364C0" w:rsidP="00F364C0">
      <w:pPr>
        <w:pStyle w:val="ConsPlusNonformat"/>
      </w:pPr>
      <w:r>
        <w:rPr>
          <w:rFonts w:ascii="Times New Roman" w:hAnsi="Times New Roman" w:cs="Times New Roman"/>
          <w:sz w:val="24"/>
          <w:szCs w:val="24"/>
        </w:rPr>
        <w:t>находящегося</w:t>
      </w:r>
      <w:r w:rsidRPr="00CD1081">
        <w:rPr>
          <w:rFonts w:ascii="Times New Roman" w:hAnsi="Times New Roman" w:cs="Times New Roman"/>
          <w:sz w:val="24"/>
          <w:szCs w:val="24"/>
        </w:rPr>
        <w:t xml:space="preserve"> по адресу (имеющ</w:t>
      </w:r>
      <w:r>
        <w:rPr>
          <w:rFonts w:ascii="Times New Roman" w:hAnsi="Times New Roman" w:cs="Times New Roman"/>
          <w:sz w:val="24"/>
          <w:szCs w:val="24"/>
        </w:rPr>
        <w:t>его</w:t>
      </w:r>
      <w:r w:rsidRPr="00CD1081">
        <w:rPr>
          <w:rFonts w:ascii="Times New Roman" w:hAnsi="Times New Roman" w:cs="Times New Roman"/>
          <w:sz w:val="24"/>
          <w:szCs w:val="24"/>
        </w:rPr>
        <w:t xml:space="preserve"> адресные ориентиры): </w:t>
      </w:r>
      <w:r>
        <w:rPr>
          <w:rFonts w:ascii="Times New Roman" w:hAnsi="Times New Roman" w:cs="Times New Roman"/>
          <w:sz w:val="24"/>
          <w:szCs w:val="24"/>
        </w:rPr>
        <w:t>Российская Федерация,</w:t>
      </w:r>
      <w:r w:rsidR="00210684">
        <w:rPr>
          <w:rFonts w:ascii="Times New Roman" w:hAnsi="Times New Roman" w:cs="Times New Roman"/>
          <w:sz w:val="24"/>
          <w:szCs w:val="24"/>
        </w:rPr>
        <w:t xml:space="preserve"> Ярославская область,  Первомайский  муниципальный район, </w:t>
      </w:r>
      <w:proofErr w:type="spellStart"/>
      <w:r w:rsidR="00942F0C">
        <w:rPr>
          <w:rFonts w:ascii="Times New Roman" w:hAnsi="Times New Roman"/>
          <w:sz w:val="24"/>
          <w:szCs w:val="24"/>
        </w:rPr>
        <w:t>Кукобойск</w:t>
      </w:r>
      <w:r w:rsidR="00210684">
        <w:rPr>
          <w:rFonts w:ascii="Times New Roman" w:hAnsi="Times New Roman" w:cs="Times New Roman"/>
          <w:sz w:val="24"/>
          <w:szCs w:val="24"/>
        </w:rPr>
        <w:t>ое</w:t>
      </w:r>
      <w:proofErr w:type="spellEnd"/>
      <w:r w:rsidR="00210684">
        <w:rPr>
          <w:rFonts w:ascii="Times New Roman" w:hAnsi="Times New Roman" w:cs="Times New Roman"/>
          <w:sz w:val="24"/>
          <w:szCs w:val="24"/>
        </w:rPr>
        <w:t xml:space="preserve"> </w:t>
      </w:r>
      <w:r>
        <w:rPr>
          <w:rFonts w:ascii="Times New Roman" w:hAnsi="Times New Roman" w:cs="Times New Roman"/>
          <w:sz w:val="24"/>
          <w:szCs w:val="24"/>
        </w:rPr>
        <w:t xml:space="preserve"> сельское поселение, </w:t>
      </w:r>
      <w:r>
        <w:t xml:space="preserve"> _____________________________________________________________________________</w:t>
      </w:r>
    </w:p>
    <w:p w:rsidR="00F364C0" w:rsidRDefault="00F364C0" w:rsidP="00F364C0">
      <w:pPr>
        <w:pStyle w:val="ConsPlusNonformat"/>
      </w:pPr>
      <w:r>
        <w:t xml:space="preserve">  поселок, село и др., улица, дом,</w:t>
      </w:r>
      <w:r w:rsidR="00387251">
        <w:t xml:space="preserve"> строение, иные адресные ориентиры</w:t>
      </w:r>
      <w:r>
        <w:t>)</w:t>
      </w:r>
    </w:p>
    <w:p w:rsidR="00F364C0" w:rsidRDefault="00F364C0" w:rsidP="00F364C0">
      <w:pPr>
        <w:pStyle w:val="ConsPlusNonformat"/>
        <w:rPr>
          <w:rFonts w:ascii="Times New Roman" w:hAnsi="Times New Roman" w:cs="Times New Roman"/>
          <w:sz w:val="24"/>
          <w:szCs w:val="24"/>
        </w:rPr>
      </w:pPr>
    </w:p>
    <w:p w:rsidR="00F364C0" w:rsidRDefault="008D6CC9" w:rsidP="00350486">
      <w:pPr>
        <w:pStyle w:val="ConsPlusNonformat"/>
        <w:jc w:val="both"/>
        <w:rPr>
          <w:rFonts w:ascii="Times New Roman" w:hAnsi="Times New Roman" w:cs="Times New Roman"/>
          <w:sz w:val="24"/>
          <w:szCs w:val="24"/>
        </w:rPr>
      </w:pPr>
      <w:r>
        <w:rPr>
          <w:rFonts w:ascii="Times New Roman" w:hAnsi="Times New Roman" w:cs="Times New Roman"/>
          <w:sz w:val="24"/>
          <w:szCs w:val="24"/>
        </w:rPr>
        <w:t>в постоянное (бессрочное) пользование.</w:t>
      </w:r>
    </w:p>
    <w:p w:rsidR="00F364C0" w:rsidRDefault="00F364C0" w:rsidP="00F364C0">
      <w:pPr>
        <w:pStyle w:val="ConsPlusNonformat"/>
        <w:ind w:left="1069"/>
        <w:jc w:val="both"/>
        <w:rPr>
          <w:rFonts w:ascii="Times New Roman" w:hAnsi="Times New Roman" w:cs="Times New Roman"/>
          <w:sz w:val="24"/>
          <w:szCs w:val="24"/>
        </w:rPr>
      </w:pPr>
    </w:p>
    <w:p w:rsidR="00F364C0" w:rsidRDefault="00F364C0" w:rsidP="00F364C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является:</w:t>
      </w:r>
    </w:p>
    <w:p w:rsidR="00F364C0" w:rsidRDefault="00F364C0" w:rsidP="00F364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364C0" w:rsidRDefault="00F364C0" w:rsidP="00F364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364C0" w:rsidRDefault="00F364C0" w:rsidP="00F364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364C0" w:rsidRPr="001D1289" w:rsidRDefault="00F364C0" w:rsidP="008D6CC9">
      <w:pPr>
        <w:pStyle w:val="ConsPlusNonformat"/>
        <w:jc w:val="center"/>
        <w:rPr>
          <w:rFonts w:ascii="Times New Roman" w:hAnsi="Times New Roman" w:cs="Times New Roman"/>
          <w:i/>
          <w:szCs w:val="22"/>
        </w:rPr>
      </w:pPr>
      <w:r w:rsidRPr="001D1289">
        <w:rPr>
          <w:rFonts w:ascii="Times New Roman" w:hAnsi="Times New Roman" w:cs="Times New Roman"/>
          <w:i/>
          <w:szCs w:val="22"/>
        </w:rPr>
        <w:t xml:space="preserve">(указать все </w:t>
      </w:r>
      <w:r w:rsidRPr="001D1289">
        <w:rPr>
          <w:rFonts w:ascii="Times New Roman" w:hAnsi="Times New Roman" w:cs="Times New Roman"/>
          <w:i/>
          <w:sz w:val="22"/>
          <w:szCs w:val="22"/>
        </w:rPr>
        <w:t>основания</w:t>
      </w:r>
      <w:r w:rsidRPr="001D1289">
        <w:rPr>
          <w:rFonts w:ascii="Times New Roman" w:hAnsi="Times New Roman" w:cs="Times New Roman"/>
          <w:i/>
          <w:szCs w:val="22"/>
        </w:rPr>
        <w:t xml:space="preserve"> в соответствии с пунктом 2.1</w:t>
      </w:r>
      <w:r w:rsidR="008D6CC9">
        <w:rPr>
          <w:rFonts w:ascii="Times New Roman" w:hAnsi="Times New Roman" w:cs="Times New Roman"/>
          <w:i/>
          <w:szCs w:val="22"/>
        </w:rPr>
        <w:t>2</w:t>
      </w:r>
      <w:r w:rsidRPr="001D1289">
        <w:rPr>
          <w:rFonts w:ascii="Times New Roman" w:hAnsi="Times New Roman" w:cs="Times New Roman"/>
          <w:i/>
          <w:szCs w:val="22"/>
        </w:rPr>
        <w:t xml:space="preserve"> Административного регламента)</w:t>
      </w:r>
    </w:p>
    <w:p w:rsidR="00F364C0" w:rsidRDefault="00F364C0" w:rsidP="00F364C0">
      <w:pPr>
        <w:pStyle w:val="ConsPlusNonformat"/>
        <w:ind w:firstLine="709"/>
        <w:jc w:val="both"/>
        <w:rPr>
          <w:rFonts w:ascii="Times New Roman" w:hAnsi="Times New Roman" w:cs="Times New Roman"/>
          <w:sz w:val="24"/>
          <w:szCs w:val="24"/>
        </w:rPr>
      </w:pPr>
    </w:p>
    <w:p w:rsidR="00F364C0" w:rsidRDefault="00F364C0" w:rsidP="00F364C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решение может быть обжаловано в судебном порядке.</w:t>
      </w:r>
    </w:p>
    <w:p w:rsidR="00F364C0" w:rsidRDefault="00F364C0" w:rsidP="00F364C0">
      <w:pPr>
        <w:pStyle w:val="ConsPlusNonformat"/>
        <w:ind w:firstLine="709"/>
        <w:jc w:val="both"/>
        <w:rPr>
          <w:rFonts w:ascii="Times New Roman" w:hAnsi="Times New Roman" w:cs="Times New Roman"/>
          <w:sz w:val="24"/>
          <w:szCs w:val="24"/>
        </w:rPr>
      </w:pPr>
    </w:p>
    <w:p w:rsidR="00F364C0" w:rsidRDefault="00F364C0" w:rsidP="00F364C0">
      <w:pPr>
        <w:pStyle w:val="ConsPlusNonformat"/>
        <w:ind w:firstLine="709"/>
        <w:jc w:val="both"/>
        <w:rPr>
          <w:rFonts w:ascii="Times New Roman" w:hAnsi="Times New Roman" w:cs="Times New Roman"/>
          <w:sz w:val="24"/>
          <w:szCs w:val="24"/>
        </w:rPr>
      </w:pPr>
    </w:p>
    <w:p w:rsidR="00F364C0" w:rsidRPr="00AC1FBD" w:rsidRDefault="00F364C0" w:rsidP="00F364C0">
      <w:pPr>
        <w:pStyle w:val="15"/>
        <w:rPr>
          <w:rFonts w:ascii="Times New Roman" w:hAnsi="Times New Roman"/>
          <w:sz w:val="24"/>
          <w:szCs w:val="24"/>
        </w:rPr>
      </w:pPr>
      <w:r w:rsidRPr="00AC1FBD">
        <w:rPr>
          <w:rFonts w:ascii="Times New Roman" w:hAnsi="Times New Roman"/>
          <w:sz w:val="24"/>
          <w:szCs w:val="24"/>
        </w:rPr>
        <w:t xml:space="preserve">Глава </w:t>
      </w:r>
      <w:r w:rsidRPr="00AC1FBD">
        <w:rPr>
          <w:rFonts w:ascii="Times New Roman" w:hAnsi="Times New Roman"/>
          <w:sz w:val="24"/>
          <w:szCs w:val="24"/>
        </w:rPr>
        <w:tab/>
      </w:r>
      <w:r w:rsidR="00942F0C">
        <w:rPr>
          <w:rFonts w:ascii="Times New Roman" w:hAnsi="Times New Roman"/>
          <w:sz w:val="24"/>
          <w:szCs w:val="24"/>
        </w:rPr>
        <w:t>Кукобойского</w:t>
      </w:r>
    </w:p>
    <w:p w:rsidR="00F364C0" w:rsidRPr="00AC1FBD" w:rsidRDefault="00F364C0" w:rsidP="00F364C0">
      <w:pPr>
        <w:pStyle w:val="15"/>
        <w:rPr>
          <w:rFonts w:ascii="Times New Roman" w:hAnsi="Times New Roman"/>
          <w:sz w:val="24"/>
          <w:szCs w:val="24"/>
        </w:rPr>
      </w:pPr>
      <w:r w:rsidRPr="00AC1FBD">
        <w:rPr>
          <w:rFonts w:ascii="Times New Roman" w:hAnsi="Times New Roman"/>
          <w:sz w:val="24"/>
          <w:szCs w:val="24"/>
        </w:rPr>
        <w:t>сельского поселения     _________________</w:t>
      </w:r>
    </w:p>
    <w:p w:rsidR="00F364C0" w:rsidRPr="00AC1FBD" w:rsidRDefault="00F364C0" w:rsidP="00F364C0">
      <w:pPr>
        <w:pStyle w:val="15"/>
        <w:tabs>
          <w:tab w:val="left" w:pos="5387"/>
          <w:tab w:val="left" w:pos="8364"/>
        </w:tabs>
        <w:jc w:val="both"/>
        <w:rPr>
          <w:rStyle w:val="10"/>
          <w:rFonts w:ascii="Times New Roman" w:hAnsi="Times New Roman"/>
          <w:sz w:val="20"/>
          <w:szCs w:val="20"/>
        </w:rPr>
      </w:pPr>
      <w:r w:rsidRPr="00AC1FBD">
        <w:rPr>
          <w:rStyle w:val="10"/>
          <w:rFonts w:ascii="Times New Roman" w:hAnsi="Times New Roman"/>
          <w:sz w:val="20"/>
          <w:szCs w:val="20"/>
        </w:rPr>
        <w:t xml:space="preserve">                                                        (подпись)</w:t>
      </w:r>
      <w:r w:rsidRPr="00AC1FBD">
        <w:rPr>
          <w:rStyle w:val="10"/>
          <w:rFonts w:ascii="Times New Roman" w:hAnsi="Times New Roman"/>
          <w:sz w:val="20"/>
          <w:szCs w:val="20"/>
        </w:rPr>
        <w:tab/>
        <w:t xml:space="preserve">                         (И.О.Ф</w:t>
      </w:r>
      <w:r>
        <w:rPr>
          <w:rStyle w:val="10"/>
          <w:rFonts w:ascii="Times New Roman" w:hAnsi="Times New Roman"/>
          <w:sz w:val="20"/>
          <w:szCs w:val="20"/>
        </w:rPr>
        <w:t>амилия</w:t>
      </w:r>
      <w:r w:rsidRPr="00AC1FBD">
        <w:rPr>
          <w:rStyle w:val="10"/>
          <w:rFonts w:ascii="Times New Roman" w:hAnsi="Times New Roman"/>
          <w:sz w:val="20"/>
          <w:szCs w:val="20"/>
        </w:rPr>
        <w:t>)</w:t>
      </w:r>
    </w:p>
    <w:p w:rsidR="00DB4DAF" w:rsidRPr="006E4FF4" w:rsidRDefault="00DB4DAF" w:rsidP="001A08E5">
      <w:pPr>
        <w:spacing w:after="0" w:line="240" w:lineRule="auto"/>
        <w:jc w:val="center"/>
        <w:outlineLvl w:val="1"/>
        <w:rPr>
          <w:rFonts w:ascii="Times New Roman" w:hAnsi="Times New Roman" w:cs="Times New Roman"/>
          <w:color w:val="FF0000"/>
          <w:sz w:val="24"/>
          <w:szCs w:val="24"/>
        </w:rPr>
      </w:pPr>
    </w:p>
    <w:sectPr w:rsidR="00DB4DAF" w:rsidRPr="006E4FF4" w:rsidSect="001A7128">
      <w:pgSz w:w="11906" w:h="16838"/>
      <w:pgMar w:top="709" w:right="850" w:bottom="127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2700" w:hanging="360"/>
      </w:pPr>
    </w:lvl>
  </w:abstractNum>
  <w:abstractNum w:abstractNumId="2">
    <w:nsid w:val="00000003"/>
    <w:multiLevelType w:val="singleLevel"/>
    <w:tmpl w:val="00000003"/>
    <w:name w:val="WW8Num3"/>
    <w:lvl w:ilvl="0">
      <w:numFmt w:val="bullet"/>
      <w:lvlText w:val=""/>
      <w:lvlJc w:val="left"/>
      <w:pPr>
        <w:tabs>
          <w:tab w:val="num" w:pos="0"/>
        </w:tabs>
        <w:ind w:left="900" w:hanging="360"/>
      </w:pPr>
      <w:rPr>
        <w:rFonts w:ascii="Symbol" w:hAnsi="Symbol" w:cs="Times New Roman"/>
      </w:rPr>
    </w:lvl>
  </w:abstractNum>
  <w:abstractNum w:abstractNumId="3">
    <w:nsid w:val="00000005"/>
    <w:multiLevelType w:val="multilevel"/>
    <w:tmpl w:val="00000005"/>
    <w:lvl w:ilvl="0">
      <w:start w:val="2"/>
      <w:numFmt w:val="decimal"/>
      <w:suff w:val="nothing"/>
      <w:lvlText w:val="%1."/>
      <w:lvlJc w:val="left"/>
      <w:pPr>
        <w:tabs>
          <w:tab w:val="num" w:pos="0"/>
        </w:tabs>
        <w:ind w:left="0" w:firstLine="0"/>
      </w:pPr>
    </w:lvl>
    <w:lvl w:ilvl="1">
      <w:start w:val="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2EA68D5"/>
    <w:multiLevelType w:val="hybridMultilevel"/>
    <w:tmpl w:val="86BEA56A"/>
    <w:lvl w:ilvl="0" w:tplc="B93224D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D0F318E"/>
    <w:multiLevelType w:val="multilevel"/>
    <w:tmpl w:val="7F706B26"/>
    <w:lvl w:ilvl="0">
      <w:start w:val="2"/>
      <w:numFmt w:val="decimal"/>
      <w:lvlText w:val="%1."/>
      <w:lvlJc w:val="left"/>
      <w:pPr>
        <w:ind w:left="660" w:hanging="660"/>
      </w:pPr>
      <w:rPr>
        <w:rFonts w:hint="default"/>
      </w:rPr>
    </w:lvl>
    <w:lvl w:ilvl="1">
      <w:start w:val="10"/>
      <w:numFmt w:val="decimal"/>
      <w:lvlText w:val="%1.%2."/>
      <w:lvlJc w:val="left"/>
      <w:pPr>
        <w:ind w:left="1653"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FF96921"/>
    <w:multiLevelType w:val="multilevel"/>
    <w:tmpl w:val="E550DEDA"/>
    <w:lvl w:ilvl="0">
      <w:start w:val="2"/>
      <w:numFmt w:val="decimal"/>
      <w:lvlText w:val="%1."/>
      <w:lvlJc w:val="left"/>
      <w:pPr>
        <w:ind w:left="480" w:hanging="480"/>
      </w:pPr>
      <w:rPr>
        <w:rFonts w:hint="default"/>
      </w:rPr>
    </w:lvl>
    <w:lvl w:ilvl="1">
      <w:start w:val="12"/>
      <w:numFmt w:val="decimal"/>
      <w:lvlText w:val="%1.%2."/>
      <w:lvlJc w:val="left"/>
      <w:pPr>
        <w:ind w:left="2324"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EE44803"/>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480"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8">
    <w:nsid w:val="20807BA0"/>
    <w:multiLevelType w:val="multilevel"/>
    <w:tmpl w:val="1890ADA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227938D8"/>
    <w:multiLevelType w:val="multilevel"/>
    <w:tmpl w:val="0B6CACB2"/>
    <w:lvl w:ilvl="0">
      <w:start w:val="2"/>
      <w:numFmt w:val="decimal"/>
      <w:lvlText w:val="%1."/>
      <w:lvlJc w:val="left"/>
      <w:pPr>
        <w:ind w:left="495" w:hanging="495"/>
      </w:pPr>
      <w:rPr>
        <w:rFonts w:hint="default"/>
      </w:rPr>
    </w:lvl>
    <w:lvl w:ilvl="1">
      <w:start w:val="9"/>
      <w:numFmt w:val="decimal"/>
      <w:lvlText w:val="%1.%2."/>
      <w:lvlJc w:val="left"/>
      <w:pPr>
        <w:ind w:left="765" w:hanging="495"/>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24481FA4"/>
    <w:multiLevelType w:val="hybridMultilevel"/>
    <w:tmpl w:val="86BEA56A"/>
    <w:lvl w:ilvl="0" w:tplc="B93224D0">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4592AC1"/>
    <w:multiLevelType w:val="multilevel"/>
    <w:tmpl w:val="C8C24A0A"/>
    <w:lvl w:ilvl="0">
      <w:start w:val="2"/>
      <w:numFmt w:val="decimal"/>
      <w:lvlText w:val="%1."/>
      <w:lvlJc w:val="left"/>
      <w:pPr>
        <w:ind w:left="660" w:hanging="660"/>
      </w:pPr>
      <w:rPr>
        <w:rFonts w:hint="default"/>
      </w:rPr>
    </w:lvl>
    <w:lvl w:ilvl="1">
      <w:start w:val="1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6EB37BA"/>
    <w:multiLevelType w:val="multilevel"/>
    <w:tmpl w:val="4824FB8E"/>
    <w:lvl w:ilvl="0">
      <w:start w:val="2"/>
      <w:numFmt w:val="decimal"/>
      <w:lvlText w:val="%1."/>
      <w:lvlJc w:val="left"/>
      <w:pPr>
        <w:ind w:left="480" w:hanging="480"/>
      </w:pPr>
      <w:rPr>
        <w:rFonts w:hint="default"/>
      </w:rPr>
    </w:lvl>
    <w:lvl w:ilvl="1">
      <w:start w:val="20"/>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F80710"/>
    <w:multiLevelType w:val="multilevel"/>
    <w:tmpl w:val="A45E3E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221CA5"/>
    <w:multiLevelType w:val="multilevel"/>
    <w:tmpl w:val="3B382284"/>
    <w:lvl w:ilvl="0">
      <w:start w:val="2"/>
      <w:numFmt w:val="decimal"/>
      <w:lvlText w:val="%1."/>
      <w:lvlJc w:val="left"/>
      <w:pPr>
        <w:ind w:left="660" w:hanging="660"/>
      </w:pPr>
      <w:rPr>
        <w:rFonts w:hint="default"/>
      </w:rPr>
    </w:lvl>
    <w:lvl w:ilvl="1">
      <w:start w:val="17"/>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4E5850"/>
    <w:multiLevelType w:val="hybridMultilevel"/>
    <w:tmpl w:val="EB3879CA"/>
    <w:lvl w:ilvl="0" w:tplc="9C3665AC">
      <w:start w:val="1"/>
      <w:numFmt w:val="decimal"/>
      <w:lvlText w:val="%1."/>
      <w:lvlJc w:val="left"/>
      <w:pPr>
        <w:ind w:left="1392" w:hanging="82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FA71F0D"/>
    <w:multiLevelType w:val="hybridMultilevel"/>
    <w:tmpl w:val="D4FA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948A3"/>
    <w:multiLevelType w:val="multilevel"/>
    <w:tmpl w:val="90080B18"/>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A24110"/>
    <w:multiLevelType w:val="multilevel"/>
    <w:tmpl w:val="7E3EB756"/>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45D23F38"/>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CA0F38"/>
    <w:multiLevelType w:val="multilevel"/>
    <w:tmpl w:val="92CAC4CC"/>
    <w:lvl w:ilvl="0">
      <w:start w:val="1"/>
      <w:numFmt w:val="decimal"/>
      <w:lvlText w:val="%1."/>
      <w:lvlJc w:val="left"/>
      <w:pPr>
        <w:ind w:left="786" w:hanging="360"/>
      </w:pPr>
    </w:lvl>
    <w:lvl w:ilvl="1">
      <w:start w:val="1"/>
      <w:numFmt w:val="decimal"/>
      <w:isLgl/>
      <w:lvlText w:val="%1.%2."/>
      <w:lvlJc w:val="left"/>
      <w:pPr>
        <w:ind w:left="1443" w:hanging="450"/>
      </w:pPr>
      <w:rPr>
        <w:color w:val="000000"/>
        <w:sz w:val="24"/>
        <w:szCs w:val="24"/>
      </w:rPr>
    </w:lvl>
    <w:lvl w:ilvl="2">
      <w:start w:val="1"/>
      <w:numFmt w:val="decimal"/>
      <w:isLgl/>
      <w:lvlText w:val="%1.%2.%3."/>
      <w:lvlJc w:val="left"/>
      <w:pPr>
        <w:ind w:left="1855" w:hanging="720"/>
      </w:pPr>
      <w:rPr>
        <w:color w:val="000000"/>
        <w:sz w:val="26"/>
        <w:szCs w:val="26"/>
      </w:rPr>
    </w:lvl>
    <w:lvl w:ilvl="3">
      <w:start w:val="1"/>
      <w:numFmt w:val="decimal"/>
      <w:isLgl/>
      <w:lvlText w:val="%1.%2.%3.%4."/>
      <w:lvlJc w:val="left"/>
      <w:pPr>
        <w:ind w:left="1440" w:hanging="720"/>
      </w:pPr>
      <w:rPr>
        <w:color w:val="000000"/>
        <w:sz w:val="28"/>
      </w:rPr>
    </w:lvl>
    <w:lvl w:ilvl="4">
      <w:start w:val="1"/>
      <w:numFmt w:val="decimal"/>
      <w:isLgl/>
      <w:lvlText w:val="%1.%2.%3.%4.%5."/>
      <w:lvlJc w:val="left"/>
      <w:pPr>
        <w:ind w:left="1800" w:hanging="1080"/>
      </w:pPr>
      <w:rPr>
        <w:color w:val="000000"/>
        <w:sz w:val="28"/>
      </w:rPr>
    </w:lvl>
    <w:lvl w:ilvl="5">
      <w:start w:val="1"/>
      <w:numFmt w:val="decimal"/>
      <w:isLgl/>
      <w:lvlText w:val="%1.%2.%3.%4.%5.%6."/>
      <w:lvlJc w:val="left"/>
      <w:pPr>
        <w:ind w:left="1800" w:hanging="1080"/>
      </w:pPr>
      <w:rPr>
        <w:color w:val="000000"/>
        <w:sz w:val="28"/>
      </w:rPr>
    </w:lvl>
    <w:lvl w:ilvl="6">
      <w:start w:val="1"/>
      <w:numFmt w:val="decimal"/>
      <w:isLgl/>
      <w:lvlText w:val="%1.%2.%3.%4.%5.%6.%7."/>
      <w:lvlJc w:val="left"/>
      <w:pPr>
        <w:ind w:left="1800" w:hanging="1080"/>
      </w:pPr>
      <w:rPr>
        <w:color w:val="000000"/>
        <w:sz w:val="28"/>
      </w:rPr>
    </w:lvl>
    <w:lvl w:ilvl="7">
      <w:start w:val="1"/>
      <w:numFmt w:val="decimal"/>
      <w:isLgl/>
      <w:lvlText w:val="%1.%2.%3.%4.%5.%6.%7.%8."/>
      <w:lvlJc w:val="left"/>
      <w:pPr>
        <w:ind w:left="2160" w:hanging="1440"/>
      </w:pPr>
      <w:rPr>
        <w:color w:val="000000"/>
        <w:sz w:val="28"/>
      </w:rPr>
    </w:lvl>
    <w:lvl w:ilvl="8">
      <w:start w:val="1"/>
      <w:numFmt w:val="decimal"/>
      <w:isLgl/>
      <w:lvlText w:val="%1.%2.%3.%4.%5.%6.%7.%8.%9."/>
      <w:lvlJc w:val="left"/>
      <w:pPr>
        <w:ind w:left="2160" w:hanging="1440"/>
      </w:pPr>
      <w:rPr>
        <w:color w:val="000000"/>
        <w:sz w:val="28"/>
      </w:rPr>
    </w:lvl>
  </w:abstractNum>
  <w:abstractNum w:abstractNumId="23">
    <w:nsid w:val="4F791662"/>
    <w:multiLevelType w:val="multilevel"/>
    <w:tmpl w:val="B492E5E2"/>
    <w:lvl w:ilvl="0">
      <w:start w:val="2"/>
      <w:numFmt w:val="decimal"/>
      <w:lvlText w:val="%1."/>
      <w:lvlJc w:val="left"/>
      <w:pPr>
        <w:ind w:left="600" w:hanging="600"/>
      </w:pPr>
      <w:rPr>
        <w:rFonts w:hint="default"/>
      </w:rPr>
    </w:lvl>
    <w:lvl w:ilvl="1">
      <w:start w:val="9"/>
      <w:numFmt w:val="decimal"/>
      <w:lvlText w:val="%1.%2."/>
      <w:lvlJc w:val="left"/>
      <w:pPr>
        <w:ind w:left="870" w:hanging="600"/>
      </w:pPr>
      <w:rPr>
        <w:rFonts w:hint="default"/>
      </w:rPr>
    </w:lvl>
    <w:lvl w:ilvl="2">
      <w:start w:val="10"/>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511421E1"/>
    <w:multiLevelType w:val="multilevel"/>
    <w:tmpl w:val="D414A5D0"/>
    <w:lvl w:ilvl="0">
      <w:start w:val="2"/>
      <w:numFmt w:val="decimal"/>
      <w:lvlText w:val="%1."/>
      <w:lvlJc w:val="left"/>
      <w:pPr>
        <w:ind w:left="660" w:hanging="660"/>
      </w:pPr>
      <w:rPr>
        <w:rFonts w:hint="default"/>
      </w:rPr>
    </w:lvl>
    <w:lvl w:ilvl="1">
      <w:start w:val="1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59205F7F"/>
    <w:multiLevelType w:val="hybridMultilevel"/>
    <w:tmpl w:val="2D7E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305E4"/>
    <w:multiLevelType w:val="multilevel"/>
    <w:tmpl w:val="55B46C9A"/>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CFC76F1"/>
    <w:multiLevelType w:val="multilevel"/>
    <w:tmpl w:val="AFF8737C"/>
    <w:lvl w:ilvl="0">
      <w:start w:val="2"/>
      <w:numFmt w:val="decimal"/>
      <w:lvlText w:val="%1."/>
      <w:lvlJc w:val="left"/>
      <w:pPr>
        <w:ind w:left="480" w:hanging="480"/>
      </w:pPr>
      <w:rPr>
        <w:rFonts w:hint="default"/>
      </w:rPr>
    </w:lvl>
    <w:lvl w:ilvl="1">
      <w:start w:val="13"/>
      <w:numFmt w:val="decimal"/>
      <w:lvlText w:val="%1.%2."/>
      <w:lvlJc w:val="left"/>
      <w:pPr>
        <w:ind w:left="1061" w:hanging="48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28">
    <w:nsid w:val="5D7F266B"/>
    <w:multiLevelType w:val="multilevel"/>
    <w:tmpl w:val="435A5A82"/>
    <w:lvl w:ilvl="0">
      <w:start w:val="2"/>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5F2D1609"/>
    <w:multiLevelType w:val="multilevel"/>
    <w:tmpl w:val="6DF27BE4"/>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nsid w:val="600D19EB"/>
    <w:multiLevelType w:val="multilevel"/>
    <w:tmpl w:val="0568DF3C"/>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61D7427E"/>
    <w:multiLevelType w:val="multilevel"/>
    <w:tmpl w:val="E822E4F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2A775E8"/>
    <w:multiLevelType w:val="multilevel"/>
    <w:tmpl w:val="179070BA"/>
    <w:lvl w:ilvl="0">
      <w:start w:val="2"/>
      <w:numFmt w:val="decimal"/>
      <w:lvlText w:val="%1."/>
      <w:lvlJc w:val="left"/>
      <w:pPr>
        <w:ind w:left="540" w:hanging="540"/>
      </w:pPr>
      <w:rPr>
        <w:rFonts w:hint="default"/>
      </w:rPr>
    </w:lvl>
    <w:lvl w:ilvl="1">
      <w:start w:val="9"/>
      <w:numFmt w:val="decimal"/>
      <w:lvlText w:val="%1.%2."/>
      <w:lvlJc w:val="left"/>
      <w:pPr>
        <w:ind w:left="894" w:hanging="54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73B8298E"/>
    <w:multiLevelType w:val="multilevel"/>
    <w:tmpl w:val="BC52320C"/>
    <w:lvl w:ilvl="0">
      <w:start w:val="2"/>
      <w:numFmt w:val="decimal"/>
      <w:lvlText w:val="%1."/>
      <w:lvlJc w:val="left"/>
      <w:pPr>
        <w:ind w:left="480" w:hanging="480"/>
      </w:pPr>
      <w:rPr>
        <w:rFonts w:eastAsia="Times New Roman" w:hint="default"/>
      </w:rPr>
    </w:lvl>
    <w:lvl w:ilvl="1">
      <w:start w:val="17"/>
      <w:numFmt w:val="decimal"/>
      <w:lvlText w:val="%1.%2."/>
      <w:lvlJc w:val="left"/>
      <w:pPr>
        <w:ind w:left="763" w:hanging="480"/>
      </w:pPr>
      <w:rPr>
        <w:rFonts w:eastAsia="Times New Roman" w:hint="default"/>
      </w:rPr>
    </w:lvl>
    <w:lvl w:ilvl="2">
      <w:start w:val="1"/>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4064" w:hanging="1800"/>
      </w:pPr>
      <w:rPr>
        <w:rFonts w:eastAsia="Times New Roman" w:hint="default"/>
      </w:rPr>
    </w:lvl>
  </w:abstractNum>
  <w:abstractNum w:abstractNumId="34">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892DAD"/>
    <w:multiLevelType w:val="hybridMultilevel"/>
    <w:tmpl w:val="9C0E5D7E"/>
    <w:lvl w:ilvl="0" w:tplc="39AC0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FBE6032"/>
    <w:multiLevelType w:val="multilevel"/>
    <w:tmpl w:val="352AE3A4"/>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 w:numId="4">
    <w:abstractNumId w:val="13"/>
  </w:num>
  <w:num w:numId="5">
    <w:abstractNumId w:val="3"/>
  </w:num>
  <w:num w:numId="6">
    <w:abstractNumId w:val="34"/>
  </w:num>
  <w:num w:numId="7">
    <w:abstractNumId w:val="31"/>
  </w:num>
  <w:num w:numId="8">
    <w:abstractNumId w:val="18"/>
  </w:num>
  <w:num w:numId="9">
    <w:abstractNumId w:val="26"/>
  </w:num>
  <w:num w:numId="10">
    <w:abstractNumId w:val="16"/>
  </w:num>
  <w:num w:numId="11">
    <w:abstractNumId w:val="21"/>
  </w:num>
  <w:num w:numId="12">
    <w:abstractNumId w:val="20"/>
  </w:num>
  <w:num w:numId="13">
    <w:abstractNumId w:val="6"/>
  </w:num>
  <w:num w:numId="14">
    <w:abstractNumId w:val="30"/>
  </w:num>
  <w:num w:numId="15">
    <w:abstractNumId w:val="17"/>
  </w:num>
  <w:num w:numId="16">
    <w:abstractNumId w:val="28"/>
  </w:num>
  <w:num w:numId="17">
    <w:abstractNumId w:val="27"/>
  </w:num>
  <w:num w:numId="18">
    <w:abstractNumId w:val="22"/>
  </w:num>
  <w:num w:numId="19">
    <w:abstractNumId w:val="29"/>
  </w:num>
  <w:num w:numId="20">
    <w:abstractNumId w:val="9"/>
  </w:num>
  <w:num w:numId="21">
    <w:abstractNumId w:val="23"/>
  </w:num>
  <w:num w:numId="22">
    <w:abstractNumId w:val="19"/>
  </w:num>
  <w:num w:numId="23">
    <w:abstractNumId w:val="11"/>
  </w:num>
  <w:num w:numId="24">
    <w:abstractNumId w:val="8"/>
  </w:num>
  <w:num w:numId="25">
    <w:abstractNumId w:val="24"/>
  </w:num>
  <w:num w:numId="26">
    <w:abstractNumId w:val="33"/>
  </w:num>
  <w:num w:numId="27">
    <w:abstractNumId w:val="7"/>
  </w:num>
  <w:num w:numId="28">
    <w:abstractNumId w:val="36"/>
  </w:num>
  <w:num w:numId="29">
    <w:abstractNumId w:val="12"/>
  </w:num>
  <w:num w:numId="30">
    <w:abstractNumId w:val="25"/>
  </w:num>
  <w:num w:numId="31">
    <w:abstractNumId w:val="14"/>
  </w:num>
  <w:num w:numId="32">
    <w:abstractNumId w:val="5"/>
  </w:num>
  <w:num w:numId="33">
    <w:abstractNumId w:val="32"/>
  </w:num>
  <w:num w:numId="34">
    <w:abstractNumId w:val="4"/>
  </w:num>
  <w:num w:numId="35">
    <w:abstractNumId w:val="15"/>
  </w:num>
  <w:num w:numId="36">
    <w:abstractNumId w:val="3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F6D0C"/>
    <w:rsid w:val="00007FA0"/>
    <w:rsid w:val="00010678"/>
    <w:rsid w:val="0001230C"/>
    <w:rsid w:val="000265ED"/>
    <w:rsid w:val="00040C54"/>
    <w:rsid w:val="00046D3D"/>
    <w:rsid w:val="000539EC"/>
    <w:rsid w:val="00061B76"/>
    <w:rsid w:val="00063DDA"/>
    <w:rsid w:val="00076960"/>
    <w:rsid w:val="000817E9"/>
    <w:rsid w:val="0009355B"/>
    <w:rsid w:val="000D486D"/>
    <w:rsid w:val="000E7E9C"/>
    <w:rsid w:val="000F7FE2"/>
    <w:rsid w:val="0011321F"/>
    <w:rsid w:val="0012100F"/>
    <w:rsid w:val="00135F82"/>
    <w:rsid w:val="001470BA"/>
    <w:rsid w:val="00166885"/>
    <w:rsid w:val="00167B4C"/>
    <w:rsid w:val="00194B49"/>
    <w:rsid w:val="001A08E5"/>
    <w:rsid w:val="001A7128"/>
    <w:rsid w:val="001F59EB"/>
    <w:rsid w:val="001F6D0C"/>
    <w:rsid w:val="00204CE3"/>
    <w:rsid w:val="002052F8"/>
    <w:rsid w:val="00210684"/>
    <w:rsid w:val="00211AE2"/>
    <w:rsid w:val="00214EAA"/>
    <w:rsid w:val="00231435"/>
    <w:rsid w:val="002323A7"/>
    <w:rsid w:val="002502DD"/>
    <w:rsid w:val="0026420C"/>
    <w:rsid w:val="00284BCD"/>
    <w:rsid w:val="00293139"/>
    <w:rsid w:val="002A3462"/>
    <w:rsid w:val="00303AFB"/>
    <w:rsid w:val="00314A90"/>
    <w:rsid w:val="00350486"/>
    <w:rsid w:val="003720E0"/>
    <w:rsid w:val="00374FD6"/>
    <w:rsid w:val="00377DC7"/>
    <w:rsid w:val="00387251"/>
    <w:rsid w:val="0039708F"/>
    <w:rsid w:val="003A2D68"/>
    <w:rsid w:val="003A7CE2"/>
    <w:rsid w:val="003D11CB"/>
    <w:rsid w:val="003F61C5"/>
    <w:rsid w:val="00405F7B"/>
    <w:rsid w:val="00431B7D"/>
    <w:rsid w:val="0044299E"/>
    <w:rsid w:val="004933A2"/>
    <w:rsid w:val="0049533E"/>
    <w:rsid w:val="004A0BAF"/>
    <w:rsid w:val="004A3F16"/>
    <w:rsid w:val="004B751E"/>
    <w:rsid w:val="004C199F"/>
    <w:rsid w:val="004C1B7E"/>
    <w:rsid w:val="004F7D7D"/>
    <w:rsid w:val="00504E95"/>
    <w:rsid w:val="0053169F"/>
    <w:rsid w:val="00561F9C"/>
    <w:rsid w:val="00575928"/>
    <w:rsid w:val="00586C17"/>
    <w:rsid w:val="0059450F"/>
    <w:rsid w:val="00595219"/>
    <w:rsid w:val="005D25A5"/>
    <w:rsid w:val="005E3A31"/>
    <w:rsid w:val="00613DC9"/>
    <w:rsid w:val="006323CC"/>
    <w:rsid w:val="00646CB2"/>
    <w:rsid w:val="0065319E"/>
    <w:rsid w:val="00696AA1"/>
    <w:rsid w:val="006A726C"/>
    <w:rsid w:val="006B0FB6"/>
    <w:rsid w:val="006C77DC"/>
    <w:rsid w:val="006E4FF4"/>
    <w:rsid w:val="00706D78"/>
    <w:rsid w:val="0073418C"/>
    <w:rsid w:val="007345EB"/>
    <w:rsid w:val="0074052B"/>
    <w:rsid w:val="007637C4"/>
    <w:rsid w:val="00796E75"/>
    <w:rsid w:val="007971A0"/>
    <w:rsid w:val="007A2D9F"/>
    <w:rsid w:val="007A3E87"/>
    <w:rsid w:val="007B35C1"/>
    <w:rsid w:val="007C0B53"/>
    <w:rsid w:val="007C33E3"/>
    <w:rsid w:val="007D2315"/>
    <w:rsid w:val="00803F8F"/>
    <w:rsid w:val="00810222"/>
    <w:rsid w:val="00823BA0"/>
    <w:rsid w:val="008438B7"/>
    <w:rsid w:val="00887455"/>
    <w:rsid w:val="00893716"/>
    <w:rsid w:val="00895B5C"/>
    <w:rsid w:val="008A472A"/>
    <w:rsid w:val="008B2AF9"/>
    <w:rsid w:val="008B3157"/>
    <w:rsid w:val="008C1C3F"/>
    <w:rsid w:val="008D6932"/>
    <w:rsid w:val="008D6CC9"/>
    <w:rsid w:val="008E21D7"/>
    <w:rsid w:val="008F3D05"/>
    <w:rsid w:val="0090210B"/>
    <w:rsid w:val="00902DEC"/>
    <w:rsid w:val="00924156"/>
    <w:rsid w:val="00942F0C"/>
    <w:rsid w:val="0094348F"/>
    <w:rsid w:val="009459E1"/>
    <w:rsid w:val="00953859"/>
    <w:rsid w:val="009661A5"/>
    <w:rsid w:val="009A1C88"/>
    <w:rsid w:val="009F1EAB"/>
    <w:rsid w:val="00A12431"/>
    <w:rsid w:val="00A32743"/>
    <w:rsid w:val="00A46586"/>
    <w:rsid w:val="00A57853"/>
    <w:rsid w:val="00A64F92"/>
    <w:rsid w:val="00A77246"/>
    <w:rsid w:val="00A91AA3"/>
    <w:rsid w:val="00A932C2"/>
    <w:rsid w:val="00AA5357"/>
    <w:rsid w:val="00AC7E22"/>
    <w:rsid w:val="00AD7388"/>
    <w:rsid w:val="00B03B45"/>
    <w:rsid w:val="00B050A0"/>
    <w:rsid w:val="00B31520"/>
    <w:rsid w:val="00B40AFE"/>
    <w:rsid w:val="00B61B0C"/>
    <w:rsid w:val="00B8097D"/>
    <w:rsid w:val="00BA7D10"/>
    <w:rsid w:val="00BB1676"/>
    <w:rsid w:val="00BB2E1D"/>
    <w:rsid w:val="00BB70CE"/>
    <w:rsid w:val="00BD56B9"/>
    <w:rsid w:val="00BD7900"/>
    <w:rsid w:val="00BD7A43"/>
    <w:rsid w:val="00BE2FA0"/>
    <w:rsid w:val="00BE7729"/>
    <w:rsid w:val="00BF6C6A"/>
    <w:rsid w:val="00C1571B"/>
    <w:rsid w:val="00C2034F"/>
    <w:rsid w:val="00C20956"/>
    <w:rsid w:val="00C27E03"/>
    <w:rsid w:val="00C42973"/>
    <w:rsid w:val="00C61147"/>
    <w:rsid w:val="00C6370E"/>
    <w:rsid w:val="00C93227"/>
    <w:rsid w:val="00CC3E11"/>
    <w:rsid w:val="00CD36D4"/>
    <w:rsid w:val="00CE1612"/>
    <w:rsid w:val="00CE2AF0"/>
    <w:rsid w:val="00CE40D2"/>
    <w:rsid w:val="00CF3D5C"/>
    <w:rsid w:val="00D23055"/>
    <w:rsid w:val="00D454A6"/>
    <w:rsid w:val="00D51C6F"/>
    <w:rsid w:val="00D57C1A"/>
    <w:rsid w:val="00D63963"/>
    <w:rsid w:val="00D74416"/>
    <w:rsid w:val="00D96347"/>
    <w:rsid w:val="00DB4DAF"/>
    <w:rsid w:val="00DC53B4"/>
    <w:rsid w:val="00DE353F"/>
    <w:rsid w:val="00DE40D7"/>
    <w:rsid w:val="00DF432D"/>
    <w:rsid w:val="00E006E9"/>
    <w:rsid w:val="00E43B86"/>
    <w:rsid w:val="00E5308B"/>
    <w:rsid w:val="00E93D70"/>
    <w:rsid w:val="00EB30F5"/>
    <w:rsid w:val="00EF2AED"/>
    <w:rsid w:val="00F248F6"/>
    <w:rsid w:val="00F255C8"/>
    <w:rsid w:val="00F30504"/>
    <w:rsid w:val="00F364C0"/>
    <w:rsid w:val="00F36B62"/>
    <w:rsid w:val="00F37C16"/>
    <w:rsid w:val="00F4552A"/>
    <w:rsid w:val="00F746AA"/>
    <w:rsid w:val="00F82610"/>
    <w:rsid w:val="00F9321D"/>
    <w:rsid w:val="00F96271"/>
    <w:rsid w:val="00FC0D2A"/>
    <w:rsid w:val="00FD5208"/>
    <w:rsid w:val="00FE4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03"/>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C27E03"/>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rsid w:val="00C27E03"/>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rsid w:val="00C27E03"/>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27E03"/>
    <w:rPr>
      <w:color w:val="000000"/>
    </w:rPr>
  </w:style>
  <w:style w:type="character" w:customStyle="1" w:styleId="WW8Num3z0">
    <w:name w:val="WW8Num3z0"/>
    <w:rsid w:val="00C27E03"/>
    <w:rPr>
      <w:rFonts w:ascii="Symbol" w:eastAsia="Times New Roman" w:hAnsi="Symbol" w:cs="Times New Roman"/>
    </w:rPr>
  </w:style>
  <w:style w:type="character" w:customStyle="1" w:styleId="WW8Num3z1">
    <w:name w:val="WW8Num3z1"/>
    <w:rsid w:val="00C27E03"/>
    <w:rPr>
      <w:rFonts w:ascii="Courier New" w:hAnsi="Courier New" w:cs="Courier New"/>
    </w:rPr>
  </w:style>
  <w:style w:type="character" w:customStyle="1" w:styleId="WW8Num3z2">
    <w:name w:val="WW8Num3z2"/>
    <w:rsid w:val="00C27E03"/>
    <w:rPr>
      <w:rFonts w:ascii="Wingdings" w:hAnsi="Wingdings"/>
    </w:rPr>
  </w:style>
  <w:style w:type="character" w:customStyle="1" w:styleId="WW8Num3z3">
    <w:name w:val="WW8Num3z3"/>
    <w:rsid w:val="00C27E03"/>
    <w:rPr>
      <w:rFonts w:ascii="Symbol" w:hAnsi="Symbol"/>
    </w:rPr>
  </w:style>
  <w:style w:type="character" w:customStyle="1" w:styleId="10">
    <w:name w:val="Основной шрифт абзаца1"/>
    <w:rsid w:val="00C27E03"/>
  </w:style>
  <w:style w:type="character" w:customStyle="1" w:styleId="11">
    <w:name w:val="Заголовок 1 Знак"/>
    <w:rsid w:val="00C27E03"/>
    <w:rPr>
      <w:rFonts w:ascii="Times New Roman" w:eastAsia="Times New Roman" w:hAnsi="Times New Roman" w:cs="Times New Roman"/>
      <w:b/>
      <w:bCs/>
      <w:sz w:val="28"/>
      <w:szCs w:val="24"/>
    </w:rPr>
  </w:style>
  <w:style w:type="character" w:customStyle="1" w:styleId="20">
    <w:name w:val="Заголовок 2 Знак"/>
    <w:rsid w:val="00C27E03"/>
    <w:rPr>
      <w:rFonts w:ascii="Times New Roman" w:eastAsia="Times New Roman" w:hAnsi="Times New Roman" w:cs="Times New Roman"/>
      <w:b/>
      <w:bCs/>
      <w:sz w:val="32"/>
      <w:szCs w:val="24"/>
    </w:rPr>
  </w:style>
  <w:style w:type="character" w:customStyle="1" w:styleId="30">
    <w:name w:val="Заголовок 3 Знак"/>
    <w:rsid w:val="00C27E03"/>
    <w:rPr>
      <w:rFonts w:ascii="Cambria" w:eastAsia="Times New Roman" w:hAnsi="Cambria" w:cs="Times New Roman"/>
      <w:b/>
      <w:bCs/>
      <w:sz w:val="26"/>
      <w:szCs w:val="26"/>
    </w:rPr>
  </w:style>
  <w:style w:type="character" w:customStyle="1" w:styleId="a3">
    <w:name w:val="Текст Знак"/>
    <w:rsid w:val="00C27E03"/>
    <w:rPr>
      <w:rFonts w:ascii="Courier New" w:eastAsia="Times New Roman" w:hAnsi="Courier New" w:cs="Courier New"/>
      <w:color w:val="000000"/>
      <w:sz w:val="20"/>
      <w:szCs w:val="20"/>
    </w:rPr>
  </w:style>
  <w:style w:type="character" w:customStyle="1" w:styleId="a4">
    <w:name w:val="Текст выноски Знак"/>
    <w:rsid w:val="00C27E03"/>
    <w:rPr>
      <w:rFonts w:ascii="Tahoma" w:hAnsi="Tahoma" w:cs="Tahoma"/>
      <w:sz w:val="16"/>
      <w:szCs w:val="16"/>
    </w:rPr>
  </w:style>
  <w:style w:type="character" w:customStyle="1" w:styleId="a5">
    <w:name w:val="Цветовое выделение"/>
    <w:rsid w:val="00C27E03"/>
    <w:rPr>
      <w:b/>
      <w:bCs/>
      <w:color w:val="000080"/>
    </w:rPr>
  </w:style>
  <w:style w:type="character" w:customStyle="1" w:styleId="a6">
    <w:name w:val="Гипертекстовая ссылка"/>
    <w:rsid w:val="00C27E03"/>
    <w:rPr>
      <w:b/>
      <w:bCs/>
      <w:color w:val="008000"/>
    </w:rPr>
  </w:style>
  <w:style w:type="character" w:styleId="a7">
    <w:name w:val="Hyperlink"/>
    <w:rsid w:val="00C27E03"/>
    <w:rPr>
      <w:color w:val="000080"/>
      <w:u w:val="single"/>
    </w:rPr>
  </w:style>
  <w:style w:type="paragraph" w:customStyle="1" w:styleId="a8">
    <w:name w:val="Заголовок"/>
    <w:basedOn w:val="a"/>
    <w:next w:val="a9"/>
    <w:rsid w:val="00C27E03"/>
    <w:pPr>
      <w:keepNext/>
      <w:spacing w:before="240" w:after="120"/>
    </w:pPr>
    <w:rPr>
      <w:rFonts w:ascii="Arial" w:eastAsia="SimSun" w:hAnsi="Arial" w:cs="Mangal"/>
      <w:sz w:val="28"/>
      <w:szCs w:val="28"/>
    </w:rPr>
  </w:style>
  <w:style w:type="paragraph" w:styleId="a9">
    <w:name w:val="Body Text"/>
    <w:basedOn w:val="a"/>
    <w:rsid w:val="00C27E03"/>
    <w:pPr>
      <w:spacing w:after="120"/>
    </w:pPr>
  </w:style>
  <w:style w:type="paragraph" w:styleId="aa">
    <w:name w:val="List"/>
    <w:basedOn w:val="a9"/>
    <w:rsid w:val="00C27E03"/>
    <w:rPr>
      <w:rFonts w:ascii="Arial" w:hAnsi="Arial" w:cs="Mangal"/>
    </w:rPr>
  </w:style>
  <w:style w:type="paragraph" w:customStyle="1" w:styleId="12">
    <w:name w:val="Название1"/>
    <w:basedOn w:val="a"/>
    <w:rsid w:val="00C27E03"/>
    <w:pPr>
      <w:suppressLineNumbers/>
      <w:spacing w:before="120" w:after="120"/>
    </w:pPr>
    <w:rPr>
      <w:rFonts w:ascii="Arial" w:hAnsi="Arial" w:cs="Mangal"/>
      <w:i/>
      <w:iCs/>
      <w:sz w:val="20"/>
      <w:szCs w:val="24"/>
    </w:rPr>
  </w:style>
  <w:style w:type="paragraph" w:customStyle="1" w:styleId="13">
    <w:name w:val="Указатель1"/>
    <w:basedOn w:val="a"/>
    <w:rsid w:val="00C27E03"/>
    <w:pPr>
      <w:suppressLineNumbers/>
    </w:pPr>
    <w:rPr>
      <w:rFonts w:ascii="Arial" w:hAnsi="Arial" w:cs="Mangal"/>
    </w:rPr>
  </w:style>
  <w:style w:type="paragraph" w:customStyle="1" w:styleId="Heading">
    <w:name w:val="Heading"/>
    <w:rsid w:val="00C27E03"/>
    <w:pPr>
      <w:widowControl w:val="0"/>
      <w:suppressAutoHyphens/>
      <w:autoSpaceDE w:val="0"/>
    </w:pPr>
    <w:rPr>
      <w:rFonts w:ascii="Arial" w:eastAsia="Arial" w:hAnsi="Arial" w:cs="Arial"/>
      <w:b/>
      <w:bCs/>
      <w:sz w:val="22"/>
      <w:szCs w:val="22"/>
      <w:lang w:eastAsia="ar-SA"/>
    </w:rPr>
  </w:style>
  <w:style w:type="paragraph" w:customStyle="1" w:styleId="ConsNormal">
    <w:name w:val="ConsNormal"/>
    <w:rsid w:val="00C27E03"/>
    <w:pPr>
      <w:widowControl w:val="0"/>
      <w:suppressAutoHyphens/>
      <w:autoSpaceDE w:val="0"/>
      <w:ind w:firstLine="720"/>
    </w:pPr>
    <w:rPr>
      <w:rFonts w:ascii="Arial" w:eastAsia="Arial" w:hAnsi="Arial" w:cs="Arial"/>
      <w:lang w:eastAsia="ar-SA"/>
    </w:rPr>
  </w:style>
  <w:style w:type="paragraph" w:customStyle="1" w:styleId="14">
    <w:name w:val="Текст1"/>
    <w:basedOn w:val="a"/>
    <w:rsid w:val="00C27E03"/>
    <w:pPr>
      <w:autoSpaceDE w:val="0"/>
      <w:spacing w:after="0" w:line="240" w:lineRule="auto"/>
    </w:pPr>
    <w:rPr>
      <w:rFonts w:ascii="Courier New" w:hAnsi="Courier New" w:cs="Courier New"/>
      <w:color w:val="000000"/>
      <w:sz w:val="20"/>
      <w:szCs w:val="20"/>
    </w:rPr>
  </w:style>
  <w:style w:type="paragraph" w:customStyle="1" w:styleId="ConsPlusNormal">
    <w:name w:val="ConsPlusNormal"/>
    <w:rsid w:val="00C27E03"/>
    <w:pPr>
      <w:suppressAutoHyphens/>
      <w:autoSpaceDE w:val="0"/>
      <w:ind w:firstLine="720"/>
    </w:pPr>
    <w:rPr>
      <w:rFonts w:ascii="Arial" w:eastAsia="Arial" w:hAnsi="Arial" w:cs="Arial"/>
      <w:lang w:eastAsia="ar-SA"/>
    </w:rPr>
  </w:style>
  <w:style w:type="paragraph" w:styleId="ab">
    <w:name w:val="Balloon Text"/>
    <w:basedOn w:val="a"/>
    <w:rsid w:val="00C27E03"/>
    <w:pPr>
      <w:spacing w:after="0" w:line="240" w:lineRule="auto"/>
    </w:pPr>
    <w:rPr>
      <w:rFonts w:ascii="Tahoma" w:hAnsi="Tahoma" w:cs="Tahoma"/>
      <w:sz w:val="16"/>
      <w:szCs w:val="16"/>
    </w:rPr>
  </w:style>
  <w:style w:type="paragraph" w:customStyle="1" w:styleId="ConsPlusNonformat">
    <w:name w:val="ConsPlusNonformat"/>
    <w:rsid w:val="00C27E03"/>
    <w:pPr>
      <w:suppressAutoHyphens/>
      <w:autoSpaceDE w:val="0"/>
    </w:pPr>
    <w:rPr>
      <w:rFonts w:ascii="Courier New" w:eastAsia="Arial" w:hAnsi="Courier New" w:cs="Courier New"/>
      <w:lang w:eastAsia="ar-SA"/>
    </w:rPr>
  </w:style>
  <w:style w:type="paragraph" w:customStyle="1" w:styleId="ConsPlusCell">
    <w:name w:val="ConsPlusCell"/>
    <w:uiPriority w:val="99"/>
    <w:rsid w:val="00C27E03"/>
    <w:pPr>
      <w:suppressAutoHyphens/>
      <w:autoSpaceDE w:val="0"/>
    </w:pPr>
    <w:rPr>
      <w:rFonts w:ascii="Arial" w:eastAsia="Arial" w:hAnsi="Arial" w:cs="Arial"/>
      <w:lang w:eastAsia="ar-SA"/>
    </w:rPr>
  </w:style>
  <w:style w:type="paragraph" w:customStyle="1" w:styleId="ac">
    <w:name w:val="Содержимое таблицы"/>
    <w:basedOn w:val="a"/>
    <w:rsid w:val="00C27E03"/>
    <w:pPr>
      <w:suppressLineNumbers/>
    </w:pPr>
  </w:style>
  <w:style w:type="paragraph" w:customStyle="1" w:styleId="ad">
    <w:name w:val="Заголовок таблицы"/>
    <w:basedOn w:val="ac"/>
    <w:rsid w:val="00C27E03"/>
    <w:pPr>
      <w:jc w:val="center"/>
    </w:pPr>
    <w:rPr>
      <w:b/>
      <w:bCs/>
    </w:rPr>
  </w:style>
  <w:style w:type="paragraph" w:customStyle="1" w:styleId="ae">
    <w:name w:val="Содержимое врезки"/>
    <w:basedOn w:val="a9"/>
    <w:rsid w:val="00C27E03"/>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 w:type="paragraph" w:styleId="af1">
    <w:name w:val="Normal (Web)"/>
    <w:basedOn w:val="a"/>
    <w:uiPriority w:val="99"/>
    <w:unhideWhenUsed/>
    <w:rsid w:val="008A472A"/>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sz w:val="22"/>
      <w:szCs w:val="22"/>
      <w:lang w:eastAsia="ar-SA"/>
    </w:rPr>
  </w:style>
  <w:style w:type="paragraph" w:styleId="1">
    <w:name w:val="heading 1"/>
    <w:basedOn w:val="a"/>
    <w:next w:val="a"/>
    <w:qFormat/>
    <w:pPr>
      <w:keepNext/>
      <w:numPr>
        <w:numId w:val="1"/>
      </w:numPr>
      <w:spacing w:after="0" w:line="240" w:lineRule="auto"/>
      <w:jc w:val="center"/>
      <w:outlineLvl w:val="0"/>
    </w:pPr>
    <w:rPr>
      <w:rFonts w:ascii="Times New Roman" w:hAnsi="Times New Roman" w:cs="Times New Roman"/>
      <w:b/>
      <w:bCs/>
      <w:sz w:val="28"/>
      <w:szCs w:val="24"/>
    </w:rPr>
  </w:style>
  <w:style w:type="paragraph" w:styleId="2">
    <w:name w:val="heading 2"/>
    <w:basedOn w:val="a"/>
    <w:next w:val="a"/>
    <w:qFormat/>
    <w:pPr>
      <w:keepNext/>
      <w:numPr>
        <w:ilvl w:val="1"/>
        <w:numId w:val="1"/>
      </w:numPr>
      <w:spacing w:after="0" w:line="240" w:lineRule="auto"/>
      <w:jc w:val="center"/>
      <w:outlineLvl w:val="1"/>
    </w:pPr>
    <w:rPr>
      <w:rFonts w:ascii="Times New Roman" w:hAnsi="Times New Roman" w:cs="Times New Roman"/>
      <w:b/>
      <w:bCs/>
      <w:sz w:val="32"/>
      <w:szCs w:val="24"/>
    </w:rPr>
  </w:style>
  <w:style w:type="paragraph" w:styleId="3">
    <w:name w:val="heading 3"/>
    <w:basedOn w:val="a"/>
    <w:next w:val="a"/>
    <w:qFormat/>
    <w:pPr>
      <w:keepNext/>
      <w:widowControl w:val="0"/>
      <w:numPr>
        <w:ilvl w:val="2"/>
        <w:numId w:val="1"/>
      </w:numPr>
      <w:autoSpaceDE w:val="0"/>
      <w:spacing w:before="240" w:after="60" w:line="240" w:lineRule="auto"/>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color w:val="000000"/>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sz w:val="28"/>
      <w:szCs w:val="24"/>
    </w:rPr>
  </w:style>
  <w:style w:type="character" w:customStyle="1" w:styleId="20">
    <w:name w:val="Заголовок 2 Знак"/>
    <w:rPr>
      <w:rFonts w:ascii="Times New Roman" w:eastAsia="Times New Roman" w:hAnsi="Times New Roman" w:cs="Times New Roman"/>
      <w:b/>
      <w:bCs/>
      <w:sz w:val="32"/>
      <w:szCs w:val="24"/>
    </w:rPr>
  </w:style>
  <w:style w:type="character" w:customStyle="1" w:styleId="30">
    <w:name w:val="Заголовок 3 Знак"/>
    <w:rPr>
      <w:rFonts w:ascii="Cambria" w:eastAsia="Times New Roman" w:hAnsi="Cambria" w:cs="Times New Roman"/>
      <w:b/>
      <w:bCs/>
      <w:sz w:val="26"/>
      <w:szCs w:val="26"/>
    </w:rPr>
  </w:style>
  <w:style w:type="character" w:customStyle="1" w:styleId="a3">
    <w:name w:val="Текст Знак"/>
    <w:rPr>
      <w:rFonts w:ascii="Courier New" w:eastAsia="Times New Roman" w:hAnsi="Courier New" w:cs="Courier New"/>
      <w:color w:val="000000"/>
      <w:sz w:val="20"/>
      <w:szCs w:val="20"/>
    </w:rPr>
  </w:style>
  <w:style w:type="character" w:customStyle="1" w:styleId="a4">
    <w:name w:val="Текст выноски Знак"/>
    <w:rPr>
      <w:rFonts w:ascii="Tahoma" w:hAnsi="Tahoma" w:cs="Tahoma"/>
      <w:sz w:val="16"/>
      <w:szCs w:val="16"/>
    </w:rPr>
  </w:style>
  <w:style w:type="character" w:customStyle="1" w:styleId="a5">
    <w:name w:val="Цветовое выделение"/>
    <w:rPr>
      <w:b/>
      <w:bCs/>
      <w:color w:val="000080"/>
    </w:rPr>
  </w:style>
  <w:style w:type="character" w:customStyle="1" w:styleId="a6">
    <w:name w:val="Гипертекстовая ссылка"/>
    <w:rPr>
      <w:b/>
      <w:bCs/>
      <w:color w:val="008000"/>
    </w:rPr>
  </w:style>
  <w:style w:type="character" w:styleId="a7">
    <w:name w:val="Hyperlink"/>
    <w:rPr>
      <w:color w:val="000080"/>
      <w:u w:val="single"/>
    </w:rPr>
  </w:style>
  <w:style w:type="paragraph" w:customStyle="1" w:styleId="a8">
    <w:name w:val="Заголовок"/>
    <w:basedOn w:val="a"/>
    <w:next w:val="a9"/>
    <w:pPr>
      <w:keepNext/>
      <w:spacing w:before="240" w:after="120"/>
    </w:pPr>
    <w:rPr>
      <w:rFonts w:ascii="Arial" w:eastAsia="SimSun" w:hAnsi="Arial" w:cs="Mangal"/>
      <w:sz w:val="28"/>
      <w:szCs w:val="28"/>
    </w:rPr>
  </w:style>
  <w:style w:type="paragraph" w:styleId="a9">
    <w:name w:val="Body Text"/>
    <w:basedOn w:val="a"/>
    <w:pPr>
      <w:spacing w:after="120"/>
    </w:pPr>
  </w:style>
  <w:style w:type="paragraph" w:styleId="aa">
    <w:name w:val="List"/>
    <w:basedOn w:val="a9"/>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Heading">
    <w:name w:val="Heading"/>
    <w:pPr>
      <w:widowControl w:val="0"/>
      <w:suppressAutoHyphens/>
      <w:autoSpaceDE w:val="0"/>
    </w:pPr>
    <w:rPr>
      <w:rFonts w:ascii="Arial" w:eastAsia="Arial" w:hAnsi="Arial" w:cs="Arial"/>
      <w:b/>
      <w:bCs/>
      <w:sz w:val="22"/>
      <w:szCs w:val="22"/>
      <w:lang w:eastAsia="ar-S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14">
    <w:name w:val="Текст1"/>
    <w:basedOn w:val="a"/>
    <w:pPr>
      <w:autoSpaceDE w:val="0"/>
      <w:spacing w:after="0" w:line="240" w:lineRule="auto"/>
    </w:pPr>
    <w:rPr>
      <w:rFonts w:ascii="Courier New" w:hAnsi="Courier New" w:cs="Courier New"/>
      <w:color w:val="000000"/>
      <w:sz w:val="20"/>
      <w:szCs w:val="20"/>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b">
    <w:name w:val="Balloon Text"/>
    <w:basedOn w:val="a"/>
    <w:pPr>
      <w:spacing w:after="0" w:line="240" w:lineRule="auto"/>
    </w:pPr>
    <w:rPr>
      <w:rFonts w:ascii="Tahoma" w:hAnsi="Tahoma" w:cs="Tahoma"/>
      <w:sz w:val="16"/>
      <w:szCs w:val="16"/>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uiPriority w:val="99"/>
    <w:pPr>
      <w:suppressAutoHyphens/>
      <w:autoSpaceDE w:val="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Содержимое врезки"/>
    <w:basedOn w:val="a9"/>
  </w:style>
  <w:style w:type="paragraph" w:customStyle="1" w:styleId="af">
    <w:name w:val="Базовый"/>
    <w:rsid w:val="00AC7E22"/>
    <w:pPr>
      <w:tabs>
        <w:tab w:val="left" w:pos="709"/>
      </w:tabs>
      <w:suppressAutoHyphens/>
      <w:spacing w:after="200" w:line="276" w:lineRule="atLeast"/>
    </w:pPr>
    <w:rPr>
      <w:rFonts w:ascii="Calibri" w:eastAsia="SimSun" w:hAnsi="Calibri"/>
      <w:color w:val="00000A"/>
      <w:sz w:val="22"/>
      <w:szCs w:val="22"/>
      <w:lang w:eastAsia="en-US"/>
    </w:rPr>
  </w:style>
  <w:style w:type="paragraph" w:styleId="af0">
    <w:name w:val="No Spacing"/>
    <w:uiPriority w:val="1"/>
    <w:qFormat/>
    <w:rsid w:val="00EF2AED"/>
    <w:pPr>
      <w:suppressAutoHyphens/>
      <w:spacing w:line="100" w:lineRule="atLeast"/>
      <w:textAlignment w:val="baseline"/>
    </w:pPr>
    <w:rPr>
      <w:rFonts w:cs="Calibri"/>
      <w:kern w:val="1"/>
      <w:sz w:val="24"/>
      <w:szCs w:val="24"/>
      <w:lang w:eastAsia="ar-SA"/>
    </w:rPr>
  </w:style>
  <w:style w:type="paragraph" w:customStyle="1" w:styleId="Style9">
    <w:name w:val="Style9"/>
    <w:basedOn w:val="a"/>
    <w:uiPriority w:val="99"/>
    <w:rsid w:val="00EF2AED"/>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Style11">
    <w:name w:val="Style11"/>
    <w:basedOn w:val="a"/>
    <w:uiPriority w:val="99"/>
    <w:rsid w:val="00EF2AED"/>
    <w:pPr>
      <w:widowControl w:val="0"/>
      <w:suppressAutoHyphens w:val="0"/>
      <w:autoSpaceDE w:val="0"/>
      <w:autoSpaceDN w:val="0"/>
      <w:adjustRightInd w:val="0"/>
      <w:spacing w:after="0" w:line="274" w:lineRule="exact"/>
      <w:ind w:firstLine="552"/>
    </w:pPr>
    <w:rPr>
      <w:rFonts w:ascii="Times New Roman" w:hAnsi="Times New Roman" w:cs="Times New Roman"/>
      <w:sz w:val="24"/>
      <w:szCs w:val="24"/>
      <w:lang w:eastAsia="ru-RU"/>
    </w:rPr>
  </w:style>
  <w:style w:type="character" w:customStyle="1" w:styleId="FontStyle42">
    <w:name w:val="Font Style42"/>
    <w:basedOn w:val="a0"/>
    <w:uiPriority w:val="99"/>
    <w:rsid w:val="00EF2AED"/>
    <w:rPr>
      <w:rFonts w:ascii="Times New Roman" w:hAnsi="Times New Roman" w:cs="Times New Roman"/>
      <w:sz w:val="22"/>
      <w:szCs w:val="22"/>
    </w:rPr>
  </w:style>
  <w:style w:type="paragraph" w:customStyle="1" w:styleId="Style8">
    <w:name w:val="Style8"/>
    <w:basedOn w:val="a"/>
    <w:uiPriority w:val="99"/>
    <w:rsid w:val="00810222"/>
    <w:pPr>
      <w:widowControl w:val="0"/>
      <w:suppressAutoHyphens w:val="0"/>
      <w:autoSpaceDE w:val="0"/>
      <w:autoSpaceDN w:val="0"/>
      <w:adjustRightInd w:val="0"/>
      <w:spacing w:after="0" w:line="276" w:lineRule="exact"/>
      <w:ind w:firstLine="581"/>
      <w:jc w:val="both"/>
    </w:pPr>
    <w:rPr>
      <w:rFonts w:ascii="Times New Roman" w:hAnsi="Times New Roman" w:cs="Times New Roman"/>
      <w:sz w:val="24"/>
      <w:szCs w:val="24"/>
      <w:lang w:eastAsia="ru-RU"/>
    </w:rPr>
  </w:style>
  <w:style w:type="paragraph" w:customStyle="1" w:styleId="15">
    <w:name w:val="Обычный1"/>
    <w:rsid w:val="0039708F"/>
    <w:pPr>
      <w:widowControl w:val="0"/>
      <w:suppressAutoHyphens/>
      <w:spacing w:line="100" w:lineRule="atLeast"/>
      <w:textAlignment w:val="baseline"/>
    </w:pPr>
    <w:rPr>
      <w:rFonts w:ascii="Calibri" w:hAnsi="Calibri"/>
      <w:kern w:val="1"/>
      <w:sz w:val="22"/>
      <w:szCs w:val="22"/>
      <w:lang w:eastAsia="ar-SA"/>
    </w:rPr>
  </w:style>
  <w:style w:type="paragraph" w:customStyle="1" w:styleId="Style12">
    <w:name w:val="Style12"/>
    <w:basedOn w:val="a"/>
    <w:uiPriority w:val="99"/>
    <w:rsid w:val="003D11CB"/>
    <w:pPr>
      <w:widowControl w:val="0"/>
      <w:suppressAutoHyphens w:val="0"/>
      <w:autoSpaceDE w:val="0"/>
      <w:autoSpaceDN w:val="0"/>
      <w:adjustRightInd w:val="0"/>
      <w:spacing w:after="0" w:line="278" w:lineRule="exact"/>
      <w:ind w:firstLine="562"/>
      <w:jc w:val="both"/>
    </w:pPr>
    <w:rPr>
      <w:rFonts w:ascii="Times New Roman" w:hAnsi="Times New Roman" w:cs="Times New Roman"/>
      <w:sz w:val="24"/>
      <w:szCs w:val="24"/>
      <w:lang w:eastAsia="ru-RU"/>
    </w:rPr>
  </w:style>
  <w:style w:type="paragraph" w:customStyle="1" w:styleId="ConsPlusTitle">
    <w:name w:val="ConsPlusTitle"/>
    <w:rsid w:val="00DF432D"/>
    <w:pPr>
      <w:widowControl w:val="0"/>
      <w:autoSpaceDE w:val="0"/>
      <w:autoSpaceDN w:val="0"/>
      <w:adjustRightInd w:val="0"/>
    </w:pPr>
    <w:rPr>
      <w:b/>
      <w:bCs/>
      <w:sz w:val="24"/>
      <w:szCs w:val="24"/>
    </w:rPr>
  </w:style>
  <w:style w:type="paragraph" w:customStyle="1" w:styleId="Style1">
    <w:name w:val="Style1"/>
    <w:basedOn w:val="a"/>
    <w:rsid w:val="00F248F6"/>
    <w:pPr>
      <w:widowControl w:val="0"/>
      <w:suppressAutoHyphens w:val="0"/>
      <w:autoSpaceDE w:val="0"/>
      <w:autoSpaceDN w:val="0"/>
      <w:adjustRightInd w:val="0"/>
      <w:spacing w:after="0" w:line="370" w:lineRule="exact"/>
      <w:jc w:val="both"/>
    </w:pPr>
    <w:rPr>
      <w:rFonts w:ascii="Times New Roman" w:hAnsi="Times New Roman" w:cs="Times New Roman"/>
      <w:sz w:val="24"/>
      <w:szCs w:val="24"/>
      <w:lang w:eastAsia="ru-RU"/>
    </w:rPr>
  </w:style>
  <w:style w:type="paragraph" w:customStyle="1" w:styleId="Style2">
    <w:name w:val="Style2"/>
    <w:basedOn w:val="a"/>
    <w:rsid w:val="00F248F6"/>
    <w:pPr>
      <w:widowControl w:val="0"/>
      <w:suppressAutoHyphens w:val="0"/>
      <w:autoSpaceDE w:val="0"/>
      <w:autoSpaceDN w:val="0"/>
      <w:adjustRightInd w:val="0"/>
      <w:spacing w:after="0" w:line="322" w:lineRule="exact"/>
      <w:ind w:firstLine="298"/>
    </w:pPr>
    <w:rPr>
      <w:rFonts w:ascii="Times New Roman" w:hAnsi="Times New Roman" w:cs="Times New Roman"/>
      <w:sz w:val="24"/>
      <w:szCs w:val="24"/>
      <w:lang w:eastAsia="ru-RU"/>
    </w:rPr>
  </w:style>
  <w:style w:type="character" w:customStyle="1" w:styleId="FontStyle11">
    <w:name w:val="Font Style11"/>
    <w:basedOn w:val="a0"/>
    <w:rsid w:val="00F248F6"/>
    <w:rPr>
      <w:rFonts w:ascii="Times New Roman" w:hAnsi="Times New Roman" w:cs="Times New Roman"/>
      <w:b/>
      <w:bCs/>
      <w:sz w:val="30"/>
      <w:szCs w:val="30"/>
    </w:rPr>
  </w:style>
  <w:style w:type="character" w:customStyle="1" w:styleId="FontStyle12">
    <w:name w:val="Font Style12"/>
    <w:basedOn w:val="a0"/>
    <w:rsid w:val="00F248F6"/>
    <w:rPr>
      <w:rFonts w:ascii="Times New Roman" w:hAnsi="Times New Roman" w:cs="Times New Roman"/>
      <w:b/>
      <w:bCs/>
      <w:sz w:val="26"/>
      <w:szCs w:val="26"/>
    </w:rPr>
  </w:style>
  <w:style w:type="paragraph" w:customStyle="1" w:styleId="u">
    <w:name w:val="u"/>
    <w:basedOn w:val="a"/>
    <w:rsid w:val="00076960"/>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pple-converted-space">
    <w:name w:val="apple-converted-space"/>
    <w:basedOn w:val="a0"/>
    <w:rsid w:val="00076960"/>
  </w:style>
</w:styles>
</file>

<file path=word/webSettings.xml><?xml version="1.0" encoding="utf-8"?>
<w:webSettings xmlns:r="http://schemas.openxmlformats.org/officeDocument/2006/relationships" xmlns:w="http://schemas.openxmlformats.org/wordprocessingml/2006/main">
  <w:divs>
    <w:div w:id="61644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consultantplus://offline/ref=9FABBD5AD3546CFB3690077C59A6F35FD6E50ADD22995CDF90ED12C71B7EE8091D307C24F71F47F466D3B5hBB9H" TargetMode="External"/><Relationship Id="rId3" Type="http://schemas.openxmlformats.org/officeDocument/2006/relationships/settings" Target="settings.xml"/><Relationship Id="rId7" Type="http://schemas.openxmlformats.org/officeDocument/2006/relationships/hyperlink" Target="consultantplus://offline/ref=9FABBD5AD3546CFB3690077C59A6F35FD6E50ADD22995CDF90ED12C71B7EE8091D307C24F71F47F466D3B5hBB9H" TargetMode="External"/><Relationship Id="rId12" Type="http://schemas.openxmlformats.org/officeDocument/2006/relationships/hyperlink" Target="consultantplus://offline/ref=9FABBD5AD3546CFB3690077C59A6F35FD6E50ADD22995CDF90ED12C71B7EE8091D307C24F71F47F466D3B5hBB9H"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kukoboj@yandex.ru" TargetMode="Externa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hyperlink" Target="http://kukobadm.ru" TargetMode="External"/><Relationship Id="rId15" Type="http://schemas.openxmlformats.org/officeDocument/2006/relationships/theme" Target="theme/theme1.xm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6328</Words>
  <Characters>36074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Microsoft</Company>
  <LinksUpToDate>false</LinksUpToDate>
  <CharactersWithSpaces>42318</CharactersWithSpaces>
  <SharedDoc>false</SharedDoc>
  <HLinks>
    <vt:vector size="48" baseType="variant">
      <vt:variant>
        <vt:i4>4325387</vt:i4>
      </vt:variant>
      <vt:variant>
        <vt:i4>21</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18</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6</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3</vt:i4>
      </vt:variant>
      <vt:variant>
        <vt:i4>0</vt:i4>
      </vt:variant>
      <vt:variant>
        <vt:i4>5</vt:i4>
      </vt:variant>
      <vt:variant>
        <vt:lpwstr>consultantplus://offline/ref=9FABBD5AD3546CFB3690077C59A6F35FD6E50ADD22995CDF90ED12C71B7EE8091D307C24F71F47F466D3B5hBB9H</vt:lpwstr>
      </vt:variant>
      <vt:variant>
        <vt:lpwstr/>
      </vt:variant>
      <vt:variant>
        <vt:i4>3211359</vt:i4>
      </vt:variant>
      <vt:variant>
        <vt:i4>0</vt:i4>
      </vt:variant>
      <vt:variant>
        <vt:i4>0</vt:i4>
      </vt:variant>
      <vt:variant>
        <vt:i4>5</vt:i4>
      </vt:variant>
      <vt:variant>
        <vt:lpwstr>mailto:adm-nazarovo@yandex.ru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User</dc:creator>
  <cp:lastModifiedBy>Наталья</cp:lastModifiedBy>
  <cp:revision>3</cp:revision>
  <cp:lastPrinted>2015-03-23T05:53:00Z</cp:lastPrinted>
  <dcterms:created xsi:type="dcterms:W3CDTF">2015-08-26T11:42:00Z</dcterms:created>
  <dcterms:modified xsi:type="dcterms:W3CDTF">2015-09-10T17:15:00Z</dcterms:modified>
</cp:coreProperties>
</file>