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222" w:rsidRPr="00810222" w:rsidRDefault="00810222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0222" w:rsidRPr="00810222" w:rsidRDefault="00810222" w:rsidP="00810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  А</w:t>
      </w:r>
      <w:hyperlink r:id="rId5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810222" w:rsidRPr="00810222" w:rsidRDefault="00810222" w:rsidP="00810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B16" w:rsidRDefault="00807B16" w:rsidP="00807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9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4E95">
        <w:rPr>
          <w:rFonts w:ascii="Times New Roman" w:hAnsi="Times New Roman" w:cs="Times New Roman"/>
          <w:sz w:val="24"/>
          <w:szCs w:val="24"/>
        </w:rPr>
        <w:t>Пр</w:t>
      </w:r>
      <w:r w:rsidR="00A00BEA">
        <w:rPr>
          <w:rFonts w:ascii="Times New Roman" w:hAnsi="Times New Roman" w:cs="Times New Roman"/>
          <w:sz w:val="24"/>
          <w:szCs w:val="24"/>
        </w:rPr>
        <w:t>едоставление земельных участков</w:t>
      </w:r>
    </w:p>
    <w:p w:rsidR="00B65704" w:rsidRDefault="00807B16" w:rsidP="00807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пользование»</w:t>
      </w:r>
    </w:p>
    <w:p w:rsidR="00B65704" w:rsidRDefault="00B65704" w:rsidP="008E2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1D7" w:rsidRPr="00F37C16" w:rsidRDefault="008E21D7" w:rsidP="008E2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C1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5F2D81">
        <w:rPr>
          <w:rFonts w:ascii="Times New Roman" w:hAnsi="Times New Roman"/>
          <w:sz w:val="24"/>
          <w:szCs w:val="24"/>
        </w:rPr>
        <w:t>Кукобойского</w:t>
      </w:r>
      <w:r w:rsidR="00791F58">
        <w:rPr>
          <w:rFonts w:ascii="Times New Roman" w:hAnsi="Times New Roman" w:cs="Times New Roman"/>
          <w:sz w:val="24"/>
          <w:szCs w:val="24"/>
        </w:rPr>
        <w:t xml:space="preserve"> </w:t>
      </w:r>
      <w:r w:rsidRPr="00F37C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E21D7" w:rsidRPr="00F37C16" w:rsidRDefault="00966E6C" w:rsidP="008E2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8E21D7" w:rsidRDefault="008E21D7" w:rsidP="008E21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21D7" w:rsidRPr="00F37C16" w:rsidRDefault="008E21D7" w:rsidP="008E21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3F8C" w:rsidRPr="00CE1612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E1612">
        <w:rPr>
          <w:rFonts w:ascii="Times New Roman" w:hAnsi="Times New Roman" w:cs="Times New Roman"/>
        </w:rPr>
        <w:t>Заявитель__________________________</w:t>
      </w:r>
    </w:p>
    <w:p w:rsidR="00D23F8C" w:rsidRPr="00330788" w:rsidRDefault="00D23F8C" w:rsidP="00D23F8C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788">
        <w:rPr>
          <w:rFonts w:ascii="Times New Roman" w:hAnsi="Times New Roman" w:cs="Times New Roman"/>
          <w:i/>
          <w:sz w:val="20"/>
          <w:szCs w:val="20"/>
        </w:rPr>
        <w:t>(Ф.И.О. физического лица или</w:t>
      </w:r>
    </w:p>
    <w:p w:rsidR="00D23F8C" w:rsidRPr="00CE1612" w:rsidRDefault="00D23F8C" w:rsidP="00D23F8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30788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лица)</w:t>
      </w:r>
      <w:r>
        <w:rPr>
          <w:rFonts w:ascii="Times New Roman" w:hAnsi="Times New Roman" w:cs="Times New Roman"/>
        </w:rPr>
        <w:t>______________</w:t>
      </w:r>
      <w:r w:rsidRPr="00CE1612">
        <w:rPr>
          <w:rFonts w:ascii="Times New Roman" w:hAnsi="Times New Roman" w:cs="Times New Roman"/>
        </w:rPr>
        <w:t>_____________________</w:t>
      </w:r>
    </w:p>
    <w:p w:rsidR="00D23F8C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D23F8C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жительства: ____________________ ___</w:t>
      </w:r>
      <w:r w:rsidRPr="00CE1612">
        <w:rPr>
          <w:rFonts w:ascii="Times New Roman" w:hAnsi="Times New Roman" w:cs="Times New Roman"/>
        </w:rPr>
        <w:t>___________________________________</w:t>
      </w:r>
    </w:p>
    <w:p w:rsidR="00D23F8C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D23F8C" w:rsidRPr="00CE1612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D23F8C" w:rsidRPr="00330788" w:rsidRDefault="00D23F8C" w:rsidP="00D23F8C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788">
        <w:rPr>
          <w:rFonts w:ascii="Times New Roman" w:hAnsi="Times New Roman" w:cs="Times New Roman"/>
          <w:i/>
          <w:sz w:val="20"/>
          <w:szCs w:val="20"/>
        </w:rPr>
        <w:t>(место нахождения и государственный регистрационный номер записи о государственной регистрации юридического лица в ЕГРЮЛ, ИНН)</w:t>
      </w:r>
    </w:p>
    <w:p w:rsidR="00D23F8C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D23F8C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</w:t>
      </w:r>
    </w:p>
    <w:p w:rsidR="00D23F8C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23F8C" w:rsidRDefault="00D23F8C" w:rsidP="00D23F8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23F8C" w:rsidRPr="00E472B8" w:rsidRDefault="00D23F8C" w:rsidP="00D23F8C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72B8">
        <w:rPr>
          <w:rFonts w:ascii="Times New Roman" w:hAnsi="Times New Roman" w:cs="Times New Roman"/>
          <w:i/>
          <w:sz w:val="20"/>
          <w:szCs w:val="20"/>
        </w:rPr>
        <w:t>(для физического лица)</w:t>
      </w:r>
    </w:p>
    <w:p w:rsidR="00D23F8C" w:rsidRDefault="00D23F8C" w:rsidP="00D23F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3F8C" w:rsidRPr="00F37C16" w:rsidRDefault="00D23F8C" w:rsidP="00D23F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7C16"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ЗАЯВЛЕНИЕ</w:t>
      </w:r>
    </w:p>
    <w:p w:rsidR="00D23F8C" w:rsidRDefault="00D23F8C" w:rsidP="00D2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1D7">
        <w:rPr>
          <w:rFonts w:ascii="Times New Roman" w:hAnsi="Times New Roman" w:cs="Times New Roman"/>
          <w:sz w:val="24"/>
          <w:szCs w:val="24"/>
        </w:rPr>
        <w:t>о пр</w:t>
      </w:r>
      <w:r>
        <w:rPr>
          <w:rFonts w:ascii="Times New Roman" w:hAnsi="Times New Roman" w:cs="Times New Roman"/>
          <w:sz w:val="24"/>
          <w:szCs w:val="24"/>
        </w:rPr>
        <w:t>едоставлении земельного участка в безвозмездное пользование</w:t>
      </w:r>
    </w:p>
    <w:p w:rsidR="00D23F8C" w:rsidRDefault="00D23F8C" w:rsidP="00D2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8C" w:rsidRPr="008E21D7" w:rsidRDefault="00D23F8C" w:rsidP="00D2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F8C" w:rsidRPr="004A0BAF" w:rsidRDefault="00D23F8C" w:rsidP="00D23F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0BAF"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номер</w:t>
      </w:r>
      <w:r>
        <w:rPr>
          <w:rFonts w:ascii="Times New Roman" w:hAnsi="Times New Roman" w:cs="Times New Roman"/>
          <w:sz w:val="24"/>
          <w:szCs w:val="24"/>
        </w:rPr>
        <w:t>ом _________________</w:t>
      </w:r>
    </w:p>
    <w:p w:rsidR="00D23F8C" w:rsidRDefault="00D23F8C" w:rsidP="00D23F8C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4A0B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безвозмездное пользование для  __________________ </w:t>
      </w:r>
      <w:r w:rsidRPr="004A0BA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 ________________</w:t>
      </w:r>
      <w:r w:rsidRPr="004A0BAF">
        <w:rPr>
          <w:rFonts w:ascii="Times New Roman" w:hAnsi="Times New Roman" w:cs="Times New Roman"/>
          <w:sz w:val="24"/>
          <w:szCs w:val="24"/>
        </w:rPr>
        <w:br/>
      </w:r>
      <w:r w:rsidRPr="00CE16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вид разрешенного использования)</w:t>
      </w:r>
    </w:p>
    <w:p w:rsidR="00D23F8C" w:rsidRDefault="00D23F8C" w:rsidP="00D23F8C">
      <w:pPr>
        <w:pStyle w:val="ConsPlusNormal"/>
        <w:ind w:firstLine="540"/>
        <w:jc w:val="both"/>
      </w:pPr>
    </w:p>
    <w:p w:rsidR="00D23F8C" w:rsidRPr="00BC4AFF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AFF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 ____________</w:t>
      </w:r>
    </w:p>
    <w:p w:rsidR="00D23F8C" w:rsidRPr="00BC4AFF" w:rsidRDefault="00D23F8C" w:rsidP="00D23F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8C" w:rsidRPr="00BC4AFF" w:rsidRDefault="00D23F8C" w:rsidP="00D23F8C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C4AFF">
        <w:rPr>
          <w:rFonts w:ascii="Times New Roman" w:hAnsi="Times New Roman" w:cs="Times New Roman"/>
          <w:i/>
          <w:sz w:val="22"/>
          <w:szCs w:val="22"/>
        </w:rPr>
        <w:t xml:space="preserve">(из числа предусмотренных </w:t>
      </w:r>
      <w:r>
        <w:rPr>
          <w:rFonts w:ascii="Times New Roman" w:hAnsi="Times New Roman" w:cs="Times New Roman"/>
          <w:i/>
          <w:sz w:val="22"/>
          <w:szCs w:val="22"/>
        </w:rPr>
        <w:t xml:space="preserve">пунктом 2 </w:t>
      </w:r>
      <w:r w:rsidRPr="00BC4AFF">
        <w:rPr>
          <w:rFonts w:ascii="Times New Roman" w:hAnsi="Times New Roman" w:cs="Times New Roman"/>
          <w:i/>
          <w:sz w:val="22"/>
          <w:szCs w:val="22"/>
        </w:rPr>
        <w:t>стать</w:t>
      </w: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BC4AFF">
        <w:rPr>
          <w:rFonts w:ascii="Times New Roman" w:hAnsi="Times New Roman" w:cs="Times New Roman"/>
          <w:i/>
          <w:sz w:val="22"/>
          <w:szCs w:val="22"/>
        </w:rPr>
        <w:t xml:space="preserve"> 39</w:t>
      </w:r>
      <w:r>
        <w:rPr>
          <w:rFonts w:ascii="Times New Roman" w:hAnsi="Times New Roman" w:cs="Times New Roman"/>
          <w:i/>
          <w:sz w:val="22"/>
          <w:szCs w:val="22"/>
        </w:rPr>
        <w:t>.10</w:t>
      </w:r>
      <w:r w:rsidRPr="00BC4AFF">
        <w:rPr>
          <w:rFonts w:ascii="Times New Roman" w:hAnsi="Times New Roman" w:cs="Times New Roman"/>
          <w:i/>
          <w:sz w:val="22"/>
          <w:szCs w:val="22"/>
        </w:rPr>
        <w:t xml:space="preserve"> Земельного кодекса РФ)</w:t>
      </w:r>
    </w:p>
    <w:p w:rsidR="00D23F8C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F8C" w:rsidRPr="005D25A5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A5">
        <w:rPr>
          <w:rFonts w:ascii="Times New Roman" w:hAnsi="Times New Roman" w:cs="Times New Roman"/>
          <w:sz w:val="24"/>
          <w:szCs w:val="24"/>
        </w:rPr>
        <w:t xml:space="preserve">Реквизиты решения об изъятии земельного участка для государственных или муниципальных нужд </w:t>
      </w:r>
      <w:r w:rsidRPr="005D25A5">
        <w:rPr>
          <w:rFonts w:ascii="Times New Roman" w:hAnsi="Times New Roman" w:cs="Times New Roman"/>
          <w:i/>
          <w:sz w:val="24"/>
          <w:szCs w:val="24"/>
        </w:rPr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25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D23F8C" w:rsidRPr="005D25A5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A5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Pr="005D25A5">
        <w:rPr>
          <w:rFonts w:ascii="Times New Roman" w:hAnsi="Times New Roman" w:cs="Times New Roman"/>
          <w:i/>
          <w:sz w:val="24"/>
          <w:szCs w:val="24"/>
        </w:rPr>
        <w:t>(в случае, если земельный участок предоставляется для размещения объектов, предусмотренных этим документом и (или) этим проектом)</w:t>
      </w:r>
      <w:r w:rsidRPr="005D25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D23F8C" w:rsidRPr="005D25A5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F8C" w:rsidRPr="005D25A5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A5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(</w:t>
      </w:r>
      <w:r w:rsidRPr="005D25A5">
        <w:rPr>
          <w:rFonts w:ascii="Times New Roman" w:hAnsi="Times New Roman" w:cs="Times New Roman"/>
          <w:i/>
          <w:sz w:val="24"/>
          <w:szCs w:val="24"/>
        </w:rPr>
        <w:t>в случае, если испрашиваемый земельный участок образовывался или его границы уточнялись на основании данного решения)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 w:rsidRPr="005D25A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5D25A5">
        <w:rPr>
          <w:rFonts w:ascii="Times New Roman" w:hAnsi="Times New Roman" w:cs="Times New Roman"/>
          <w:sz w:val="24"/>
          <w:szCs w:val="24"/>
        </w:rPr>
        <w:t xml:space="preserve">_________________________________________. </w:t>
      </w:r>
    </w:p>
    <w:p w:rsidR="00D23F8C" w:rsidRPr="005D25A5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F8C" w:rsidRPr="005D25A5" w:rsidRDefault="00D23F8C" w:rsidP="00D23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A5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 _____________________________________________________________________________.</w:t>
      </w:r>
    </w:p>
    <w:p w:rsidR="00D23F8C" w:rsidRPr="005D25A5" w:rsidRDefault="00D23F8C" w:rsidP="00D2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8C" w:rsidRPr="008E21D7" w:rsidRDefault="00D23F8C" w:rsidP="00D2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3F8C" w:rsidRPr="008E21D7" w:rsidRDefault="00D23F8C" w:rsidP="00D2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1D7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D23F8C" w:rsidRDefault="00D23F8C" w:rsidP="00D23F8C">
      <w:pPr>
        <w:pStyle w:val="Style8"/>
        <w:widowControl/>
        <w:tabs>
          <w:tab w:val="left" w:pos="1418"/>
          <w:tab w:val="left" w:pos="1560"/>
        </w:tabs>
        <w:spacing w:line="240" w:lineRule="auto"/>
        <w:ind w:firstLine="0"/>
        <w:outlineLvl w:val="0"/>
      </w:pPr>
      <w:r w:rsidRPr="0011321F">
        <w:rPr>
          <w:sz w:val="22"/>
          <w:szCs w:val="22"/>
        </w:rPr>
        <w:t xml:space="preserve">1. Документы, подтверждающие право заявителя на предоставление земельного участка </w:t>
      </w:r>
      <w:r>
        <w:t>без проведения торгов.</w:t>
      </w:r>
    </w:p>
    <w:p w:rsidR="00D23F8C" w:rsidRPr="0011321F" w:rsidRDefault="00D23F8C" w:rsidP="00D23F8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1321F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11321F">
        <w:rPr>
          <w:rFonts w:ascii="Times New Roman" w:hAnsi="Times New Roman" w:cs="Times New Roman"/>
          <w:sz w:val="22"/>
          <w:szCs w:val="22"/>
        </w:rPr>
        <w:t>окумент, подтверждающий полномочия представителя заявителя.</w:t>
      </w:r>
    </w:p>
    <w:p w:rsidR="00D23F8C" w:rsidRDefault="00D23F8C" w:rsidP="00D23F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3F8C" w:rsidRPr="008E21D7" w:rsidRDefault="00D23F8C" w:rsidP="00D23F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21D7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________________/____________________________________</w:t>
      </w:r>
    </w:p>
    <w:p w:rsidR="00D23F8C" w:rsidRPr="008E21D7" w:rsidRDefault="00D23F8C" w:rsidP="00D23F8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E21D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Подпись                   И.О. Фамилия </w:t>
      </w:r>
    </w:p>
    <w:p w:rsidR="00D23F8C" w:rsidRPr="008E21D7" w:rsidRDefault="00D23F8C" w:rsidP="00D23F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3F8C" w:rsidRPr="008E21D7" w:rsidRDefault="00D23F8C" w:rsidP="00D23F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21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«_____» ___________ 20___г.              </w:t>
      </w:r>
    </w:p>
    <w:p w:rsidR="00DC75F3" w:rsidRDefault="00DC75F3" w:rsidP="00DC26AD">
      <w:pPr>
        <w:pStyle w:val="ConsPlusNonformat"/>
        <w:rPr>
          <w:rFonts w:ascii="Times New Roman" w:hAnsi="Times New Roman"/>
        </w:rPr>
      </w:pPr>
    </w:p>
    <w:p w:rsidR="00DC75F3" w:rsidRDefault="00DC75F3" w:rsidP="00DC26AD">
      <w:pPr>
        <w:pStyle w:val="ConsPlusNonformat"/>
        <w:rPr>
          <w:rFonts w:ascii="Times New Roman" w:hAnsi="Times New Roman"/>
        </w:rPr>
      </w:pPr>
    </w:p>
    <w:p w:rsidR="00DC75F3" w:rsidRPr="00810222" w:rsidRDefault="00DC75F3" w:rsidP="00DC75F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C75F3" w:rsidRPr="00810222" w:rsidRDefault="00DC75F3" w:rsidP="00DC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  А</w:t>
      </w:r>
      <w:hyperlink r:id="rId6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C75F3" w:rsidRPr="00810222" w:rsidRDefault="00DC75F3" w:rsidP="00DC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B16" w:rsidRDefault="00807B16" w:rsidP="00807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9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4E95">
        <w:rPr>
          <w:rFonts w:ascii="Times New Roman" w:hAnsi="Times New Roman" w:cs="Times New Roman"/>
          <w:sz w:val="24"/>
          <w:szCs w:val="24"/>
        </w:rPr>
        <w:t>Пре</w:t>
      </w:r>
      <w:r w:rsidR="00A00BEA">
        <w:rPr>
          <w:rFonts w:ascii="Times New Roman" w:hAnsi="Times New Roman" w:cs="Times New Roman"/>
          <w:sz w:val="24"/>
          <w:szCs w:val="24"/>
        </w:rPr>
        <w:t>доставление земельных участков</w:t>
      </w:r>
    </w:p>
    <w:p w:rsidR="00807B16" w:rsidRDefault="00807B16" w:rsidP="00807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пользование»</w:t>
      </w:r>
    </w:p>
    <w:p w:rsidR="00DC75F3" w:rsidRDefault="00DC75F3" w:rsidP="00DC75F3">
      <w:pPr>
        <w:pStyle w:val="ConsPlusNonformat"/>
        <w:rPr>
          <w:rFonts w:ascii="Times New Roman" w:hAnsi="Times New Roman"/>
          <w:sz w:val="26"/>
          <w:szCs w:val="26"/>
        </w:rPr>
      </w:pPr>
    </w:p>
    <w:p w:rsidR="00DC75F3" w:rsidRDefault="00DC75F3" w:rsidP="00DC75F3">
      <w:pPr>
        <w:pStyle w:val="ConsPlusNonformat"/>
        <w:rPr>
          <w:rFonts w:ascii="Times New Roman" w:hAnsi="Times New Roman"/>
          <w:sz w:val="26"/>
          <w:szCs w:val="26"/>
        </w:rPr>
      </w:pPr>
    </w:p>
    <w:p w:rsidR="00DC75F3" w:rsidRPr="00AC1FBD" w:rsidRDefault="00DC75F3" w:rsidP="00DC75F3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ПОСТАНОВЛЕНИЕ</w:t>
      </w:r>
    </w:p>
    <w:p w:rsidR="00DC75F3" w:rsidRDefault="00DC75F3" w:rsidP="00DC75F3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Администрации  </w:t>
      </w:r>
      <w:r w:rsidR="005F2D81">
        <w:rPr>
          <w:rFonts w:ascii="Times New Roman" w:hAnsi="Times New Roman"/>
          <w:sz w:val="24"/>
          <w:szCs w:val="24"/>
        </w:rPr>
        <w:t>Кукобойского</w:t>
      </w:r>
      <w:r w:rsidR="00791F58">
        <w:rPr>
          <w:rFonts w:ascii="Times New Roman" w:hAnsi="Times New Roman"/>
          <w:sz w:val="24"/>
          <w:szCs w:val="24"/>
        </w:rPr>
        <w:t xml:space="preserve"> </w:t>
      </w:r>
      <w:r w:rsidRPr="00AC1FB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91F58" w:rsidRPr="00AC1FBD" w:rsidRDefault="00791F58" w:rsidP="00DC75F3">
      <w:pPr>
        <w:pStyle w:val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DC75F3" w:rsidRPr="00AC1FBD" w:rsidRDefault="00DC75F3" w:rsidP="00DC75F3">
      <w:pPr>
        <w:pStyle w:val="15"/>
        <w:rPr>
          <w:rFonts w:ascii="Times New Roman" w:hAnsi="Times New Roman"/>
          <w:sz w:val="24"/>
          <w:szCs w:val="24"/>
        </w:rPr>
      </w:pPr>
    </w:p>
    <w:p w:rsidR="00DC75F3" w:rsidRPr="00AC1FBD" w:rsidRDefault="00DC75F3" w:rsidP="00DC75F3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00.00.0000                                                                                                        № ________</w:t>
      </w:r>
    </w:p>
    <w:p w:rsidR="00DC75F3" w:rsidRPr="00AC1FBD" w:rsidRDefault="00DC75F3" w:rsidP="00DC75F3">
      <w:pPr>
        <w:pStyle w:val="15"/>
        <w:rPr>
          <w:rFonts w:ascii="Times New Roman" w:hAnsi="Times New Roman"/>
          <w:sz w:val="24"/>
          <w:szCs w:val="24"/>
        </w:rPr>
      </w:pPr>
    </w:p>
    <w:p w:rsidR="00DC75F3" w:rsidRPr="00AC1FBD" w:rsidRDefault="00DC75F3" w:rsidP="00DC75F3">
      <w:pPr>
        <w:pStyle w:val="15"/>
        <w:rPr>
          <w:rFonts w:ascii="Times New Roman" w:hAnsi="Times New Roman"/>
          <w:noProof/>
          <w:sz w:val="24"/>
          <w:szCs w:val="24"/>
          <w:lang w:eastAsia="ru-RU"/>
        </w:rPr>
      </w:pPr>
      <w:r w:rsidRPr="00AC1FB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предоставлении  </w:t>
      </w:r>
      <w:r w:rsidRPr="00AC1FBD">
        <w:rPr>
          <w:rFonts w:ascii="Times New Roman" w:hAnsi="Times New Roman"/>
          <w:noProof/>
          <w:sz w:val="24"/>
          <w:szCs w:val="24"/>
          <w:lang w:eastAsia="ru-RU"/>
        </w:rPr>
        <w:t xml:space="preserve"> 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___________</w:t>
      </w:r>
      <w:r w:rsidRPr="00AC1FBD">
        <w:rPr>
          <w:rFonts w:ascii="Times New Roman" w:hAnsi="Times New Roman"/>
          <w:noProof/>
          <w:sz w:val="24"/>
          <w:szCs w:val="24"/>
          <w:lang w:eastAsia="ru-RU"/>
        </w:rPr>
        <w:t>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</w:p>
    <w:p w:rsidR="00DC75F3" w:rsidRDefault="00DC75F3" w:rsidP="00DC75F3">
      <w:pPr>
        <w:pStyle w:val="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 </w:t>
      </w:r>
      <w:r w:rsidR="00D23F8C">
        <w:rPr>
          <w:rFonts w:ascii="Times New Roman" w:hAnsi="Times New Roman"/>
          <w:sz w:val="20"/>
          <w:szCs w:val="20"/>
        </w:rPr>
        <w:t xml:space="preserve">И.О. </w:t>
      </w:r>
      <w:r>
        <w:rPr>
          <w:rFonts w:ascii="Times New Roman" w:hAnsi="Times New Roman"/>
          <w:sz w:val="20"/>
          <w:szCs w:val="20"/>
        </w:rPr>
        <w:t>или название заявителя</w:t>
      </w:r>
    </w:p>
    <w:p w:rsidR="00DC75F3" w:rsidRDefault="00DC75F3" w:rsidP="00DC75F3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</w:t>
      </w:r>
      <w:r w:rsidR="00194857">
        <w:rPr>
          <w:rFonts w:ascii="Times New Roman" w:hAnsi="Times New Roman"/>
          <w:sz w:val="24"/>
          <w:szCs w:val="24"/>
        </w:rPr>
        <w:t xml:space="preserve">льного участка в безвозмездное </w:t>
      </w:r>
      <w:r>
        <w:rPr>
          <w:rFonts w:ascii="Times New Roman" w:hAnsi="Times New Roman"/>
          <w:sz w:val="24"/>
          <w:szCs w:val="24"/>
        </w:rPr>
        <w:t>пользование</w:t>
      </w:r>
    </w:p>
    <w:p w:rsidR="00DC75F3" w:rsidRDefault="00DC75F3" w:rsidP="00DC75F3">
      <w:pPr>
        <w:pStyle w:val="15"/>
        <w:rPr>
          <w:rFonts w:ascii="Times New Roman" w:hAnsi="Times New Roman"/>
          <w:sz w:val="24"/>
          <w:szCs w:val="24"/>
        </w:rPr>
      </w:pPr>
    </w:p>
    <w:p w:rsidR="00DC75F3" w:rsidRPr="00AC1FBD" w:rsidRDefault="00DC75F3" w:rsidP="00DC75F3">
      <w:pPr>
        <w:pStyle w:val="15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C75F3" w:rsidRPr="00323491" w:rsidRDefault="00DC75F3" w:rsidP="00DC75F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сЗемельным Кодексом Российской Фед</w:t>
      </w:r>
      <w:r w:rsidR="00791F58">
        <w:rPr>
          <w:rFonts w:ascii="Times New Roman" w:hAnsi="Times New Roman"/>
          <w:sz w:val="24"/>
          <w:szCs w:val="24"/>
        </w:rPr>
        <w:t xml:space="preserve">ерации, руководствуясь Уставом </w:t>
      </w:r>
      <w:r w:rsidR="005F2D81">
        <w:rPr>
          <w:rFonts w:ascii="Times New Roman" w:hAnsi="Times New Roman"/>
          <w:sz w:val="24"/>
          <w:szCs w:val="24"/>
        </w:rPr>
        <w:t>Кукобойского</w:t>
      </w:r>
      <w:r w:rsidR="00791F58">
        <w:rPr>
          <w:rFonts w:ascii="Times New Roman" w:hAnsi="Times New Roman"/>
          <w:sz w:val="24"/>
          <w:szCs w:val="24"/>
        </w:rPr>
        <w:t xml:space="preserve"> </w:t>
      </w:r>
      <w:r w:rsidRPr="00323491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DC75F3" w:rsidRDefault="00DC75F3" w:rsidP="00DC7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 w:rsidR="005F2D81">
        <w:rPr>
          <w:rFonts w:ascii="Times New Roman" w:hAnsi="Times New Roman"/>
          <w:sz w:val="24"/>
          <w:szCs w:val="24"/>
        </w:rPr>
        <w:t>Кукобойского</w:t>
      </w:r>
      <w:r w:rsidR="00791F58">
        <w:rPr>
          <w:rFonts w:ascii="Times New Roman" w:hAnsi="Times New Roman" w:cs="Times New Roman"/>
          <w:sz w:val="24"/>
          <w:szCs w:val="24"/>
        </w:rPr>
        <w:t xml:space="preserve">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</w:t>
      </w:r>
    </w:p>
    <w:p w:rsidR="00DC75F3" w:rsidRDefault="00DC75F3" w:rsidP="00DC75F3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DC75F3" w:rsidRPr="00AC1FBD" w:rsidRDefault="00DC75F3" w:rsidP="00DC75F3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ПОСТАНОВЛЯЕТ:</w:t>
      </w:r>
    </w:p>
    <w:p w:rsidR="00DC75F3" w:rsidRPr="00AC1FBD" w:rsidRDefault="00DC75F3" w:rsidP="00DC75F3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DC75F3" w:rsidRPr="00CD1081" w:rsidRDefault="00DC75F3" w:rsidP="00DC75F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CD1081">
        <w:rPr>
          <w:rFonts w:ascii="Times New Roman" w:hAnsi="Times New Roman"/>
          <w:sz w:val="24"/>
          <w:szCs w:val="24"/>
        </w:rPr>
        <w:t xml:space="preserve">1. Предоставить в </w:t>
      </w:r>
      <w:r>
        <w:rPr>
          <w:rFonts w:ascii="Times New Roman" w:hAnsi="Times New Roman"/>
          <w:sz w:val="24"/>
          <w:szCs w:val="24"/>
        </w:rPr>
        <w:t xml:space="preserve">безвозмездное </w:t>
      </w:r>
      <w:r w:rsidR="0019485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ользование </w:t>
      </w:r>
    </w:p>
    <w:p w:rsidR="00DC75F3" w:rsidRDefault="00DC75F3" w:rsidP="00DC75F3">
      <w:pPr>
        <w:pStyle w:val="ConsPlusNonformat"/>
      </w:pPr>
      <w:r>
        <w:t>_____________________________________________________________________________</w:t>
      </w:r>
    </w:p>
    <w:p w:rsidR="001C321F" w:rsidRDefault="001C321F" w:rsidP="001C321F">
      <w:pPr>
        <w:pStyle w:val="15"/>
        <w:ind w:firstLine="567"/>
        <w:jc w:val="center"/>
      </w:pPr>
      <w:r>
        <w:t>(</w:t>
      </w:r>
      <w:r w:rsidRPr="00BC4AFF">
        <w:rPr>
          <w:rFonts w:ascii="Times New Roman" w:hAnsi="Times New Roman"/>
          <w:i/>
          <w:sz w:val="20"/>
          <w:szCs w:val="20"/>
        </w:rPr>
        <w:t>Фамилия  И..О. (название)  заявителя</w:t>
      </w:r>
      <w:r>
        <w:t>)</w:t>
      </w:r>
    </w:p>
    <w:p w:rsidR="00DC75F3" w:rsidRPr="00CD1081" w:rsidRDefault="00DC75F3" w:rsidP="00DC7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081">
        <w:rPr>
          <w:rFonts w:ascii="Times New Roman" w:hAnsi="Times New Roman" w:cs="Times New Roman"/>
          <w:sz w:val="24"/>
          <w:szCs w:val="24"/>
        </w:rPr>
        <w:t>земельный участок из земель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C75F3" w:rsidRDefault="00DC75F3" w:rsidP="00DC75F3">
      <w:pPr>
        <w:pStyle w:val="ConsPlusNonformat"/>
      </w:pPr>
      <w:r>
        <w:t xml:space="preserve">                                     (категория земель)</w:t>
      </w:r>
    </w:p>
    <w:p w:rsidR="00DC75F3" w:rsidRPr="00CD1081" w:rsidRDefault="00DC75F3" w:rsidP="00DC7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081">
        <w:rPr>
          <w:rFonts w:ascii="Times New Roman" w:hAnsi="Times New Roman" w:cs="Times New Roman"/>
          <w:sz w:val="24"/>
          <w:szCs w:val="24"/>
        </w:rPr>
        <w:t>с кадастровым N _________________________________________________,</w:t>
      </w:r>
    </w:p>
    <w:p w:rsidR="00DC75F3" w:rsidRDefault="00DC75F3" w:rsidP="00DC75F3">
      <w:pPr>
        <w:pStyle w:val="ConsPlusNonformat"/>
      </w:pPr>
      <w:r w:rsidRPr="00CD1081">
        <w:rPr>
          <w:rFonts w:ascii="Times New Roman" w:hAnsi="Times New Roman" w:cs="Times New Roman"/>
          <w:sz w:val="24"/>
          <w:szCs w:val="24"/>
        </w:rPr>
        <w:t xml:space="preserve">находящийся по адресу (имеющий адресные ориентиры): </w:t>
      </w:r>
      <w:r w:rsidR="00A00BE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807B16">
        <w:rPr>
          <w:rFonts w:ascii="Times New Roman" w:hAnsi="Times New Roman" w:cs="Times New Roman"/>
          <w:sz w:val="24"/>
          <w:szCs w:val="24"/>
        </w:rPr>
        <w:t>Яросла</w:t>
      </w:r>
      <w:r w:rsidR="00791F58">
        <w:rPr>
          <w:rFonts w:ascii="Times New Roman" w:hAnsi="Times New Roman" w:cs="Times New Roman"/>
          <w:sz w:val="24"/>
          <w:szCs w:val="24"/>
        </w:rPr>
        <w:t xml:space="preserve">вская область,  Первомайский </w:t>
      </w:r>
      <w:r w:rsidR="00807B16">
        <w:rPr>
          <w:rFonts w:ascii="Times New Roman" w:hAnsi="Times New Roman" w:cs="Times New Roman"/>
          <w:sz w:val="24"/>
          <w:szCs w:val="24"/>
        </w:rPr>
        <w:t xml:space="preserve"> м</w:t>
      </w:r>
      <w:r w:rsidR="00791F58">
        <w:rPr>
          <w:rFonts w:ascii="Times New Roman" w:hAnsi="Times New Roman" w:cs="Times New Roman"/>
          <w:sz w:val="24"/>
          <w:szCs w:val="24"/>
        </w:rPr>
        <w:t xml:space="preserve">униципальный район, </w:t>
      </w:r>
      <w:proofErr w:type="spellStart"/>
      <w:r w:rsidR="005F2D81">
        <w:rPr>
          <w:rFonts w:ascii="Times New Roman" w:hAnsi="Times New Roman"/>
          <w:sz w:val="24"/>
          <w:szCs w:val="24"/>
        </w:rPr>
        <w:t>Кукобойск</w:t>
      </w:r>
      <w:r w:rsidR="00791F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91F58">
        <w:rPr>
          <w:rFonts w:ascii="Times New Roman" w:hAnsi="Times New Roman" w:cs="Times New Roman"/>
          <w:sz w:val="24"/>
          <w:szCs w:val="24"/>
        </w:rPr>
        <w:t xml:space="preserve"> </w:t>
      </w:r>
      <w:r w:rsidR="00807B16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>
        <w:t xml:space="preserve"> _____________________________________________________________________________</w:t>
      </w:r>
    </w:p>
    <w:p w:rsidR="00DC75F3" w:rsidRDefault="00DC75F3" w:rsidP="00DC75F3">
      <w:pPr>
        <w:pStyle w:val="ConsPlusNonformat"/>
      </w:pPr>
      <w:r>
        <w:t xml:space="preserve">  поселок, село и др., улица, дом,</w:t>
      </w:r>
    </w:p>
    <w:p w:rsidR="00DC75F3" w:rsidRPr="00CD1081" w:rsidRDefault="00DC75F3" w:rsidP="00DC7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____________________________________________________________, </w:t>
      </w:r>
      <w:r w:rsidRPr="00CD1081">
        <w:rPr>
          <w:rFonts w:ascii="Times New Roman" w:hAnsi="Times New Roman" w:cs="Times New Roman"/>
          <w:sz w:val="24"/>
          <w:szCs w:val="24"/>
        </w:rPr>
        <w:t>(далее - участок)</w:t>
      </w:r>
    </w:p>
    <w:p w:rsidR="00DC75F3" w:rsidRDefault="00DC75F3" w:rsidP="00DC75F3">
      <w:pPr>
        <w:pStyle w:val="ConsPlusNonformat"/>
      </w:pPr>
      <w:r>
        <w:t xml:space="preserve">    строение и др., иные адресные ориентиры)</w:t>
      </w:r>
    </w:p>
    <w:p w:rsidR="00DC75F3" w:rsidRPr="00CD1081" w:rsidRDefault="00DC75F3" w:rsidP="00DC75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081">
        <w:rPr>
          <w:rFonts w:ascii="Times New Roman" w:hAnsi="Times New Roman" w:cs="Times New Roman"/>
          <w:sz w:val="24"/>
          <w:szCs w:val="24"/>
        </w:rPr>
        <w:t>для использования в целях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D1081">
        <w:rPr>
          <w:rFonts w:ascii="Times New Roman" w:hAnsi="Times New Roman" w:cs="Times New Roman"/>
          <w:sz w:val="24"/>
          <w:szCs w:val="24"/>
        </w:rPr>
        <w:t>_____________,</w:t>
      </w:r>
    </w:p>
    <w:p w:rsidR="00DC75F3" w:rsidRDefault="00DC75F3" w:rsidP="00DC75F3">
      <w:pPr>
        <w:pStyle w:val="ConsPlusNonformat"/>
      </w:pPr>
      <w:r>
        <w:t xml:space="preserve">                                (разрешенное использование)</w:t>
      </w:r>
    </w:p>
    <w:p w:rsidR="00DC75F3" w:rsidRPr="00CD1081" w:rsidRDefault="00DC75F3" w:rsidP="00DC75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границах, указанных</w:t>
      </w:r>
      <w:r w:rsidRPr="00CD1081">
        <w:rPr>
          <w:rFonts w:ascii="Times New Roman" w:hAnsi="Times New Roman" w:cs="Times New Roman"/>
          <w:sz w:val="24"/>
          <w:szCs w:val="24"/>
        </w:rPr>
        <w:t xml:space="preserve"> в  кадастрово</w:t>
      </w:r>
      <w:r>
        <w:rPr>
          <w:rFonts w:ascii="Times New Roman" w:hAnsi="Times New Roman" w:cs="Times New Roman"/>
          <w:sz w:val="24"/>
          <w:szCs w:val="24"/>
        </w:rPr>
        <w:t>мпаспортеу</w:t>
      </w:r>
      <w:r w:rsidRPr="00CD1081">
        <w:rPr>
          <w:rFonts w:ascii="Times New Roman" w:hAnsi="Times New Roman" w:cs="Times New Roman"/>
          <w:sz w:val="24"/>
          <w:szCs w:val="24"/>
        </w:rPr>
        <w:t>частка,прилагаемо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08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постановлению, общей площадью ____</w:t>
      </w:r>
      <w:r w:rsidR="00D23F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кв. м.</w:t>
      </w:r>
    </w:p>
    <w:p w:rsidR="00D23F8C" w:rsidRDefault="00D23F8C" w:rsidP="00D23F8C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Заключить с ______________________________________ договор безвозмездного</w:t>
      </w:r>
    </w:p>
    <w:p w:rsidR="00D23F8C" w:rsidRDefault="00D23F8C" w:rsidP="00D23F8C">
      <w:pPr>
        <w:pStyle w:val="15"/>
        <w:ind w:firstLine="567"/>
        <w:jc w:val="center"/>
      </w:pPr>
      <w:r>
        <w:t>(</w:t>
      </w:r>
      <w:r w:rsidRPr="00BC4AFF">
        <w:rPr>
          <w:rFonts w:ascii="Times New Roman" w:hAnsi="Times New Roman"/>
          <w:i/>
          <w:sz w:val="20"/>
          <w:szCs w:val="20"/>
        </w:rPr>
        <w:t>Фамилия  И..О. (название)  заявителя</w:t>
      </w:r>
      <w:r>
        <w:t>)</w:t>
      </w:r>
    </w:p>
    <w:p w:rsidR="00DC75F3" w:rsidRPr="00F56DC8" w:rsidRDefault="00D23F8C" w:rsidP="00D23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807B16"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C75F3" w:rsidRPr="00F56DC8">
        <w:rPr>
          <w:rFonts w:ascii="Times New Roman" w:hAnsi="Times New Roman" w:cs="Times New Roman"/>
          <w:sz w:val="24"/>
          <w:szCs w:val="24"/>
        </w:rPr>
        <w:t>участк</w:t>
      </w:r>
      <w:r w:rsidR="00DC75F3">
        <w:rPr>
          <w:rFonts w:ascii="Times New Roman" w:hAnsi="Times New Roman" w:cs="Times New Roman"/>
          <w:sz w:val="24"/>
          <w:szCs w:val="24"/>
        </w:rPr>
        <w:t>ом</w:t>
      </w:r>
      <w:r w:rsidR="00DC75F3" w:rsidRPr="00F56DC8">
        <w:rPr>
          <w:rFonts w:ascii="Times New Roman" w:hAnsi="Times New Roman" w:cs="Times New Roman"/>
          <w:sz w:val="24"/>
          <w:szCs w:val="24"/>
        </w:rPr>
        <w:t>.</w:t>
      </w:r>
    </w:p>
    <w:p w:rsidR="00DC75F3" w:rsidRDefault="00DC75F3" w:rsidP="00DC75F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C75F3" w:rsidRPr="00AC1FBD" w:rsidRDefault="00D23F8C" w:rsidP="00DC75F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75F3" w:rsidRPr="00CD1081">
        <w:rPr>
          <w:rFonts w:ascii="Times New Roman" w:hAnsi="Times New Roman"/>
          <w:sz w:val="24"/>
          <w:szCs w:val="24"/>
        </w:rPr>
        <w:t>.</w:t>
      </w:r>
      <w:r w:rsidR="00DC75F3" w:rsidRPr="00AC1FBD">
        <w:rPr>
          <w:rFonts w:ascii="Times New Roman" w:hAnsi="Times New Roman"/>
          <w:sz w:val="24"/>
          <w:szCs w:val="24"/>
        </w:rPr>
        <w:t xml:space="preserve"> Постановление вступает в силу с момента подписания.</w:t>
      </w:r>
    </w:p>
    <w:p w:rsidR="00DC75F3" w:rsidRPr="00AC1FBD" w:rsidRDefault="00DC75F3" w:rsidP="00DC75F3">
      <w:pPr>
        <w:pStyle w:val="15"/>
        <w:rPr>
          <w:rFonts w:ascii="Times New Roman" w:hAnsi="Times New Roman"/>
          <w:sz w:val="24"/>
          <w:szCs w:val="24"/>
        </w:rPr>
      </w:pPr>
    </w:p>
    <w:p w:rsidR="00D23F8C" w:rsidRPr="00AC1FBD" w:rsidRDefault="00D23F8C" w:rsidP="00D23F8C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Глава </w:t>
      </w:r>
      <w:r w:rsidRPr="00AC1FBD">
        <w:rPr>
          <w:rFonts w:ascii="Times New Roman" w:hAnsi="Times New Roman"/>
          <w:sz w:val="24"/>
          <w:szCs w:val="24"/>
        </w:rPr>
        <w:tab/>
      </w:r>
      <w:r w:rsidR="005F2D81">
        <w:rPr>
          <w:rFonts w:ascii="Times New Roman" w:hAnsi="Times New Roman"/>
          <w:sz w:val="24"/>
          <w:szCs w:val="24"/>
        </w:rPr>
        <w:t>Кукобойского</w:t>
      </w:r>
      <w:r w:rsidR="005F2D81" w:rsidRPr="00AC1FBD">
        <w:rPr>
          <w:rFonts w:ascii="Times New Roman" w:hAnsi="Times New Roman"/>
          <w:sz w:val="24"/>
          <w:szCs w:val="24"/>
        </w:rPr>
        <w:t xml:space="preserve"> </w:t>
      </w:r>
      <w:r w:rsidRPr="00AC1FBD">
        <w:rPr>
          <w:rFonts w:ascii="Times New Roman" w:hAnsi="Times New Roman"/>
          <w:sz w:val="24"/>
          <w:szCs w:val="24"/>
        </w:rPr>
        <w:t>сельского поселения     _________________</w:t>
      </w:r>
    </w:p>
    <w:p w:rsidR="00D23F8C" w:rsidRPr="00AC1FBD" w:rsidRDefault="00D23F8C" w:rsidP="00D23F8C">
      <w:pPr>
        <w:pStyle w:val="15"/>
        <w:tabs>
          <w:tab w:val="left" w:pos="5387"/>
          <w:tab w:val="left" w:pos="8364"/>
        </w:tabs>
        <w:jc w:val="both"/>
        <w:rPr>
          <w:rStyle w:val="10"/>
          <w:rFonts w:ascii="Times New Roman" w:hAnsi="Times New Roman"/>
          <w:sz w:val="20"/>
          <w:szCs w:val="20"/>
        </w:rPr>
      </w:pPr>
      <w:r w:rsidRPr="00AC1FBD">
        <w:rPr>
          <w:rStyle w:val="10"/>
          <w:rFonts w:ascii="Times New Roman" w:hAnsi="Times New Roman"/>
          <w:sz w:val="20"/>
          <w:szCs w:val="20"/>
        </w:rPr>
        <w:t xml:space="preserve">                                                        (подпись)</w:t>
      </w:r>
      <w:r w:rsidRPr="00AC1FBD">
        <w:rPr>
          <w:rStyle w:val="10"/>
          <w:rFonts w:ascii="Times New Roman" w:hAnsi="Times New Roman"/>
          <w:sz w:val="20"/>
          <w:szCs w:val="20"/>
        </w:rPr>
        <w:tab/>
        <w:t xml:space="preserve">                         (И.О.Ф</w:t>
      </w:r>
      <w:r>
        <w:rPr>
          <w:rStyle w:val="10"/>
          <w:rFonts w:ascii="Times New Roman" w:hAnsi="Times New Roman"/>
          <w:sz w:val="20"/>
          <w:szCs w:val="20"/>
        </w:rPr>
        <w:t>амилия</w:t>
      </w:r>
      <w:r w:rsidRPr="00AC1FBD">
        <w:rPr>
          <w:rStyle w:val="10"/>
          <w:rFonts w:ascii="Times New Roman" w:hAnsi="Times New Roman"/>
          <w:sz w:val="20"/>
          <w:szCs w:val="20"/>
        </w:rPr>
        <w:t>)</w:t>
      </w:r>
    </w:p>
    <w:p w:rsidR="00D23F8C" w:rsidRDefault="00D23F8C" w:rsidP="00D23F8C">
      <w:pPr>
        <w:pStyle w:val="ConsPlusNonformat"/>
      </w:pPr>
    </w:p>
    <w:p w:rsidR="00D23F8C" w:rsidRDefault="00D23F8C" w:rsidP="00D23F8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C75F3" w:rsidRDefault="00DC75F3" w:rsidP="00DC75F3">
      <w:pPr>
        <w:pStyle w:val="ConsPlusNonformat"/>
        <w:rPr>
          <w:rFonts w:ascii="Times New Roman" w:hAnsi="Times New Roman"/>
          <w:sz w:val="26"/>
          <w:szCs w:val="26"/>
        </w:rPr>
      </w:pPr>
    </w:p>
    <w:p w:rsidR="005F2D81" w:rsidRDefault="005F2D81" w:rsidP="00DC75F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75F3" w:rsidRPr="00810222" w:rsidRDefault="00DC75F3" w:rsidP="00DC75F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C75F3" w:rsidRPr="00810222" w:rsidRDefault="00DC75F3" w:rsidP="00DC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  А</w:t>
      </w:r>
      <w:hyperlink r:id="rId7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C75F3" w:rsidRPr="00810222" w:rsidRDefault="00DC75F3" w:rsidP="00DC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B16" w:rsidRDefault="00807B16" w:rsidP="00807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9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4E9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</w:t>
      </w:r>
    </w:p>
    <w:p w:rsidR="00807B16" w:rsidRDefault="00807B16" w:rsidP="00807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пользование»</w:t>
      </w:r>
    </w:p>
    <w:p w:rsidR="00DC75F3" w:rsidRDefault="00DC75F3" w:rsidP="00DC75F3">
      <w:pPr>
        <w:pStyle w:val="ConsPlusNonformat"/>
        <w:rPr>
          <w:rFonts w:ascii="Times New Roman" w:hAnsi="Times New Roman"/>
          <w:sz w:val="26"/>
          <w:szCs w:val="26"/>
        </w:rPr>
      </w:pPr>
    </w:p>
    <w:p w:rsidR="00DC75F3" w:rsidRDefault="00DC75F3" w:rsidP="00DC75F3">
      <w:pPr>
        <w:pStyle w:val="ConsPlusNonformat"/>
        <w:jc w:val="center"/>
      </w:pPr>
      <w:r>
        <w:t>ДОГОВОР БЕЗВОЗМЕЗДНОГО ПОЛЬЗОВАНИЯ</w:t>
      </w:r>
    </w:p>
    <w:p w:rsidR="00DC75F3" w:rsidRDefault="00DC75F3" w:rsidP="00DC75F3">
      <w:pPr>
        <w:pStyle w:val="ConsPlusNonformat"/>
        <w:jc w:val="center"/>
      </w:pPr>
      <w:r>
        <w:t>ЗЕМЕЛЬНЫМ УЧАСТКОМ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>_____________________________               "__" _________ 20</w:t>
      </w:r>
      <w:r w:rsidR="00D259CD" w:rsidRPr="00D40A84">
        <w:t>_</w:t>
      </w:r>
      <w:r>
        <w:t>_ г.</w:t>
      </w:r>
    </w:p>
    <w:p w:rsidR="00DC75F3" w:rsidRDefault="00DC75F3" w:rsidP="00DC75F3">
      <w:pPr>
        <w:pStyle w:val="ConsPlusNonformat"/>
      </w:pPr>
      <w:r>
        <w:t xml:space="preserve"> (место заключения договора)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  <w:ind w:firstLine="567"/>
      </w:pPr>
      <w:r>
        <w:t>На основании постанов</w:t>
      </w:r>
      <w:r w:rsidR="005F2D81">
        <w:t xml:space="preserve">ления </w:t>
      </w:r>
      <w:r w:rsidR="005F2D81" w:rsidRPr="005F2D81">
        <w:rPr>
          <w:rFonts w:ascii="Times New Roman" w:hAnsi="Times New Roman" w:cs="Times New Roman"/>
          <w:sz w:val="22"/>
          <w:szCs w:val="22"/>
        </w:rPr>
        <w:t>Администрации Кукобойского</w:t>
      </w:r>
      <w:r w:rsidR="005F2D81">
        <w:t xml:space="preserve"> </w:t>
      </w:r>
      <w:r>
        <w:t xml:space="preserve"> сельского</w:t>
      </w:r>
      <w:r w:rsidR="00791F58">
        <w:t xml:space="preserve"> поселения Ярославской области </w:t>
      </w:r>
      <w:r>
        <w:t xml:space="preserve">  от ___.__.20__ № _</w:t>
      </w:r>
      <w:r w:rsidR="00966E6C">
        <w:t xml:space="preserve">____, администрация </w:t>
      </w:r>
      <w:r w:rsidR="005F2D81" w:rsidRPr="005F2D81">
        <w:rPr>
          <w:rFonts w:ascii="Calibri" w:hAnsi="Calibri"/>
          <w:sz w:val="24"/>
          <w:szCs w:val="24"/>
        </w:rPr>
        <w:t>Кукобойского</w:t>
      </w:r>
      <w:r w:rsidR="00966E6C" w:rsidRPr="005F2D81">
        <w:rPr>
          <w:rFonts w:ascii="Calibri" w:hAnsi="Calibri"/>
        </w:rPr>
        <w:t xml:space="preserve"> </w:t>
      </w:r>
      <w:r>
        <w:t xml:space="preserve"> сельского поселения</w:t>
      </w:r>
      <w:r w:rsidR="00966E6C">
        <w:t xml:space="preserve"> Ярославской области </w:t>
      </w:r>
      <w:r>
        <w:t xml:space="preserve"> в лице Главы поселения ________________________________, действующего на основании</w:t>
      </w:r>
    </w:p>
    <w:p w:rsidR="00DC75F3" w:rsidRDefault="00DC75F3" w:rsidP="00DC75F3">
      <w:pPr>
        <w:pStyle w:val="ConsPlusNonformat"/>
      </w:pPr>
      <w:r>
        <w:t>Устава, именуемая в дальнейшем "Ссудодатель",</w:t>
      </w:r>
    </w:p>
    <w:p w:rsidR="00DC75F3" w:rsidRDefault="00DC75F3" w:rsidP="00DC75F3">
      <w:pPr>
        <w:pStyle w:val="ConsPlusNonformat"/>
      </w:pPr>
      <w:r>
        <w:t>и ________________________________________________________________</w:t>
      </w:r>
    </w:p>
    <w:p w:rsidR="00DC75F3" w:rsidRDefault="00DC75F3" w:rsidP="00DC75F3">
      <w:pPr>
        <w:pStyle w:val="ConsPlusNonformat"/>
      </w:pPr>
      <w:r>
        <w:t xml:space="preserve">     (гражданин или юридическое лицо)</w:t>
      </w:r>
    </w:p>
    <w:p w:rsidR="00DC75F3" w:rsidRDefault="00DC75F3" w:rsidP="00DC75F3">
      <w:pPr>
        <w:pStyle w:val="ConsPlusNonformat"/>
      </w:pPr>
      <w:r>
        <w:t>в лице ________________________________, действующего на основании</w:t>
      </w:r>
    </w:p>
    <w:p w:rsidR="00DC75F3" w:rsidRDefault="00DC75F3" w:rsidP="00DC75F3">
      <w:pPr>
        <w:pStyle w:val="ConsPlusNonformat"/>
      </w:pPr>
      <w:r>
        <w:t>____________________________, именуемый в дальнейшем "Ссудополучатель",и именуемые в дальнейшем "Стороны",  заключили настоящий Договор о нижеследующем:</w:t>
      </w:r>
    </w:p>
    <w:p w:rsidR="00DC75F3" w:rsidRDefault="00DC75F3" w:rsidP="00DC75F3">
      <w:pPr>
        <w:pStyle w:val="ConsPlusNonformat"/>
      </w:pPr>
      <w:r>
        <w:t xml:space="preserve">                       1. Предмет Договора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1.1. Ссудодатель предоставляет,  а Ссудополучатель принимает в</w:t>
      </w:r>
    </w:p>
    <w:p w:rsidR="00DC75F3" w:rsidRDefault="00DC75F3" w:rsidP="00DC75F3">
      <w:pPr>
        <w:pStyle w:val="ConsPlusNonformat"/>
      </w:pPr>
      <w:r>
        <w:t>безвозмездное пользование земельный участок из земель</w:t>
      </w:r>
    </w:p>
    <w:p w:rsidR="00DC75F3" w:rsidRDefault="00DC75F3" w:rsidP="00DC75F3">
      <w:pPr>
        <w:pStyle w:val="ConsPlusNonformat"/>
      </w:pPr>
      <w:r>
        <w:t>__________________________________________________________________</w:t>
      </w:r>
    </w:p>
    <w:p w:rsidR="00DC75F3" w:rsidRDefault="00DC75F3" w:rsidP="00DC75F3">
      <w:pPr>
        <w:pStyle w:val="ConsPlusNonformat"/>
      </w:pPr>
      <w:r>
        <w:t xml:space="preserve">                       (категория земель)</w:t>
      </w:r>
    </w:p>
    <w:p w:rsidR="00DC75F3" w:rsidRDefault="00DC75F3" w:rsidP="00DC75F3">
      <w:pPr>
        <w:pStyle w:val="ConsPlusNonformat"/>
      </w:pPr>
      <w:r>
        <w:t>с кадастровым N ___________________________, находящийся по адресу</w:t>
      </w:r>
    </w:p>
    <w:p w:rsidR="00DC75F3" w:rsidRDefault="00DC75F3" w:rsidP="00DC75F3">
      <w:pPr>
        <w:pStyle w:val="ConsPlusNonformat"/>
      </w:pPr>
      <w:r>
        <w:t xml:space="preserve">(имеющий адресные ориентиры): </w:t>
      </w:r>
      <w:r w:rsidR="00A00BEA">
        <w:t xml:space="preserve">Российская Федерация, </w:t>
      </w:r>
      <w:r w:rsidR="00966E6C">
        <w:t xml:space="preserve">Ярославская область, Первомайский муниципальный район, </w:t>
      </w:r>
      <w:proofErr w:type="spellStart"/>
      <w:r w:rsidR="005F2D81">
        <w:t>Кукобойс</w:t>
      </w:r>
      <w:r w:rsidR="00966E6C">
        <w:t>кое</w:t>
      </w:r>
      <w:proofErr w:type="spellEnd"/>
      <w:r w:rsidR="00966E6C">
        <w:t xml:space="preserve"> </w:t>
      </w:r>
      <w:r w:rsidR="00807B16">
        <w:t xml:space="preserve"> сельское поселение, </w:t>
      </w:r>
    </w:p>
    <w:p w:rsidR="00DC75F3" w:rsidRDefault="00DC75F3" w:rsidP="00DC75F3">
      <w:pPr>
        <w:pStyle w:val="ConsPlusNonformat"/>
      </w:pPr>
      <w:r>
        <w:t xml:space="preserve">                                 _________________________________________________________________,</w:t>
      </w:r>
    </w:p>
    <w:p w:rsidR="00DC75F3" w:rsidRDefault="00DC75F3" w:rsidP="00DC75F3">
      <w:pPr>
        <w:pStyle w:val="ConsPlusNonformat"/>
      </w:pPr>
      <w:r>
        <w:t>поселок, село и др., улица, дом, строение, владение</w:t>
      </w:r>
    </w:p>
    <w:p w:rsidR="00DC75F3" w:rsidRDefault="00DC75F3" w:rsidP="00DC75F3">
      <w:pPr>
        <w:pStyle w:val="ConsPlusNonformat"/>
      </w:pPr>
      <w:r>
        <w:t xml:space="preserve">                 и др., иные адресные ориентиры)</w:t>
      </w:r>
    </w:p>
    <w:p w:rsidR="00DC75F3" w:rsidRDefault="00DC75F3" w:rsidP="00DC75F3">
      <w:pPr>
        <w:pStyle w:val="ConsPlusNonformat"/>
      </w:pPr>
      <w:r>
        <w:t>(далее - Участок) для использования в целях _____________________,</w:t>
      </w:r>
    </w:p>
    <w:p w:rsidR="00DC75F3" w:rsidRDefault="00DC75F3" w:rsidP="00DC75F3">
      <w:pPr>
        <w:pStyle w:val="ConsPlusNonformat"/>
      </w:pPr>
      <w:r>
        <w:t>(вид разрешенного</w:t>
      </w:r>
    </w:p>
    <w:p w:rsidR="00DC75F3" w:rsidRDefault="00DC75F3" w:rsidP="00DC75F3">
      <w:pPr>
        <w:pStyle w:val="ConsPlusNonformat"/>
      </w:pPr>
      <w:r>
        <w:t xml:space="preserve">                                                использования)</w:t>
      </w:r>
    </w:p>
    <w:p w:rsidR="00DC75F3" w:rsidRDefault="00DC75F3" w:rsidP="00DC75F3">
      <w:pPr>
        <w:pStyle w:val="ConsPlusNonformat"/>
      </w:pPr>
      <w:r>
        <w:t>в границах,   указанных   в  кадастровом паспорте Участка,</w:t>
      </w:r>
    </w:p>
    <w:p w:rsidR="00DC75F3" w:rsidRDefault="00DC75F3" w:rsidP="00DC75F3">
      <w:pPr>
        <w:pStyle w:val="ConsPlusNonformat"/>
      </w:pPr>
      <w:r>
        <w:t>прилагаемом к Договору и являющемся его неотъемлемой частью, общей</w:t>
      </w:r>
    </w:p>
    <w:p w:rsidR="00DC75F3" w:rsidRDefault="00DC75F3" w:rsidP="00DC75F3">
      <w:pPr>
        <w:pStyle w:val="ConsPlusNonformat"/>
      </w:pPr>
      <w:r>
        <w:t>площадью ___________ кв. м.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1.2. На Участке имеются ______________________________________</w:t>
      </w:r>
    </w:p>
    <w:p w:rsidR="00DC75F3" w:rsidRDefault="00DC75F3" w:rsidP="00DC75F3">
      <w:pPr>
        <w:pStyle w:val="ConsPlusNonformat"/>
      </w:pPr>
      <w:r>
        <w:t>(объекты недвижимого имущества и их</w:t>
      </w:r>
    </w:p>
    <w:p w:rsidR="00DC75F3" w:rsidRDefault="00DC75F3" w:rsidP="00DC75F3">
      <w:pPr>
        <w:pStyle w:val="ConsPlusNonformat"/>
      </w:pPr>
      <w:r>
        <w:t>_________________________________________________________________.</w:t>
      </w:r>
    </w:p>
    <w:p w:rsidR="00DC75F3" w:rsidRDefault="00DC75F3" w:rsidP="00DC75F3">
      <w:pPr>
        <w:pStyle w:val="ConsPlusNonformat"/>
      </w:pPr>
      <w:r>
        <w:lastRenderedPageBreak/>
        <w:t xml:space="preserve">                         характеристики)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                     2. Срок Договора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2.1.  Срок     использования      Участка    устанавливается</w:t>
      </w:r>
    </w:p>
    <w:p w:rsidR="00DC75F3" w:rsidRDefault="00DC75F3" w:rsidP="00DC75F3">
      <w:pPr>
        <w:pStyle w:val="ConsPlusNonformat"/>
      </w:pPr>
      <w:r>
        <w:t>с _____________ 200_ г. по ___________ 200_ г.</w:t>
      </w:r>
    </w:p>
    <w:p w:rsidR="00DC75F3" w:rsidRDefault="00DC75F3" w:rsidP="00DC75F3">
      <w:pPr>
        <w:pStyle w:val="ConsPlusNonformat"/>
      </w:pPr>
      <w:r>
        <w:t xml:space="preserve">    2.2. Договор вступает в силу ________________________________.</w:t>
      </w:r>
    </w:p>
    <w:p w:rsidR="00DC75F3" w:rsidRDefault="00DC75F3" w:rsidP="00DC75F3">
      <w:pPr>
        <w:pStyle w:val="ConsPlusNonformat"/>
      </w:pPr>
      <w:r>
        <w:t>(с момента подписания Договора</w:t>
      </w:r>
    </w:p>
    <w:p w:rsidR="00DC75F3" w:rsidRDefault="00DC75F3" w:rsidP="00DC75F3">
      <w:pPr>
        <w:pStyle w:val="ConsPlusNonformat"/>
      </w:pPr>
      <w:r>
        <w:t xml:space="preserve">                                 или передачи земельного участка)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              3. Права и обязанности Сторон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3.1. Ссудодатель имеет право:</w:t>
      </w:r>
    </w:p>
    <w:p w:rsidR="00DC75F3" w:rsidRDefault="00DC75F3" w:rsidP="00DC75F3">
      <w:pPr>
        <w:pStyle w:val="ConsPlusNonformat"/>
      </w:pPr>
      <w:r>
        <w:t xml:space="preserve">    3.1.1. Требовать    досрочного    расторжения   Договора   при</w:t>
      </w:r>
    </w:p>
    <w:p w:rsidR="00DC75F3" w:rsidRDefault="00DC75F3" w:rsidP="00DC75F3">
      <w:pPr>
        <w:pStyle w:val="ConsPlusNonformat"/>
      </w:pPr>
      <w:r>
        <w:t>использовании земельного участка не по целевому назначению или  не</w:t>
      </w:r>
    </w:p>
    <w:p w:rsidR="00DC75F3" w:rsidRDefault="00DC75F3" w:rsidP="00DC75F3">
      <w:pPr>
        <w:pStyle w:val="ConsPlusNonformat"/>
      </w:pPr>
      <w:r>
        <w:t>в  соответствии  с  видом разрешенного использования,  а также при</w:t>
      </w:r>
    </w:p>
    <w:p w:rsidR="00DC75F3" w:rsidRDefault="00DC75F3" w:rsidP="00DC75F3">
      <w:pPr>
        <w:pStyle w:val="ConsPlusNonformat"/>
      </w:pPr>
      <w:r>
        <w:t>использовании способами,  приводящими к его  порче,  и  в  случаях</w:t>
      </w:r>
    </w:p>
    <w:p w:rsidR="00DC75F3" w:rsidRDefault="00DC75F3" w:rsidP="00DC75F3">
      <w:pPr>
        <w:pStyle w:val="ConsPlusNonformat"/>
      </w:pPr>
      <w:r>
        <w:t>нарушения других условий Договора.</w:t>
      </w:r>
    </w:p>
    <w:p w:rsidR="00DC75F3" w:rsidRDefault="00DC75F3" w:rsidP="00DC75F3">
      <w:pPr>
        <w:pStyle w:val="ConsPlusNonformat"/>
      </w:pPr>
      <w:r>
        <w:t xml:space="preserve">    3.1.2. На беспрепятственный доступ на территорию используемого</w:t>
      </w:r>
    </w:p>
    <w:p w:rsidR="00DC75F3" w:rsidRDefault="00DC75F3" w:rsidP="00DC75F3">
      <w:pPr>
        <w:pStyle w:val="ConsPlusNonformat"/>
      </w:pPr>
      <w:r>
        <w:t>земельного  участка  с  целью  его  осмотра  на предмет соблюдения</w:t>
      </w:r>
    </w:p>
    <w:p w:rsidR="00DC75F3" w:rsidRDefault="00DC75F3" w:rsidP="00DC75F3">
      <w:pPr>
        <w:pStyle w:val="ConsPlusNonformat"/>
      </w:pPr>
      <w:r>
        <w:t>условий Договора.</w:t>
      </w:r>
    </w:p>
    <w:p w:rsidR="00DC75F3" w:rsidRDefault="00DC75F3" w:rsidP="00DC75F3">
      <w:pPr>
        <w:pStyle w:val="ConsPlusNonformat"/>
      </w:pPr>
      <w:r>
        <w:t xml:space="preserve">    3.1.3. На возмещение убытков,  причиненных ухудшением качества</w:t>
      </w:r>
    </w:p>
    <w:p w:rsidR="00DC75F3" w:rsidRDefault="00DC75F3" w:rsidP="00DC75F3">
      <w:pPr>
        <w:pStyle w:val="ConsPlusNonformat"/>
      </w:pPr>
      <w:r>
        <w:t>Участка и  экологической  обстановки  в  результате  хозяйственной</w:t>
      </w:r>
    </w:p>
    <w:p w:rsidR="00DC75F3" w:rsidRDefault="00DC75F3" w:rsidP="00DC75F3">
      <w:pPr>
        <w:pStyle w:val="ConsPlusNonformat"/>
      </w:pPr>
      <w:r>
        <w:t>деятельности   Ссудополучателя,   а   также  по  иным  основаниям,</w:t>
      </w:r>
    </w:p>
    <w:p w:rsidR="00DC75F3" w:rsidRDefault="00DC75F3" w:rsidP="00DC75F3">
      <w:pPr>
        <w:pStyle w:val="ConsPlusNonformat"/>
      </w:pPr>
      <w:r>
        <w:t>предусмотренным законодательством Российской Федерации.</w:t>
      </w:r>
    </w:p>
    <w:p w:rsidR="00DC75F3" w:rsidRDefault="00DC75F3" w:rsidP="00DC75F3">
      <w:pPr>
        <w:pStyle w:val="ConsPlusNonformat"/>
      </w:pPr>
      <w:r>
        <w:t xml:space="preserve">    3.2. Ссудодатель обязан:</w:t>
      </w:r>
    </w:p>
    <w:p w:rsidR="00DC75F3" w:rsidRDefault="00DC75F3" w:rsidP="00DC75F3">
      <w:pPr>
        <w:pStyle w:val="ConsPlusNonformat"/>
      </w:pPr>
      <w:r>
        <w:t xml:space="preserve">    3.2.1. Выполнять в полном объеме все условия Договора.</w:t>
      </w:r>
    </w:p>
    <w:p w:rsidR="00DC75F3" w:rsidRDefault="00DC75F3" w:rsidP="00DC75F3">
      <w:pPr>
        <w:pStyle w:val="ConsPlusNonformat"/>
      </w:pPr>
      <w:r>
        <w:t xml:space="preserve">    3.2.2.  Передать    Ссудополучателю    Участок     по     акту</w:t>
      </w:r>
    </w:p>
    <w:p w:rsidR="00DC75F3" w:rsidRDefault="00DC75F3" w:rsidP="00DC75F3">
      <w:pPr>
        <w:pStyle w:val="ConsPlusNonformat"/>
      </w:pPr>
      <w:r>
        <w:t>приема-передачи.</w:t>
      </w:r>
    </w:p>
    <w:p w:rsidR="00DC75F3" w:rsidRDefault="00DC75F3" w:rsidP="00DC75F3">
      <w:pPr>
        <w:pStyle w:val="ConsPlusNonformat"/>
      </w:pPr>
      <w:r>
        <w:t xml:space="preserve">    3.3. Ссудополучатель   имеет  право  использовать  Участок  на</w:t>
      </w:r>
    </w:p>
    <w:p w:rsidR="00DC75F3" w:rsidRDefault="00DC75F3" w:rsidP="00DC75F3">
      <w:pPr>
        <w:pStyle w:val="ConsPlusNonformat"/>
      </w:pPr>
      <w:r>
        <w:t>условиях, установленных Договором.</w:t>
      </w:r>
    </w:p>
    <w:p w:rsidR="00DC75F3" w:rsidRDefault="00DC75F3" w:rsidP="00DC75F3">
      <w:pPr>
        <w:pStyle w:val="ConsPlusNonformat"/>
      </w:pPr>
      <w:r>
        <w:t xml:space="preserve">    3.4. Ссудополучатель обязан:</w:t>
      </w:r>
    </w:p>
    <w:p w:rsidR="00DC75F3" w:rsidRDefault="00DC75F3" w:rsidP="00DC75F3">
      <w:pPr>
        <w:pStyle w:val="ConsPlusNonformat"/>
      </w:pPr>
      <w:r>
        <w:t xml:space="preserve">    3.4.1. Выполнять в полном объеме все условия Договора.</w:t>
      </w:r>
    </w:p>
    <w:p w:rsidR="00DC75F3" w:rsidRDefault="00DC75F3" w:rsidP="00DC75F3">
      <w:pPr>
        <w:pStyle w:val="ConsPlusNonformat"/>
      </w:pPr>
      <w:r>
        <w:t xml:space="preserve">    3.4.2. Использовать   Участок   в   соответствии   с   целевым</w:t>
      </w:r>
    </w:p>
    <w:p w:rsidR="00DC75F3" w:rsidRDefault="00DC75F3" w:rsidP="00DC75F3">
      <w:pPr>
        <w:pStyle w:val="ConsPlusNonformat"/>
      </w:pPr>
      <w:r>
        <w:t>назначением и разрешенным использованием.</w:t>
      </w:r>
    </w:p>
    <w:p w:rsidR="00DC75F3" w:rsidRDefault="00DC75F3" w:rsidP="00DC75F3">
      <w:pPr>
        <w:pStyle w:val="ConsPlusNonformat"/>
      </w:pPr>
      <w:r>
        <w:t xml:space="preserve">    3.4.3. Обеспечить  Ссудодателю  (его законным представителям),</w:t>
      </w:r>
    </w:p>
    <w:p w:rsidR="00DC75F3" w:rsidRDefault="00DC75F3" w:rsidP="00DC75F3">
      <w:pPr>
        <w:pStyle w:val="ConsPlusNonformat"/>
      </w:pPr>
      <w:r>
        <w:t>представителям органов государственного земельного контроля доступ</w:t>
      </w:r>
    </w:p>
    <w:p w:rsidR="00DC75F3" w:rsidRDefault="00DC75F3" w:rsidP="00DC75F3">
      <w:pPr>
        <w:pStyle w:val="ConsPlusNonformat"/>
      </w:pPr>
      <w:r>
        <w:t>на Участок по их требованию.</w:t>
      </w:r>
    </w:p>
    <w:p w:rsidR="00DC75F3" w:rsidRDefault="00DC75F3" w:rsidP="00DC75F3">
      <w:pPr>
        <w:pStyle w:val="ConsPlusNonformat"/>
      </w:pPr>
      <w:r>
        <w:t xml:space="preserve">    3.4.4. Не   допускать   действий,   приводящих   к   ухудшению</w:t>
      </w:r>
    </w:p>
    <w:p w:rsidR="00DC75F3" w:rsidRDefault="00DC75F3" w:rsidP="00DC75F3">
      <w:pPr>
        <w:pStyle w:val="ConsPlusNonformat"/>
      </w:pPr>
      <w:r>
        <w:t>экологической  обстановки  на  используемом  земельном  участке  и</w:t>
      </w:r>
    </w:p>
    <w:p w:rsidR="00DC75F3" w:rsidRDefault="00DC75F3" w:rsidP="00DC75F3">
      <w:pPr>
        <w:pStyle w:val="ConsPlusNonformat"/>
      </w:pPr>
      <w:r>
        <w:t>прилегающих к  нему  территориях,  а  также  выполнять  работу  по</w:t>
      </w:r>
    </w:p>
    <w:p w:rsidR="00DC75F3" w:rsidRDefault="00DC75F3" w:rsidP="00DC75F3">
      <w:pPr>
        <w:pStyle w:val="ConsPlusNonformat"/>
      </w:pPr>
      <w:r>
        <w:t>благоустройству территории.</w:t>
      </w:r>
    </w:p>
    <w:p w:rsidR="00DC75F3" w:rsidRDefault="00DC75F3" w:rsidP="00DC75F3">
      <w:pPr>
        <w:pStyle w:val="ConsPlusNonformat"/>
      </w:pPr>
      <w:r>
        <w:t xml:space="preserve">    3.4.5. При прекращении Договора Ссудополучатель обязан вернуть</w:t>
      </w:r>
    </w:p>
    <w:p w:rsidR="00DC75F3" w:rsidRDefault="00DC75F3" w:rsidP="00DC75F3">
      <w:pPr>
        <w:pStyle w:val="ConsPlusNonformat"/>
      </w:pPr>
      <w:r>
        <w:t>Ссудодателю Участок в том состоянии, в котором он его получил.</w:t>
      </w:r>
    </w:p>
    <w:p w:rsidR="00DC75F3" w:rsidRDefault="00DC75F3" w:rsidP="00DC75F3">
      <w:pPr>
        <w:pStyle w:val="ConsPlusNonformat"/>
      </w:pPr>
      <w:r>
        <w:t xml:space="preserve">    3.4.6. Расходы   по    государственной    регистрации    права</w:t>
      </w:r>
    </w:p>
    <w:p w:rsidR="00DC75F3" w:rsidRDefault="00DC75F3" w:rsidP="00DC75F3">
      <w:pPr>
        <w:pStyle w:val="ConsPlusNonformat"/>
      </w:pPr>
      <w:r>
        <w:t>безвозмездного     пользования     возлагаются     на</w:t>
      </w:r>
    </w:p>
    <w:p w:rsidR="00DC75F3" w:rsidRDefault="00DC75F3" w:rsidP="00DC75F3">
      <w:pPr>
        <w:pStyle w:val="ConsPlusNonformat"/>
      </w:pPr>
      <w:r>
        <w:t>Ссудополучателя.</w:t>
      </w:r>
    </w:p>
    <w:p w:rsidR="00DC75F3" w:rsidRDefault="00DC75F3" w:rsidP="00DC75F3">
      <w:pPr>
        <w:pStyle w:val="ConsPlusNonformat"/>
      </w:pPr>
      <w:r>
        <w:t xml:space="preserve">    3.5. Ссудодатель  и  Ссудополучатель  имеют иные права и несут</w:t>
      </w:r>
    </w:p>
    <w:p w:rsidR="00DC75F3" w:rsidRDefault="00DC75F3" w:rsidP="00DC75F3">
      <w:pPr>
        <w:pStyle w:val="ConsPlusNonformat"/>
      </w:pPr>
      <w:r>
        <w:t>иные  обязанности,  установленные   законодательством   Российской</w:t>
      </w:r>
    </w:p>
    <w:p w:rsidR="00DC75F3" w:rsidRDefault="00DC75F3" w:rsidP="00DC75F3">
      <w:pPr>
        <w:pStyle w:val="ConsPlusNonformat"/>
      </w:pPr>
      <w:r>
        <w:t>Федерации.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                4. Ответственность Сторон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4.1. За    нарушение    условий    Договора    Стороны   несут</w:t>
      </w:r>
    </w:p>
    <w:p w:rsidR="00DC75F3" w:rsidRDefault="00DC75F3" w:rsidP="00DC75F3">
      <w:pPr>
        <w:pStyle w:val="ConsPlusNonformat"/>
      </w:pPr>
      <w:r>
        <w:t>ответственность,  предусмотренную   законодательством   Российской</w:t>
      </w:r>
    </w:p>
    <w:p w:rsidR="00DC75F3" w:rsidRDefault="00DC75F3" w:rsidP="00DC75F3">
      <w:pPr>
        <w:pStyle w:val="ConsPlusNonformat"/>
      </w:pPr>
      <w:r>
        <w:t>Федерации.</w:t>
      </w:r>
    </w:p>
    <w:p w:rsidR="00DC75F3" w:rsidRDefault="00DC75F3" w:rsidP="00DC75F3">
      <w:pPr>
        <w:pStyle w:val="ConsPlusNonformat"/>
      </w:pPr>
      <w:r>
        <w:t xml:space="preserve">    4.2. Ответственность  Сторон  за  нарушение  обязательств   по</w:t>
      </w:r>
    </w:p>
    <w:p w:rsidR="00DC75F3" w:rsidRDefault="00DC75F3" w:rsidP="00DC75F3">
      <w:pPr>
        <w:pStyle w:val="ConsPlusNonformat"/>
      </w:pPr>
      <w:r>
        <w:t>Договору,  вызванное  действием  обстоятельств непреодолимой силы,</w:t>
      </w:r>
    </w:p>
    <w:p w:rsidR="00DC75F3" w:rsidRDefault="00DC75F3" w:rsidP="00DC75F3">
      <w:pPr>
        <w:pStyle w:val="ConsPlusNonformat"/>
      </w:pPr>
      <w:r>
        <w:t>регулируется законодательством Российской Федерации.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     5. Изменение, расторжение и прекращение Договора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5.1. Все изменения и (или) дополнения к  Договору  оформляются</w:t>
      </w:r>
    </w:p>
    <w:p w:rsidR="00DC75F3" w:rsidRDefault="00DC75F3" w:rsidP="00DC75F3">
      <w:pPr>
        <w:pStyle w:val="ConsPlusNonformat"/>
      </w:pPr>
      <w:r>
        <w:t>Сторонами в письменной форме.</w:t>
      </w:r>
    </w:p>
    <w:p w:rsidR="00DC75F3" w:rsidRDefault="00DC75F3" w:rsidP="00DC75F3">
      <w:pPr>
        <w:pStyle w:val="ConsPlusNonformat"/>
      </w:pPr>
      <w:r>
        <w:t xml:space="preserve">    5.2. Договор может быть расторгнут по  требованию  Ссудодателя</w:t>
      </w:r>
    </w:p>
    <w:p w:rsidR="00DC75F3" w:rsidRDefault="00DC75F3" w:rsidP="00DC75F3">
      <w:pPr>
        <w:pStyle w:val="ConsPlusNonformat"/>
      </w:pPr>
      <w:r>
        <w:lastRenderedPageBreak/>
        <w:t>по   решению   суда   на  основании  и  в  порядке,  установленном</w:t>
      </w:r>
    </w:p>
    <w:p w:rsidR="00DC75F3" w:rsidRDefault="00DC75F3" w:rsidP="00DC75F3">
      <w:pPr>
        <w:pStyle w:val="ConsPlusNonformat"/>
      </w:pPr>
      <w:r>
        <w:t>гражданским законодательством.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               6. Заключительные положения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6.1. Договор  составлен  в  3  (трех)   экземплярах,   имеющих</w:t>
      </w:r>
    </w:p>
    <w:p w:rsidR="00DC75F3" w:rsidRDefault="00D23F8C" w:rsidP="00DC75F3">
      <w:pPr>
        <w:pStyle w:val="ConsPlusNonformat"/>
      </w:pPr>
      <w:r>
        <w:t>одинаковую  юридическую  силу.</w:t>
      </w:r>
    </w:p>
    <w:p w:rsidR="00D23F8C" w:rsidRPr="006E06DD" w:rsidRDefault="00D23F8C" w:rsidP="00D23F8C">
      <w:pPr>
        <w:pStyle w:val="ConsPlusNonformat"/>
        <w:ind w:firstLine="426"/>
        <w:jc w:val="both"/>
      </w:pPr>
      <w:r w:rsidRPr="006E06DD">
        <w:t>Первый экземпляр находится у Продавца.</w:t>
      </w:r>
    </w:p>
    <w:p w:rsidR="00D23F8C" w:rsidRPr="006E06DD" w:rsidRDefault="00D23F8C" w:rsidP="00D23F8C">
      <w:pPr>
        <w:pStyle w:val="ConsPlusNonformat"/>
        <w:ind w:firstLine="426"/>
        <w:jc w:val="both"/>
      </w:pPr>
      <w:r w:rsidRPr="006E06DD">
        <w:t>Второй экземпляр находится у Покупателя.</w:t>
      </w:r>
    </w:p>
    <w:p w:rsidR="00D23F8C" w:rsidRDefault="00D23F8C" w:rsidP="00D23F8C">
      <w:pPr>
        <w:pStyle w:val="ConsPlusNonformat"/>
        <w:ind w:firstLine="426"/>
        <w:jc w:val="both"/>
      </w:pPr>
      <w:r w:rsidRPr="006E06DD">
        <w:t>Третий экземпляр направляется в Управление</w:t>
      </w:r>
      <w:r w:rsidR="005F2D81">
        <w:t xml:space="preserve">   </w:t>
      </w:r>
      <w:r>
        <w:t>Росреестра</w:t>
      </w:r>
      <w:r w:rsidR="005F2D81">
        <w:t xml:space="preserve">  </w:t>
      </w:r>
      <w:r>
        <w:t>по</w:t>
      </w:r>
    </w:p>
    <w:p w:rsidR="00D23F8C" w:rsidRDefault="00D23F8C" w:rsidP="00D23F8C">
      <w:pPr>
        <w:pStyle w:val="ConsPlusNonformat"/>
        <w:jc w:val="both"/>
      </w:pPr>
      <w:r>
        <w:t>Ярославской области.</w:t>
      </w:r>
    </w:p>
    <w:p w:rsidR="00D23F8C" w:rsidRDefault="00D23F8C" w:rsidP="00D23F8C">
      <w:pPr>
        <w:pStyle w:val="ConsPlusNonformat"/>
      </w:pPr>
    </w:p>
    <w:p w:rsidR="00D23F8C" w:rsidRDefault="00D23F8C" w:rsidP="00D23F8C">
      <w:pPr>
        <w:pStyle w:val="ConsPlusNonformat"/>
        <w:ind w:firstLine="426"/>
      </w:pPr>
      <w:r>
        <w:t>Приложения к Договору:</w:t>
      </w:r>
    </w:p>
    <w:p w:rsidR="00D23F8C" w:rsidRDefault="00D23F8C" w:rsidP="00D23F8C">
      <w:pPr>
        <w:pStyle w:val="ConsPlusNonformat"/>
        <w:ind w:firstLine="426"/>
      </w:pPr>
      <w:r>
        <w:t>1.Кадастровый паспорт земельного участка.</w:t>
      </w:r>
    </w:p>
    <w:p w:rsidR="00D23F8C" w:rsidRDefault="00D23F8C" w:rsidP="00D23F8C">
      <w:pPr>
        <w:pStyle w:val="ConsPlusNonformat"/>
        <w:ind w:firstLine="426"/>
      </w:pPr>
      <w:r>
        <w:t>2. Передаточный акт земельного участка.</w:t>
      </w:r>
    </w:p>
    <w:p w:rsidR="00DC75F3" w:rsidRDefault="00DC75F3" w:rsidP="00DC75F3">
      <w:pPr>
        <w:pStyle w:val="ConsPlusNonformat"/>
      </w:pPr>
    </w:p>
    <w:p w:rsidR="00D23F8C" w:rsidRDefault="00D23F8C" w:rsidP="00D23F8C">
      <w:pPr>
        <w:pStyle w:val="ConsPlusNonformat"/>
      </w:pPr>
      <w:r>
        <w:t xml:space="preserve">            7. Юридические адреса и реквизиты Сторон:</w:t>
      </w:r>
    </w:p>
    <w:p w:rsidR="00D23F8C" w:rsidRDefault="00D23F8C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Ссудодатель: _________________________________________________</w:t>
      </w:r>
    </w:p>
    <w:p w:rsidR="00DC75F3" w:rsidRDefault="00DC75F3" w:rsidP="00DC75F3">
      <w:pPr>
        <w:pStyle w:val="ConsPlusNonformat"/>
      </w:pPr>
      <w:r>
        <w:t xml:space="preserve">    Ссудополучатель: _____________________________________________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                    8. Подписи Сторон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Ссудодатель: _________________  _____________</w:t>
      </w:r>
    </w:p>
    <w:p w:rsidR="00DC75F3" w:rsidRDefault="00DC75F3" w:rsidP="00DC75F3">
      <w:pPr>
        <w:pStyle w:val="ConsPlusNonformat"/>
      </w:pPr>
      <w:r>
        <w:t xml:space="preserve">                     (Ф.И.О.)         (подпись)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"__" _____________ 200_ г.</w:t>
      </w:r>
    </w:p>
    <w:p w:rsidR="00DC75F3" w:rsidRDefault="00DC75F3" w:rsidP="00DC75F3">
      <w:pPr>
        <w:pStyle w:val="ConsPlusNonformat"/>
      </w:pPr>
    </w:p>
    <w:p w:rsidR="00DC75F3" w:rsidRDefault="00DC75F3" w:rsidP="00DC75F3">
      <w:pPr>
        <w:pStyle w:val="ConsPlusNonformat"/>
      </w:pPr>
      <w:r>
        <w:t xml:space="preserve">    Ссудополучатель: _________________  _____________</w:t>
      </w:r>
    </w:p>
    <w:p w:rsidR="00DC75F3" w:rsidRDefault="00DC75F3" w:rsidP="00DC75F3">
      <w:pPr>
        <w:pStyle w:val="ConsPlusNonformat"/>
      </w:pPr>
      <w:r>
        <w:t xml:space="preserve">                         (Ф.И.О.)         (подпись)</w:t>
      </w:r>
    </w:p>
    <w:p w:rsidR="00DC75F3" w:rsidRDefault="00DC75F3" w:rsidP="00DC75F3">
      <w:pPr>
        <w:pStyle w:val="ConsPlusNonformat"/>
      </w:pPr>
    </w:p>
    <w:p w:rsidR="00DC75F3" w:rsidRDefault="00DC75F3" w:rsidP="00DC26AD">
      <w:pPr>
        <w:pStyle w:val="ConsPlusNonformat"/>
      </w:pPr>
      <w:r>
        <w:t xml:space="preserve">    "__" _____________ 200_ г.</w:t>
      </w: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6E6C" w:rsidRDefault="00966E6C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34A" w:rsidRPr="00810222" w:rsidRDefault="0077534A" w:rsidP="007753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77534A" w:rsidRPr="00810222" w:rsidRDefault="0077534A" w:rsidP="00775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  А</w:t>
      </w:r>
      <w:hyperlink r:id="rId8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77534A" w:rsidRPr="00810222" w:rsidRDefault="0077534A" w:rsidP="00775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7534A" w:rsidRDefault="0077534A" w:rsidP="00775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9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4E9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</w:t>
      </w:r>
    </w:p>
    <w:p w:rsidR="0077534A" w:rsidRDefault="0077534A" w:rsidP="00775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пользование»</w:t>
      </w:r>
    </w:p>
    <w:p w:rsidR="0077534A" w:rsidRDefault="0077534A" w:rsidP="007753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34A" w:rsidRDefault="0077534A" w:rsidP="007753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34A" w:rsidRPr="00D23B93" w:rsidRDefault="0077534A" w:rsidP="007753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7534A" w:rsidRPr="00D23B93" w:rsidRDefault="0077534A" w:rsidP="007753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D23B9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77534A" w:rsidRDefault="0077534A" w:rsidP="0077534A">
      <w:pPr>
        <w:pStyle w:val="ConsPlusNonformat"/>
      </w:pPr>
    </w:p>
    <w:p w:rsidR="0077534A" w:rsidRDefault="0077534A" w:rsidP="0077534A">
      <w:pPr>
        <w:pStyle w:val="ConsPlusNonformat"/>
      </w:pPr>
      <w:r>
        <w:t>Бланк администрации</w:t>
      </w:r>
    </w:p>
    <w:p w:rsidR="0077534A" w:rsidRDefault="005F2D81" w:rsidP="0077534A">
      <w:pPr>
        <w:pStyle w:val="ConsPlusNonformat"/>
      </w:pPr>
      <w:r>
        <w:t>Кукобойского</w:t>
      </w:r>
      <w:r w:rsidR="00966E6C">
        <w:t xml:space="preserve"> </w:t>
      </w:r>
      <w:r w:rsidR="0077534A">
        <w:t xml:space="preserve"> сельского поселения</w:t>
      </w:r>
    </w:p>
    <w:p w:rsidR="0077534A" w:rsidRDefault="0077534A" w:rsidP="0077534A">
      <w:pPr>
        <w:pStyle w:val="ConsPlusNonformat"/>
      </w:pPr>
    </w:p>
    <w:p w:rsidR="0077534A" w:rsidRPr="00D23B93" w:rsidRDefault="0077534A" w:rsidP="007753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534A" w:rsidRPr="00D23B93" w:rsidRDefault="0077534A" w:rsidP="007753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 </w:t>
      </w:r>
      <w:r w:rsidRPr="00D23B93">
        <w:rPr>
          <w:rFonts w:ascii="Times New Roman" w:hAnsi="Times New Roman" w:cs="Times New Roman"/>
          <w:sz w:val="24"/>
          <w:szCs w:val="24"/>
        </w:rPr>
        <w:t>И.О заявителя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D23B93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</w:p>
    <w:p w:rsidR="0077534A" w:rsidRPr="00D23B93" w:rsidRDefault="0077534A" w:rsidP="007753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4E78">
        <w:rPr>
          <w:rFonts w:ascii="Times New Roman" w:hAnsi="Times New Roman" w:cs="Times New Roman"/>
          <w:i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534A" w:rsidRDefault="0077534A" w:rsidP="007753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D23B93">
        <w:rPr>
          <w:rFonts w:ascii="Times New Roman" w:hAnsi="Times New Roman" w:cs="Times New Roman"/>
          <w:sz w:val="24"/>
          <w:szCs w:val="24"/>
        </w:rPr>
        <w:t>местонахождение заявителя</w:t>
      </w:r>
    </w:p>
    <w:p w:rsidR="0077534A" w:rsidRPr="00D23B93" w:rsidRDefault="0077534A" w:rsidP="007753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7D4E78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534A" w:rsidRDefault="0077534A" w:rsidP="0077534A">
      <w:pPr>
        <w:pStyle w:val="ConsPlusNonformat"/>
      </w:pPr>
    </w:p>
    <w:p w:rsidR="0077534A" w:rsidRDefault="0077534A" w:rsidP="0077534A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отказе в предоставлении земельного участка</w:t>
      </w:r>
    </w:p>
    <w:p w:rsidR="0077534A" w:rsidRDefault="0077534A" w:rsidP="0077534A">
      <w:pPr>
        <w:pStyle w:val="ConsPlusNonformat"/>
      </w:pPr>
    </w:p>
    <w:p w:rsidR="0077534A" w:rsidRDefault="0077534A" w:rsidP="0077534A">
      <w:pPr>
        <w:pStyle w:val="ConsPlusNonformat"/>
      </w:pPr>
    </w:p>
    <w:p w:rsidR="0077534A" w:rsidRDefault="0077534A" w:rsidP="007753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39.16Земельного кодекса Российской Федерации,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 w:rsidR="005F2D81">
        <w:rPr>
          <w:rFonts w:ascii="Times New Roman" w:hAnsi="Times New Roman"/>
          <w:sz w:val="24"/>
          <w:szCs w:val="24"/>
        </w:rPr>
        <w:t>Кукобойского</w:t>
      </w:r>
      <w:r w:rsidR="00966E6C">
        <w:rPr>
          <w:rFonts w:ascii="Times New Roman" w:hAnsi="Times New Roman" w:cs="Times New Roman"/>
          <w:sz w:val="24"/>
          <w:szCs w:val="24"/>
        </w:rPr>
        <w:t xml:space="preserve">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 сообщает решение:</w:t>
      </w:r>
    </w:p>
    <w:p w:rsidR="0077534A" w:rsidRDefault="0077534A" w:rsidP="007753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7534A" w:rsidRPr="00F364C0" w:rsidRDefault="0077534A" w:rsidP="0077534A">
      <w:pPr>
        <w:pStyle w:val="ConsPlusNonformat"/>
        <w:tabs>
          <w:tab w:val="left" w:pos="993"/>
        </w:tabs>
        <w:ind w:left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D23B93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>ать_____________________________________________________________</w:t>
      </w:r>
    </w:p>
    <w:p w:rsidR="0077534A" w:rsidRPr="00F364C0" w:rsidRDefault="0077534A" w:rsidP="007753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 И.О. или наименование</w:t>
      </w:r>
      <w:r w:rsidRPr="00F364C0">
        <w:rPr>
          <w:rFonts w:ascii="Times New Roman" w:hAnsi="Times New Roman" w:cs="Times New Roman"/>
          <w:i/>
          <w:sz w:val="24"/>
          <w:szCs w:val="24"/>
        </w:rPr>
        <w:t xml:space="preserve">  заявителя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534A" w:rsidRPr="00CD1081" w:rsidRDefault="0077534A" w:rsidP="0077534A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>в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3B9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CD108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№_______</w:t>
      </w:r>
      <w:r w:rsidRPr="00CD10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D1081">
        <w:rPr>
          <w:rFonts w:ascii="Times New Roman" w:hAnsi="Times New Roman" w:cs="Times New Roman"/>
          <w:sz w:val="24"/>
          <w:szCs w:val="24"/>
        </w:rPr>
        <w:t>,</w:t>
      </w:r>
    </w:p>
    <w:p w:rsidR="0077534A" w:rsidRDefault="0077534A" w:rsidP="0077534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находящегося</w:t>
      </w:r>
      <w:r w:rsidRPr="00CD1081">
        <w:rPr>
          <w:rFonts w:ascii="Times New Roman" w:hAnsi="Times New Roman" w:cs="Times New Roman"/>
          <w:sz w:val="24"/>
          <w:szCs w:val="24"/>
        </w:rPr>
        <w:t xml:space="preserve"> по адресу (имеющ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D1081">
        <w:rPr>
          <w:rFonts w:ascii="Times New Roman" w:hAnsi="Times New Roman" w:cs="Times New Roman"/>
          <w:sz w:val="24"/>
          <w:szCs w:val="24"/>
        </w:rPr>
        <w:t xml:space="preserve"> адресные ориентиры):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6E6C">
        <w:rPr>
          <w:rFonts w:ascii="Times New Roman" w:hAnsi="Times New Roman" w:cs="Times New Roman"/>
          <w:sz w:val="24"/>
          <w:szCs w:val="24"/>
        </w:rPr>
        <w:t>Ярославская область,  Пер</w:t>
      </w:r>
      <w:r w:rsidR="005F2D81">
        <w:rPr>
          <w:rFonts w:ascii="Times New Roman" w:hAnsi="Times New Roman" w:cs="Times New Roman"/>
          <w:sz w:val="24"/>
          <w:szCs w:val="24"/>
        </w:rPr>
        <w:t xml:space="preserve">вомайский муниципальный район, </w:t>
      </w:r>
      <w:proofErr w:type="spellStart"/>
      <w:r w:rsidR="005F2D81">
        <w:rPr>
          <w:rFonts w:ascii="Times New Roman" w:hAnsi="Times New Roman" w:cs="Times New Roman"/>
          <w:sz w:val="24"/>
          <w:szCs w:val="24"/>
        </w:rPr>
        <w:t>Кукобойское</w:t>
      </w:r>
      <w:proofErr w:type="spellEnd"/>
      <w:r w:rsidR="0096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t xml:space="preserve"> _____________________________________________________________________________</w:t>
      </w:r>
    </w:p>
    <w:p w:rsidR="0077534A" w:rsidRDefault="0077534A" w:rsidP="0077534A">
      <w:pPr>
        <w:pStyle w:val="ConsPlusNonformat"/>
      </w:pPr>
      <w:r>
        <w:t xml:space="preserve">  поселок, село и др., улица, дом, строение и др., иные адресные ориентиры)</w:t>
      </w:r>
    </w:p>
    <w:p w:rsidR="0077534A" w:rsidRDefault="0077534A" w:rsidP="007753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34A" w:rsidRDefault="0077534A" w:rsidP="007753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пользование.</w:t>
      </w:r>
    </w:p>
    <w:p w:rsidR="0077534A" w:rsidRDefault="0077534A" w:rsidP="007753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534A" w:rsidRDefault="0077534A" w:rsidP="007753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является:</w:t>
      </w:r>
    </w:p>
    <w:p w:rsidR="0077534A" w:rsidRDefault="0077534A" w:rsidP="00775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534A" w:rsidRDefault="0077534A" w:rsidP="00775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534A" w:rsidRDefault="0077534A" w:rsidP="00775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534A" w:rsidRPr="001D1289" w:rsidRDefault="0077534A" w:rsidP="0077534A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1D1289">
        <w:rPr>
          <w:rFonts w:ascii="Times New Roman" w:hAnsi="Times New Roman" w:cs="Times New Roman"/>
          <w:i/>
          <w:szCs w:val="22"/>
        </w:rPr>
        <w:t xml:space="preserve">(указать все </w:t>
      </w:r>
      <w:r w:rsidRPr="001D1289">
        <w:rPr>
          <w:rFonts w:ascii="Times New Roman" w:hAnsi="Times New Roman" w:cs="Times New Roman"/>
          <w:i/>
          <w:sz w:val="22"/>
          <w:szCs w:val="22"/>
        </w:rPr>
        <w:t>основания</w:t>
      </w:r>
      <w:r w:rsidRPr="001D1289">
        <w:rPr>
          <w:rFonts w:ascii="Times New Roman" w:hAnsi="Times New Roman" w:cs="Times New Roman"/>
          <w:i/>
          <w:szCs w:val="22"/>
        </w:rPr>
        <w:t xml:space="preserve"> в соответствии с пунктом 2.1</w:t>
      </w:r>
      <w:r>
        <w:rPr>
          <w:rFonts w:ascii="Times New Roman" w:hAnsi="Times New Roman" w:cs="Times New Roman"/>
          <w:i/>
          <w:szCs w:val="22"/>
        </w:rPr>
        <w:t>3</w:t>
      </w:r>
      <w:r w:rsidRPr="001D1289">
        <w:rPr>
          <w:rFonts w:ascii="Times New Roman" w:hAnsi="Times New Roman" w:cs="Times New Roman"/>
          <w:i/>
          <w:szCs w:val="22"/>
        </w:rPr>
        <w:t xml:space="preserve"> Административного регламента)</w:t>
      </w:r>
    </w:p>
    <w:p w:rsidR="0077534A" w:rsidRDefault="0077534A" w:rsidP="007753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34A" w:rsidRDefault="0077534A" w:rsidP="007753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судебном порядке.</w:t>
      </w:r>
    </w:p>
    <w:p w:rsidR="0077534A" w:rsidRDefault="0077534A" w:rsidP="007753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34A" w:rsidRPr="00AC1FBD" w:rsidRDefault="0077534A" w:rsidP="0077534A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Глава </w:t>
      </w:r>
      <w:r w:rsidRPr="00AC1FBD">
        <w:rPr>
          <w:rFonts w:ascii="Times New Roman" w:hAnsi="Times New Roman"/>
          <w:sz w:val="24"/>
          <w:szCs w:val="24"/>
        </w:rPr>
        <w:tab/>
      </w:r>
      <w:r w:rsidR="005F2D81">
        <w:rPr>
          <w:rFonts w:ascii="Times New Roman" w:hAnsi="Times New Roman"/>
          <w:sz w:val="24"/>
          <w:szCs w:val="24"/>
        </w:rPr>
        <w:t>Кукобойского</w:t>
      </w:r>
      <w:r w:rsidR="005F2D81" w:rsidRPr="00AC1FBD">
        <w:rPr>
          <w:rFonts w:ascii="Times New Roman" w:hAnsi="Times New Roman"/>
          <w:sz w:val="24"/>
          <w:szCs w:val="24"/>
        </w:rPr>
        <w:t xml:space="preserve"> </w:t>
      </w:r>
      <w:r w:rsidRPr="00AC1FBD">
        <w:rPr>
          <w:rFonts w:ascii="Times New Roman" w:hAnsi="Times New Roman"/>
          <w:sz w:val="24"/>
          <w:szCs w:val="24"/>
        </w:rPr>
        <w:t>сельского поселения     _________________</w:t>
      </w:r>
    </w:p>
    <w:p w:rsidR="0077534A" w:rsidRPr="006E4FF4" w:rsidRDefault="0077534A" w:rsidP="0077534A">
      <w:pPr>
        <w:pStyle w:val="15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AC1FBD">
        <w:rPr>
          <w:rStyle w:val="10"/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5F2D81">
        <w:rPr>
          <w:rStyle w:val="10"/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AC1FBD">
        <w:rPr>
          <w:rStyle w:val="10"/>
          <w:rFonts w:ascii="Times New Roman" w:hAnsi="Times New Roman"/>
          <w:sz w:val="20"/>
          <w:szCs w:val="20"/>
        </w:rPr>
        <w:t xml:space="preserve"> (подпись)                  (И.О.Ф</w:t>
      </w:r>
      <w:r>
        <w:rPr>
          <w:rStyle w:val="10"/>
          <w:rFonts w:ascii="Times New Roman" w:hAnsi="Times New Roman"/>
          <w:sz w:val="20"/>
          <w:szCs w:val="20"/>
        </w:rPr>
        <w:t>амилия</w:t>
      </w:r>
      <w:r w:rsidRPr="00AC1FBD">
        <w:rPr>
          <w:rStyle w:val="10"/>
          <w:rFonts w:ascii="Times New Roman" w:hAnsi="Times New Roman"/>
          <w:sz w:val="20"/>
          <w:szCs w:val="20"/>
        </w:rPr>
        <w:t>)</w:t>
      </w:r>
    </w:p>
    <w:p w:rsidR="0077534A" w:rsidRPr="006E4FF4" w:rsidRDefault="0077534A" w:rsidP="0077534A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7534A" w:rsidRDefault="0077534A" w:rsidP="00DC26AD">
      <w:pPr>
        <w:pStyle w:val="ConsPlusNonformat"/>
        <w:rPr>
          <w:rFonts w:ascii="Times New Roman" w:hAnsi="Times New Roman"/>
          <w:sz w:val="26"/>
          <w:szCs w:val="26"/>
        </w:rPr>
      </w:pPr>
    </w:p>
    <w:sectPr w:rsidR="0077534A" w:rsidSect="001A7128">
      <w:pgSz w:w="11906" w:h="16838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0FF96921"/>
    <w:multiLevelType w:val="multilevel"/>
    <w:tmpl w:val="E550DE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4A664F0"/>
    <w:multiLevelType w:val="multilevel"/>
    <w:tmpl w:val="092A0EF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DC843ED"/>
    <w:multiLevelType w:val="multilevel"/>
    <w:tmpl w:val="319E01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EE44803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9">
    <w:nsid w:val="20807BA0"/>
    <w:multiLevelType w:val="multilevel"/>
    <w:tmpl w:val="1890AD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27938D8"/>
    <w:multiLevelType w:val="multilevel"/>
    <w:tmpl w:val="0B6CAC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4592AC1"/>
    <w:multiLevelType w:val="multilevel"/>
    <w:tmpl w:val="C8C24A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6EB37BA"/>
    <w:multiLevelType w:val="multilevel"/>
    <w:tmpl w:val="4824FB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F80710"/>
    <w:multiLevelType w:val="multilevel"/>
    <w:tmpl w:val="A45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221CA5"/>
    <w:multiLevelType w:val="multilevel"/>
    <w:tmpl w:val="3B3822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B4E5850"/>
    <w:multiLevelType w:val="hybridMultilevel"/>
    <w:tmpl w:val="EB3879CA"/>
    <w:lvl w:ilvl="0" w:tplc="9C3665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71F0D"/>
    <w:multiLevelType w:val="hybridMultilevel"/>
    <w:tmpl w:val="D4F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48A3"/>
    <w:multiLevelType w:val="multilevel"/>
    <w:tmpl w:val="90080B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A24110"/>
    <w:multiLevelType w:val="multilevel"/>
    <w:tmpl w:val="7E3EB7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D23F38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A0F38"/>
    <w:multiLevelType w:val="multilevel"/>
    <w:tmpl w:val="92CAC4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color w:val="000000"/>
        <w:sz w:val="28"/>
      </w:rPr>
    </w:lvl>
  </w:abstractNum>
  <w:abstractNum w:abstractNumId="23">
    <w:nsid w:val="4F791662"/>
    <w:multiLevelType w:val="multilevel"/>
    <w:tmpl w:val="B492E5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4FB80BE6"/>
    <w:multiLevelType w:val="multilevel"/>
    <w:tmpl w:val="401273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11421E1"/>
    <w:multiLevelType w:val="multilevel"/>
    <w:tmpl w:val="D414A5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37D289B"/>
    <w:multiLevelType w:val="multilevel"/>
    <w:tmpl w:val="08EEE43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9205F7F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305E4"/>
    <w:multiLevelType w:val="multilevel"/>
    <w:tmpl w:val="55B46C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FC76F1"/>
    <w:multiLevelType w:val="multilevel"/>
    <w:tmpl w:val="AFF87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30">
    <w:nsid w:val="5D7F266B"/>
    <w:multiLevelType w:val="multilevel"/>
    <w:tmpl w:val="435A5A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2D1609"/>
    <w:multiLevelType w:val="multilevel"/>
    <w:tmpl w:val="6DF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>
    <w:nsid w:val="600D19EB"/>
    <w:multiLevelType w:val="multilevel"/>
    <w:tmpl w:val="0568DF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1D7427E"/>
    <w:multiLevelType w:val="multilevel"/>
    <w:tmpl w:val="E822E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6A586D"/>
    <w:multiLevelType w:val="multilevel"/>
    <w:tmpl w:val="12DCD71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3B8298E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36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BE6032"/>
    <w:multiLevelType w:val="multilevel"/>
    <w:tmpl w:val="352AE3A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36"/>
  </w:num>
  <w:num w:numId="7">
    <w:abstractNumId w:val="33"/>
  </w:num>
  <w:num w:numId="8">
    <w:abstractNumId w:val="18"/>
  </w:num>
  <w:num w:numId="9">
    <w:abstractNumId w:val="28"/>
  </w:num>
  <w:num w:numId="10">
    <w:abstractNumId w:val="16"/>
  </w:num>
  <w:num w:numId="11">
    <w:abstractNumId w:val="21"/>
  </w:num>
  <w:num w:numId="12">
    <w:abstractNumId w:val="20"/>
  </w:num>
  <w:num w:numId="13">
    <w:abstractNumId w:val="5"/>
  </w:num>
  <w:num w:numId="14">
    <w:abstractNumId w:val="32"/>
  </w:num>
  <w:num w:numId="15">
    <w:abstractNumId w:val="17"/>
  </w:num>
  <w:num w:numId="16">
    <w:abstractNumId w:val="30"/>
  </w:num>
  <w:num w:numId="17">
    <w:abstractNumId w:val="29"/>
  </w:num>
  <w:num w:numId="18">
    <w:abstractNumId w:val="22"/>
  </w:num>
  <w:num w:numId="19">
    <w:abstractNumId w:val="31"/>
  </w:num>
  <w:num w:numId="20">
    <w:abstractNumId w:val="10"/>
  </w:num>
  <w:num w:numId="21">
    <w:abstractNumId w:val="23"/>
  </w:num>
  <w:num w:numId="22">
    <w:abstractNumId w:val="19"/>
  </w:num>
  <w:num w:numId="23">
    <w:abstractNumId w:val="11"/>
  </w:num>
  <w:num w:numId="24">
    <w:abstractNumId w:val="9"/>
  </w:num>
  <w:num w:numId="25">
    <w:abstractNumId w:val="25"/>
  </w:num>
  <w:num w:numId="26">
    <w:abstractNumId w:val="35"/>
  </w:num>
  <w:num w:numId="27">
    <w:abstractNumId w:val="8"/>
  </w:num>
  <w:num w:numId="28">
    <w:abstractNumId w:val="37"/>
  </w:num>
  <w:num w:numId="29">
    <w:abstractNumId w:val="12"/>
  </w:num>
  <w:num w:numId="30">
    <w:abstractNumId w:val="27"/>
  </w:num>
  <w:num w:numId="31">
    <w:abstractNumId w:val="26"/>
  </w:num>
  <w:num w:numId="32">
    <w:abstractNumId w:val="24"/>
  </w:num>
  <w:num w:numId="33">
    <w:abstractNumId w:val="6"/>
  </w:num>
  <w:num w:numId="34">
    <w:abstractNumId w:val="7"/>
  </w:num>
  <w:num w:numId="35">
    <w:abstractNumId w:val="14"/>
  </w:num>
  <w:num w:numId="36">
    <w:abstractNumId w:val="34"/>
  </w:num>
  <w:num w:numId="37">
    <w:abstractNumId w:val="1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6D0C"/>
    <w:rsid w:val="00010678"/>
    <w:rsid w:val="00040C54"/>
    <w:rsid w:val="00046D3D"/>
    <w:rsid w:val="000539EC"/>
    <w:rsid w:val="000817E9"/>
    <w:rsid w:val="0009355B"/>
    <w:rsid w:val="00094FC7"/>
    <w:rsid w:val="000D486D"/>
    <w:rsid w:val="000E5925"/>
    <w:rsid w:val="000E7972"/>
    <w:rsid w:val="000F7FE2"/>
    <w:rsid w:val="0012100F"/>
    <w:rsid w:val="00135F82"/>
    <w:rsid w:val="001470BA"/>
    <w:rsid w:val="00166885"/>
    <w:rsid w:val="00167B4C"/>
    <w:rsid w:val="00194857"/>
    <w:rsid w:val="00194B49"/>
    <w:rsid w:val="001A08E5"/>
    <w:rsid w:val="001A7128"/>
    <w:rsid w:val="001B70CA"/>
    <w:rsid w:val="001C01F6"/>
    <w:rsid w:val="001C321F"/>
    <w:rsid w:val="001E1506"/>
    <w:rsid w:val="001E20E5"/>
    <w:rsid w:val="001F59EB"/>
    <w:rsid w:val="001F6D0C"/>
    <w:rsid w:val="00203B23"/>
    <w:rsid w:val="00204CE3"/>
    <w:rsid w:val="002052F8"/>
    <w:rsid w:val="00231435"/>
    <w:rsid w:val="002323A7"/>
    <w:rsid w:val="0024005B"/>
    <w:rsid w:val="0026420C"/>
    <w:rsid w:val="00284BCD"/>
    <w:rsid w:val="00293139"/>
    <w:rsid w:val="002A3462"/>
    <w:rsid w:val="002C5BC3"/>
    <w:rsid w:val="00347CB3"/>
    <w:rsid w:val="003720E0"/>
    <w:rsid w:val="00374FD6"/>
    <w:rsid w:val="00377CE0"/>
    <w:rsid w:val="00377DC7"/>
    <w:rsid w:val="0039708F"/>
    <w:rsid w:val="003A2D68"/>
    <w:rsid w:val="003A7CE2"/>
    <w:rsid w:val="003D11CB"/>
    <w:rsid w:val="00405F7B"/>
    <w:rsid w:val="00431B7D"/>
    <w:rsid w:val="0044299E"/>
    <w:rsid w:val="004933A2"/>
    <w:rsid w:val="0049533E"/>
    <w:rsid w:val="004A3F16"/>
    <w:rsid w:val="004B751E"/>
    <w:rsid w:val="004F4F6D"/>
    <w:rsid w:val="004F7D7D"/>
    <w:rsid w:val="00504E95"/>
    <w:rsid w:val="00515410"/>
    <w:rsid w:val="005477CF"/>
    <w:rsid w:val="00560D31"/>
    <w:rsid w:val="005658E8"/>
    <w:rsid w:val="005730FA"/>
    <w:rsid w:val="00575928"/>
    <w:rsid w:val="00586C17"/>
    <w:rsid w:val="005A00AF"/>
    <w:rsid w:val="005B6A27"/>
    <w:rsid w:val="005E3A31"/>
    <w:rsid w:val="005F2D81"/>
    <w:rsid w:val="00613DC9"/>
    <w:rsid w:val="006178FE"/>
    <w:rsid w:val="0069306C"/>
    <w:rsid w:val="006A726C"/>
    <w:rsid w:val="006B0FB6"/>
    <w:rsid w:val="006C2B15"/>
    <w:rsid w:val="006E4FF4"/>
    <w:rsid w:val="0073418C"/>
    <w:rsid w:val="007569FE"/>
    <w:rsid w:val="007637C4"/>
    <w:rsid w:val="00764457"/>
    <w:rsid w:val="0077534A"/>
    <w:rsid w:val="00791F58"/>
    <w:rsid w:val="00796E75"/>
    <w:rsid w:val="007A2D9F"/>
    <w:rsid w:val="007A3E87"/>
    <w:rsid w:val="007B35C1"/>
    <w:rsid w:val="007C0B53"/>
    <w:rsid w:val="007D2315"/>
    <w:rsid w:val="00803F8F"/>
    <w:rsid w:val="00807B16"/>
    <w:rsid w:val="00810222"/>
    <w:rsid w:val="00823BA0"/>
    <w:rsid w:val="008438B7"/>
    <w:rsid w:val="008548CB"/>
    <w:rsid w:val="0087370A"/>
    <w:rsid w:val="00887455"/>
    <w:rsid w:val="00893716"/>
    <w:rsid w:val="00895B5C"/>
    <w:rsid w:val="008B2AF9"/>
    <w:rsid w:val="008B3157"/>
    <w:rsid w:val="008E21D7"/>
    <w:rsid w:val="008F3D05"/>
    <w:rsid w:val="0090210B"/>
    <w:rsid w:val="00902948"/>
    <w:rsid w:val="00902DEC"/>
    <w:rsid w:val="00927D7E"/>
    <w:rsid w:val="00930B3B"/>
    <w:rsid w:val="00934B9B"/>
    <w:rsid w:val="00942D3D"/>
    <w:rsid w:val="0094348F"/>
    <w:rsid w:val="00953859"/>
    <w:rsid w:val="009661A5"/>
    <w:rsid w:val="00966E6C"/>
    <w:rsid w:val="0099398A"/>
    <w:rsid w:val="009E3BD4"/>
    <w:rsid w:val="00A0062F"/>
    <w:rsid w:val="00A00BEA"/>
    <w:rsid w:val="00A12431"/>
    <w:rsid w:val="00A22405"/>
    <w:rsid w:val="00A32743"/>
    <w:rsid w:val="00A46586"/>
    <w:rsid w:val="00A5634C"/>
    <w:rsid w:val="00A57853"/>
    <w:rsid w:val="00A64F92"/>
    <w:rsid w:val="00A77246"/>
    <w:rsid w:val="00A87023"/>
    <w:rsid w:val="00A932C2"/>
    <w:rsid w:val="00AC7E22"/>
    <w:rsid w:val="00AD7388"/>
    <w:rsid w:val="00AF78E5"/>
    <w:rsid w:val="00B03B45"/>
    <w:rsid w:val="00B11D27"/>
    <w:rsid w:val="00B31520"/>
    <w:rsid w:val="00B40AFE"/>
    <w:rsid w:val="00B61B0C"/>
    <w:rsid w:val="00B65704"/>
    <w:rsid w:val="00B94B7F"/>
    <w:rsid w:val="00BB1676"/>
    <w:rsid w:val="00BB2E1D"/>
    <w:rsid w:val="00BD56B9"/>
    <w:rsid w:val="00BD7900"/>
    <w:rsid w:val="00BD7A43"/>
    <w:rsid w:val="00BE2FA0"/>
    <w:rsid w:val="00BE7729"/>
    <w:rsid w:val="00BF6C6A"/>
    <w:rsid w:val="00C04C7C"/>
    <w:rsid w:val="00C053AA"/>
    <w:rsid w:val="00C113BE"/>
    <w:rsid w:val="00C1571B"/>
    <w:rsid w:val="00C2034F"/>
    <w:rsid w:val="00C42973"/>
    <w:rsid w:val="00C6370E"/>
    <w:rsid w:val="00CB7EC2"/>
    <w:rsid w:val="00CC3E11"/>
    <w:rsid w:val="00CD0C10"/>
    <w:rsid w:val="00CD3AF0"/>
    <w:rsid w:val="00CE1612"/>
    <w:rsid w:val="00CE40D2"/>
    <w:rsid w:val="00CF3D5C"/>
    <w:rsid w:val="00D011CD"/>
    <w:rsid w:val="00D23055"/>
    <w:rsid w:val="00D23F8C"/>
    <w:rsid w:val="00D259CD"/>
    <w:rsid w:val="00D40A84"/>
    <w:rsid w:val="00D454A6"/>
    <w:rsid w:val="00D74416"/>
    <w:rsid w:val="00D96347"/>
    <w:rsid w:val="00D9785C"/>
    <w:rsid w:val="00DB4DAF"/>
    <w:rsid w:val="00DC26AD"/>
    <w:rsid w:val="00DC75F3"/>
    <w:rsid w:val="00DE353F"/>
    <w:rsid w:val="00DE40D7"/>
    <w:rsid w:val="00DF432D"/>
    <w:rsid w:val="00E35F83"/>
    <w:rsid w:val="00E43B86"/>
    <w:rsid w:val="00E46E22"/>
    <w:rsid w:val="00E5308B"/>
    <w:rsid w:val="00E91699"/>
    <w:rsid w:val="00E93D70"/>
    <w:rsid w:val="00E968D0"/>
    <w:rsid w:val="00EB30F5"/>
    <w:rsid w:val="00EF2AED"/>
    <w:rsid w:val="00EF5875"/>
    <w:rsid w:val="00F248F6"/>
    <w:rsid w:val="00F255C8"/>
    <w:rsid w:val="00F37C16"/>
    <w:rsid w:val="00F54356"/>
    <w:rsid w:val="00F746AA"/>
    <w:rsid w:val="00F81D60"/>
    <w:rsid w:val="00F82610"/>
    <w:rsid w:val="00F96271"/>
    <w:rsid w:val="00FA2BCC"/>
    <w:rsid w:val="00FB56EF"/>
    <w:rsid w:val="00FC0D2A"/>
    <w:rsid w:val="00FE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11D2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B11D2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rsid w:val="00B11D27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1D27"/>
    <w:rPr>
      <w:color w:val="000000"/>
    </w:rPr>
  </w:style>
  <w:style w:type="character" w:customStyle="1" w:styleId="WW8Num3z0">
    <w:name w:val="WW8Num3z0"/>
    <w:rsid w:val="00B11D27"/>
    <w:rPr>
      <w:rFonts w:ascii="Symbol" w:eastAsia="Times New Roman" w:hAnsi="Symbol" w:cs="Times New Roman"/>
    </w:rPr>
  </w:style>
  <w:style w:type="character" w:customStyle="1" w:styleId="WW8Num3z1">
    <w:name w:val="WW8Num3z1"/>
    <w:rsid w:val="00B11D27"/>
    <w:rPr>
      <w:rFonts w:ascii="Courier New" w:hAnsi="Courier New" w:cs="Courier New"/>
    </w:rPr>
  </w:style>
  <w:style w:type="character" w:customStyle="1" w:styleId="WW8Num3z2">
    <w:name w:val="WW8Num3z2"/>
    <w:rsid w:val="00B11D27"/>
    <w:rPr>
      <w:rFonts w:ascii="Wingdings" w:hAnsi="Wingdings"/>
    </w:rPr>
  </w:style>
  <w:style w:type="character" w:customStyle="1" w:styleId="WW8Num3z3">
    <w:name w:val="WW8Num3z3"/>
    <w:rsid w:val="00B11D27"/>
    <w:rPr>
      <w:rFonts w:ascii="Symbol" w:hAnsi="Symbol"/>
    </w:rPr>
  </w:style>
  <w:style w:type="character" w:customStyle="1" w:styleId="10">
    <w:name w:val="Основной шрифт абзаца1"/>
    <w:rsid w:val="00B11D27"/>
  </w:style>
  <w:style w:type="character" w:customStyle="1" w:styleId="11">
    <w:name w:val="Заголовок 1 Знак"/>
    <w:rsid w:val="00B11D2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sid w:val="00B11D2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sid w:val="00B11D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sid w:val="00B11D2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sid w:val="00B11D27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B11D27"/>
    <w:rPr>
      <w:b/>
      <w:bCs/>
      <w:color w:val="000080"/>
    </w:rPr>
  </w:style>
  <w:style w:type="character" w:customStyle="1" w:styleId="a6">
    <w:name w:val="Гипертекстовая ссылка"/>
    <w:rsid w:val="00B11D27"/>
    <w:rPr>
      <w:b/>
      <w:bCs/>
      <w:color w:val="008000"/>
    </w:rPr>
  </w:style>
  <w:style w:type="character" w:styleId="a7">
    <w:name w:val="Hyperlink"/>
    <w:rsid w:val="00B11D27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B11D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B11D27"/>
    <w:pPr>
      <w:spacing w:after="120"/>
    </w:pPr>
  </w:style>
  <w:style w:type="paragraph" w:styleId="aa">
    <w:name w:val="List"/>
    <w:basedOn w:val="a9"/>
    <w:rsid w:val="00B11D27"/>
    <w:rPr>
      <w:rFonts w:ascii="Arial" w:hAnsi="Arial" w:cs="Mangal"/>
    </w:rPr>
  </w:style>
  <w:style w:type="paragraph" w:customStyle="1" w:styleId="12">
    <w:name w:val="Название1"/>
    <w:basedOn w:val="a"/>
    <w:rsid w:val="00B11D2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11D27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B11D2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11D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B11D27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11D2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rsid w:val="00B11D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1D2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B11D2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B11D27"/>
    <w:pPr>
      <w:suppressLineNumbers/>
    </w:pPr>
  </w:style>
  <w:style w:type="paragraph" w:customStyle="1" w:styleId="ad">
    <w:name w:val="Заголовок таблицы"/>
    <w:basedOn w:val="ac"/>
    <w:rsid w:val="00B11D27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B11D27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1C321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21F"/>
  </w:style>
  <w:style w:type="paragraph" w:styleId="af1">
    <w:name w:val="Normal (Web)"/>
    <w:basedOn w:val="a"/>
    <w:uiPriority w:val="99"/>
    <w:unhideWhenUsed/>
    <w:rsid w:val="00D40A8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1C321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BBD5AD3546CFB3690077C59A6F35FD6E50ADD22995CDF90ED12C71B7EE8091D307C24F71F47F466D3B5hBB9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BBD5AD3546CFB3690077C59A6F35FD6E50ADD22995CDF90ED12C71B7EE8091D307C24F71F47F466D3B5hBB9H" TargetMode="External"/><Relationship Id="rId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13248</CharactersWithSpaces>
  <SharedDoc>false</SharedDoc>
  <HLinks>
    <vt:vector size="54" baseType="variant"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mailto:adm-nazarovo@yandex.ru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Admin</cp:lastModifiedBy>
  <cp:revision>2</cp:revision>
  <cp:lastPrinted>2012-01-25T06:49:00Z</cp:lastPrinted>
  <dcterms:created xsi:type="dcterms:W3CDTF">2015-09-15T05:49:00Z</dcterms:created>
  <dcterms:modified xsi:type="dcterms:W3CDTF">2015-09-15T05:49:00Z</dcterms:modified>
</cp:coreProperties>
</file>