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0A84" w:rsidRPr="00693209" w:rsidRDefault="00D40A84" w:rsidP="00D40A84">
      <w:pPr>
        <w:spacing w:after="0" w:line="240" w:lineRule="auto"/>
        <w:jc w:val="center"/>
        <w:rPr>
          <w:rFonts w:ascii="Times New Roman" w:hAnsi="Times New Roman" w:cs="Times New Roman"/>
          <w:sz w:val="24"/>
          <w:szCs w:val="24"/>
        </w:rPr>
      </w:pPr>
      <w:r w:rsidRPr="00693209">
        <w:rPr>
          <w:rFonts w:ascii="Times New Roman" w:hAnsi="Times New Roman" w:cs="Times New Roman"/>
          <w:b/>
          <w:sz w:val="24"/>
          <w:szCs w:val="24"/>
        </w:rPr>
        <w:t>ПОСТАНОВЛЕНИЕ</w:t>
      </w:r>
    </w:p>
    <w:p w:rsidR="00D40A84" w:rsidRPr="00693209" w:rsidRDefault="00D40A84" w:rsidP="00D40A84">
      <w:pPr>
        <w:spacing w:after="0" w:line="240" w:lineRule="auto"/>
        <w:jc w:val="center"/>
        <w:rPr>
          <w:rFonts w:ascii="Times New Roman" w:hAnsi="Times New Roman" w:cs="Times New Roman"/>
          <w:b/>
          <w:sz w:val="24"/>
          <w:szCs w:val="24"/>
        </w:rPr>
      </w:pPr>
      <w:r w:rsidRPr="00693209">
        <w:rPr>
          <w:rFonts w:ascii="Times New Roman" w:hAnsi="Times New Roman" w:cs="Times New Roman"/>
          <w:b/>
          <w:sz w:val="24"/>
          <w:szCs w:val="24"/>
        </w:rPr>
        <w:t>АДМИНИСТРАЦИИ КУКОБОЙСКОГО СЕЛЬСКОГО ПОСЕЛЕНИЯ</w:t>
      </w:r>
    </w:p>
    <w:p w:rsidR="00D40A84" w:rsidRPr="00693209" w:rsidRDefault="00D40A84" w:rsidP="00D40A84">
      <w:pPr>
        <w:spacing w:after="0" w:line="240" w:lineRule="auto"/>
        <w:jc w:val="center"/>
        <w:rPr>
          <w:rFonts w:ascii="Times New Roman" w:hAnsi="Times New Roman" w:cs="Times New Roman"/>
          <w:b/>
          <w:sz w:val="24"/>
          <w:szCs w:val="24"/>
        </w:rPr>
      </w:pPr>
      <w:r w:rsidRPr="00693209">
        <w:rPr>
          <w:rFonts w:ascii="Times New Roman" w:hAnsi="Times New Roman" w:cs="Times New Roman"/>
          <w:b/>
          <w:sz w:val="24"/>
          <w:szCs w:val="24"/>
        </w:rPr>
        <w:t>ЯРОСЛАВСКОЙ ОБЛАСТИ</w:t>
      </w:r>
    </w:p>
    <w:p w:rsidR="00D40A84" w:rsidRDefault="00D40A84" w:rsidP="00D40A8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Pr="00374FD6">
        <w:rPr>
          <w:rFonts w:ascii="Times New Roman" w:hAnsi="Times New Roman" w:cs="Times New Roman"/>
          <w:b/>
          <w:sz w:val="24"/>
          <w:szCs w:val="24"/>
        </w:rPr>
        <w:t>т</w:t>
      </w:r>
      <w:r>
        <w:rPr>
          <w:rFonts w:ascii="Times New Roman" w:hAnsi="Times New Roman" w:cs="Times New Roman"/>
          <w:b/>
          <w:sz w:val="24"/>
          <w:szCs w:val="24"/>
        </w:rPr>
        <w:t>__________                                                                                                                №______</w:t>
      </w:r>
    </w:p>
    <w:p w:rsidR="00D40A84" w:rsidRDefault="00D40A84" w:rsidP="00D40A8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Кукобой</w:t>
      </w:r>
    </w:p>
    <w:p w:rsidR="00D40A84" w:rsidRPr="00374FD6" w:rsidRDefault="00D40A84" w:rsidP="00D40A84">
      <w:pPr>
        <w:autoSpaceDE w:val="0"/>
        <w:autoSpaceDN w:val="0"/>
        <w:adjustRightInd w:val="0"/>
        <w:spacing w:after="0" w:line="240" w:lineRule="auto"/>
        <w:jc w:val="center"/>
        <w:rPr>
          <w:rFonts w:ascii="Times New Roman" w:hAnsi="Times New Roman" w:cs="Times New Roman"/>
          <w:b/>
          <w:sz w:val="24"/>
          <w:szCs w:val="24"/>
        </w:rPr>
      </w:pPr>
    </w:p>
    <w:p w:rsidR="00374FD6" w:rsidRPr="00374FD6" w:rsidRDefault="00374FD6" w:rsidP="00374FD6">
      <w:pPr>
        <w:autoSpaceDE w:val="0"/>
        <w:autoSpaceDN w:val="0"/>
        <w:adjustRightInd w:val="0"/>
        <w:spacing w:after="0" w:line="240" w:lineRule="auto"/>
        <w:jc w:val="both"/>
        <w:rPr>
          <w:rFonts w:ascii="Times New Roman" w:hAnsi="Times New Roman"/>
          <w:b/>
          <w:bCs/>
          <w:color w:val="000000"/>
          <w:sz w:val="24"/>
          <w:szCs w:val="24"/>
        </w:rPr>
      </w:pPr>
      <w:r w:rsidRPr="00374FD6">
        <w:rPr>
          <w:rFonts w:ascii="Times New Roman" w:hAnsi="Times New Roman" w:cs="Times New Roman"/>
          <w:b/>
          <w:sz w:val="24"/>
          <w:szCs w:val="24"/>
        </w:rPr>
        <w:t xml:space="preserve">Об </w:t>
      </w:r>
      <w:r w:rsidRPr="00374FD6">
        <w:rPr>
          <w:rFonts w:ascii="Times New Roman" w:hAnsi="Times New Roman"/>
          <w:b/>
          <w:bCs/>
          <w:color w:val="000000"/>
          <w:sz w:val="24"/>
          <w:szCs w:val="24"/>
        </w:rPr>
        <w:t xml:space="preserve">Административном регламенте предоставления </w:t>
      </w:r>
    </w:p>
    <w:p w:rsidR="00EF5875" w:rsidRDefault="00374FD6" w:rsidP="00EF5875">
      <w:pPr>
        <w:autoSpaceDE w:val="0"/>
        <w:autoSpaceDN w:val="0"/>
        <w:adjustRightInd w:val="0"/>
        <w:spacing w:after="0" w:line="240" w:lineRule="auto"/>
        <w:jc w:val="both"/>
        <w:rPr>
          <w:rFonts w:ascii="Times New Roman" w:hAnsi="Times New Roman" w:cs="Times New Roman"/>
          <w:b/>
          <w:sz w:val="24"/>
          <w:szCs w:val="24"/>
        </w:rPr>
      </w:pPr>
      <w:r w:rsidRPr="00374FD6">
        <w:rPr>
          <w:rFonts w:ascii="Times New Roman" w:hAnsi="Times New Roman"/>
          <w:b/>
          <w:bCs/>
          <w:color w:val="000000"/>
          <w:sz w:val="24"/>
          <w:szCs w:val="24"/>
        </w:rPr>
        <w:t>муниципальной услуги «</w:t>
      </w:r>
      <w:r w:rsidR="00504E95" w:rsidRPr="00504E95">
        <w:rPr>
          <w:rFonts w:ascii="Times New Roman" w:hAnsi="Times New Roman" w:cs="Times New Roman"/>
          <w:b/>
          <w:sz w:val="24"/>
          <w:szCs w:val="24"/>
        </w:rPr>
        <w:t xml:space="preserve">Предоставление </w:t>
      </w:r>
      <w:r w:rsidR="00EF5875" w:rsidRPr="00504E95">
        <w:rPr>
          <w:rFonts w:ascii="Times New Roman" w:hAnsi="Times New Roman" w:cs="Times New Roman"/>
          <w:b/>
          <w:sz w:val="24"/>
          <w:szCs w:val="24"/>
        </w:rPr>
        <w:t>земельных</w:t>
      </w:r>
    </w:p>
    <w:p w:rsidR="00EF5875" w:rsidRPr="00504E95" w:rsidRDefault="00EF5875" w:rsidP="00EF5875">
      <w:pPr>
        <w:autoSpaceDE w:val="0"/>
        <w:autoSpaceDN w:val="0"/>
        <w:adjustRightInd w:val="0"/>
        <w:spacing w:after="0" w:line="240" w:lineRule="auto"/>
        <w:jc w:val="both"/>
        <w:rPr>
          <w:rFonts w:ascii="Times New Roman" w:hAnsi="Times New Roman" w:cs="Times New Roman"/>
          <w:b/>
          <w:sz w:val="24"/>
          <w:szCs w:val="24"/>
        </w:rPr>
      </w:pPr>
      <w:r w:rsidRPr="00504E95">
        <w:rPr>
          <w:rFonts w:ascii="Times New Roman" w:hAnsi="Times New Roman" w:cs="Times New Roman"/>
          <w:b/>
          <w:sz w:val="24"/>
          <w:szCs w:val="24"/>
        </w:rPr>
        <w:t>участков</w:t>
      </w:r>
      <w:r w:rsidR="00504E95" w:rsidRPr="00504E95">
        <w:rPr>
          <w:rFonts w:ascii="Times New Roman" w:hAnsi="Times New Roman" w:cs="Times New Roman"/>
          <w:b/>
          <w:sz w:val="24"/>
          <w:szCs w:val="24"/>
        </w:rPr>
        <w:t>в</w:t>
      </w:r>
      <w:r w:rsidR="00B65704" w:rsidRPr="00B65704">
        <w:rPr>
          <w:rFonts w:ascii="Times New Roman" w:hAnsi="Times New Roman" w:cs="Times New Roman"/>
          <w:b/>
          <w:color w:val="000000"/>
          <w:sz w:val="24"/>
          <w:szCs w:val="24"/>
        </w:rPr>
        <w:t>безвозмездное пользование</w:t>
      </w:r>
      <w:r>
        <w:rPr>
          <w:rFonts w:ascii="Times New Roman" w:hAnsi="Times New Roman" w:cs="Times New Roman"/>
          <w:b/>
          <w:color w:val="000000"/>
          <w:sz w:val="24"/>
          <w:szCs w:val="24"/>
        </w:rPr>
        <w:t>»</w:t>
      </w:r>
    </w:p>
    <w:p w:rsidR="00504E95" w:rsidRPr="00374FD6" w:rsidRDefault="00504E95" w:rsidP="004A3F16">
      <w:pPr>
        <w:autoSpaceDE w:val="0"/>
        <w:autoSpaceDN w:val="0"/>
        <w:adjustRightInd w:val="0"/>
        <w:spacing w:after="0" w:line="240" w:lineRule="auto"/>
        <w:jc w:val="both"/>
        <w:rPr>
          <w:rFonts w:ascii="Times New Roman" w:hAnsi="Times New Roman"/>
          <w:color w:val="000000"/>
          <w:sz w:val="24"/>
          <w:szCs w:val="24"/>
        </w:rPr>
      </w:pPr>
    </w:p>
    <w:p w:rsidR="00EF5875" w:rsidRPr="00B050A0" w:rsidRDefault="00374FD6" w:rsidP="00EF5875">
      <w:pPr>
        <w:spacing w:after="0" w:line="240" w:lineRule="auto"/>
        <w:ind w:firstLine="539"/>
        <w:jc w:val="both"/>
        <w:rPr>
          <w:rFonts w:ascii="Times New Roman" w:hAnsi="Times New Roman" w:cs="Times New Roman"/>
          <w:sz w:val="24"/>
          <w:szCs w:val="24"/>
        </w:rPr>
      </w:pPr>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323A7">
        <w:rPr>
          <w:rFonts w:ascii="Times New Roman" w:hAnsi="Times New Roman" w:cs="Times New Roman"/>
          <w:sz w:val="24"/>
          <w:szCs w:val="24"/>
        </w:rPr>
        <w:t xml:space="preserve">местного самоуправления в Российской Федерации», </w:t>
      </w:r>
      <w:r w:rsidR="00504E95">
        <w:rPr>
          <w:rFonts w:ascii="Times New Roman" w:hAnsi="Times New Roman" w:cs="Times New Roman"/>
          <w:sz w:val="24"/>
          <w:szCs w:val="24"/>
        </w:rPr>
        <w:t xml:space="preserve">Земельным </w:t>
      </w:r>
      <w:r w:rsidR="00135F82" w:rsidRPr="002323A7">
        <w:rPr>
          <w:rFonts w:ascii="Times New Roman" w:hAnsi="Times New Roman" w:cs="Times New Roman"/>
          <w:sz w:val="24"/>
          <w:szCs w:val="24"/>
        </w:rPr>
        <w:t xml:space="preserve">кодексом Российской Федерации, </w:t>
      </w:r>
      <w:r w:rsidR="00EF5875">
        <w:rPr>
          <w:rFonts w:ascii="Times New Roman" w:hAnsi="Times New Roman" w:cs="Times New Roman"/>
          <w:sz w:val="24"/>
          <w:szCs w:val="24"/>
        </w:rPr>
        <w:t>руководствуясь Федеральным законом от 25.10.2001 № 137-ФЗ «</w:t>
      </w:r>
      <w:r w:rsidR="00EF5875" w:rsidRPr="00B050A0">
        <w:rPr>
          <w:rFonts w:ascii="Times New Roman" w:hAnsi="Times New Roman" w:cs="Times New Roman"/>
          <w:sz w:val="24"/>
          <w:szCs w:val="24"/>
        </w:rPr>
        <w:t>О введении в действие Земельного кодекса Российской Федерации</w:t>
      </w:r>
      <w:r w:rsidR="00EF5875">
        <w:rPr>
          <w:rFonts w:ascii="Times New Roman" w:hAnsi="Times New Roman" w:cs="Times New Roman"/>
          <w:sz w:val="24"/>
          <w:szCs w:val="24"/>
        </w:rPr>
        <w:t>»</w:t>
      </w:r>
      <w:r w:rsidR="005477CF">
        <w:rPr>
          <w:rFonts w:ascii="Times New Roman" w:hAnsi="Times New Roman" w:cs="Times New Roman"/>
          <w:sz w:val="24"/>
          <w:szCs w:val="24"/>
        </w:rPr>
        <w:t xml:space="preserve">,  Уставом </w:t>
      </w:r>
      <w:r w:rsidR="00D40A84">
        <w:rPr>
          <w:rFonts w:ascii="Times New Roman" w:hAnsi="Times New Roman" w:cs="Times New Roman"/>
          <w:sz w:val="24"/>
          <w:szCs w:val="24"/>
        </w:rPr>
        <w:t>Кукобойс</w:t>
      </w:r>
      <w:r w:rsidR="005477CF">
        <w:rPr>
          <w:rFonts w:ascii="Times New Roman" w:hAnsi="Times New Roman" w:cs="Times New Roman"/>
          <w:sz w:val="24"/>
          <w:szCs w:val="24"/>
        </w:rPr>
        <w:t xml:space="preserve">кого </w:t>
      </w:r>
      <w:r w:rsidR="00EF5875" w:rsidRPr="002323A7">
        <w:rPr>
          <w:rFonts w:ascii="Times New Roman" w:hAnsi="Times New Roman"/>
          <w:sz w:val="24"/>
          <w:szCs w:val="24"/>
        </w:rPr>
        <w:t xml:space="preserve"> сельского поселения,</w:t>
      </w:r>
    </w:p>
    <w:p w:rsidR="00374FD6" w:rsidRDefault="00374FD6" w:rsidP="00374FD6">
      <w:pPr>
        <w:spacing w:after="0" w:line="240" w:lineRule="auto"/>
        <w:ind w:firstLine="53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D40A84">
        <w:rPr>
          <w:rFonts w:ascii="Times New Roman" w:hAnsi="Times New Roman" w:cs="Times New Roman"/>
          <w:sz w:val="24"/>
          <w:szCs w:val="24"/>
        </w:rPr>
        <w:t>Кукобойского</w:t>
      </w:r>
      <w:r w:rsidR="005477CF">
        <w:rPr>
          <w:rFonts w:ascii="Times New Roman" w:hAnsi="Times New Roman" w:cs="Times New Roman"/>
          <w:sz w:val="24"/>
          <w:szCs w:val="24"/>
        </w:rPr>
        <w:t xml:space="preserve"> </w:t>
      </w:r>
      <w:r w:rsidRPr="00374FD6">
        <w:rPr>
          <w:rFonts w:ascii="Times New Roman" w:hAnsi="Times New Roman" w:cs="Times New Roman"/>
          <w:sz w:val="24"/>
          <w:szCs w:val="24"/>
        </w:rPr>
        <w:t>с</w:t>
      </w:r>
      <w:r>
        <w:rPr>
          <w:rFonts w:ascii="Times New Roman" w:hAnsi="Times New Roman" w:cs="Times New Roman"/>
          <w:color w:val="00000A"/>
          <w:sz w:val="24"/>
          <w:szCs w:val="24"/>
        </w:rPr>
        <w:t>ельского поселения</w:t>
      </w:r>
      <w:r w:rsidR="005477CF">
        <w:rPr>
          <w:rFonts w:ascii="Times New Roman" w:hAnsi="Times New Roman" w:cs="Times New Roman"/>
          <w:color w:val="00000A"/>
          <w:sz w:val="24"/>
          <w:szCs w:val="24"/>
        </w:rPr>
        <w:t xml:space="preserve"> Ярославской области </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FF0961" w:rsidRDefault="00374FD6" w:rsidP="00374FD6">
      <w:pPr>
        <w:spacing w:after="0" w:line="240" w:lineRule="auto"/>
        <w:ind w:firstLine="540"/>
        <w:jc w:val="center"/>
        <w:rPr>
          <w:rFonts w:ascii="Times New Roman" w:hAnsi="Times New Roman" w:cs="Times New Roman"/>
          <w:b/>
          <w:color w:val="00000A"/>
          <w:sz w:val="24"/>
          <w:szCs w:val="24"/>
        </w:rPr>
      </w:pPr>
      <w:r w:rsidRPr="00FF0961">
        <w:rPr>
          <w:rFonts w:ascii="Times New Roman" w:hAnsi="Times New Roman" w:cs="Times New Roman"/>
          <w:b/>
          <w:color w:val="00000A"/>
          <w:sz w:val="24"/>
          <w:szCs w:val="24"/>
        </w:rPr>
        <w:t>ПОСТАНОВЛЯЕТ:</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A00BEA" w:rsidRDefault="00374FD6" w:rsidP="00A00BEA">
      <w:pPr>
        <w:numPr>
          <w:ilvl w:val="0"/>
          <w:numId w:val="37"/>
        </w:numPr>
        <w:tabs>
          <w:tab w:val="left" w:pos="993"/>
        </w:tabs>
        <w:autoSpaceDE w:val="0"/>
        <w:autoSpaceDN w:val="0"/>
        <w:adjustRightInd w:val="0"/>
        <w:spacing w:after="0" w:line="240" w:lineRule="auto"/>
        <w:ind w:left="0" w:firstLine="593"/>
        <w:jc w:val="both"/>
        <w:rPr>
          <w:rStyle w:val="10"/>
          <w:rFonts w:ascii="Times New Roman" w:hAnsi="Times New Roman" w:cs="Times New Roman"/>
          <w:color w:val="00000A"/>
          <w:sz w:val="24"/>
          <w:szCs w:val="24"/>
        </w:rPr>
      </w:pPr>
      <w:r w:rsidRPr="00A00BEA">
        <w:rPr>
          <w:rStyle w:val="10"/>
          <w:rFonts w:ascii="Times New Roman" w:hAnsi="Times New Roman" w:cs="Times New Roman"/>
          <w:color w:val="00000A"/>
          <w:sz w:val="24"/>
          <w:szCs w:val="24"/>
        </w:rPr>
        <w:t xml:space="preserve">Утвердить Административный регламент предоставления муниципальной услуги </w:t>
      </w:r>
      <w:r w:rsidR="0090210B" w:rsidRPr="00A00BEA">
        <w:rPr>
          <w:rFonts w:ascii="Times New Roman" w:hAnsi="Times New Roman"/>
          <w:bCs/>
          <w:color w:val="000000"/>
          <w:sz w:val="24"/>
          <w:szCs w:val="24"/>
        </w:rPr>
        <w:t>«</w:t>
      </w:r>
      <w:r w:rsidR="00504E95" w:rsidRPr="00A00BEA">
        <w:rPr>
          <w:rFonts w:ascii="Times New Roman" w:hAnsi="Times New Roman" w:cs="Times New Roman"/>
          <w:sz w:val="24"/>
          <w:szCs w:val="24"/>
        </w:rPr>
        <w:t xml:space="preserve">Предоставление земельных </w:t>
      </w:r>
      <w:proofErr w:type="spellStart"/>
      <w:r w:rsidR="00504E95" w:rsidRPr="00A00BEA">
        <w:rPr>
          <w:rFonts w:ascii="Times New Roman" w:hAnsi="Times New Roman" w:cs="Times New Roman"/>
          <w:sz w:val="24"/>
          <w:szCs w:val="24"/>
        </w:rPr>
        <w:t>участков</w:t>
      </w:r>
      <w:r w:rsidR="00EF5875" w:rsidRPr="00A00BEA">
        <w:rPr>
          <w:rFonts w:ascii="Times New Roman" w:hAnsi="Times New Roman" w:cs="Times New Roman"/>
          <w:sz w:val="24"/>
          <w:szCs w:val="24"/>
        </w:rPr>
        <w:t>в</w:t>
      </w:r>
      <w:proofErr w:type="spellEnd"/>
      <w:r w:rsidR="00EF5875" w:rsidRPr="00A00BEA">
        <w:rPr>
          <w:rFonts w:ascii="Times New Roman" w:hAnsi="Times New Roman" w:cs="Times New Roman"/>
          <w:sz w:val="24"/>
          <w:szCs w:val="24"/>
        </w:rPr>
        <w:t xml:space="preserve"> безвозмездное пользование»</w:t>
      </w:r>
      <w:r w:rsidR="00D40A84">
        <w:rPr>
          <w:rFonts w:ascii="Times New Roman" w:hAnsi="Times New Roman" w:cs="Times New Roman"/>
          <w:sz w:val="24"/>
          <w:szCs w:val="24"/>
        </w:rPr>
        <w:t xml:space="preserve"> </w:t>
      </w:r>
      <w:r w:rsidRPr="00A00BEA">
        <w:rPr>
          <w:rStyle w:val="10"/>
          <w:rFonts w:ascii="Times New Roman" w:hAnsi="Times New Roman" w:cs="Times New Roman"/>
          <w:sz w:val="24"/>
          <w:szCs w:val="24"/>
        </w:rPr>
        <w:t xml:space="preserve">(Приложение </w:t>
      </w:r>
      <w:r w:rsidR="00D40A84">
        <w:rPr>
          <w:rStyle w:val="10"/>
          <w:rFonts w:ascii="Times New Roman" w:hAnsi="Times New Roman" w:cs="Times New Roman"/>
          <w:sz w:val="24"/>
          <w:szCs w:val="24"/>
        </w:rPr>
        <w:t>)</w:t>
      </w:r>
    </w:p>
    <w:p w:rsidR="00D40A84" w:rsidRDefault="00D40A84" w:rsidP="00D40A84">
      <w:pPr>
        <w:pStyle w:val="af0"/>
        <w:numPr>
          <w:ilvl w:val="0"/>
          <w:numId w:val="37"/>
        </w:numPr>
        <w:suppressAutoHyphens w:val="0"/>
        <w:spacing w:line="240" w:lineRule="auto"/>
        <w:jc w:val="both"/>
        <w:textAlignment w:val="auto"/>
        <w:rPr>
          <w:rFonts w:cs="Times New Roman"/>
        </w:rPr>
      </w:pPr>
      <w:r>
        <w:rPr>
          <w:rFonts w:cs="Times New Roman"/>
        </w:rPr>
        <w:t>Контроль за исполнением данного постановления оставляю за собой.</w:t>
      </w:r>
    </w:p>
    <w:p w:rsidR="00D40A84" w:rsidRDefault="00D40A84" w:rsidP="00D40A84">
      <w:pPr>
        <w:pStyle w:val="af1"/>
        <w:spacing w:before="0" w:beforeAutospacing="0" w:after="0"/>
        <w:ind w:firstLine="567"/>
        <w:jc w:val="both"/>
      </w:pPr>
      <w:r>
        <w:t>3</w:t>
      </w:r>
      <w:r w:rsidRPr="002502DD">
        <w:t xml:space="preserve">. </w:t>
      </w:r>
      <w:r>
        <w:t xml:space="preserve">Постановление вступает в силу с момента подписания и подлежит обнародованию на информационных стендах расположенных в с. Кукобой, д. </w:t>
      </w:r>
      <w:proofErr w:type="spellStart"/>
      <w:r>
        <w:t>Малино</w:t>
      </w:r>
      <w:proofErr w:type="spellEnd"/>
      <w:r>
        <w:t xml:space="preserve">, д. </w:t>
      </w:r>
      <w:proofErr w:type="spellStart"/>
      <w:r>
        <w:t>Вараково</w:t>
      </w:r>
      <w:proofErr w:type="spellEnd"/>
      <w:r>
        <w:t xml:space="preserve">, с. Семеновское, с. </w:t>
      </w:r>
      <w:proofErr w:type="spellStart"/>
      <w:r>
        <w:t>Всехсвятское</w:t>
      </w:r>
      <w:proofErr w:type="spellEnd"/>
      <w:r>
        <w:t xml:space="preserve">, </w:t>
      </w:r>
      <w:proofErr w:type="spellStart"/>
      <w:r>
        <w:t>д.Костромка,д</w:t>
      </w:r>
      <w:proofErr w:type="spellEnd"/>
      <w:r>
        <w:t xml:space="preserve">. </w:t>
      </w:r>
      <w:proofErr w:type="spellStart"/>
      <w:r>
        <w:t>Оносово</w:t>
      </w:r>
      <w:proofErr w:type="spellEnd"/>
      <w:r>
        <w:t xml:space="preserve">, с. </w:t>
      </w:r>
      <w:proofErr w:type="spellStart"/>
      <w:r>
        <w:t>Николо-Ухтома</w:t>
      </w:r>
      <w:proofErr w:type="spellEnd"/>
      <w:r>
        <w:t xml:space="preserve">, д. </w:t>
      </w:r>
      <w:proofErr w:type="spellStart"/>
      <w:r>
        <w:t>Менчаково</w:t>
      </w:r>
      <w:proofErr w:type="spellEnd"/>
      <w:r>
        <w:t xml:space="preserve">, д. </w:t>
      </w:r>
      <w:proofErr w:type="spellStart"/>
      <w:r>
        <w:t>Паршино</w:t>
      </w:r>
      <w:proofErr w:type="spellEnd"/>
      <w:r>
        <w:t xml:space="preserve">, д. </w:t>
      </w:r>
      <w:proofErr w:type="spellStart"/>
      <w:r>
        <w:t>Ивандино</w:t>
      </w:r>
      <w:proofErr w:type="spellEnd"/>
      <w:r>
        <w:t xml:space="preserve">, д. </w:t>
      </w:r>
      <w:proofErr w:type="spellStart"/>
      <w:r>
        <w:t>Кубъе</w:t>
      </w:r>
      <w:proofErr w:type="spellEnd"/>
      <w:r>
        <w:t>, и размещению на официальном сайте Кукобойского сельского поселения (</w:t>
      </w:r>
      <w:hyperlink r:id="rId5" w:history="1">
        <w:r w:rsidRPr="00CB4352">
          <w:rPr>
            <w:rStyle w:val="a7"/>
          </w:rPr>
          <w:t>http://kukobadm.ru</w:t>
        </w:r>
      </w:hyperlink>
      <w:r>
        <w:t xml:space="preserve"> ).</w:t>
      </w:r>
    </w:p>
    <w:p w:rsidR="00D40A84" w:rsidRPr="0005442B" w:rsidRDefault="00D40A84" w:rsidP="00D40A84">
      <w:pPr>
        <w:pStyle w:val="af1"/>
        <w:spacing w:after="0"/>
        <w:ind w:firstLine="709"/>
        <w:jc w:val="both"/>
      </w:pPr>
      <w:r w:rsidRPr="0005442B">
        <w:tab/>
      </w:r>
    </w:p>
    <w:tbl>
      <w:tblPr>
        <w:tblW w:w="0" w:type="auto"/>
        <w:tblCellMar>
          <w:left w:w="0" w:type="dxa"/>
          <w:right w:w="0" w:type="dxa"/>
        </w:tblCellMar>
        <w:tblLook w:val="00A0"/>
      </w:tblPr>
      <w:tblGrid>
        <w:gridCol w:w="6041"/>
        <w:gridCol w:w="3314"/>
      </w:tblGrid>
      <w:tr w:rsidR="00D40A84" w:rsidRPr="0005442B" w:rsidTr="00D40A84">
        <w:tc>
          <w:tcPr>
            <w:tcW w:w="6041" w:type="dxa"/>
          </w:tcPr>
          <w:p w:rsidR="00D40A84" w:rsidRPr="0005442B" w:rsidRDefault="00D40A84" w:rsidP="00D40A84">
            <w:pPr>
              <w:autoSpaceDE w:val="0"/>
              <w:autoSpaceDN w:val="0"/>
              <w:adjustRightInd w:val="0"/>
              <w:spacing w:after="0" w:line="240" w:lineRule="auto"/>
              <w:rPr>
                <w:rFonts w:ascii="Times New Roman" w:hAnsi="Times New Roman" w:cs="Times New Roman"/>
                <w:b/>
                <w:sz w:val="24"/>
                <w:szCs w:val="24"/>
              </w:rPr>
            </w:pPr>
            <w:r w:rsidRPr="0005442B">
              <w:rPr>
                <w:rFonts w:ascii="Times New Roman" w:hAnsi="Times New Roman" w:cs="Times New Roman"/>
                <w:b/>
                <w:sz w:val="24"/>
                <w:szCs w:val="24"/>
              </w:rPr>
              <w:t xml:space="preserve">Глава  Кукобойского </w:t>
            </w:r>
          </w:p>
          <w:p w:rsidR="00D40A84" w:rsidRPr="0005442B" w:rsidRDefault="00D40A84" w:rsidP="00D40A84">
            <w:pPr>
              <w:autoSpaceDE w:val="0"/>
              <w:autoSpaceDN w:val="0"/>
              <w:adjustRightInd w:val="0"/>
              <w:spacing w:after="0" w:line="240" w:lineRule="auto"/>
              <w:rPr>
                <w:rFonts w:ascii="Times New Roman" w:hAnsi="Times New Roman" w:cs="Times New Roman"/>
                <w:b/>
                <w:sz w:val="24"/>
                <w:szCs w:val="24"/>
              </w:rPr>
            </w:pPr>
            <w:r w:rsidRPr="0005442B">
              <w:rPr>
                <w:rFonts w:ascii="Times New Roman" w:hAnsi="Times New Roman" w:cs="Times New Roman"/>
                <w:b/>
                <w:sz w:val="24"/>
                <w:szCs w:val="24"/>
              </w:rPr>
              <w:t xml:space="preserve">сельского   поселения </w:t>
            </w:r>
          </w:p>
          <w:p w:rsidR="00D40A84" w:rsidRPr="0005442B" w:rsidRDefault="00D40A84" w:rsidP="00D40A84">
            <w:pPr>
              <w:autoSpaceDE w:val="0"/>
              <w:autoSpaceDN w:val="0"/>
              <w:adjustRightInd w:val="0"/>
              <w:spacing w:after="0" w:line="240" w:lineRule="auto"/>
              <w:rPr>
                <w:rFonts w:ascii="Times New Roman" w:hAnsi="Times New Roman" w:cs="Times New Roman"/>
                <w:b/>
                <w:sz w:val="24"/>
                <w:szCs w:val="24"/>
              </w:rPr>
            </w:pPr>
          </w:p>
        </w:tc>
        <w:tc>
          <w:tcPr>
            <w:tcW w:w="3314" w:type="dxa"/>
          </w:tcPr>
          <w:p w:rsidR="00D40A84" w:rsidRPr="0005442B" w:rsidRDefault="00D40A84" w:rsidP="00D40A84">
            <w:pPr>
              <w:autoSpaceDE w:val="0"/>
              <w:autoSpaceDN w:val="0"/>
              <w:adjustRightInd w:val="0"/>
              <w:spacing w:after="0" w:line="240" w:lineRule="auto"/>
              <w:jc w:val="center"/>
              <w:rPr>
                <w:rFonts w:ascii="Times New Roman" w:hAnsi="Times New Roman" w:cs="Times New Roman"/>
                <w:b/>
                <w:sz w:val="24"/>
                <w:szCs w:val="24"/>
              </w:rPr>
            </w:pPr>
            <w:r w:rsidRPr="0005442B">
              <w:rPr>
                <w:rFonts w:ascii="Times New Roman" w:hAnsi="Times New Roman" w:cs="Times New Roman"/>
                <w:b/>
                <w:sz w:val="24"/>
                <w:szCs w:val="24"/>
              </w:rPr>
              <w:t xml:space="preserve">Е.Ю. </w:t>
            </w:r>
            <w:proofErr w:type="spellStart"/>
            <w:r w:rsidRPr="0005442B">
              <w:rPr>
                <w:rFonts w:ascii="Times New Roman" w:hAnsi="Times New Roman" w:cs="Times New Roman"/>
                <w:b/>
                <w:sz w:val="24"/>
                <w:szCs w:val="24"/>
              </w:rPr>
              <w:t>Чистобородова</w:t>
            </w:r>
            <w:proofErr w:type="spellEnd"/>
          </w:p>
        </w:tc>
      </w:tr>
    </w:tbl>
    <w:p w:rsidR="00A22405" w:rsidRDefault="00A22405" w:rsidP="00A22405">
      <w:pPr>
        <w:tabs>
          <w:tab w:val="left" w:pos="570"/>
        </w:tabs>
        <w:spacing w:after="0" w:line="240" w:lineRule="auto"/>
        <w:ind w:firstLine="539"/>
        <w:jc w:val="both"/>
        <w:rPr>
          <w:rStyle w:val="10"/>
          <w:rFonts w:ascii="Times New Roman" w:hAnsi="Times New Roman" w:cs="Times New Roman"/>
          <w:color w:val="00000A"/>
          <w:sz w:val="24"/>
          <w:szCs w:val="24"/>
        </w:rPr>
      </w:pPr>
    </w:p>
    <w:p w:rsidR="00374FD6" w:rsidRDefault="00374FD6" w:rsidP="00AC7E22">
      <w:pPr>
        <w:tabs>
          <w:tab w:val="left" w:pos="570"/>
        </w:tabs>
        <w:spacing w:after="0" w:line="240" w:lineRule="auto"/>
        <w:ind w:firstLine="539"/>
        <w:jc w:val="both"/>
        <w:rPr>
          <w:rStyle w:val="10"/>
          <w:rFonts w:ascii="Times New Roman" w:hAnsi="Times New Roman" w:cs="Times New Roman"/>
          <w:color w:val="00000A"/>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5477CF" w:rsidRDefault="005477CF" w:rsidP="00AC7E22">
      <w:pPr>
        <w:autoSpaceDE w:val="0"/>
        <w:autoSpaceDN w:val="0"/>
        <w:adjustRightInd w:val="0"/>
        <w:spacing w:after="0" w:line="240" w:lineRule="auto"/>
        <w:jc w:val="right"/>
        <w:outlineLvl w:val="0"/>
        <w:rPr>
          <w:rFonts w:ascii="Times New Roman" w:hAnsi="Times New Roman"/>
          <w:color w:val="000000"/>
          <w:sz w:val="24"/>
          <w:szCs w:val="24"/>
        </w:rPr>
      </w:pPr>
    </w:p>
    <w:p w:rsidR="005477CF" w:rsidRDefault="005477CF" w:rsidP="00AC7E22">
      <w:pPr>
        <w:autoSpaceDE w:val="0"/>
        <w:autoSpaceDN w:val="0"/>
        <w:adjustRightInd w:val="0"/>
        <w:spacing w:after="0" w:line="240" w:lineRule="auto"/>
        <w:jc w:val="right"/>
        <w:outlineLvl w:val="0"/>
        <w:rPr>
          <w:rFonts w:ascii="Times New Roman" w:hAnsi="Times New Roman"/>
          <w:color w:val="000000"/>
          <w:sz w:val="24"/>
          <w:szCs w:val="24"/>
        </w:rPr>
      </w:pPr>
    </w:p>
    <w:p w:rsidR="005477CF" w:rsidRDefault="005477CF" w:rsidP="00AC7E22">
      <w:pPr>
        <w:autoSpaceDE w:val="0"/>
        <w:autoSpaceDN w:val="0"/>
        <w:adjustRightInd w:val="0"/>
        <w:spacing w:after="0" w:line="240" w:lineRule="auto"/>
        <w:jc w:val="right"/>
        <w:outlineLvl w:val="0"/>
        <w:rPr>
          <w:rFonts w:ascii="Times New Roman" w:hAnsi="Times New Roman"/>
          <w:color w:val="000000"/>
          <w:sz w:val="24"/>
          <w:szCs w:val="24"/>
        </w:rPr>
      </w:pPr>
    </w:p>
    <w:p w:rsidR="005477CF" w:rsidRDefault="005477CF" w:rsidP="00AC7E22">
      <w:pPr>
        <w:autoSpaceDE w:val="0"/>
        <w:autoSpaceDN w:val="0"/>
        <w:adjustRightInd w:val="0"/>
        <w:spacing w:after="0" w:line="240" w:lineRule="auto"/>
        <w:jc w:val="right"/>
        <w:outlineLvl w:val="0"/>
        <w:rPr>
          <w:rFonts w:ascii="Times New Roman" w:hAnsi="Times New Roman"/>
          <w:color w:val="000000"/>
          <w:sz w:val="24"/>
          <w:szCs w:val="24"/>
        </w:rPr>
      </w:pPr>
    </w:p>
    <w:p w:rsidR="005477CF" w:rsidRDefault="005477CF" w:rsidP="00AC7E22">
      <w:pPr>
        <w:autoSpaceDE w:val="0"/>
        <w:autoSpaceDN w:val="0"/>
        <w:adjustRightInd w:val="0"/>
        <w:spacing w:after="0" w:line="240" w:lineRule="auto"/>
        <w:jc w:val="right"/>
        <w:outlineLvl w:val="0"/>
        <w:rPr>
          <w:rFonts w:ascii="Times New Roman" w:hAnsi="Times New Roman"/>
          <w:color w:val="000000"/>
          <w:sz w:val="24"/>
          <w:szCs w:val="24"/>
        </w:rPr>
      </w:pPr>
    </w:p>
    <w:p w:rsidR="005477CF" w:rsidRDefault="005477CF" w:rsidP="00AC7E22">
      <w:pPr>
        <w:autoSpaceDE w:val="0"/>
        <w:autoSpaceDN w:val="0"/>
        <w:adjustRightInd w:val="0"/>
        <w:spacing w:after="0" w:line="240" w:lineRule="auto"/>
        <w:jc w:val="right"/>
        <w:outlineLvl w:val="0"/>
        <w:rPr>
          <w:rFonts w:ascii="Times New Roman" w:hAnsi="Times New Roman"/>
          <w:color w:val="000000"/>
          <w:sz w:val="24"/>
          <w:szCs w:val="24"/>
        </w:rPr>
      </w:pPr>
    </w:p>
    <w:p w:rsidR="001C01F6" w:rsidRDefault="001C01F6" w:rsidP="00AC7E22">
      <w:pPr>
        <w:autoSpaceDE w:val="0"/>
        <w:autoSpaceDN w:val="0"/>
        <w:adjustRightInd w:val="0"/>
        <w:spacing w:after="0" w:line="240" w:lineRule="auto"/>
        <w:jc w:val="right"/>
        <w:outlineLvl w:val="0"/>
        <w:rPr>
          <w:rFonts w:ascii="Times New Roman" w:hAnsi="Times New Roman"/>
          <w:color w:val="000000"/>
          <w:sz w:val="24"/>
          <w:szCs w:val="24"/>
        </w:rPr>
      </w:pP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r w:rsidRPr="00D31AC8">
        <w:rPr>
          <w:rFonts w:ascii="Times New Roman" w:hAnsi="Times New Roman" w:cs="Times New Roman"/>
          <w:sz w:val="24"/>
          <w:szCs w:val="24"/>
        </w:rPr>
        <w:t xml:space="preserve"> 1</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sidRPr="00D31AC8">
        <w:rPr>
          <w:rFonts w:ascii="Times New Roman" w:hAnsi="Times New Roman" w:cs="Times New Roman"/>
          <w:sz w:val="24"/>
          <w:szCs w:val="24"/>
        </w:rPr>
        <w:t>к постановлению Администрации</w:t>
      </w:r>
    </w:p>
    <w:p w:rsidR="00AC7E22" w:rsidRPr="00D31AC8" w:rsidRDefault="00D40A84"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Кукобойского</w:t>
      </w:r>
      <w:r w:rsidR="005477CF">
        <w:rPr>
          <w:rFonts w:ascii="Times New Roman" w:hAnsi="Times New Roman" w:cs="Times New Roman"/>
          <w:sz w:val="24"/>
          <w:szCs w:val="24"/>
        </w:rPr>
        <w:t xml:space="preserve"> </w:t>
      </w:r>
      <w:r w:rsidR="00AC7E22">
        <w:rPr>
          <w:rFonts w:ascii="Times New Roman" w:hAnsi="Times New Roman" w:cs="Times New Roman"/>
          <w:sz w:val="24"/>
          <w:szCs w:val="24"/>
        </w:rPr>
        <w:t xml:space="preserve"> сельского поселения</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Pr="00D31AC8">
        <w:rPr>
          <w:rFonts w:ascii="Times New Roman" w:hAnsi="Times New Roman" w:cs="Times New Roman"/>
          <w:sz w:val="24"/>
          <w:szCs w:val="24"/>
        </w:rPr>
        <w:t>т</w:t>
      </w:r>
      <w:r w:rsidR="00203B23">
        <w:rPr>
          <w:rFonts w:ascii="Times New Roman" w:hAnsi="Times New Roman" w:cs="Times New Roman"/>
          <w:sz w:val="24"/>
          <w:szCs w:val="24"/>
        </w:rPr>
        <w:t>______</w:t>
      </w:r>
      <w:r>
        <w:rPr>
          <w:rFonts w:ascii="Times New Roman" w:hAnsi="Times New Roman" w:cs="Times New Roman"/>
          <w:sz w:val="24"/>
          <w:szCs w:val="24"/>
        </w:rPr>
        <w:t xml:space="preserve"> № </w:t>
      </w:r>
      <w:r w:rsidR="00203B23">
        <w:rPr>
          <w:rFonts w:ascii="Times New Roman" w:hAnsi="Times New Roman" w:cs="Times New Roman"/>
          <w:sz w:val="24"/>
          <w:szCs w:val="24"/>
        </w:rPr>
        <w:t>___</w:t>
      </w:r>
    </w:p>
    <w:p w:rsidR="00AC7E22" w:rsidRDefault="00AC7E22" w:rsidP="00AC7E22">
      <w:pPr>
        <w:pStyle w:val="af"/>
        <w:shd w:val="clear" w:color="auto" w:fill="FFFFFF"/>
        <w:spacing w:after="0" w:line="240" w:lineRule="auto"/>
        <w:jc w:val="center"/>
        <w:rPr>
          <w:rFonts w:ascii="Times New Roman" w:eastAsia="Times New Roman" w:hAnsi="Times New Roman"/>
          <w:bCs/>
          <w:color w:val="000000"/>
          <w:sz w:val="26"/>
          <w:szCs w:val="26"/>
          <w:lang w:eastAsia="ru-RU"/>
        </w:rPr>
      </w:pPr>
    </w:p>
    <w:p w:rsidR="00AC7E22" w:rsidRPr="00FF0961" w:rsidRDefault="00AC7E22" w:rsidP="00EF5875">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C7E22" w:rsidRPr="00FF0961" w:rsidRDefault="00AC7E22" w:rsidP="00EF5875">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EF5875" w:rsidRPr="00504E95" w:rsidRDefault="00EF5875" w:rsidP="00EF5875">
      <w:pPr>
        <w:autoSpaceDE w:val="0"/>
        <w:autoSpaceDN w:val="0"/>
        <w:adjustRightInd w:val="0"/>
        <w:spacing w:after="0" w:line="240" w:lineRule="auto"/>
        <w:jc w:val="center"/>
        <w:rPr>
          <w:rFonts w:ascii="Times New Roman" w:hAnsi="Times New Roman" w:cs="Times New Roman"/>
          <w:b/>
          <w:sz w:val="24"/>
          <w:szCs w:val="24"/>
        </w:rPr>
      </w:pPr>
      <w:r w:rsidRPr="00374FD6">
        <w:rPr>
          <w:rFonts w:ascii="Times New Roman" w:hAnsi="Times New Roman"/>
          <w:b/>
          <w:bCs/>
          <w:color w:val="000000"/>
          <w:sz w:val="24"/>
          <w:szCs w:val="24"/>
        </w:rPr>
        <w:t>«</w:t>
      </w:r>
      <w:r w:rsidRPr="00504E95">
        <w:rPr>
          <w:rFonts w:ascii="Times New Roman" w:hAnsi="Times New Roman" w:cs="Times New Roman"/>
          <w:b/>
          <w:sz w:val="24"/>
          <w:szCs w:val="24"/>
        </w:rPr>
        <w:t>Предоставление земельныхучастковв</w:t>
      </w:r>
      <w:r w:rsidRPr="00B65704">
        <w:rPr>
          <w:rFonts w:ascii="Times New Roman" w:hAnsi="Times New Roman" w:cs="Times New Roman"/>
          <w:b/>
          <w:color w:val="000000"/>
          <w:sz w:val="24"/>
          <w:szCs w:val="24"/>
        </w:rPr>
        <w:t>безвозмездное пользование</w:t>
      </w:r>
      <w:r>
        <w:rPr>
          <w:rFonts w:ascii="Times New Roman" w:hAnsi="Times New Roman" w:cs="Times New Roman"/>
          <w:b/>
          <w:color w:val="000000"/>
          <w:sz w:val="24"/>
          <w:szCs w:val="24"/>
        </w:rPr>
        <w:t>»</w:t>
      </w:r>
    </w:p>
    <w:p w:rsidR="007637C4" w:rsidRDefault="007637C4" w:rsidP="0090210B">
      <w:pPr>
        <w:autoSpaceDE w:val="0"/>
        <w:autoSpaceDN w:val="0"/>
        <w:adjustRightInd w:val="0"/>
        <w:spacing w:after="0" w:line="240" w:lineRule="auto"/>
        <w:jc w:val="center"/>
        <w:rPr>
          <w:rFonts w:cs="Times New Roman"/>
          <w:color w:val="FF0000"/>
        </w:rPr>
      </w:pPr>
    </w:p>
    <w:p w:rsidR="00A932C2" w:rsidRPr="00220962" w:rsidRDefault="00A932C2" w:rsidP="00A932C2">
      <w:pPr>
        <w:spacing w:after="0" w:line="240" w:lineRule="auto"/>
        <w:jc w:val="center"/>
        <w:rPr>
          <w:rFonts w:ascii="Times New Roman" w:hAnsi="Times New Roman"/>
          <w:b/>
          <w:color w:val="000000"/>
          <w:sz w:val="24"/>
          <w:szCs w:val="24"/>
        </w:rPr>
      </w:pPr>
      <w:r w:rsidRPr="00220962">
        <w:rPr>
          <w:rFonts w:ascii="Times New Roman" w:hAnsi="Times New Roman"/>
          <w:b/>
          <w:color w:val="000000"/>
          <w:sz w:val="24"/>
          <w:szCs w:val="24"/>
        </w:rPr>
        <w:t>1. Общие положения</w:t>
      </w:r>
    </w:p>
    <w:p w:rsidR="00A77246" w:rsidRDefault="00A77246">
      <w:pPr>
        <w:spacing w:after="0" w:line="240" w:lineRule="auto"/>
        <w:ind w:firstLine="225"/>
        <w:jc w:val="both"/>
        <w:rPr>
          <w:rFonts w:ascii="Times New Roman" w:hAnsi="Times New Roman"/>
          <w:color w:val="000000"/>
          <w:sz w:val="24"/>
          <w:szCs w:val="24"/>
        </w:rPr>
      </w:pPr>
    </w:p>
    <w:p w:rsidR="00AC7E22" w:rsidRPr="000377D4" w:rsidRDefault="00AC7E22" w:rsidP="00E43B86">
      <w:pPr>
        <w:autoSpaceDE w:val="0"/>
        <w:autoSpaceDN w:val="0"/>
        <w:adjustRightInd w:val="0"/>
        <w:spacing w:after="0" w:line="240" w:lineRule="auto"/>
        <w:ind w:firstLine="709"/>
        <w:jc w:val="both"/>
        <w:rPr>
          <w:rFonts w:ascii="Times New Roman" w:eastAsia="Arial" w:hAnsi="Times New Roman"/>
          <w:sz w:val="24"/>
          <w:szCs w:val="24"/>
        </w:rPr>
      </w:pPr>
      <w:r w:rsidRPr="00AC7E22">
        <w:rPr>
          <w:rFonts w:ascii="Times New Roman" w:hAnsi="Times New Roman" w:cs="Times New Roman"/>
          <w:sz w:val="24"/>
          <w:szCs w:val="24"/>
        </w:rPr>
        <w:t>1.</w:t>
      </w:r>
      <w:r w:rsidRPr="00AC7E22">
        <w:rPr>
          <w:rStyle w:val="10"/>
          <w:rFonts w:ascii="Times New Roman" w:hAnsi="Times New Roman" w:cs="Times New Roman"/>
          <w:color w:val="00000A"/>
          <w:sz w:val="24"/>
          <w:szCs w:val="24"/>
        </w:rPr>
        <w:t>1.</w:t>
      </w:r>
      <w:r w:rsidRPr="000377D4">
        <w:rPr>
          <w:rStyle w:val="10"/>
          <w:rFonts w:ascii="Times New Roman" w:hAnsi="Times New Roman" w:cs="Times New Roman"/>
          <w:color w:val="00000A"/>
          <w:sz w:val="24"/>
          <w:szCs w:val="24"/>
        </w:rPr>
        <w:t xml:space="preserve">Административный </w:t>
      </w:r>
      <w:r w:rsidRPr="0090210B">
        <w:rPr>
          <w:rStyle w:val="10"/>
          <w:rFonts w:ascii="Times New Roman" w:hAnsi="Times New Roman" w:cs="Times New Roman"/>
          <w:color w:val="00000A"/>
          <w:sz w:val="24"/>
          <w:szCs w:val="24"/>
        </w:rPr>
        <w:t xml:space="preserve">регламент предоставления муниципальной услуги </w:t>
      </w:r>
      <w:r w:rsidR="00B94B7F" w:rsidRPr="00504E95">
        <w:rPr>
          <w:rFonts w:ascii="Times New Roman" w:hAnsi="Times New Roman"/>
          <w:bCs/>
          <w:color w:val="000000"/>
          <w:sz w:val="24"/>
          <w:szCs w:val="24"/>
        </w:rPr>
        <w:t>«</w:t>
      </w:r>
      <w:r w:rsidR="00B94B7F" w:rsidRPr="00504E95">
        <w:rPr>
          <w:rFonts w:ascii="Times New Roman" w:hAnsi="Times New Roman" w:cs="Times New Roman"/>
          <w:sz w:val="24"/>
          <w:szCs w:val="24"/>
        </w:rPr>
        <w:t>Предоставление земельных участков</w:t>
      </w:r>
      <w:r w:rsidR="00D40A84">
        <w:rPr>
          <w:rFonts w:ascii="Times New Roman" w:hAnsi="Times New Roman" w:cs="Times New Roman"/>
          <w:sz w:val="24"/>
          <w:szCs w:val="24"/>
        </w:rPr>
        <w:t xml:space="preserve">  </w:t>
      </w:r>
      <w:r w:rsidR="00B94B7F">
        <w:rPr>
          <w:rFonts w:ascii="Times New Roman" w:hAnsi="Times New Roman" w:cs="Times New Roman"/>
          <w:sz w:val="24"/>
          <w:szCs w:val="24"/>
        </w:rPr>
        <w:t>в безвозмездное пользование»</w:t>
      </w:r>
      <w:r w:rsidRPr="0090210B">
        <w:rPr>
          <w:rFonts w:ascii="Times New Roman" w:eastAsia="Arial" w:hAnsi="Times New Roman"/>
          <w:sz w:val="24"/>
          <w:szCs w:val="24"/>
        </w:rPr>
        <w:t xml:space="preserve">(далее – Административный регламент) </w:t>
      </w:r>
      <w:r w:rsidRPr="0090210B">
        <w:rPr>
          <w:rFonts w:ascii="Times New Roman" w:hAnsi="Times New Roman"/>
          <w:bCs/>
          <w:sz w:val="24"/>
          <w:szCs w:val="24"/>
        </w:rPr>
        <w:t>разработан в целях повышения качества предоставления и доступности муниципальной услуги з</w:t>
      </w:r>
      <w:r w:rsidRPr="0090210B">
        <w:rPr>
          <w:rFonts w:ascii="Times New Roman" w:eastAsia="Arial" w:hAnsi="Times New Roman"/>
          <w:sz w:val="24"/>
          <w:szCs w:val="24"/>
        </w:rPr>
        <w:t>а счет</w:t>
      </w:r>
      <w:r w:rsidRPr="000377D4">
        <w:rPr>
          <w:rFonts w:ascii="Times New Roman" w:eastAsia="Arial" w:hAnsi="Times New Roman"/>
          <w:sz w:val="24"/>
          <w:szCs w:val="24"/>
        </w:rPr>
        <w:t xml:space="preserve"> упорядочения административных процедур и административных действий, устранения избыточных административных процед</w:t>
      </w:r>
      <w:r>
        <w:rPr>
          <w:rFonts w:ascii="Times New Roman" w:eastAsia="Arial" w:hAnsi="Times New Roman"/>
          <w:sz w:val="24"/>
          <w:szCs w:val="24"/>
        </w:rPr>
        <w:t>ур и административных действий</w:t>
      </w:r>
      <w:r w:rsidRPr="000377D4">
        <w:rPr>
          <w:rFonts w:ascii="Times New Roman" w:eastAsia="Arial" w:hAnsi="Times New Roman"/>
          <w:sz w:val="24"/>
          <w:szCs w:val="24"/>
        </w:rPr>
        <w:t xml:space="preserve">, снижения количества взаимодействий заявителей с должностными лицами </w:t>
      </w:r>
      <w:r w:rsidR="00504E95">
        <w:rPr>
          <w:rFonts w:ascii="Times New Roman" w:eastAsia="Arial" w:hAnsi="Times New Roman"/>
          <w:sz w:val="24"/>
          <w:szCs w:val="24"/>
        </w:rPr>
        <w:t>а</w:t>
      </w:r>
      <w:r w:rsidRPr="000377D4">
        <w:rPr>
          <w:rFonts w:ascii="Times New Roman" w:eastAsia="Arial" w:hAnsi="Times New Roman"/>
          <w:sz w:val="24"/>
          <w:szCs w:val="24"/>
        </w:rPr>
        <w:t xml:space="preserve">дминистрации </w:t>
      </w:r>
      <w:r w:rsidR="00D40A84">
        <w:rPr>
          <w:rFonts w:ascii="Times New Roman" w:hAnsi="Times New Roman" w:cs="Times New Roman"/>
          <w:sz w:val="24"/>
          <w:szCs w:val="24"/>
        </w:rPr>
        <w:t>Кукобойского</w:t>
      </w:r>
      <w:r w:rsidR="005477CF">
        <w:rPr>
          <w:rFonts w:ascii="Times New Roman" w:eastAsia="Arial" w:hAnsi="Times New Roman"/>
          <w:sz w:val="24"/>
          <w:szCs w:val="24"/>
        </w:rPr>
        <w:t xml:space="preserve"> </w:t>
      </w:r>
      <w:r>
        <w:rPr>
          <w:rFonts w:ascii="Times New Roman" w:eastAsia="Arial" w:hAnsi="Times New Roman"/>
          <w:sz w:val="24"/>
          <w:szCs w:val="24"/>
        </w:rPr>
        <w:t xml:space="preserve"> сельского </w:t>
      </w:r>
      <w:r w:rsidRPr="000377D4">
        <w:rPr>
          <w:rFonts w:ascii="Times New Roman" w:eastAsia="Arial" w:hAnsi="Times New Roman"/>
          <w:sz w:val="24"/>
          <w:szCs w:val="24"/>
        </w:rPr>
        <w:t>поселения,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77246" w:rsidRDefault="00AC7E22" w:rsidP="00E43B86">
      <w:pPr>
        <w:spacing w:after="0" w:line="240" w:lineRule="auto"/>
        <w:ind w:firstLine="709"/>
        <w:jc w:val="both"/>
        <w:rPr>
          <w:rFonts w:ascii="Times New Roman" w:hAnsi="Times New Roman" w:cs="Times New Roman"/>
          <w:color w:val="000000"/>
          <w:sz w:val="24"/>
          <w:szCs w:val="24"/>
        </w:rPr>
      </w:pPr>
      <w:r w:rsidRPr="00EF2AED">
        <w:rPr>
          <w:rFonts w:ascii="Times New Roman" w:hAnsi="Times New Roman" w:cs="Times New Roman"/>
          <w:bCs/>
          <w:sz w:val="24"/>
          <w:szCs w:val="24"/>
        </w:rPr>
        <w:t xml:space="preserve">Настоящий </w:t>
      </w:r>
      <w:r w:rsidRPr="00EF2AED">
        <w:rPr>
          <w:rFonts w:ascii="Times New Roman" w:hAnsi="Times New Roman"/>
          <w:color w:val="000000"/>
          <w:sz w:val="24"/>
          <w:szCs w:val="24"/>
        </w:rPr>
        <w:t xml:space="preserve">административный </w:t>
      </w:r>
      <w:r w:rsidRPr="00EF2AED">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EF2AED">
        <w:rPr>
          <w:rFonts w:ascii="Times New Roman" w:eastAsia="Arial" w:hAnsi="Times New Roman"/>
          <w:sz w:val="24"/>
          <w:szCs w:val="24"/>
        </w:rPr>
        <w:t>принятии решени</w:t>
      </w:r>
      <w:r w:rsidR="007637C4">
        <w:rPr>
          <w:rFonts w:ascii="Times New Roman" w:eastAsia="Arial" w:hAnsi="Times New Roman"/>
          <w:sz w:val="24"/>
          <w:szCs w:val="24"/>
        </w:rPr>
        <w:t>й</w:t>
      </w:r>
      <w:r w:rsidRPr="0090210B">
        <w:rPr>
          <w:rFonts w:ascii="Times New Roman" w:eastAsia="Arial" w:hAnsi="Times New Roman" w:cs="Times New Roman"/>
          <w:sz w:val="24"/>
          <w:szCs w:val="24"/>
        </w:rPr>
        <w:t xml:space="preserve">о </w:t>
      </w:r>
      <w:r w:rsidR="00504E95">
        <w:rPr>
          <w:rFonts w:ascii="Times New Roman" w:eastAsia="Arial" w:hAnsi="Times New Roman" w:cs="Times New Roman"/>
          <w:sz w:val="24"/>
          <w:szCs w:val="24"/>
        </w:rPr>
        <w:t>п</w:t>
      </w:r>
      <w:r w:rsidR="00504E95" w:rsidRPr="00504E95">
        <w:rPr>
          <w:rFonts w:ascii="Times New Roman" w:hAnsi="Times New Roman" w:cs="Times New Roman"/>
          <w:sz w:val="24"/>
          <w:szCs w:val="24"/>
        </w:rPr>
        <w:t>редоставлени</w:t>
      </w:r>
      <w:r w:rsidR="00F54356">
        <w:rPr>
          <w:rFonts w:ascii="Times New Roman" w:hAnsi="Times New Roman" w:cs="Times New Roman"/>
          <w:sz w:val="24"/>
          <w:szCs w:val="24"/>
        </w:rPr>
        <w:t>и</w:t>
      </w:r>
      <w:r w:rsidR="00504E95" w:rsidRPr="00504E95">
        <w:rPr>
          <w:rFonts w:ascii="Times New Roman" w:hAnsi="Times New Roman" w:cs="Times New Roman"/>
          <w:sz w:val="24"/>
          <w:szCs w:val="24"/>
        </w:rPr>
        <w:t xml:space="preserve"> земельных участков, </w:t>
      </w:r>
      <w:r w:rsidR="00A0062F">
        <w:rPr>
          <w:rFonts w:ascii="Times New Roman" w:hAnsi="Times New Roman" w:cs="Times New Roman"/>
          <w:sz w:val="24"/>
          <w:szCs w:val="24"/>
        </w:rPr>
        <w:t xml:space="preserve">государственная собственность на которые не разграничена и </w:t>
      </w:r>
      <w:r w:rsidR="00D9785C">
        <w:rPr>
          <w:rFonts w:ascii="Times New Roman" w:hAnsi="Times New Roman" w:cs="Times New Roman"/>
          <w:sz w:val="24"/>
          <w:szCs w:val="24"/>
        </w:rPr>
        <w:t xml:space="preserve">земельных участков, </w:t>
      </w:r>
      <w:r w:rsidR="00A0062F">
        <w:rPr>
          <w:rFonts w:ascii="Times New Roman" w:hAnsi="Times New Roman" w:cs="Times New Roman"/>
          <w:sz w:val="24"/>
          <w:szCs w:val="24"/>
        </w:rPr>
        <w:t xml:space="preserve">находящихся в собственности </w:t>
      </w:r>
      <w:r w:rsidR="00D40A84">
        <w:rPr>
          <w:rFonts w:ascii="Times New Roman" w:hAnsi="Times New Roman" w:cs="Times New Roman"/>
          <w:sz w:val="24"/>
          <w:szCs w:val="24"/>
        </w:rPr>
        <w:t>Кукобойского</w:t>
      </w:r>
      <w:r w:rsidR="00CD0C10">
        <w:rPr>
          <w:rFonts w:ascii="Times New Roman" w:hAnsi="Times New Roman" w:cs="Times New Roman"/>
          <w:sz w:val="24"/>
          <w:szCs w:val="24"/>
        </w:rPr>
        <w:t xml:space="preserve"> сельского поселения</w:t>
      </w:r>
      <w:r w:rsidR="00B94B7F">
        <w:rPr>
          <w:rFonts w:ascii="Times New Roman" w:hAnsi="Times New Roman" w:cs="Times New Roman"/>
          <w:sz w:val="24"/>
          <w:szCs w:val="24"/>
        </w:rPr>
        <w:t>, в безвозмездное пользование</w:t>
      </w:r>
      <w:r w:rsidR="00504E95" w:rsidRPr="00504E95">
        <w:rPr>
          <w:rFonts w:ascii="Times New Roman" w:hAnsi="Times New Roman" w:cs="Times New Roman"/>
          <w:sz w:val="24"/>
          <w:szCs w:val="24"/>
        </w:rPr>
        <w:t>юридическим лицам и гражданам</w:t>
      </w:r>
      <w:r w:rsidR="00EF2AED" w:rsidRPr="00EF2AED">
        <w:rPr>
          <w:rFonts w:ascii="Times New Roman" w:hAnsi="Times New Roman" w:cs="Times New Roman"/>
          <w:color w:val="000000"/>
          <w:sz w:val="24"/>
          <w:szCs w:val="24"/>
        </w:rPr>
        <w:t xml:space="preserve">. </w:t>
      </w:r>
    </w:p>
    <w:p w:rsidR="00B94B7F" w:rsidRDefault="00515410" w:rsidP="00A87023">
      <w:pPr>
        <w:spacing w:after="0" w:line="240" w:lineRule="auto"/>
        <w:ind w:firstLine="709"/>
        <w:jc w:val="both"/>
        <w:rPr>
          <w:rFonts w:ascii="Times New Roman" w:hAnsi="Times New Roman" w:cs="Times New Roman"/>
          <w:sz w:val="24"/>
          <w:szCs w:val="24"/>
        </w:rPr>
      </w:pPr>
      <w:r w:rsidRPr="007B35C1">
        <w:rPr>
          <w:rFonts w:ascii="Times New Roman" w:hAnsi="Times New Roman" w:cs="Times New Roman"/>
          <w:color w:val="000000"/>
          <w:sz w:val="24"/>
          <w:szCs w:val="24"/>
        </w:rPr>
        <w:t>1.2. Заявител</w:t>
      </w:r>
      <w:r>
        <w:rPr>
          <w:rFonts w:ascii="Times New Roman" w:hAnsi="Times New Roman" w:cs="Times New Roman"/>
          <w:color w:val="000000"/>
          <w:sz w:val="24"/>
          <w:szCs w:val="24"/>
        </w:rPr>
        <w:t>ями</w:t>
      </w:r>
      <w:r w:rsidRPr="007B35C1">
        <w:rPr>
          <w:rFonts w:ascii="Times New Roman" w:hAnsi="Times New Roman" w:cs="Times New Roman"/>
          <w:color w:val="000000"/>
          <w:sz w:val="24"/>
          <w:szCs w:val="24"/>
        </w:rPr>
        <w:t xml:space="preserve"> при предоставлении </w:t>
      </w:r>
      <w:r w:rsidRPr="007B35C1">
        <w:rPr>
          <w:rFonts w:ascii="Times New Roman" w:hAnsi="Times New Roman" w:cs="Times New Roman"/>
          <w:sz w:val="24"/>
          <w:szCs w:val="24"/>
        </w:rPr>
        <w:t xml:space="preserve">муниципальной услуги </w:t>
      </w:r>
      <w:r w:rsidR="00194857" w:rsidRPr="007B35C1">
        <w:rPr>
          <w:rFonts w:ascii="Times New Roman" w:hAnsi="Times New Roman" w:cs="Times New Roman"/>
          <w:sz w:val="24"/>
          <w:szCs w:val="24"/>
        </w:rPr>
        <w:t>(далее – заявител</w:t>
      </w:r>
      <w:r w:rsidR="00194857">
        <w:rPr>
          <w:rFonts w:ascii="Times New Roman" w:hAnsi="Times New Roman" w:cs="Times New Roman"/>
          <w:sz w:val="24"/>
          <w:szCs w:val="24"/>
        </w:rPr>
        <w:t xml:space="preserve">и) </w:t>
      </w:r>
      <w:r w:rsidRPr="007B35C1">
        <w:rPr>
          <w:rFonts w:ascii="Times New Roman" w:hAnsi="Times New Roman" w:cs="Times New Roman"/>
          <w:sz w:val="24"/>
          <w:szCs w:val="24"/>
        </w:rPr>
        <w:t>явля</w:t>
      </w:r>
      <w:r>
        <w:rPr>
          <w:rFonts w:ascii="Times New Roman" w:hAnsi="Times New Roman" w:cs="Times New Roman"/>
          <w:sz w:val="24"/>
          <w:szCs w:val="24"/>
        </w:rPr>
        <w:t>ю</w:t>
      </w:r>
      <w:r w:rsidRPr="007B35C1">
        <w:rPr>
          <w:rFonts w:ascii="Times New Roman" w:hAnsi="Times New Roman" w:cs="Times New Roman"/>
          <w:sz w:val="24"/>
          <w:szCs w:val="24"/>
        </w:rPr>
        <w:t>тся</w:t>
      </w:r>
      <w:r w:rsidR="00B94B7F">
        <w:rPr>
          <w:rFonts w:ascii="Times New Roman" w:hAnsi="Times New Roman" w:cs="Times New Roman"/>
          <w:sz w:val="24"/>
          <w:szCs w:val="24"/>
        </w:rPr>
        <w:t>:</w:t>
      </w:r>
    </w:p>
    <w:p w:rsidR="00E91699" w:rsidRPr="00194857" w:rsidRDefault="00E91699" w:rsidP="00A87023">
      <w:pPr>
        <w:spacing w:after="0" w:line="240" w:lineRule="auto"/>
        <w:ind w:firstLine="709"/>
        <w:jc w:val="both"/>
        <w:rPr>
          <w:rFonts w:ascii="Times New Roman" w:hAnsi="Times New Roman" w:cs="Times New Roman"/>
          <w:sz w:val="24"/>
          <w:szCs w:val="24"/>
        </w:rPr>
      </w:pPr>
      <w:r w:rsidRPr="00194857">
        <w:rPr>
          <w:rFonts w:ascii="Times New Roman" w:hAnsi="Times New Roman" w:cs="Times New Roman"/>
          <w:sz w:val="24"/>
          <w:szCs w:val="24"/>
        </w:rPr>
        <w:t>1.2.1.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E91699" w:rsidRPr="00194857" w:rsidRDefault="00E91699" w:rsidP="00A87023">
      <w:pPr>
        <w:spacing w:after="0" w:line="240" w:lineRule="auto"/>
        <w:ind w:firstLine="709"/>
        <w:jc w:val="both"/>
        <w:rPr>
          <w:rFonts w:ascii="Times New Roman" w:hAnsi="Times New Roman" w:cs="Times New Roman"/>
          <w:color w:val="000000"/>
          <w:sz w:val="24"/>
          <w:szCs w:val="24"/>
          <w:shd w:val="clear" w:color="auto" w:fill="FFFFFF"/>
        </w:rPr>
      </w:pPr>
      <w:r w:rsidRPr="00194857">
        <w:rPr>
          <w:rFonts w:ascii="Times New Roman" w:hAnsi="Times New Roman" w:cs="Times New Roman"/>
          <w:sz w:val="24"/>
          <w:szCs w:val="24"/>
        </w:rPr>
        <w:t xml:space="preserve">1.2.2. </w:t>
      </w:r>
      <w:r w:rsidRPr="00194857">
        <w:rPr>
          <w:rFonts w:ascii="Times New Roman" w:hAnsi="Times New Roman" w:cs="Times New Roman"/>
          <w:color w:val="000000"/>
          <w:sz w:val="24"/>
          <w:szCs w:val="24"/>
          <w:shd w:val="clear" w:color="auto" w:fill="FFFFFF"/>
        </w:rPr>
        <w:t>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E91699" w:rsidRPr="00194857" w:rsidRDefault="00E91699" w:rsidP="00A87023">
      <w:pPr>
        <w:pStyle w:val="ConsPlusNormal"/>
        <w:tabs>
          <w:tab w:val="left" w:pos="4335"/>
        </w:tabs>
        <w:ind w:firstLine="709"/>
        <w:jc w:val="both"/>
        <w:rPr>
          <w:rFonts w:ascii="Times New Roman" w:hAnsi="Times New Roman" w:cs="Times New Roman"/>
          <w:sz w:val="24"/>
          <w:szCs w:val="24"/>
        </w:rPr>
      </w:pPr>
      <w:r w:rsidRPr="00194857">
        <w:rPr>
          <w:rFonts w:ascii="Times New Roman" w:hAnsi="Times New Roman" w:cs="Times New Roman"/>
          <w:sz w:val="24"/>
          <w:szCs w:val="24"/>
        </w:rPr>
        <w:t>1.2.3. религиозные организации;</w:t>
      </w:r>
      <w:r w:rsidR="00A87023">
        <w:rPr>
          <w:rFonts w:ascii="Times New Roman" w:hAnsi="Times New Roman" w:cs="Times New Roman"/>
          <w:sz w:val="24"/>
          <w:szCs w:val="24"/>
        </w:rPr>
        <w:tab/>
      </w:r>
    </w:p>
    <w:p w:rsidR="00E91699" w:rsidRPr="00194857" w:rsidRDefault="00E91699" w:rsidP="00A87023">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 xml:space="preserve">1.2.4. лица, с которыми в соответствии с Федеральным законом от 5 апреля 2013 года </w:t>
      </w:r>
      <w:r w:rsidR="00194857">
        <w:rPr>
          <w:rFonts w:ascii="Times New Roman" w:hAnsi="Times New Roman" w:cs="Times New Roman"/>
          <w:sz w:val="24"/>
          <w:szCs w:val="24"/>
        </w:rPr>
        <w:t>№</w:t>
      </w:r>
      <w:r w:rsidRPr="00194857">
        <w:rPr>
          <w:rFonts w:ascii="Times New Roman" w:hAnsi="Times New Roman" w:cs="Times New Roman"/>
          <w:sz w:val="24"/>
          <w:szCs w:val="24"/>
        </w:rPr>
        <w:t xml:space="preserve"> 44-ФЗ </w:t>
      </w:r>
      <w:r w:rsidR="00194857">
        <w:rPr>
          <w:rFonts w:ascii="Times New Roman" w:hAnsi="Times New Roman" w:cs="Times New Roman"/>
          <w:sz w:val="24"/>
          <w:szCs w:val="24"/>
        </w:rPr>
        <w:t>«</w:t>
      </w:r>
      <w:r w:rsidRPr="0019485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194857">
        <w:rPr>
          <w:rFonts w:ascii="Times New Roman" w:hAnsi="Times New Roman" w:cs="Times New Roman"/>
          <w:sz w:val="24"/>
          <w:szCs w:val="24"/>
        </w:rPr>
        <w:t>»</w:t>
      </w:r>
      <w:r w:rsidRPr="00194857">
        <w:rPr>
          <w:rFonts w:ascii="Times New Roman" w:hAnsi="Times New Roman" w:cs="Times New Roman"/>
          <w:sz w:val="24"/>
          <w:szCs w:val="24"/>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94857" w:rsidRPr="00194857" w:rsidRDefault="00934B9B" w:rsidP="00A87023">
      <w:pPr>
        <w:pStyle w:val="ConsPlusNormal"/>
        <w:ind w:firstLine="709"/>
        <w:jc w:val="both"/>
        <w:rPr>
          <w:rFonts w:ascii="Times New Roman" w:hAnsi="Times New Roman" w:cs="Times New Roman"/>
          <w:sz w:val="24"/>
          <w:szCs w:val="24"/>
        </w:rPr>
      </w:pPr>
      <w:bookmarkStart w:id="0" w:name="Par864"/>
      <w:bookmarkEnd w:id="0"/>
      <w:r w:rsidRPr="00194857">
        <w:rPr>
          <w:rFonts w:ascii="Times New Roman" w:hAnsi="Times New Roman" w:cs="Times New Roman"/>
          <w:sz w:val="24"/>
          <w:szCs w:val="24"/>
        </w:rPr>
        <w:t xml:space="preserve">1.2.5. </w:t>
      </w:r>
      <w:r w:rsidR="00E91699" w:rsidRPr="00194857">
        <w:rPr>
          <w:rFonts w:ascii="Times New Roman" w:hAnsi="Times New Roman" w:cs="Times New Roman"/>
          <w:sz w:val="24"/>
          <w:szCs w:val="24"/>
        </w:rPr>
        <w:t>граждан</w:t>
      </w:r>
      <w:r w:rsidR="00194857">
        <w:rPr>
          <w:rFonts w:ascii="Times New Roman" w:hAnsi="Times New Roman" w:cs="Times New Roman"/>
          <w:sz w:val="24"/>
          <w:szCs w:val="24"/>
        </w:rPr>
        <w:t>е</w:t>
      </w:r>
      <w:r w:rsidR="00A87023">
        <w:rPr>
          <w:rFonts w:ascii="Times New Roman" w:hAnsi="Times New Roman" w:cs="Times New Roman"/>
          <w:sz w:val="24"/>
          <w:szCs w:val="24"/>
        </w:rPr>
        <w:t xml:space="preserve"> – в случаях, установленных законом</w:t>
      </w:r>
      <w:r w:rsidR="00194857">
        <w:rPr>
          <w:rFonts w:ascii="Times New Roman" w:hAnsi="Times New Roman" w:cs="Times New Roman"/>
          <w:sz w:val="24"/>
          <w:szCs w:val="24"/>
        </w:rPr>
        <w:t>;</w:t>
      </w:r>
    </w:p>
    <w:p w:rsidR="00E91699" w:rsidRPr="00194857" w:rsidRDefault="00934B9B" w:rsidP="00A87023">
      <w:pPr>
        <w:pStyle w:val="ConsPlusNormal"/>
        <w:ind w:firstLine="709"/>
        <w:jc w:val="both"/>
        <w:rPr>
          <w:rFonts w:ascii="Times New Roman" w:hAnsi="Times New Roman" w:cs="Times New Roman"/>
          <w:sz w:val="24"/>
          <w:szCs w:val="24"/>
        </w:rPr>
      </w:pPr>
      <w:bookmarkStart w:id="1" w:name="Par868"/>
      <w:bookmarkEnd w:id="1"/>
      <w:r w:rsidRPr="00194857">
        <w:rPr>
          <w:rFonts w:ascii="Times New Roman" w:hAnsi="Times New Roman" w:cs="Times New Roman"/>
          <w:sz w:val="24"/>
          <w:szCs w:val="24"/>
        </w:rPr>
        <w:t>1.2.</w:t>
      </w:r>
      <w:r w:rsidR="00194857">
        <w:rPr>
          <w:rFonts w:ascii="Times New Roman" w:hAnsi="Times New Roman" w:cs="Times New Roman"/>
          <w:sz w:val="24"/>
          <w:szCs w:val="24"/>
        </w:rPr>
        <w:t>6</w:t>
      </w:r>
      <w:r w:rsidRPr="00194857">
        <w:rPr>
          <w:rFonts w:ascii="Times New Roman" w:hAnsi="Times New Roman" w:cs="Times New Roman"/>
          <w:sz w:val="24"/>
          <w:szCs w:val="24"/>
        </w:rPr>
        <w:t xml:space="preserve">. </w:t>
      </w:r>
      <w:r w:rsidR="00E91699" w:rsidRPr="00194857">
        <w:rPr>
          <w:rFonts w:ascii="Times New Roman" w:hAnsi="Times New Roman" w:cs="Times New Roman"/>
          <w:sz w:val="24"/>
          <w:szCs w:val="24"/>
        </w:rPr>
        <w:t>граждан</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и юридически</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лица</w:t>
      </w:r>
      <w:r w:rsidRPr="00194857">
        <w:rPr>
          <w:rFonts w:ascii="Times New Roman" w:hAnsi="Times New Roman" w:cs="Times New Roman"/>
          <w:sz w:val="24"/>
          <w:szCs w:val="24"/>
        </w:rPr>
        <w:t xml:space="preserve"> - </w:t>
      </w:r>
      <w:r w:rsidR="00E91699" w:rsidRPr="00194857">
        <w:rPr>
          <w:rFonts w:ascii="Times New Roman" w:hAnsi="Times New Roman" w:cs="Times New Roman"/>
          <w:sz w:val="24"/>
          <w:szCs w:val="24"/>
        </w:rPr>
        <w:t xml:space="preserve">для сельскохозяйственного, </w:t>
      </w:r>
      <w:proofErr w:type="spellStart"/>
      <w:r w:rsidR="00E91699" w:rsidRPr="00194857">
        <w:rPr>
          <w:rFonts w:ascii="Times New Roman" w:hAnsi="Times New Roman" w:cs="Times New Roman"/>
          <w:sz w:val="24"/>
          <w:szCs w:val="24"/>
        </w:rPr>
        <w:t>охотхозяйственного</w:t>
      </w:r>
      <w:proofErr w:type="spellEnd"/>
      <w:r w:rsidR="00E91699" w:rsidRPr="00194857">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Pr="00194857">
        <w:rPr>
          <w:rFonts w:ascii="Times New Roman" w:hAnsi="Times New Roman" w:cs="Times New Roman"/>
          <w:sz w:val="24"/>
          <w:szCs w:val="24"/>
        </w:rPr>
        <w:t>;</w:t>
      </w:r>
    </w:p>
    <w:p w:rsidR="00E91699" w:rsidRPr="00194857" w:rsidRDefault="00934B9B" w:rsidP="00A87023">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lastRenderedPageBreak/>
        <w:t>1.2.</w:t>
      </w:r>
      <w:r w:rsidR="00194857">
        <w:rPr>
          <w:rFonts w:ascii="Times New Roman" w:hAnsi="Times New Roman" w:cs="Times New Roman"/>
          <w:sz w:val="24"/>
          <w:szCs w:val="24"/>
        </w:rPr>
        <w:t>7</w:t>
      </w:r>
      <w:r w:rsidRPr="00194857">
        <w:rPr>
          <w:rFonts w:ascii="Times New Roman" w:hAnsi="Times New Roman" w:cs="Times New Roman"/>
          <w:sz w:val="24"/>
          <w:szCs w:val="24"/>
        </w:rPr>
        <w:t>.</w:t>
      </w:r>
      <w:r w:rsidR="00E91699" w:rsidRPr="00194857">
        <w:rPr>
          <w:rFonts w:ascii="Times New Roman" w:hAnsi="Times New Roman" w:cs="Times New Roman"/>
          <w:sz w:val="24"/>
          <w:szCs w:val="24"/>
        </w:rPr>
        <w:t xml:space="preserve"> некоммерчески</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организаци</w:t>
      </w:r>
      <w:r w:rsidRPr="00194857">
        <w:rPr>
          <w:rFonts w:ascii="Times New Roman" w:hAnsi="Times New Roman" w:cs="Times New Roman"/>
          <w:sz w:val="24"/>
          <w:szCs w:val="24"/>
        </w:rPr>
        <w:t>и</w:t>
      </w:r>
      <w:r w:rsidR="00E91699" w:rsidRPr="00194857">
        <w:rPr>
          <w:rFonts w:ascii="Times New Roman" w:hAnsi="Times New Roman" w:cs="Times New Roman"/>
          <w:sz w:val="24"/>
          <w:szCs w:val="24"/>
        </w:rPr>
        <w:t>, созданны</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гражданами</w:t>
      </w:r>
      <w:r w:rsidRPr="00194857">
        <w:rPr>
          <w:rFonts w:ascii="Times New Roman" w:hAnsi="Times New Roman" w:cs="Times New Roman"/>
          <w:sz w:val="24"/>
          <w:szCs w:val="24"/>
        </w:rPr>
        <w:t xml:space="preserve"> - </w:t>
      </w:r>
      <w:r w:rsidR="00E91699" w:rsidRPr="00194857">
        <w:rPr>
          <w:rFonts w:ascii="Times New Roman" w:hAnsi="Times New Roman" w:cs="Times New Roman"/>
          <w:sz w:val="24"/>
          <w:szCs w:val="24"/>
        </w:rPr>
        <w:t>для ведения огородничества</w:t>
      </w:r>
      <w:r w:rsidRPr="00194857">
        <w:rPr>
          <w:rFonts w:ascii="Times New Roman" w:hAnsi="Times New Roman" w:cs="Times New Roman"/>
          <w:sz w:val="24"/>
          <w:szCs w:val="24"/>
        </w:rPr>
        <w:t xml:space="preserve"> или садоводства</w:t>
      </w:r>
      <w:r w:rsidR="00E91699" w:rsidRPr="00194857">
        <w:rPr>
          <w:rFonts w:ascii="Times New Roman" w:hAnsi="Times New Roman" w:cs="Times New Roman"/>
          <w:sz w:val="24"/>
          <w:szCs w:val="24"/>
        </w:rPr>
        <w:t>;</w:t>
      </w:r>
    </w:p>
    <w:p w:rsidR="00E91699" w:rsidRPr="00194857" w:rsidRDefault="00934B9B" w:rsidP="00A87023">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1.2.</w:t>
      </w:r>
      <w:r w:rsidR="00194857">
        <w:rPr>
          <w:rFonts w:ascii="Times New Roman" w:hAnsi="Times New Roman" w:cs="Times New Roman"/>
          <w:sz w:val="24"/>
          <w:szCs w:val="24"/>
        </w:rPr>
        <w:t>8.</w:t>
      </w:r>
      <w:r w:rsidR="00E91699" w:rsidRPr="00194857">
        <w:rPr>
          <w:rFonts w:ascii="Times New Roman" w:hAnsi="Times New Roman" w:cs="Times New Roman"/>
          <w:sz w:val="24"/>
          <w:szCs w:val="24"/>
        </w:rPr>
        <w:t xml:space="preserve"> некоммерчески</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организаци</w:t>
      </w:r>
      <w:r w:rsidRPr="00194857">
        <w:rPr>
          <w:rFonts w:ascii="Times New Roman" w:hAnsi="Times New Roman" w:cs="Times New Roman"/>
          <w:sz w:val="24"/>
          <w:szCs w:val="24"/>
        </w:rPr>
        <w:t>и</w:t>
      </w:r>
      <w:r w:rsidR="00E91699" w:rsidRPr="00194857">
        <w:rPr>
          <w:rFonts w:ascii="Times New Roman" w:hAnsi="Times New Roman" w:cs="Times New Roman"/>
          <w:sz w:val="24"/>
          <w:szCs w:val="24"/>
        </w:rPr>
        <w:t>, созданны</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гражданами</w:t>
      </w:r>
      <w:r w:rsidRPr="00194857">
        <w:rPr>
          <w:rFonts w:ascii="Times New Roman" w:hAnsi="Times New Roman" w:cs="Times New Roman"/>
          <w:sz w:val="24"/>
          <w:szCs w:val="24"/>
        </w:rPr>
        <w:t xml:space="preserve"> – для </w:t>
      </w:r>
      <w:r w:rsidR="00E91699" w:rsidRPr="00194857">
        <w:rPr>
          <w:rFonts w:ascii="Times New Roman" w:hAnsi="Times New Roman" w:cs="Times New Roman"/>
          <w:sz w:val="24"/>
          <w:szCs w:val="24"/>
        </w:rPr>
        <w:t>жилищного строительства в случаях</w:t>
      </w:r>
      <w:r w:rsidRPr="00194857">
        <w:rPr>
          <w:rFonts w:ascii="Times New Roman" w:hAnsi="Times New Roman" w:cs="Times New Roman"/>
          <w:sz w:val="24"/>
          <w:szCs w:val="24"/>
        </w:rPr>
        <w:t>,предусмотренных федеральными законами</w:t>
      </w:r>
      <w:r w:rsidR="00E91699" w:rsidRPr="00194857">
        <w:rPr>
          <w:rFonts w:ascii="Times New Roman" w:hAnsi="Times New Roman" w:cs="Times New Roman"/>
          <w:sz w:val="24"/>
          <w:szCs w:val="24"/>
        </w:rPr>
        <w:t>;</w:t>
      </w:r>
    </w:p>
    <w:p w:rsidR="00E91699" w:rsidRPr="00194857" w:rsidRDefault="00934B9B" w:rsidP="00A87023">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1.2.</w:t>
      </w:r>
      <w:r w:rsidR="00194857">
        <w:rPr>
          <w:rFonts w:ascii="Times New Roman" w:hAnsi="Times New Roman" w:cs="Times New Roman"/>
          <w:sz w:val="24"/>
          <w:szCs w:val="24"/>
        </w:rPr>
        <w:t>9</w:t>
      </w:r>
      <w:r w:rsidRPr="00194857">
        <w:rPr>
          <w:rFonts w:ascii="Times New Roman" w:hAnsi="Times New Roman" w:cs="Times New Roman"/>
          <w:sz w:val="24"/>
          <w:szCs w:val="24"/>
        </w:rPr>
        <w:t xml:space="preserve">. </w:t>
      </w:r>
      <w:r w:rsidR="00E91699" w:rsidRPr="00194857">
        <w:rPr>
          <w:rFonts w:ascii="Times New Roman" w:hAnsi="Times New Roman" w:cs="Times New Roman"/>
          <w:sz w:val="24"/>
          <w:szCs w:val="24"/>
        </w:rPr>
        <w:t xml:space="preserve">лица, с которыми в соответствии с Федеральным законом от 29 декабря 2012 года </w:t>
      </w:r>
      <w:r w:rsidR="00194857">
        <w:rPr>
          <w:rFonts w:ascii="Times New Roman" w:hAnsi="Times New Roman" w:cs="Times New Roman"/>
          <w:sz w:val="24"/>
          <w:szCs w:val="24"/>
        </w:rPr>
        <w:t>№</w:t>
      </w:r>
      <w:r w:rsidR="00E91699" w:rsidRPr="00194857">
        <w:rPr>
          <w:rFonts w:ascii="Times New Roman" w:hAnsi="Times New Roman" w:cs="Times New Roman"/>
          <w:sz w:val="24"/>
          <w:szCs w:val="24"/>
        </w:rPr>
        <w:t xml:space="preserve"> 275-ФЗ </w:t>
      </w:r>
      <w:r w:rsidR="00194857">
        <w:rPr>
          <w:rFonts w:ascii="Times New Roman" w:hAnsi="Times New Roman" w:cs="Times New Roman"/>
          <w:sz w:val="24"/>
          <w:szCs w:val="24"/>
        </w:rPr>
        <w:t>«</w:t>
      </w:r>
      <w:r w:rsidR="00E91699" w:rsidRPr="00194857">
        <w:rPr>
          <w:rFonts w:ascii="Times New Roman" w:hAnsi="Times New Roman" w:cs="Times New Roman"/>
          <w:sz w:val="24"/>
          <w:szCs w:val="24"/>
        </w:rPr>
        <w:t>О государственном оборонном заказе</w:t>
      </w:r>
      <w:r w:rsidR="00194857">
        <w:rPr>
          <w:rFonts w:ascii="Times New Roman" w:hAnsi="Times New Roman" w:cs="Times New Roman"/>
          <w:sz w:val="24"/>
          <w:szCs w:val="24"/>
        </w:rPr>
        <w:t>»</w:t>
      </w:r>
      <w:r w:rsidR="00E91699" w:rsidRPr="00194857">
        <w:rPr>
          <w:rFonts w:ascii="Times New Roman" w:hAnsi="Times New Roman" w:cs="Times New Roman"/>
          <w:sz w:val="24"/>
          <w:szCs w:val="24"/>
        </w:rPr>
        <w:t xml:space="preserve">, Федеральным законом </w:t>
      </w:r>
      <w:r w:rsidR="00194857">
        <w:rPr>
          <w:rFonts w:ascii="Times New Roman" w:hAnsi="Times New Roman" w:cs="Times New Roman"/>
          <w:sz w:val="24"/>
          <w:szCs w:val="24"/>
        </w:rPr>
        <w:t>«</w:t>
      </w:r>
      <w:r w:rsidR="00E91699" w:rsidRPr="0019485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194857">
        <w:rPr>
          <w:rFonts w:ascii="Times New Roman" w:hAnsi="Times New Roman" w:cs="Times New Roman"/>
          <w:sz w:val="24"/>
          <w:szCs w:val="24"/>
        </w:rPr>
        <w:t>»</w:t>
      </w:r>
      <w:r w:rsidR="00E91699" w:rsidRPr="00194857">
        <w:rPr>
          <w:rFonts w:ascii="Times New Roman" w:hAnsi="Times New Roman" w:cs="Times New Roman"/>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194857" w:rsidRDefault="00934B9B" w:rsidP="00930B3B">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1.2.1</w:t>
      </w:r>
      <w:r w:rsidR="00194857">
        <w:rPr>
          <w:rFonts w:ascii="Times New Roman" w:hAnsi="Times New Roman" w:cs="Times New Roman"/>
          <w:sz w:val="24"/>
          <w:szCs w:val="24"/>
        </w:rPr>
        <w:t>0</w:t>
      </w:r>
      <w:r w:rsidRPr="00194857">
        <w:rPr>
          <w:rFonts w:ascii="Times New Roman" w:hAnsi="Times New Roman" w:cs="Times New Roman"/>
          <w:sz w:val="24"/>
          <w:szCs w:val="24"/>
        </w:rPr>
        <w:t>.</w:t>
      </w:r>
      <w:r w:rsidR="00E91699" w:rsidRPr="00194857">
        <w:rPr>
          <w:rFonts w:ascii="Times New Roman" w:hAnsi="Times New Roman" w:cs="Times New Roman"/>
          <w:sz w:val="24"/>
          <w:szCs w:val="24"/>
        </w:rPr>
        <w:t xml:space="preserve"> некоммерчески</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организаци</w:t>
      </w:r>
      <w:r w:rsidRPr="00194857">
        <w:rPr>
          <w:rFonts w:ascii="Times New Roman" w:hAnsi="Times New Roman" w:cs="Times New Roman"/>
          <w:sz w:val="24"/>
          <w:szCs w:val="24"/>
        </w:rPr>
        <w:t>и</w:t>
      </w:r>
      <w:r w:rsidR="00E91699" w:rsidRPr="00194857">
        <w:rPr>
          <w:rFonts w:ascii="Times New Roman" w:hAnsi="Times New Roman" w:cs="Times New Roman"/>
          <w:sz w:val="24"/>
          <w:szCs w:val="24"/>
        </w:rPr>
        <w:t>, предусмотренны</w:t>
      </w:r>
      <w:r w:rsidRPr="00194857">
        <w:rPr>
          <w:rFonts w:ascii="Times New Roman" w:hAnsi="Times New Roman" w:cs="Times New Roman"/>
          <w:sz w:val="24"/>
          <w:szCs w:val="24"/>
        </w:rPr>
        <w:t>е</w:t>
      </w:r>
      <w:r w:rsidR="00E91699" w:rsidRPr="00194857">
        <w:rPr>
          <w:rFonts w:ascii="Times New Roman" w:hAnsi="Times New Roman" w:cs="Times New Roman"/>
          <w:sz w:val="24"/>
          <w:szCs w:val="24"/>
        </w:rPr>
        <w:t xml:space="preserve"> законом </w:t>
      </w:r>
      <w:r w:rsidRPr="00194857">
        <w:rPr>
          <w:rFonts w:ascii="Times New Roman" w:hAnsi="Times New Roman" w:cs="Times New Roman"/>
          <w:sz w:val="24"/>
          <w:szCs w:val="24"/>
        </w:rPr>
        <w:t>Ярославской области</w:t>
      </w:r>
      <w:r w:rsidR="00E91699" w:rsidRPr="00194857">
        <w:rPr>
          <w:rFonts w:ascii="Times New Roman" w:hAnsi="Times New Roman" w:cs="Times New Roman"/>
          <w:sz w:val="24"/>
          <w:szCs w:val="24"/>
        </w:rPr>
        <w:t xml:space="preserve"> и созданны</w:t>
      </w:r>
      <w:r w:rsidRPr="00194857">
        <w:rPr>
          <w:rFonts w:ascii="Times New Roman" w:hAnsi="Times New Roman" w:cs="Times New Roman"/>
          <w:sz w:val="24"/>
          <w:szCs w:val="24"/>
        </w:rPr>
        <w:t xml:space="preserve">еЯрославской областью для </w:t>
      </w:r>
      <w:r w:rsidR="00E91699" w:rsidRPr="00194857">
        <w:rPr>
          <w:rFonts w:ascii="Times New Roman" w:hAnsi="Times New Roman" w:cs="Times New Roman"/>
          <w:sz w:val="24"/>
          <w:szCs w:val="24"/>
        </w:rPr>
        <w:t>жилищного строительства</w:t>
      </w:r>
      <w:r w:rsidR="00194857">
        <w:rPr>
          <w:rFonts w:ascii="Times New Roman" w:hAnsi="Times New Roman" w:cs="Times New Roman"/>
          <w:sz w:val="24"/>
          <w:szCs w:val="24"/>
        </w:rPr>
        <w:t>;</w:t>
      </w:r>
    </w:p>
    <w:p w:rsidR="00E91699" w:rsidRPr="00194857" w:rsidRDefault="00194857" w:rsidP="00930B3B">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1.2.1</w:t>
      </w:r>
      <w:r>
        <w:rPr>
          <w:rFonts w:ascii="Times New Roman" w:hAnsi="Times New Roman" w:cs="Times New Roman"/>
          <w:sz w:val="24"/>
          <w:szCs w:val="24"/>
        </w:rPr>
        <w:t>1</w:t>
      </w:r>
      <w:r w:rsidRPr="00194857">
        <w:rPr>
          <w:rFonts w:ascii="Times New Roman" w:hAnsi="Times New Roman" w:cs="Times New Roman"/>
          <w:sz w:val="24"/>
          <w:szCs w:val="24"/>
        </w:rPr>
        <w:t xml:space="preserve">. </w:t>
      </w:r>
      <w:r w:rsidR="00E91699" w:rsidRPr="00194857">
        <w:rPr>
          <w:rFonts w:ascii="Times New Roman" w:hAnsi="Times New Roman" w:cs="Times New Roman"/>
          <w:sz w:val="24"/>
          <w:szCs w:val="24"/>
        </w:rPr>
        <w:t>лиц</w:t>
      </w:r>
      <w:r w:rsidRPr="00194857">
        <w:rPr>
          <w:rFonts w:ascii="Times New Roman" w:hAnsi="Times New Roman" w:cs="Times New Roman"/>
          <w:sz w:val="24"/>
          <w:szCs w:val="24"/>
        </w:rPr>
        <w:t>о</w:t>
      </w:r>
      <w:r w:rsidR="00E91699" w:rsidRPr="00194857">
        <w:rPr>
          <w:rFonts w:ascii="Times New Roman" w:hAnsi="Times New Roman" w:cs="Times New Roman"/>
          <w:sz w:val="24"/>
          <w:szCs w:val="24"/>
        </w:rPr>
        <w:t>, право безвозмездного пользования</w:t>
      </w:r>
      <w:r w:rsidR="00A87023">
        <w:rPr>
          <w:rFonts w:ascii="Times New Roman" w:hAnsi="Times New Roman" w:cs="Times New Roman"/>
          <w:sz w:val="24"/>
          <w:szCs w:val="24"/>
        </w:rPr>
        <w:t xml:space="preserve"> которого на земельный участок</w:t>
      </w:r>
      <w:r w:rsidR="00E91699" w:rsidRPr="00194857">
        <w:rPr>
          <w:rFonts w:ascii="Times New Roman" w:hAnsi="Times New Roman" w:cs="Times New Roman"/>
          <w:sz w:val="24"/>
          <w:szCs w:val="24"/>
        </w:rPr>
        <w:t xml:space="preserve"> прекращено в связи с изъятием земельного участка для государственных или муниципальных нужд, взамен изъятого земельного участка.</w:t>
      </w:r>
    </w:p>
    <w:p w:rsidR="00EF2AED" w:rsidRPr="000377D4" w:rsidRDefault="00E43B86" w:rsidP="00E43B86">
      <w:pPr>
        <w:pStyle w:val="Style9"/>
        <w:widowControl/>
        <w:tabs>
          <w:tab w:val="left" w:pos="1418"/>
        </w:tabs>
        <w:spacing w:line="240" w:lineRule="auto"/>
        <w:ind w:firstLine="709"/>
      </w:pPr>
      <w:r>
        <w:rPr>
          <w:rStyle w:val="FontStyle42"/>
          <w:sz w:val="24"/>
          <w:szCs w:val="24"/>
        </w:rPr>
        <w:t>1.3. И</w:t>
      </w:r>
      <w:r w:rsidR="00EF2AED" w:rsidRPr="000377D4">
        <w:t>нформирование заинтересованных лиц по процедуре предоставления муниципальной услуги производится в устной и письменной форме.</w:t>
      </w:r>
    </w:p>
    <w:p w:rsidR="00EF2AED" w:rsidRPr="000377D4" w:rsidRDefault="00EF2AED" w:rsidP="00E43B86">
      <w:pPr>
        <w:pStyle w:val="af0"/>
        <w:spacing w:line="240" w:lineRule="auto"/>
        <w:ind w:firstLine="709"/>
        <w:jc w:val="both"/>
        <w:rPr>
          <w:rFonts w:cs="Times New Roman"/>
        </w:rPr>
      </w:pPr>
      <w:r w:rsidRPr="000377D4">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F2AED" w:rsidRPr="000377D4" w:rsidRDefault="00EF2AED" w:rsidP="00E43B86">
      <w:pPr>
        <w:pStyle w:val="af0"/>
        <w:spacing w:line="240" w:lineRule="auto"/>
        <w:ind w:firstLine="709"/>
        <w:jc w:val="both"/>
        <w:rPr>
          <w:rFonts w:cs="Times New Roman"/>
        </w:rPr>
      </w:pPr>
      <w:r w:rsidRPr="000377D4">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EF2AED" w:rsidRPr="000377D4" w:rsidRDefault="00EF2AED" w:rsidP="00EF2AED">
      <w:pPr>
        <w:pStyle w:val="af0"/>
        <w:spacing w:line="240" w:lineRule="auto"/>
        <w:ind w:firstLine="709"/>
        <w:jc w:val="both"/>
        <w:rPr>
          <w:rFonts w:cs="Times New Roman"/>
        </w:rPr>
      </w:pPr>
      <w:r w:rsidRPr="000377D4">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F2AED" w:rsidRDefault="00EF2AED" w:rsidP="007C0B53">
      <w:pPr>
        <w:pStyle w:val="af0"/>
        <w:spacing w:line="240" w:lineRule="auto"/>
        <w:ind w:firstLine="709"/>
        <w:jc w:val="both"/>
        <w:rPr>
          <w:rFonts w:cs="Times New Roman"/>
        </w:rPr>
      </w:pPr>
      <w:r w:rsidRPr="000377D4">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515410" w:rsidRPr="00194857" w:rsidRDefault="007B35C1" w:rsidP="0019485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94857">
        <w:rPr>
          <w:rFonts w:ascii="Times New Roman" w:hAnsi="Times New Roman" w:cs="Times New Roman"/>
          <w:sz w:val="24"/>
          <w:szCs w:val="24"/>
        </w:rPr>
        <w:t xml:space="preserve">1.4. </w:t>
      </w:r>
      <w:r w:rsidR="00515410" w:rsidRPr="00194857">
        <w:rPr>
          <w:rFonts w:ascii="Times New Roman" w:hAnsi="Times New Roman" w:cs="Times New Roman"/>
          <w:sz w:val="24"/>
          <w:szCs w:val="24"/>
        </w:rPr>
        <w:t>В безвозмездное пользование могут предоставляться земельные участки:</w:t>
      </w:r>
    </w:p>
    <w:p w:rsidR="00515410" w:rsidRPr="00194857" w:rsidRDefault="00515410" w:rsidP="0019485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94857">
        <w:rPr>
          <w:rFonts w:ascii="Times New Roman" w:hAnsi="Times New Roman" w:cs="Times New Roman"/>
          <w:sz w:val="24"/>
          <w:szCs w:val="24"/>
        </w:rPr>
        <w:t>1.4.1.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w:t>
      </w:r>
      <w:r w:rsidR="00930B3B">
        <w:rPr>
          <w:rFonts w:ascii="Times New Roman" w:hAnsi="Times New Roman" w:cs="Times New Roman"/>
          <w:sz w:val="24"/>
          <w:szCs w:val="24"/>
        </w:rPr>
        <w:t xml:space="preserve"> - </w:t>
      </w:r>
      <w:r w:rsidRPr="00194857">
        <w:rPr>
          <w:rFonts w:ascii="Times New Roman" w:hAnsi="Times New Roman" w:cs="Times New Roman"/>
          <w:sz w:val="24"/>
          <w:szCs w:val="24"/>
        </w:rPr>
        <w:t xml:space="preserve">на срок </w:t>
      </w:r>
      <w:r w:rsidR="00194857" w:rsidRPr="00194857">
        <w:rPr>
          <w:rFonts w:ascii="Times New Roman" w:hAnsi="Times New Roman" w:cs="Times New Roman"/>
          <w:sz w:val="24"/>
          <w:szCs w:val="24"/>
        </w:rPr>
        <w:t xml:space="preserve">до </w:t>
      </w:r>
      <w:r w:rsidRPr="00194857">
        <w:rPr>
          <w:rFonts w:ascii="Times New Roman" w:hAnsi="Times New Roman" w:cs="Times New Roman"/>
          <w:sz w:val="24"/>
          <w:szCs w:val="24"/>
        </w:rPr>
        <w:t>од</w:t>
      </w:r>
      <w:r w:rsidR="00194857" w:rsidRPr="00194857">
        <w:rPr>
          <w:rFonts w:ascii="Times New Roman" w:hAnsi="Times New Roman" w:cs="Times New Roman"/>
          <w:sz w:val="24"/>
          <w:szCs w:val="24"/>
        </w:rPr>
        <w:t>ного</w:t>
      </w:r>
      <w:r w:rsidRPr="00194857">
        <w:rPr>
          <w:rFonts w:ascii="Times New Roman" w:hAnsi="Times New Roman" w:cs="Times New Roman"/>
          <w:sz w:val="24"/>
          <w:szCs w:val="24"/>
        </w:rPr>
        <w:t xml:space="preserve"> год</w:t>
      </w:r>
      <w:r w:rsidR="00194857" w:rsidRPr="00194857">
        <w:rPr>
          <w:rFonts w:ascii="Times New Roman" w:hAnsi="Times New Roman" w:cs="Times New Roman"/>
          <w:sz w:val="24"/>
          <w:szCs w:val="24"/>
        </w:rPr>
        <w:t>а</w:t>
      </w:r>
      <w:r w:rsidRPr="00194857">
        <w:rPr>
          <w:rFonts w:ascii="Times New Roman" w:hAnsi="Times New Roman" w:cs="Times New Roman"/>
          <w:sz w:val="24"/>
          <w:szCs w:val="24"/>
        </w:rPr>
        <w:t>;</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 xml:space="preserve">1.4.2. </w:t>
      </w:r>
      <w:r w:rsidRPr="00194857">
        <w:rPr>
          <w:rFonts w:ascii="Times New Roman" w:hAnsi="Times New Roman" w:cs="Times New Roman"/>
          <w:color w:val="000000"/>
          <w:sz w:val="24"/>
          <w:szCs w:val="24"/>
          <w:shd w:val="clear" w:color="auto" w:fill="FFFFFF"/>
        </w:rPr>
        <w:t>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r w:rsidR="00930B3B">
        <w:rPr>
          <w:rFonts w:ascii="Times New Roman" w:hAnsi="Times New Roman" w:cs="Times New Roman"/>
          <w:color w:val="000000"/>
          <w:sz w:val="24"/>
          <w:szCs w:val="24"/>
          <w:shd w:val="clear" w:color="auto" w:fill="FFFFFF"/>
        </w:rPr>
        <w:t>,</w:t>
      </w:r>
      <w:r w:rsidRPr="00194857">
        <w:rPr>
          <w:rFonts w:ascii="Times New Roman" w:hAnsi="Times New Roman" w:cs="Times New Roman"/>
          <w:color w:val="000000"/>
          <w:sz w:val="24"/>
          <w:szCs w:val="24"/>
          <w:shd w:val="clear" w:color="auto" w:fill="FFFFFF"/>
        </w:rPr>
        <w:t xml:space="preserve"> – в </w:t>
      </w:r>
      <w:r w:rsidRPr="00194857">
        <w:rPr>
          <w:rFonts w:ascii="Times New Roman" w:hAnsi="Times New Roman" w:cs="Times New Roman"/>
          <w:sz w:val="24"/>
          <w:szCs w:val="24"/>
        </w:rPr>
        <w:t>виде служебных наделов на срок трудового договора, заключенного между работником и организацией;</w:t>
      </w:r>
    </w:p>
    <w:p w:rsidR="00515410" w:rsidRPr="00194857" w:rsidRDefault="00515410" w:rsidP="0019485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94857">
        <w:rPr>
          <w:rFonts w:ascii="Times New Roman" w:hAnsi="Times New Roman" w:cs="Times New Roman"/>
          <w:sz w:val="24"/>
          <w:szCs w:val="24"/>
        </w:rPr>
        <w:t>1.4.</w:t>
      </w:r>
      <w:r w:rsidR="00194857" w:rsidRPr="00194857">
        <w:rPr>
          <w:rFonts w:ascii="Times New Roman" w:hAnsi="Times New Roman" w:cs="Times New Roman"/>
          <w:sz w:val="24"/>
          <w:szCs w:val="24"/>
        </w:rPr>
        <w:t>3</w:t>
      </w:r>
      <w:r w:rsidRPr="00194857">
        <w:rPr>
          <w:rFonts w:ascii="Times New Roman" w:hAnsi="Times New Roman" w:cs="Times New Roman"/>
          <w:sz w:val="24"/>
          <w:szCs w:val="24"/>
        </w:rPr>
        <w:t>. религиозным организациям:</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 xml:space="preserve">- для размещения зданий, сооружений религиозного или благотворительного назначения </w:t>
      </w:r>
      <w:r w:rsidR="00930B3B">
        <w:rPr>
          <w:rFonts w:ascii="Times New Roman" w:hAnsi="Times New Roman" w:cs="Times New Roman"/>
          <w:sz w:val="24"/>
          <w:szCs w:val="24"/>
        </w:rPr>
        <w:t xml:space="preserve">- </w:t>
      </w:r>
      <w:r w:rsidRPr="00194857">
        <w:rPr>
          <w:rFonts w:ascii="Times New Roman" w:hAnsi="Times New Roman" w:cs="Times New Roman"/>
          <w:sz w:val="24"/>
          <w:szCs w:val="24"/>
        </w:rPr>
        <w:t>на срок до десяти лет;</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lastRenderedPageBreak/>
        <w:t>- если на таких земельных участках расположены принадлежащие религиозным организациям на праве безвозмездного пользования здания, сооружения</w:t>
      </w:r>
      <w:r w:rsidR="00930B3B">
        <w:rPr>
          <w:rFonts w:ascii="Times New Roman" w:hAnsi="Times New Roman" w:cs="Times New Roman"/>
          <w:sz w:val="24"/>
          <w:szCs w:val="24"/>
        </w:rPr>
        <w:t xml:space="preserve"> - </w:t>
      </w:r>
      <w:r w:rsidRPr="00194857">
        <w:rPr>
          <w:rFonts w:ascii="Times New Roman" w:hAnsi="Times New Roman" w:cs="Times New Roman"/>
          <w:sz w:val="24"/>
          <w:szCs w:val="24"/>
        </w:rPr>
        <w:t>на срок до прекращения прав на указанные здания, сооружения;</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1.4.4.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w:t>
      </w:r>
      <w:r w:rsidR="00930B3B">
        <w:rPr>
          <w:rFonts w:ascii="Times New Roman" w:hAnsi="Times New Roman" w:cs="Times New Roman"/>
          <w:sz w:val="24"/>
          <w:szCs w:val="24"/>
        </w:rPr>
        <w:t xml:space="preserve"> - </w:t>
      </w:r>
      <w:r w:rsidRPr="00194857">
        <w:rPr>
          <w:rFonts w:ascii="Times New Roman" w:hAnsi="Times New Roman" w:cs="Times New Roman"/>
          <w:sz w:val="24"/>
          <w:szCs w:val="24"/>
        </w:rPr>
        <w:t>на срок исполнения этих договоров;</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1.4.5. гражданину для ведения личного подсобного хозяйства или осуществления крестьянским (фермерским) хозяйство</w:t>
      </w:r>
      <w:r w:rsidR="005477CF">
        <w:rPr>
          <w:rFonts w:ascii="Times New Roman" w:hAnsi="Times New Roman" w:cs="Times New Roman"/>
          <w:sz w:val="24"/>
          <w:szCs w:val="24"/>
        </w:rPr>
        <w:t xml:space="preserve">м его деятельности в </w:t>
      </w:r>
      <w:proofErr w:type="spellStart"/>
      <w:r w:rsidR="00D40A84">
        <w:rPr>
          <w:rFonts w:ascii="Times New Roman" w:hAnsi="Times New Roman" w:cs="Times New Roman"/>
          <w:sz w:val="24"/>
          <w:szCs w:val="24"/>
        </w:rPr>
        <w:t>Кукобойском</w:t>
      </w:r>
      <w:proofErr w:type="spellEnd"/>
      <w:r w:rsidR="005477CF">
        <w:rPr>
          <w:rFonts w:ascii="Times New Roman" w:hAnsi="Times New Roman" w:cs="Times New Roman"/>
          <w:sz w:val="24"/>
          <w:szCs w:val="24"/>
        </w:rPr>
        <w:t xml:space="preserve"> </w:t>
      </w:r>
      <w:r w:rsidRPr="00194857">
        <w:rPr>
          <w:rFonts w:ascii="Times New Roman" w:hAnsi="Times New Roman" w:cs="Times New Roman"/>
          <w:sz w:val="24"/>
          <w:szCs w:val="24"/>
        </w:rPr>
        <w:t xml:space="preserve"> сельском поселении, в случае включения поселения в закон Ярославской области</w:t>
      </w:r>
      <w:r w:rsidR="00930B3B">
        <w:rPr>
          <w:rFonts w:ascii="Times New Roman" w:hAnsi="Times New Roman" w:cs="Times New Roman"/>
          <w:sz w:val="24"/>
          <w:szCs w:val="24"/>
        </w:rPr>
        <w:t xml:space="preserve"> - </w:t>
      </w:r>
      <w:r w:rsidRPr="00194857">
        <w:rPr>
          <w:rFonts w:ascii="Times New Roman" w:hAnsi="Times New Roman" w:cs="Times New Roman"/>
          <w:sz w:val="24"/>
          <w:szCs w:val="24"/>
        </w:rPr>
        <w:t>на срок не более чем шесть лет;</w:t>
      </w:r>
    </w:p>
    <w:p w:rsidR="00194857" w:rsidRPr="00194857" w:rsidRDefault="00194857" w:rsidP="00194857">
      <w:pPr>
        <w:pStyle w:val="ConsPlusNormal"/>
        <w:ind w:firstLine="709"/>
        <w:jc w:val="both"/>
        <w:rPr>
          <w:rFonts w:ascii="Times New Roman" w:hAnsi="Times New Roman" w:cs="Times New Roman"/>
          <w:sz w:val="24"/>
          <w:szCs w:val="24"/>
        </w:rPr>
      </w:pPr>
      <w:bookmarkStart w:id="2" w:name="Par865"/>
      <w:bookmarkEnd w:id="2"/>
      <w:r w:rsidRPr="00194857">
        <w:rPr>
          <w:rFonts w:ascii="Times New Roman" w:hAnsi="Times New Roman" w:cs="Times New Roman"/>
          <w:sz w:val="24"/>
          <w:szCs w:val="24"/>
        </w:rPr>
        <w:t>1.4.6. для индивидуального жилищного строительства или ведения личного по</w:t>
      </w:r>
      <w:r w:rsidR="005477CF">
        <w:rPr>
          <w:rFonts w:ascii="Times New Roman" w:hAnsi="Times New Roman" w:cs="Times New Roman"/>
          <w:sz w:val="24"/>
          <w:szCs w:val="24"/>
        </w:rPr>
        <w:t xml:space="preserve">дсобного хозяйства в Пречистенском </w:t>
      </w:r>
      <w:r w:rsidRPr="00194857">
        <w:rPr>
          <w:rFonts w:ascii="Times New Roman" w:hAnsi="Times New Roman" w:cs="Times New Roman"/>
          <w:sz w:val="24"/>
          <w:szCs w:val="24"/>
        </w:rPr>
        <w:t xml:space="preserve"> сельском поселении, в случае включения поселения в закон Ярославской области, гражданам, которые работают по основному месту работы Назаровском сельском поселении по специальностям, установленным законом Ярославской области</w:t>
      </w:r>
      <w:r w:rsidR="00930B3B">
        <w:rPr>
          <w:rFonts w:ascii="Times New Roman" w:hAnsi="Times New Roman" w:cs="Times New Roman"/>
          <w:sz w:val="24"/>
          <w:szCs w:val="24"/>
        </w:rPr>
        <w:t xml:space="preserve">, - </w:t>
      </w:r>
      <w:r w:rsidRPr="00194857">
        <w:rPr>
          <w:rFonts w:ascii="Times New Roman" w:hAnsi="Times New Roman" w:cs="Times New Roman"/>
          <w:sz w:val="24"/>
          <w:szCs w:val="24"/>
        </w:rPr>
        <w:t xml:space="preserve"> на срок не более чем шесть лет;</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1.4.7. гражданину, если на земельном участке находится служебное жилое помещение в виде жилого дома, предоставленное этому гражданину</w:t>
      </w:r>
      <w:r w:rsidR="00930B3B">
        <w:rPr>
          <w:rFonts w:ascii="Times New Roman" w:hAnsi="Times New Roman" w:cs="Times New Roman"/>
          <w:sz w:val="24"/>
          <w:szCs w:val="24"/>
        </w:rPr>
        <w:t xml:space="preserve">, - </w:t>
      </w:r>
      <w:r w:rsidRPr="00194857">
        <w:rPr>
          <w:rFonts w:ascii="Times New Roman" w:hAnsi="Times New Roman" w:cs="Times New Roman"/>
          <w:sz w:val="24"/>
          <w:szCs w:val="24"/>
        </w:rPr>
        <w:t>на срок права пользования таким жилым помещением;</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 xml:space="preserve">1.4.8. гражданам в целях осуществления сельскохозяйственной деятельности (в том числе пчеловодства) для собственных нужд на лесных участках </w:t>
      </w:r>
      <w:r w:rsidR="00930B3B">
        <w:rPr>
          <w:rFonts w:ascii="Times New Roman" w:hAnsi="Times New Roman" w:cs="Times New Roman"/>
          <w:sz w:val="24"/>
          <w:szCs w:val="24"/>
        </w:rPr>
        <w:t xml:space="preserve">- </w:t>
      </w:r>
      <w:r w:rsidRPr="00194857">
        <w:rPr>
          <w:rFonts w:ascii="Times New Roman" w:hAnsi="Times New Roman" w:cs="Times New Roman"/>
          <w:sz w:val="24"/>
          <w:szCs w:val="24"/>
        </w:rPr>
        <w:t>на срок не более чем пять лет;</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 xml:space="preserve">1.4.9. гражданам и юридическим лицам для сельскохозяйственного, </w:t>
      </w:r>
      <w:proofErr w:type="spellStart"/>
      <w:r w:rsidRPr="00194857">
        <w:rPr>
          <w:rFonts w:ascii="Times New Roman" w:hAnsi="Times New Roman" w:cs="Times New Roman"/>
          <w:sz w:val="24"/>
          <w:szCs w:val="24"/>
        </w:rPr>
        <w:t>охотхозяйственного</w:t>
      </w:r>
      <w:proofErr w:type="spellEnd"/>
      <w:r w:rsidRPr="00194857">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r w:rsidR="00930B3B">
        <w:rPr>
          <w:rFonts w:ascii="Times New Roman" w:hAnsi="Times New Roman" w:cs="Times New Roman"/>
          <w:sz w:val="24"/>
          <w:szCs w:val="24"/>
        </w:rPr>
        <w:t xml:space="preserve">- </w:t>
      </w:r>
      <w:r w:rsidRPr="00194857">
        <w:rPr>
          <w:rFonts w:ascii="Times New Roman" w:hAnsi="Times New Roman" w:cs="Times New Roman"/>
          <w:sz w:val="24"/>
          <w:szCs w:val="24"/>
        </w:rPr>
        <w:t>на срок не более чем пять лет;</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1.4.10. некоммерческим организациям, созданным гражданами, для ведения огородничества или садоводства</w:t>
      </w:r>
      <w:r w:rsidR="00930B3B">
        <w:rPr>
          <w:rFonts w:ascii="Times New Roman" w:hAnsi="Times New Roman" w:cs="Times New Roman"/>
          <w:sz w:val="24"/>
          <w:szCs w:val="24"/>
        </w:rPr>
        <w:t xml:space="preserve">,- </w:t>
      </w:r>
      <w:r w:rsidRPr="00194857">
        <w:rPr>
          <w:rFonts w:ascii="Times New Roman" w:hAnsi="Times New Roman" w:cs="Times New Roman"/>
          <w:sz w:val="24"/>
          <w:szCs w:val="24"/>
        </w:rPr>
        <w:t>на срок не более чем пять лет;</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1.4.11. некоммерческим организациям, созданным гражданами, в целях жилищного строительства</w:t>
      </w:r>
      <w:r w:rsidR="00930B3B">
        <w:rPr>
          <w:rFonts w:ascii="Times New Roman" w:hAnsi="Times New Roman" w:cs="Times New Roman"/>
          <w:sz w:val="24"/>
          <w:szCs w:val="24"/>
        </w:rPr>
        <w:t xml:space="preserve">,- </w:t>
      </w:r>
      <w:r w:rsidRPr="00194857">
        <w:rPr>
          <w:rFonts w:ascii="Times New Roman" w:hAnsi="Times New Roman" w:cs="Times New Roman"/>
          <w:sz w:val="24"/>
          <w:szCs w:val="24"/>
        </w:rPr>
        <w:t>в случаях и на срок, которые предусмотрены федеральными законами;</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 xml:space="preserve">1.4.12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r w:rsidR="00930B3B">
        <w:rPr>
          <w:rFonts w:ascii="Times New Roman" w:hAnsi="Times New Roman" w:cs="Times New Roman"/>
          <w:sz w:val="24"/>
          <w:szCs w:val="24"/>
        </w:rPr>
        <w:t xml:space="preserve">- </w:t>
      </w:r>
      <w:r w:rsidRPr="00194857">
        <w:rPr>
          <w:rFonts w:ascii="Times New Roman" w:hAnsi="Times New Roman" w:cs="Times New Roman"/>
          <w:sz w:val="24"/>
          <w:szCs w:val="24"/>
        </w:rPr>
        <w:t>на срок исполнения указанного контракта;</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 xml:space="preserve">1.4.13. некоммерческим организациям, предусмотренным законом Ярославской области и созданным Ярославской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Ярославской области, в целях строительства указанных жилых помещений </w:t>
      </w:r>
      <w:r w:rsidR="00930B3B">
        <w:rPr>
          <w:rFonts w:ascii="Times New Roman" w:hAnsi="Times New Roman" w:cs="Times New Roman"/>
          <w:sz w:val="24"/>
          <w:szCs w:val="24"/>
        </w:rPr>
        <w:t xml:space="preserve">- </w:t>
      </w:r>
      <w:r w:rsidRPr="00194857">
        <w:rPr>
          <w:rFonts w:ascii="Times New Roman" w:hAnsi="Times New Roman" w:cs="Times New Roman"/>
          <w:sz w:val="24"/>
          <w:szCs w:val="24"/>
        </w:rPr>
        <w:t>на период осуществления данного строительства;</w:t>
      </w:r>
    </w:p>
    <w:p w:rsidR="00194857" w:rsidRPr="00194857" w:rsidRDefault="00194857" w:rsidP="00194857">
      <w:pPr>
        <w:pStyle w:val="ConsPlusNormal"/>
        <w:ind w:firstLine="709"/>
        <w:jc w:val="both"/>
        <w:rPr>
          <w:rFonts w:ascii="Times New Roman" w:hAnsi="Times New Roman" w:cs="Times New Roman"/>
          <w:sz w:val="24"/>
          <w:szCs w:val="24"/>
        </w:rPr>
      </w:pPr>
      <w:r w:rsidRPr="00194857">
        <w:rPr>
          <w:rFonts w:ascii="Times New Roman" w:hAnsi="Times New Roman" w:cs="Times New Roman"/>
          <w:sz w:val="24"/>
          <w:szCs w:val="24"/>
        </w:rPr>
        <w:t xml:space="preserve">1.4.14.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w:t>
      </w:r>
      <w:r w:rsidRPr="00194857">
        <w:rPr>
          <w:rFonts w:ascii="Times New Roman" w:hAnsi="Times New Roman" w:cs="Times New Roman"/>
          <w:sz w:val="24"/>
          <w:szCs w:val="24"/>
        </w:rPr>
        <w:lastRenderedPageBreak/>
        <w:t xml:space="preserve">изъятием земельного участка для государственных или муниципальных нужд, взамен изъятого земельного участка </w:t>
      </w:r>
      <w:r w:rsidR="00930B3B">
        <w:rPr>
          <w:rFonts w:ascii="Times New Roman" w:hAnsi="Times New Roman" w:cs="Times New Roman"/>
          <w:sz w:val="24"/>
          <w:szCs w:val="24"/>
        </w:rPr>
        <w:t xml:space="preserve">- </w:t>
      </w:r>
      <w:r w:rsidRPr="00194857">
        <w:rPr>
          <w:rFonts w:ascii="Times New Roman" w:hAnsi="Times New Roman" w:cs="Times New Roman"/>
          <w:sz w:val="24"/>
          <w:szCs w:val="24"/>
        </w:rPr>
        <w:t>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F2AED" w:rsidRPr="000377D4" w:rsidRDefault="002323A7" w:rsidP="007C0B53">
      <w:pPr>
        <w:pStyle w:val="af0"/>
        <w:spacing w:line="240" w:lineRule="auto"/>
        <w:ind w:firstLine="709"/>
        <w:jc w:val="both"/>
        <w:rPr>
          <w:rFonts w:cs="Times New Roman"/>
        </w:rPr>
      </w:pPr>
      <w:r>
        <w:rPr>
          <w:rFonts w:cs="Times New Roman"/>
        </w:rPr>
        <w:t>1.</w:t>
      </w:r>
      <w:r w:rsidR="000E7972">
        <w:rPr>
          <w:rFonts w:cs="Times New Roman"/>
        </w:rPr>
        <w:t>5</w:t>
      </w:r>
      <w:r>
        <w:rPr>
          <w:rFonts w:cs="Times New Roman"/>
        </w:rPr>
        <w:t xml:space="preserve">. </w:t>
      </w:r>
      <w:r w:rsidR="00EF2AED" w:rsidRPr="000377D4">
        <w:rPr>
          <w:rFonts w:cs="Times New Roman"/>
        </w:rPr>
        <w:t xml:space="preserve">Текст настоящего </w:t>
      </w:r>
      <w:r w:rsidR="00EF2AED" w:rsidRPr="000377D4">
        <w:rPr>
          <w:color w:val="000000"/>
          <w:lang w:eastAsia="ru-RU"/>
        </w:rPr>
        <w:t xml:space="preserve">административного </w:t>
      </w:r>
      <w:r w:rsidR="00EF2AED" w:rsidRPr="000377D4">
        <w:rPr>
          <w:rFonts w:cs="Times New Roman"/>
        </w:rPr>
        <w:t>регламента размещается на официальном сайте администрации поселения.</w:t>
      </w:r>
    </w:p>
    <w:p w:rsidR="00EF2AED" w:rsidRDefault="00D96347" w:rsidP="007C0B53">
      <w:pPr>
        <w:spacing w:after="0" w:line="240" w:lineRule="auto"/>
        <w:ind w:firstLine="709"/>
        <w:jc w:val="both"/>
        <w:rPr>
          <w:rFonts w:ascii="Times New Roman" w:hAnsi="Times New Roman"/>
          <w:sz w:val="24"/>
          <w:szCs w:val="24"/>
        </w:rPr>
      </w:pPr>
      <w:r>
        <w:rPr>
          <w:rFonts w:ascii="Times New Roman" w:hAnsi="Times New Roman"/>
          <w:sz w:val="24"/>
          <w:szCs w:val="24"/>
        </w:rPr>
        <w:t>1</w:t>
      </w:r>
      <w:r w:rsidR="00EF2AED" w:rsidRPr="000377D4">
        <w:rPr>
          <w:rFonts w:ascii="Times New Roman" w:hAnsi="Times New Roman"/>
          <w:sz w:val="24"/>
          <w:szCs w:val="24"/>
        </w:rPr>
        <w:t>.</w:t>
      </w:r>
      <w:r w:rsidR="000E7972">
        <w:rPr>
          <w:rFonts w:ascii="Times New Roman" w:hAnsi="Times New Roman"/>
          <w:sz w:val="24"/>
          <w:szCs w:val="24"/>
        </w:rPr>
        <w:t>6</w:t>
      </w:r>
      <w:r w:rsidR="00EF2AED" w:rsidRPr="000377D4">
        <w:rPr>
          <w:rFonts w:ascii="Times New Roman" w:hAnsi="Times New Roman"/>
          <w:sz w:val="24"/>
          <w:szCs w:val="24"/>
        </w:rPr>
        <w:t>.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0E7972" w:rsidRDefault="000E7972" w:rsidP="00F746AA">
      <w:pPr>
        <w:pStyle w:val="af"/>
        <w:spacing w:after="0" w:line="240" w:lineRule="auto"/>
        <w:jc w:val="center"/>
        <w:rPr>
          <w:rFonts w:ascii="Times New Roman" w:eastAsia="Arial CYR" w:hAnsi="Times New Roman"/>
          <w:b/>
          <w:sz w:val="24"/>
          <w:szCs w:val="24"/>
        </w:rPr>
      </w:pPr>
    </w:p>
    <w:p w:rsidR="00F746AA" w:rsidRPr="00552F6E" w:rsidRDefault="00F746AA" w:rsidP="00F746AA">
      <w:pPr>
        <w:pStyle w:val="af"/>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F746AA" w:rsidRDefault="00F746AA" w:rsidP="00F746AA">
      <w:pPr>
        <w:spacing w:after="0" w:line="240" w:lineRule="auto"/>
        <w:ind w:firstLine="720"/>
        <w:jc w:val="both"/>
        <w:rPr>
          <w:rFonts w:ascii="Times New Roman" w:eastAsia="Arial" w:hAnsi="Times New Roman"/>
          <w:sz w:val="24"/>
          <w:szCs w:val="24"/>
        </w:rPr>
      </w:pPr>
    </w:p>
    <w:p w:rsidR="00D40A84" w:rsidRPr="00313AC1" w:rsidRDefault="00F746AA" w:rsidP="00D40A84">
      <w:pPr>
        <w:spacing w:after="0" w:line="240" w:lineRule="auto"/>
        <w:ind w:firstLine="709"/>
        <w:jc w:val="both"/>
        <w:rPr>
          <w:rFonts w:ascii="Times New Roman" w:hAnsi="Times New Roman" w:cs="Times New Roman"/>
          <w:sz w:val="24"/>
          <w:szCs w:val="24"/>
        </w:rPr>
      </w:pPr>
      <w:r w:rsidRPr="000377D4">
        <w:rPr>
          <w:rFonts w:ascii="Times New Roman" w:hAnsi="Times New Roman"/>
          <w:sz w:val="24"/>
          <w:szCs w:val="24"/>
        </w:rPr>
        <w:t xml:space="preserve">2.1. Наименование муниципальной услуги: </w:t>
      </w:r>
      <w:r w:rsidR="001B70CA" w:rsidRPr="00504E95">
        <w:rPr>
          <w:rFonts w:ascii="Times New Roman" w:hAnsi="Times New Roman"/>
          <w:bCs/>
          <w:color w:val="000000"/>
          <w:sz w:val="24"/>
          <w:szCs w:val="24"/>
        </w:rPr>
        <w:t>«</w:t>
      </w:r>
      <w:r w:rsidR="001B70CA" w:rsidRPr="00504E95">
        <w:rPr>
          <w:rFonts w:ascii="Times New Roman" w:hAnsi="Times New Roman" w:cs="Times New Roman"/>
          <w:sz w:val="24"/>
          <w:szCs w:val="24"/>
        </w:rPr>
        <w:t>Пре</w:t>
      </w:r>
      <w:r w:rsidR="00A00BEA">
        <w:rPr>
          <w:rFonts w:ascii="Times New Roman" w:hAnsi="Times New Roman" w:cs="Times New Roman"/>
          <w:sz w:val="24"/>
          <w:szCs w:val="24"/>
        </w:rPr>
        <w:t xml:space="preserve">доставление земельных участков </w:t>
      </w:r>
      <w:r w:rsidR="001B70CA">
        <w:rPr>
          <w:rFonts w:ascii="Times New Roman" w:hAnsi="Times New Roman" w:cs="Times New Roman"/>
          <w:sz w:val="24"/>
          <w:szCs w:val="24"/>
        </w:rPr>
        <w:t xml:space="preserve">в </w:t>
      </w:r>
      <w:r w:rsidR="00D40A84" w:rsidRPr="00313AC1">
        <w:rPr>
          <w:rFonts w:ascii="Times New Roman" w:hAnsi="Times New Roman" w:cs="Times New Roman"/>
          <w:sz w:val="24"/>
          <w:szCs w:val="24"/>
        </w:rPr>
        <w:t>Предоставление муниципальной услуги осуществляе</w:t>
      </w:r>
      <w:r w:rsidR="00D40A84">
        <w:rPr>
          <w:rFonts w:ascii="Times New Roman" w:hAnsi="Times New Roman" w:cs="Times New Roman"/>
          <w:sz w:val="24"/>
          <w:szCs w:val="24"/>
        </w:rPr>
        <w:t xml:space="preserve">тся Администрацией  </w:t>
      </w:r>
      <w:r w:rsidR="00D40A84">
        <w:rPr>
          <w:rFonts w:ascii="Times New Roman" w:eastAsia="Arial" w:hAnsi="Times New Roman"/>
          <w:sz w:val="24"/>
          <w:szCs w:val="24"/>
        </w:rPr>
        <w:t xml:space="preserve">Кукобойского  </w:t>
      </w:r>
      <w:r w:rsidR="00D40A84" w:rsidRPr="00313AC1">
        <w:rPr>
          <w:rFonts w:ascii="Times New Roman" w:hAnsi="Times New Roman" w:cs="Times New Roman"/>
          <w:sz w:val="24"/>
          <w:szCs w:val="24"/>
        </w:rPr>
        <w:t>сельского поселения (далее – администрация</w:t>
      </w:r>
      <w:r w:rsidR="00D40A84">
        <w:rPr>
          <w:rFonts w:ascii="Times New Roman" w:hAnsi="Times New Roman" w:cs="Times New Roman"/>
          <w:sz w:val="24"/>
          <w:szCs w:val="24"/>
        </w:rPr>
        <w:t xml:space="preserve"> поселения</w:t>
      </w:r>
      <w:r w:rsidR="00D40A84" w:rsidRPr="00313AC1">
        <w:rPr>
          <w:rFonts w:ascii="Times New Roman" w:hAnsi="Times New Roman" w:cs="Times New Roman"/>
          <w:sz w:val="24"/>
          <w:szCs w:val="24"/>
        </w:rPr>
        <w:t xml:space="preserve">), расположенной по адресу: </w:t>
      </w:r>
      <w:r w:rsidR="00D40A84">
        <w:rPr>
          <w:rFonts w:ascii="Times New Roman" w:hAnsi="Times New Roman" w:cs="Times New Roman"/>
          <w:sz w:val="24"/>
          <w:szCs w:val="24"/>
        </w:rPr>
        <w:t>Российская Федерация, Ярославская область, Первомайский муниципальный район</w:t>
      </w:r>
      <w:r w:rsidR="00D40A84" w:rsidRPr="00313AC1">
        <w:rPr>
          <w:rFonts w:ascii="Times New Roman" w:hAnsi="Times New Roman" w:cs="Times New Roman"/>
          <w:sz w:val="24"/>
          <w:szCs w:val="24"/>
        </w:rPr>
        <w:t xml:space="preserve">, </w:t>
      </w:r>
      <w:r w:rsidR="00D40A84">
        <w:rPr>
          <w:rFonts w:ascii="Times New Roman" w:hAnsi="Times New Roman" w:cs="Times New Roman"/>
          <w:sz w:val="24"/>
          <w:szCs w:val="24"/>
        </w:rPr>
        <w:t>с.Кукобой, ул. Советская, д.19.</w:t>
      </w:r>
    </w:p>
    <w:p w:rsidR="00D40A84" w:rsidRPr="00313AC1" w:rsidRDefault="00D40A84" w:rsidP="00D40A84">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D40A84" w:rsidRPr="00313AC1" w:rsidRDefault="00D40A84" w:rsidP="00D40A84">
      <w:pPr>
        <w:spacing w:after="0" w:line="240" w:lineRule="auto"/>
        <w:ind w:firstLine="709"/>
        <w:jc w:val="both"/>
        <w:rPr>
          <w:rFonts w:ascii="Times New Roman" w:eastAsia="Arial CYR" w:hAnsi="Times New Roman" w:cs="Times New Roman"/>
          <w:sz w:val="24"/>
          <w:szCs w:val="24"/>
        </w:rPr>
      </w:pPr>
      <w:r w:rsidRPr="00313AC1">
        <w:rPr>
          <w:rFonts w:ascii="Times New Roman" w:eastAsia="Arial CYR" w:hAnsi="Times New Roman" w:cs="Times New Roman"/>
          <w:sz w:val="24"/>
          <w:szCs w:val="24"/>
        </w:rPr>
        <w:t>График работы:</w:t>
      </w:r>
    </w:p>
    <w:p w:rsidR="00D40A84" w:rsidRPr="00552F6E" w:rsidRDefault="00D40A84" w:rsidP="00D40A84">
      <w:pPr>
        <w:spacing w:after="0" w:line="240" w:lineRule="auto"/>
        <w:ind w:firstLine="540"/>
        <w:jc w:val="both"/>
        <w:rPr>
          <w:rFonts w:ascii="Times New Roman" w:eastAsia="Arial CYR" w:hAnsi="Times New Roman" w:cs="Times New Roman"/>
          <w:sz w:val="24"/>
          <w:szCs w:val="24"/>
        </w:rPr>
      </w:pPr>
    </w:p>
    <w:tbl>
      <w:tblPr>
        <w:tblW w:w="0" w:type="auto"/>
        <w:tblInd w:w="70" w:type="dxa"/>
        <w:tblLayout w:type="fixed"/>
        <w:tblCellMar>
          <w:left w:w="70" w:type="dxa"/>
          <w:right w:w="70" w:type="dxa"/>
        </w:tblCellMar>
        <w:tblLook w:val="0000"/>
      </w:tblPr>
      <w:tblGrid>
        <w:gridCol w:w="3240"/>
        <w:gridCol w:w="3667"/>
      </w:tblGrid>
      <w:tr w:rsidR="00D40A84" w:rsidRPr="00552F6E" w:rsidTr="00D40A84">
        <w:trPr>
          <w:trHeight w:val="240"/>
        </w:trPr>
        <w:tc>
          <w:tcPr>
            <w:tcW w:w="3240" w:type="dxa"/>
            <w:shd w:val="clear" w:color="auto" w:fill="auto"/>
          </w:tcPr>
          <w:p w:rsidR="00D40A84" w:rsidRPr="00552F6E" w:rsidRDefault="00D40A84" w:rsidP="00D40A8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Дни недели       </w:t>
            </w:r>
          </w:p>
        </w:tc>
        <w:tc>
          <w:tcPr>
            <w:tcW w:w="3667" w:type="dxa"/>
            <w:shd w:val="clear" w:color="auto" w:fill="auto"/>
          </w:tcPr>
          <w:p w:rsidR="00D40A84" w:rsidRPr="00552F6E" w:rsidRDefault="00D40A84" w:rsidP="00D40A8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Часы приема граждан</w:t>
            </w:r>
          </w:p>
        </w:tc>
      </w:tr>
      <w:tr w:rsidR="00D40A84" w:rsidRPr="00552F6E" w:rsidTr="00D40A84">
        <w:trPr>
          <w:trHeight w:val="240"/>
        </w:trPr>
        <w:tc>
          <w:tcPr>
            <w:tcW w:w="3240" w:type="dxa"/>
            <w:shd w:val="clear" w:color="auto" w:fill="auto"/>
          </w:tcPr>
          <w:p w:rsidR="00D40A84" w:rsidRPr="00552F6E" w:rsidRDefault="00D40A84" w:rsidP="00D40A8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Понедельник            </w:t>
            </w:r>
          </w:p>
        </w:tc>
        <w:tc>
          <w:tcPr>
            <w:tcW w:w="3667" w:type="dxa"/>
            <w:shd w:val="clear" w:color="auto" w:fill="auto"/>
          </w:tcPr>
          <w:p w:rsidR="00D40A84" w:rsidRPr="00552F6E" w:rsidRDefault="00D40A84" w:rsidP="00D40A8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3</w:t>
            </w:r>
            <w:r w:rsidRPr="00552F6E">
              <w:rPr>
                <w:rFonts w:ascii="Times New Roman" w:eastAsia="Arial CYR" w:hAnsi="Times New Roman" w:cs="Times New Roman"/>
                <w:sz w:val="24"/>
                <w:szCs w:val="24"/>
              </w:rPr>
              <w:t>.00</w:t>
            </w:r>
            <w:r>
              <w:rPr>
                <w:rFonts w:ascii="Times New Roman" w:eastAsia="Arial CYR" w:hAnsi="Times New Roman" w:cs="Times New Roman"/>
                <w:sz w:val="24"/>
                <w:szCs w:val="24"/>
              </w:rPr>
              <w:t>,</w:t>
            </w:r>
          </w:p>
        </w:tc>
      </w:tr>
      <w:tr w:rsidR="00D40A84" w:rsidRPr="00552F6E" w:rsidTr="00D40A84">
        <w:trPr>
          <w:trHeight w:val="240"/>
        </w:trPr>
        <w:tc>
          <w:tcPr>
            <w:tcW w:w="3240" w:type="dxa"/>
            <w:shd w:val="clear" w:color="auto" w:fill="auto"/>
          </w:tcPr>
          <w:p w:rsidR="00D40A84" w:rsidRPr="00552F6E" w:rsidRDefault="00D40A84" w:rsidP="00D40A8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Вторник                </w:t>
            </w:r>
          </w:p>
        </w:tc>
        <w:tc>
          <w:tcPr>
            <w:tcW w:w="3667" w:type="dxa"/>
            <w:shd w:val="clear" w:color="auto" w:fill="auto"/>
          </w:tcPr>
          <w:p w:rsidR="00D40A84" w:rsidRPr="00552F6E" w:rsidRDefault="00D40A84" w:rsidP="00D40A8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 xml:space="preserve">3.00, </w:t>
            </w:r>
          </w:p>
        </w:tc>
      </w:tr>
      <w:tr w:rsidR="00D40A84" w:rsidRPr="00552F6E" w:rsidTr="00D40A84">
        <w:trPr>
          <w:trHeight w:val="240"/>
        </w:trPr>
        <w:tc>
          <w:tcPr>
            <w:tcW w:w="3240" w:type="dxa"/>
            <w:shd w:val="clear" w:color="auto" w:fill="auto"/>
          </w:tcPr>
          <w:p w:rsidR="00D40A84" w:rsidRPr="00552F6E" w:rsidRDefault="00D40A84" w:rsidP="00D40A8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Среда                  </w:t>
            </w:r>
          </w:p>
        </w:tc>
        <w:tc>
          <w:tcPr>
            <w:tcW w:w="3667" w:type="dxa"/>
            <w:shd w:val="clear" w:color="auto" w:fill="auto"/>
          </w:tcPr>
          <w:p w:rsidR="00D40A84" w:rsidRPr="00552F6E" w:rsidRDefault="00D40A84" w:rsidP="00D40A8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 xml:space="preserve">3.00, </w:t>
            </w:r>
          </w:p>
        </w:tc>
      </w:tr>
      <w:tr w:rsidR="00D40A84" w:rsidRPr="00552F6E" w:rsidTr="00D40A84">
        <w:trPr>
          <w:trHeight w:val="240"/>
        </w:trPr>
        <w:tc>
          <w:tcPr>
            <w:tcW w:w="3240" w:type="dxa"/>
            <w:shd w:val="clear" w:color="auto" w:fill="auto"/>
          </w:tcPr>
          <w:p w:rsidR="00D40A84" w:rsidRPr="00552F6E" w:rsidRDefault="00D40A84" w:rsidP="00D40A8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Четверг                </w:t>
            </w:r>
          </w:p>
        </w:tc>
        <w:tc>
          <w:tcPr>
            <w:tcW w:w="3667" w:type="dxa"/>
            <w:shd w:val="clear" w:color="auto" w:fill="auto"/>
          </w:tcPr>
          <w:p w:rsidR="00D40A84" w:rsidRPr="00552F6E" w:rsidRDefault="00D40A84" w:rsidP="00D40A84">
            <w:pPr>
              <w:snapToGrid w:val="0"/>
              <w:spacing w:after="0"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 xml:space="preserve"> не приемный день,</w:t>
            </w:r>
          </w:p>
        </w:tc>
      </w:tr>
      <w:tr w:rsidR="00D40A84" w:rsidRPr="00552F6E" w:rsidTr="00D40A84">
        <w:trPr>
          <w:trHeight w:val="240"/>
        </w:trPr>
        <w:tc>
          <w:tcPr>
            <w:tcW w:w="3240" w:type="dxa"/>
            <w:shd w:val="clear" w:color="auto" w:fill="auto"/>
          </w:tcPr>
          <w:p w:rsidR="00D40A84" w:rsidRPr="00552F6E" w:rsidRDefault="00D40A84" w:rsidP="00D40A8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Пятница                </w:t>
            </w:r>
          </w:p>
        </w:tc>
        <w:tc>
          <w:tcPr>
            <w:tcW w:w="3667" w:type="dxa"/>
            <w:shd w:val="clear" w:color="auto" w:fill="auto"/>
          </w:tcPr>
          <w:p w:rsidR="00D40A84" w:rsidRPr="00552F6E" w:rsidRDefault="00D40A84" w:rsidP="00D40A8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 xml:space="preserve">3.00, </w:t>
            </w:r>
          </w:p>
        </w:tc>
      </w:tr>
      <w:tr w:rsidR="00D40A84" w:rsidRPr="00552F6E" w:rsidTr="00D40A84">
        <w:trPr>
          <w:trHeight w:val="240"/>
        </w:trPr>
        <w:tc>
          <w:tcPr>
            <w:tcW w:w="3240" w:type="dxa"/>
            <w:shd w:val="clear" w:color="auto" w:fill="auto"/>
          </w:tcPr>
          <w:p w:rsidR="00D40A84" w:rsidRPr="00552F6E" w:rsidRDefault="00D40A84" w:rsidP="00D40A8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Суббота                </w:t>
            </w:r>
          </w:p>
        </w:tc>
        <w:tc>
          <w:tcPr>
            <w:tcW w:w="3667" w:type="dxa"/>
            <w:shd w:val="clear" w:color="auto" w:fill="auto"/>
          </w:tcPr>
          <w:p w:rsidR="00D40A84" w:rsidRPr="00552F6E" w:rsidRDefault="00D40A84" w:rsidP="00D40A8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r w:rsidR="00D40A84" w:rsidRPr="00552F6E" w:rsidTr="00D40A84">
        <w:trPr>
          <w:trHeight w:val="240"/>
        </w:trPr>
        <w:tc>
          <w:tcPr>
            <w:tcW w:w="3240" w:type="dxa"/>
            <w:shd w:val="clear" w:color="auto" w:fill="auto"/>
          </w:tcPr>
          <w:p w:rsidR="00D40A84" w:rsidRPr="00552F6E" w:rsidRDefault="00D40A84" w:rsidP="00D40A8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Воскресенье            </w:t>
            </w:r>
          </w:p>
        </w:tc>
        <w:tc>
          <w:tcPr>
            <w:tcW w:w="3667" w:type="dxa"/>
            <w:shd w:val="clear" w:color="auto" w:fill="auto"/>
          </w:tcPr>
          <w:p w:rsidR="00D40A84" w:rsidRPr="00552F6E" w:rsidRDefault="00D40A84" w:rsidP="00D40A8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bl>
    <w:p w:rsidR="00D40A84" w:rsidRDefault="00D40A84" w:rsidP="00D40A84">
      <w:pPr>
        <w:pStyle w:val="Style11"/>
        <w:widowControl/>
        <w:tabs>
          <w:tab w:val="left" w:pos="1229"/>
          <w:tab w:val="left" w:pos="1418"/>
        </w:tabs>
        <w:spacing w:line="240" w:lineRule="auto"/>
        <w:ind w:firstLine="567"/>
      </w:pPr>
    </w:p>
    <w:p w:rsidR="00D40A84" w:rsidRPr="00F65554" w:rsidRDefault="00D40A84" w:rsidP="00D40A84">
      <w:pPr>
        <w:spacing w:after="0" w:line="240" w:lineRule="auto"/>
        <w:ind w:firstLine="709"/>
        <w:jc w:val="both"/>
        <w:rPr>
          <w:rFonts w:ascii="Times New Roman" w:hAnsi="Times New Roman"/>
          <w:sz w:val="24"/>
          <w:szCs w:val="24"/>
        </w:rPr>
      </w:pPr>
      <w:r w:rsidRPr="00F65554">
        <w:rPr>
          <w:rFonts w:ascii="Times New Roman" w:hAnsi="Times New Roman"/>
          <w:sz w:val="24"/>
          <w:szCs w:val="24"/>
        </w:rPr>
        <w:t>Телефон администрации: (485</w:t>
      </w:r>
      <w:r>
        <w:rPr>
          <w:rFonts w:ascii="Times New Roman" w:hAnsi="Times New Roman"/>
          <w:sz w:val="24"/>
          <w:szCs w:val="24"/>
        </w:rPr>
        <w:t>49</w:t>
      </w:r>
      <w:r w:rsidRPr="00F65554">
        <w:rPr>
          <w:rFonts w:ascii="Times New Roman" w:hAnsi="Times New Roman"/>
          <w:sz w:val="24"/>
          <w:szCs w:val="24"/>
        </w:rPr>
        <w:t xml:space="preserve">) </w:t>
      </w:r>
      <w:r>
        <w:rPr>
          <w:rFonts w:ascii="Times New Roman" w:hAnsi="Times New Roman"/>
          <w:sz w:val="24"/>
          <w:szCs w:val="24"/>
        </w:rPr>
        <w:t xml:space="preserve"> 3-13-39</w:t>
      </w:r>
    </w:p>
    <w:p w:rsidR="00D40A84" w:rsidRPr="00F65554" w:rsidRDefault="00D40A84" w:rsidP="00D40A84">
      <w:pPr>
        <w:spacing w:after="0" w:line="240" w:lineRule="auto"/>
        <w:ind w:firstLine="709"/>
        <w:jc w:val="both"/>
        <w:rPr>
          <w:rFonts w:ascii="Times New Roman" w:hAnsi="Times New Roman"/>
          <w:sz w:val="24"/>
          <w:szCs w:val="24"/>
        </w:rPr>
      </w:pPr>
      <w:r w:rsidRPr="00F65554">
        <w:rPr>
          <w:rFonts w:ascii="Times New Roman" w:hAnsi="Times New Roman"/>
          <w:sz w:val="24"/>
          <w:szCs w:val="24"/>
        </w:rPr>
        <w:t>Официальны</w:t>
      </w:r>
      <w:r>
        <w:rPr>
          <w:rFonts w:ascii="Times New Roman" w:hAnsi="Times New Roman"/>
          <w:sz w:val="24"/>
          <w:szCs w:val="24"/>
        </w:rPr>
        <w:t xml:space="preserve">й сайт администрации поселения </w:t>
      </w:r>
      <w:proofErr w:type="spellStart"/>
      <w:r>
        <w:rPr>
          <w:rFonts w:ascii="Times New Roman" w:hAnsi="Times New Roman"/>
          <w:sz w:val="24"/>
          <w:szCs w:val="24"/>
          <w:lang w:val="en-US"/>
        </w:rPr>
        <w:t>kukobadm</w:t>
      </w:r>
      <w:proofErr w:type="spellEnd"/>
      <w:r w:rsidRPr="00F65554">
        <w:rPr>
          <w:rFonts w:ascii="Times New Roman" w:hAnsi="Times New Roman"/>
          <w:sz w:val="24"/>
          <w:szCs w:val="24"/>
        </w:rPr>
        <w:t>.</w:t>
      </w:r>
      <w:proofErr w:type="spellStart"/>
      <w:r w:rsidRPr="00F65554">
        <w:rPr>
          <w:rFonts w:ascii="Times New Roman" w:hAnsi="Times New Roman"/>
          <w:sz w:val="24"/>
          <w:szCs w:val="24"/>
          <w:lang w:val="en-US"/>
        </w:rPr>
        <w:t>ru</w:t>
      </w:r>
      <w:proofErr w:type="spellEnd"/>
    </w:p>
    <w:p w:rsidR="00D40A84" w:rsidRPr="00C622A6" w:rsidRDefault="00D40A84" w:rsidP="00D40A84">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Адрес электронной почты: </w:t>
      </w:r>
      <w:hyperlink r:id="rId6" w:history="1">
        <w:r w:rsidRPr="00F9562E">
          <w:rPr>
            <w:rStyle w:val="a7"/>
          </w:rPr>
          <w:t>kukoboj@yandex.ru</w:t>
        </w:r>
      </w:hyperlink>
      <w:bookmarkStart w:id="3" w:name="_GoBack"/>
      <w:bookmarkEnd w:id="3"/>
    </w:p>
    <w:p w:rsidR="00E43B86" w:rsidRDefault="00E43B86" w:rsidP="00D40A84">
      <w:pPr>
        <w:spacing w:after="0" w:line="240" w:lineRule="auto"/>
        <w:ind w:firstLine="720"/>
        <w:jc w:val="both"/>
        <w:rPr>
          <w:rFonts w:ascii="Times New Roman" w:hAnsi="Times New Roman"/>
          <w:sz w:val="24"/>
          <w:szCs w:val="24"/>
        </w:rPr>
      </w:pPr>
    </w:p>
    <w:p w:rsidR="00F746AA" w:rsidRPr="000377D4" w:rsidRDefault="0090210B" w:rsidP="0090210B">
      <w:pPr>
        <w:spacing w:after="0" w:line="240" w:lineRule="auto"/>
        <w:ind w:firstLine="720"/>
        <w:jc w:val="both"/>
        <w:rPr>
          <w:rFonts w:ascii="Times New Roman" w:hAnsi="Times New Roman"/>
          <w:sz w:val="24"/>
          <w:szCs w:val="24"/>
        </w:rPr>
      </w:pPr>
      <w:r>
        <w:rPr>
          <w:rFonts w:ascii="Times New Roman" w:hAnsi="Times New Roman"/>
          <w:sz w:val="24"/>
          <w:szCs w:val="24"/>
        </w:rPr>
        <w:t>2.3.</w:t>
      </w:r>
      <w:r w:rsidR="00F746AA" w:rsidRPr="000377D4">
        <w:rPr>
          <w:rFonts w:ascii="Times New Roman" w:hAnsi="Times New Roman"/>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w:t>
      </w:r>
      <w:r w:rsidR="00D40A84">
        <w:rPr>
          <w:rFonts w:ascii="Times New Roman" w:hAnsi="Times New Roman"/>
          <w:sz w:val="24"/>
          <w:szCs w:val="24"/>
        </w:rPr>
        <w:t>ипальной   Кукобойского</w:t>
      </w:r>
      <w:r w:rsidR="005477CF">
        <w:rPr>
          <w:rFonts w:ascii="Times New Roman" w:hAnsi="Times New Roman"/>
          <w:sz w:val="24"/>
          <w:szCs w:val="24"/>
        </w:rPr>
        <w:t xml:space="preserve"> </w:t>
      </w:r>
      <w:r w:rsidR="00F746AA">
        <w:rPr>
          <w:rFonts w:ascii="Times New Roman" w:hAnsi="Times New Roman"/>
          <w:sz w:val="24"/>
          <w:szCs w:val="24"/>
        </w:rPr>
        <w:t xml:space="preserve"> сельского поселения</w:t>
      </w:r>
      <w:r w:rsidR="005477CF">
        <w:rPr>
          <w:rFonts w:ascii="Times New Roman" w:hAnsi="Times New Roman"/>
          <w:sz w:val="24"/>
          <w:szCs w:val="24"/>
        </w:rPr>
        <w:t xml:space="preserve"> Ярославской области</w:t>
      </w:r>
      <w:r w:rsidR="00F746AA" w:rsidRPr="000377D4">
        <w:rPr>
          <w:rFonts w:ascii="Times New Roman" w:hAnsi="Times New Roman"/>
          <w:sz w:val="24"/>
          <w:szCs w:val="24"/>
        </w:rPr>
        <w:t>.</w:t>
      </w:r>
    </w:p>
    <w:p w:rsidR="00F746AA" w:rsidRPr="00BA6F71" w:rsidRDefault="00F746AA" w:rsidP="00F746AA">
      <w:pPr>
        <w:pStyle w:val="ConsPlusNormal"/>
        <w:jc w:val="both"/>
        <w:rPr>
          <w:rFonts w:ascii="Times New Roman" w:hAnsi="Times New Roman"/>
          <w:sz w:val="24"/>
          <w:szCs w:val="24"/>
        </w:rPr>
      </w:pPr>
      <w:r w:rsidRPr="00BA6F71">
        <w:rPr>
          <w:rFonts w:ascii="Times New Roman" w:hAnsi="Times New Roman"/>
          <w:sz w:val="24"/>
          <w:szCs w:val="24"/>
        </w:rPr>
        <w:t xml:space="preserve">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(в случае  оказания услуги через Единый портал).  </w:t>
      </w:r>
    </w:p>
    <w:p w:rsidR="00F746AA" w:rsidRPr="00BA6F71" w:rsidRDefault="00F746AA" w:rsidP="00F746AA">
      <w:pPr>
        <w:pStyle w:val="ConsPlusNormal"/>
        <w:jc w:val="both"/>
        <w:rPr>
          <w:rFonts w:ascii="Times New Roman" w:hAnsi="Times New Roman"/>
          <w:sz w:val="24"/>
          <w:szCs w:val="24"/>
        </w:rPr>
      </w:pPr>
      <w:r w:rsidRPr="00BA6F71">
        <w:rPr>
          <w:rFonts w:ascii="Times New Roman" w:hAnsi="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0E7972" w:rsidRPr="00B31520" w:rsidRDefault="000E7972" w:rsidP="000E7972">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2.5. Результатом предоставления муниципальной услуги является:</w:t>
      </w:r>
    </w:p>
    <w:p w:rsidR="00930B3B" w:rsidRDefault="00930B3B" w:rsidP="00930B3B">
      <w:pPr>
        <w:tabs>
          <w:tab w:val="left" w:pos="1260"/>
        </w:tabs>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принятие </w:t>
      </w:r>
      <w:r w:rsidRPr="00B31520">
        <w:rPr>
          <w:rFonts w:ascii="Times New Roman" w:hAnsi="Times New Roman" w:cs="Times New Roman"/>
          <w:sz w:val="24"/>
          <w:szCs w:val="24"/>
        </w:rPr>
        <w:t xml:space="preserve">постановления администрации </w:t>
      </w:r>
      <w:r w:rsidR="00D40A84">
        <w:rPr>
          <w:rFonts w:ascii="Times New Roman" w:hAnsi="Times New Roman"/>
          <w:sz w:val="24"/>
          <w:szCs w:val="24"/>
        </w:rPr>
        <w:t>Кукобойского</w:t>
      </w:r>
      <w:r w:rsidR="005477CF">
        <w:rPr>
          <w:rFonts w:ascii="Times New Roman" w:hAnsi="Times New Roman" w:cs="Times New Roman"/>
          <w:sz w:val="24"/>
          <w:szCs w:val="24"/>
        </w:rPr>
        <w:t xml:space="preserve"> </w:t>
      </w:r>
      <w:r w:rsidRPr="00B31520">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о предоставлении земельного участка в безвозмездное пользование и заключение договора безвозмездного пользования земельным участком;</w:t>
      </w:r>
    </w:p>
    <w:p w:rsidR="00930B3B" w:rsidRPr="00B31520" w:rsidRDefault="00930B3B" w:rsidP="00930B3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направление </w:t>
      </w:r>
      <w:r w:rsidRPr="00B31520">
        <w:rPr>
          <w:rFonts w:ascii="Times New Roman" w:hAnsi="Times New Roman" w:cs="Times New Roman"/>
          <w:sz w:val="24"/>
          <w:szCs w:val="24"/>
        </w:rPr>
        <w:t>письменного уведомления об отказе в предоставлении земельного участка.</w:t>
      </w:r>
    </w:p>
    <w:p w:rsidR="00A77246" w:rsidRPr="00A46586" w:rsidRDefault="00A77246" w:rsidP="00A4658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2.</w:t>
      </w:r>
      <w:r w:rsidR="00F746AA" w:rsidRPr="00A46586">
        <w:rPr>
          <w:rFonts w:ascii="Times New Roman" w:hAnsi="Times New Roman" w:cs="Times New Roman"/>
          <w:sz w:val="24"/>
          <w:szCs w:val="24"/>
        </w:rPr>
        <w:t>6</w:t>
      </w:r>
      <w:r w:rsidRPr="00A46586">
        <w:rPr>
          <w:rFonts w:ascii="Times New Roman" w:hAnsi="Times New Roman" w:cs="Times New Roman"/>
          <w:sz w:val="24"/>
          <w:szCs w:val="24"/>
        </w:rPr>
        <w:t>. Срок предоставления муниципальной услуги.</w:t>
      </w:r>
    </w:p>
    <w:p w:rsidR="00930B3B" w:rsidRPr="00F74A87" w:rsidRDefault="00930B3B" w:rsidP="00930B3B">
      <w:pPr>
        <w:autoSpaceDE w:val="0"/>
        <w:spacing w:after="0" w:line="240" w:lineRule="auto"/>
        <w:ind w:firstLine="720"/>
        <w:jc w:val="both"/>
        <w:rPr>
          <w:rFonts w:ascii="Times New Roman" w:hAnsi="Times New Roman"/>
          <w:sz w:val="24"/>
          <w:szCs w:val="24"/>
        </w:rPr>
      </w:pPr>
      <w:r w:rsidRPr="00F74A87">
        <w:rPr>
          <w:rFonts w:ascii="Times New Roman" w:hAnsi="Times New Roman"/>
          <w:sz w:val="24"/>
          <w:szCs w:val="24"/>
        </w:rPr>
        <w:t>Срок предоставления муниципальной услуги составляет не более 30 дней со дня регистрации заявления.</w:t>
      </w:r>
    </w:p>
    <w:p w:rsidR="002323A7" w:rsidRPr="002323A7" w:rsidRDefault="002323A7" w:rsidP="002323A7">
      <w:pPr>
        <w:tabs>
          <w:tab w:val="left" w:pos="1418"/>
        </w:tabs>
        <w:spacing w:after="0" w:line="240" w:lineRule="auto"/>
        <w:ind w:firstLine="567"/>
        <w:jc w:val="both"/>
        <w:rPr>
          <w:rStyle w:val="10"/>
          <w:rFonts w:ascii="Times New Roman" w:hAnsi="Times New Roman" w:cs="Times New Roman"/>
          <w:color w:val="000000"/>
          <w:sz w:val="24"/>
          <w:szCs w:val="24"/>
        </w:rPr>
      </w:pPr>
      <w:r w:rsidRPr="002323A7">
        <w:rPr>
          <w:rStyle w:val="10"/>
          <w:rFonts w:ascii="Times New Roman" w:hAnsi="Times New Roman" w:cs="Times New Roman"/>
          <w:sz w:val="24"/>
          <w:szCs w:val="24"/>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2323A7">
        <w:rPr>
          <w:rStyle w:val="10"/>
          <w:rFonts w:ascii="Times New Roman" w:hAnsi="Times New Roman" w:cs="Times New Roman"/>
          <w:color w:val="000000"/>
          <w:sz w:val="24"/>
          <w:szCs w:val="24"/>
        </w:rPr>
        <w:t xml:space="preserve">абзацем седьмым </w:t>
      </w:r>
      <w:r w:rsidRPr="002323A7">
        <w:rPr>
          <w:rStyle w:val="10"/>
          <w:rFonts w:ascii="Times New Roman" w:hAnsi="Times New Roman" w:cs="Times New Roman"/>
          <w:sz w:val="24"/>
          <w:szCs w:val="24"/>
        </w:rPr>
        <w:t>пункта 3.2 Административного</w:t>
      </w:r>
      <w:r w:rsidRPr="002323A7">
        <w:rPr>
          <w:rStyle w:val="10"/>
          <w:rFonts w:ascii="Times New Roman" w:hAnsi="Times New Roman" w:cs="Times New Roman"/>
          <w:color w:val="000000"/>
          <w:sz w:val="24"/>
          <w:szCs w:val="24"/>
        </w:rPr>
        <w:t xml:space="preserve">  регламента.</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F746AA" w:rsidRPr="00B31520">
        <w:rPr>
          <w:rFonts w:ascii="Times New Roman" w:hAnsi="Times New Roman" w:cs="Times New Roman"/>
          <w:sz w:val="24"/>
          <w:szCs w:val="24"/>
        </w:rPr>
        <w:t>7</w:t>
      </w:r>
      <w:r w:rsidRPr="00B31520">
        <w:rPr>
          <w:rFonts w:ascii="Times New Roman" w:hAnsi="Times New Roman" w:cs="Times New Roman"/>
          <w:sz w:val="24"/>
          <w:szCs w:val="24"/>
        </w:rPr>
        <w:t>. Правовые основания для предоставления муниципальной услуги.</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Предоставление муниципальной услуги осуществляется в соответствии с:</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A46586" w:rsidRPr="00B31520">
        <w:rPr>
          <w:rFonts w:ascii="Times New Roman" w:hAnsi="Times New Roman" w:cs="Times New Roman"/>
          <w:sz w:val="24"/>
          <w:szCs w:val="24"/>
        </w:rPr>
        <w:t xml:space="preserve">Земельным </w:t>
      </w:r>
      <w:r w:rsidR="00167B4C" w:rsidRPr="00B31520">
        <w:rPr>
          <w:rFonts w:ascii="Times New Roman" w:hAnsi="Times New Roman" w:cs="Times New Roman"/>
          <w:sz w:val="24"/>
          <w:szCs w:val="24"/>
        </w:rPr>
        <w:t>кодексом</w:t>
      </w:r>
      <w:r w:rsidRPr="00B31520">
        <w:rPr>
          <w:rFonts w:ascii="Times New Roman" w:hAnsi="Times New Roman" w:cs="Times New Roman"/>
          <w:sz w:val="24"/>
          <w:szCs w:val="24"/>
        </w:rPr>
        <w:t>Российской Федерации</w:t>
      </w:r>
      <w:r w:rsidR="00A46586" w:rsidRPr="00B31520">
        <w:rPr>
          <w:rFonts w:ascii="Times New Roman" w:hAnsi="Times New Roman" w:cs="Times New Roman"/>
          <w:sz w:val="24"/>
          <w:szCs w:val="24"/>
        </w:rPr>
        <w:t>;</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Гражданским кодексом Российской Федерации;</w:t>
      </w:r>
    </w:p>
    <w:p w:rsidR="000E7972" w:rsidRDefault="000E7972" w:rsidP="00B31520">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Лесным кодексом Российской Федерации;</w:t>
      </w:r>
    </w:p>
    <w:p w:rsidR="00293139" w:rsidRPr="00B31520" w:rsidRDefault="00293139" w:rsidP="00B31520">
      <w:pPr>
        <w:spacing w:after="0" w:line="240" w:lineRule="auto"/>
        <w:ind w:firstLine="709"/>
        <w:jc w:val="both"/>
        <w:rPr>
          <w:rFonts w:ascii="Times New Roman" w:hAnsi="Times New Roman" w:cs="Times New Roman"/>
          <w:noProof/>
          <w:sz w:val="24"/>
          <w:szCs w:val="24"/>
          <w:lang w:eastAsia="ru-RU"/>
        </w:rPr>
      </w:pPr>
      <w:r w:rsidRPr="00B31520">
        <w:rPr>
          <w:rFonts w:ascii="Times New Roman" w:hAnsi="Times New Roman" w:cs="Times New Roman"/>
          <w:noProo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ls" w:val="trans"/>
          <w:attr w:name="Month" w:val="07"/>
          <w:attr w:name="Day" w:val="27"/>
          <w:attr w:name="Year" w:val="2006"/>
        </w:smartTagPr>
        <w:r w:rsidRPr="00B31520">
          <w:rPr>
            <w:rFonts w:ascii="Times New Roman" w:hAnsi="Times New Roman" w:cs="Times New Roman"/>
            <w:sz w:val="24"/>
            <w:szCs w:val="24"/>
          </w:rPr>
          <w:t>27.07.2006</w:t>
        </w:r>
      </w:smartTag>
      <w:r w:rsidRPr="00B31520">
        <w:rPr>
          <w:rFonts w:ascii="Times New Roman" w:hAnsi="Times New Roman" w:cs="Times New Roman"/>
          <w:sz w:val="24"/>
          <w:szCs w:val="24"/>
        </w:rPr>
        <w:t xml:space="preserve"> № 152-ФЗ «О персональных данных»;</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ls" w:val="trans"/>
          <w:attr w:name="Month" w:val="07"/>
          <w:attr w:name="Day" w:val="27"/>
          <w:attr w:name="Year" w:val="2010"/>
        </w:smartTagPr>
        <w:r w:rsidRPr="00B31520">
          <w:rPr>
            <w:rFonts w:ascii="Times New Roman" w:hAnsi="Times New Roman" w:cs="Times New Roman"/>
            <w:sz w:val="24"/>
            <w:szCs w:val="24"/>
          </w:rPr>
          <w:t>27.07.2010</w:t>
        </w:r>
      </w:smartTag>
      <w:r w:rsidRPr="00B31520">
        <w:rPr>
          <w:rFonts w:ascii="Times New Roman" w:hAnsi="Times New Roman" w:cs="Times New Roman"/>
          <w:sz w:val="24"/>
          <w:szCs w:val="24"/>
        </w:rPr>
        <w:t xml:space="preserve"> № 210-ФЗ «Об организации предоставления государ</w:t>
      </w:r>
      <w:r w:rsidR="00A46586" w:rsidRPr="00B31520">
        <w:rPr>
          <w:rFonts w:ascii="Times New Roman" w:hAnsi="Times New Roman" w:cs="Times New Roman"/>
          <w:sz w:val="24"/>
          <w:szCs w:val="24"/>
        </w:rPr>
        <w:t>ственных и муниципальных услуг».</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24.07.2007 № 221-ФЗ «О государственном кадастре недвижимости»;</w:t>
      </w:r>
    </w:p>
    <w:p w:rsidR="00930B3B" w:rsidRDefault="00930B3B" w:rsidP="00930B3B">
      <w:pPr>
        <w:autoSpaceDE w:val="0"/>
        <w:autoSpaceDN w:val="0"/>
        <w:adjustRightInd w:val="0"/>
        <w:spacing w:after="0" w:line="240" w:lineRule="auto"/>
        <w:ind w:firstLine="720"/>
        <w:jc w:val="both"/>
        <w:outlineLvl w:val="0"/>
        <w:rPr>
          <w:rFonts w:ascii="Times New Roman" w:hAnsi="Times New Roman" w:cs="Times New Roman"/>
          <w:sz w:val="24"/>
          <w:szCs w:val="24"/>
        </w:rPr>
      </w:pPr>
      <w:r w:rsidRPr="00B31520">
        <w:rPr>
          <w:rFonts w:ascii="Times New Roman" w:hAnsi="Times New Roman" w:cs="Times New Roman"/>
          <w:sz w:val="24"/>
          <w:szCs w:val="24"/>
        </w:rPr>
        <w:t>- Приказом Минэкономразвития Российской Федерации от 1</w:t>
      </w:r>
      <w:r>
        <w:rPr>
          <w:rFonts w:ascii="Times New Roman" w:hAnsi="Times New Roman" w:cs="Times New Roman"/>
          <w:sz w:val="24"/>
          <w:szCs w:val="24"/>
        </w:rPr>
        <w:t>2</w:t>
      </w:r>
      <w:r w:rsidRPr="00B31520">
        <w:rPr>
          <w:rFonts w:ascii="Times New Roman" w:hAnsi="Times New Roman" w:cs="Times New Roman"/>
          <w:sz w:val="24"/>
          <w:szCs w:val="24"/>
        </w:rPr>
        <w:t>.0</w:t>
      </w:r>
      <w:r>
        <w:rPr>
          <w:rFonts w:ascii="Times New Roman" w:hAnsi="Times New Roman" w:cs="Times New Roman"/>
          <w:sz w:val="24"/>
          <w:szCs w:val="24"/>
        </w:rPr>
        <w:t>1</w:t>
      </w:r>
      <w:r w:rsidRPr="00B31520">
        <w:rPr>
          <w:rFonts w:ascii="Times New Roman" w:hAnsi="Times New Roman" w:cs="Times New Roman"/>
          <w:sz w:val="24"/>
          <w:szCs w:val="24"/>
        </w:rPr>
        <w:t>.201</w:t>
      </w:r>
      <w:r>
        <w:rPr>
          <w:rFonts w:ascii="Times New Roman" w:hAnsi="Times New Roman" w:cs="Times New Roman"/>
          <w:sz w:val="24"/>
          <w:szCs w:val="24"/>
        </w:rPr>
        <w:t>5</w:t>
      </w:r>
      <w:r w:rsidRPr="00B31520">
        <w:rPr>
          <w:rFonts w:ascii="Times New Roman" w:hAnsi="Times New Roman" w:cs="Times New Roman"/>
          <w:sz w:val="24"/>
          <w:szCs w:val="24"/>
        </w:rPr>
        <w:t xml:space="preserve"> № </w:t>
      </w:r>
      <w:r>
        <w:rPr>
          <w:rFonts w:ascii="Times New Roman" w:hAnsi="Times New Roman" w:cs="Times New Roman"/>
          <w:sz w:val="24"/>
          <w:szCs w:val="24"/>
        </w:rPr>
        <w:t>1</w:t>
      </w:r>
      <w:r w:rsidRPr="00B31520">
        <w:rPr>
          <w:rFonts w:ascii="Times New Roman" w:hAnsi="Times New Roman" w:cs="Times New Roman"/>
          <w:sz w:val="24"/>
          <w:szCs w:val="24"/>
        </w:rPr>
        <w:t xml:space="preserve"> «Об утверждении перечня документов, </w:t>
      </w:r>
      <w:r>
        <w:rPr>
          <w:rFonts w:ascii="Times New Roman" w:hAnsi="Times New Roman" w:cs="Times New Roman"/>
          <w:sz w:val="24"/>
          <w:szCs w:val="24"/>
        </w:rPr>
        <w:t>подтверждающих право заявителя на приобретение земельного участка без проведения торгов</w:t>
      </w:r>
      <w:r w:rsidRPr="00B31520">
        <w:rPr>
          <w:rFonts w:ascii="Times New Roman" w:hAnsi="Times New Roman" w:cs="Times New Roman"/>
          <w:sz w:val="24"/>
          <w:szCs w:val="24"/>
        </w:rPr>
        <w:t>»;</w:t>
      </w:r>
    </w:p>
    <w:p w:rsidR="00E35F83" w:rsidRDefault="00E35F83" w:rsidP="00E35F83">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 xml:space="preserve">- </w:t>
      </w:r>
      <w:r>
        <w:rPr>
          <w:rFonts w:ascii="Times New Roman" w:hAnsi="Times New Roman" w:cs="Times New Roman"/>
          <w:sz w:val="24"/>
          <w:szCs w:val="24"/>
        </w:rPr>
        <w:t xml:space="preserve">Уставом </w:t>
      </w:r>
      <w:r w:rsidR="00D40A84">
        <w:rPr>
          <w:rFonts w:ascii="Times New Roman" w:hAnsi="Times New Roman"/>
          <w:sz w:val="24"/>
          <w:szCs w:val="24"/>
        </w:rPr>
        <w:t>Кукобойского</w:t>
      </w:r>
      <w:r w:rsidR="00D40A84" w:rsidRPr="00A46586">
        <w:rPr>
          <w:rFonts w:ascii="Times New Roman" w:hAnsi="Times New Roman" w:cs="Times New Roman"/>
          <w:sz w:val="24"/>
          <w:szCs w:val="24"/>
        </w:rPr>
        <w:t xml:space="preserve"> </w:t>
      </w:r>
      <w:r w:rsidRPr="00A46586">
        <w:rPr>
          <w:rFonts w:ascii="Times New Roman" w:hAnsi="Times New Roman" w:cs="Times New Roman"/>
          <w:sz w:val="24"/>
          <w:szCs w:val="24"/>
        </w:rPr>
        <w:t>сельского поселени</w:t>
      </w:r>
      <w:r>
        <w:rPr>
          <w:rFonts w:ascii="Times New Roman" w:hAnsi="Times New Roman" w:cs="Times New Roman"/>
          <w:sz w:val="24"/>
          <w:szCs w:val="24"/>
        </w:rPr>
        <w:t>я;</w:t>
      </w:r>
    </w:p>
    <w:p w:rsidR="001B70CA" w:rsidRPr="00313AC1" w:rsidRDefault="001B70CA" w:rsidP="001B70CA">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 Правилами землеполь</w:t>
      </w:r>
      <w:r w:rsidR="00347CB3">
        <w:rPr>
          <w:rFonts w:ascii="Times New Roman" w:hAnsi="Times New Roman" w:cs="Times New Roman"/>
          <w:sz w:val="24"/>
          <w:szCs w:val="24"/>
        </w:rPr>
        <w:t xml:space="preserve">зования и застройки </w:t>
      </w:r>
      <w:r w:rsidR="00D40A84">
        <w:rPr>
          <w:rFonts w:ascii="Times New Roman" w:hAnsi="Times New Roman"/>
          <w:sz w:val="24"/>
          <w:szCs w:val="24"/>
        </w:rPr>
        <w:t>Кукобойского</w:t>
      </w:r>
      <w:r w:rsidR="00347CB3">
        <w:rPr>
          <w:rFonts w:ascii="Times New Roman" w:hAnsi="Times New Roman" w:cs="Times New Roman"/>
          <w:sz w:val="24"/>
          <w:szCs w:val="24"/>
        </w:rPr>
        <w:t xml:space="preserve"> </w:t>
      </w:r>
      <w:r w:rsidRPr="00313AC1">
        <w:rPr>
          <w:rFonts w:ascii="Times New Roman" w:hAnsi="Times New Roman" w:cs="Times New Roman"/>
          <w:sz w:val="24"/>
          <w:szCs w:val="24"/>
        </w:rPr>
        <w:t xml:space="preserve"> сельского поселения, утвержденными решением Муници</w:t>
      </w:r>
      <w:r w:rsidR="00347CB3">
        <w:rPr>
          <w:rFonts w:ascii="Times New Roman" w:hAnsi="Times New Roman" w:cs="Times New Roman"/>
          <w:sz w:val="24"/>
          <w:szCs w:val="24"/>
        </w:rPr>
        <w:t xml:space="preserve">пального Совета </w:t>
      </w:r>
      <w:r w:rsidR="00D40A84">
        <w:rPr>
          <w:rFonts w:ascii="Times New Roman" w:hAnsi="Times New Roman"/>
          <w:sz w:val="24"/>
          <w:szCs w:val="24"/>
        </w:rPr>
        <w:t>Кукобойского</w:t>
      </w:r>
      <w:r w:rsidR="00D40A84">
        <w:rPr>
          <w:rFonts w:ascii="Times New Roman" w:hAnsi="Times New Roman" w:cs="Times New Roman"/>
          <w:sz w:val="24"/>
          <w:szCs w:val="24"/>
        </w:rPr>
        <w:t xml:space="preserve"> </w:t>
      </w:r>
      <w:r w:rsidR="00347CB3">
        <w:rPr>
          <w:rFonts w:ascii="Times New Roman" w:hAnsi="Times New Roman" w:cs="Times New Roman"/>
          <w:sz w:val="24"/>
          <w:szCs w:val="24"/>
        </w:rPr>
        <w:t xml:space="preserve">  сельского поселения </w:t>
      </w:r>
      <w:r w:rsidR="00347CB3" w:rsidRPr="00D40A84">
        <w:rPr>
          <w:rFonts w:ascii="Times New Roman" w:hAnsi="Times New Roman" w:cs="Times New Roman"/>
          <w:sz w:val="24"/>
          <w:szCs w:val="24"/>
          <w:highlight w:val="yellow"/>
        </w:rPr>
        <w:t>от 29.12.2010 № 48.</w:t>
      </w:r>
    </w:p>
    <w:p w:rsidR="008E21D7" w:rsidRPr="00DE353F" w:rsidRDefault="00A46586" w:rsidP="008E21D7">
      <w:pPr>
        <w:pStyle w:val="af0"/>
        <w:autoSpaceDE w:val="0"/>
        <w:ind w:firstLine="709"/>
        <w:jc w:val="both"/>
        <w:rPr>
          <w:rFonts w:eastAsia="Arial" w:cs="Times New Roman"/>
        </w:rPr>
      </w:pPr>
      <w:r>
        <w:rPr>
          <w:rFonts w:eastAsia="Arial" w:cs="Times New Roman"/>
        </w:rPr>
        <w:t>2</w:t>
      </w:r>
      <w:r w:rsidR="00810222" w:rsidRPr="00C71E12">
        <w:rPr>
          <w:rFonts w:eastAsia="Arial" w:cs="Times New Roman"/>
        </w:rPr>
        <w:t xml:space="preserve">.8. </w:t>
      </w:r>
      <w:r w:rsidR="008E21D7" w:rsidRPr="00183D52">
        <w:rPr>
          <w:rFonts w:cs="Times New Roman"/>
        </w:rPr>
        <w:t>Заявител</w:t>
      </w:r>
      <w:r w:rsidR="008E21D7">
        <w:rPr>
          <w:rFonts w:cs="Times New Roman"/>
        </w:rPr>
        <w:t>ь, претендующий</w:t>
      </w:r>
      <w:r w:rsidR="008E21D7" w:rsidRPr="00183D52">
        <w:rPr>
          <w:rFonts w:cs="Times New Roman"/>
        </w:rPr>
        <w:t xml:space="preserve"> на предоставление в </w:t>
      </w:r>
      <w:r w:rsidR="000E7972">
        <w:rPr>
          <w:rFonts w:cs="Times New Roman"/>
        </w:rPr>
        <w:t xml:space="preserve">безвозмездное </w:t>
      </w:r>
      <w:r w:rsidR="000E7972" w:rsidRPr="0001230C">
        <w:rPr>
          <w:rFonts w:cs="Times New Roman"/>
        </w:rPr>
        <w:t>пользование</w:t>
      </w:r>
      <w:r w:rsidR="008E21D7" w:rsidRPr="00183D52">
        <w:rPr>
          <w:rFonts w:cs="Times New Roman"/>
        </w:rPr>
        <w:t xml:space="preserve"> земельн</w:t>
      </w:r>
      <w:r w:rsidR="008E21D7">
        <w:rPr>
          <w:rFonts w:cs="Times New Roman"/>
        </w:rPr>
        <w:t>ого</w:t>
      </w:r>
      <w:r w:rsidR="008E21D7" w:rsidRPr="00183D52">
        <w:rPr>
          <w:rFonts w:cs="Times New Roman"/>
        </w:rPr>
        <w:t xml:space="preserve"> участк</w:t>
      </w:r>
      <w:r w:rsidR="008E21D7">
        <w:rPr>
          <w:rFonts w:cs="Times New Roman"/>
        </w:rPr>
        <w:t>а</w:t>
      </w:r>
      <w:r w:rsidR="008E21D7" w:rsidRPr="00183D52">
        <w:rPr>
          <w:rFonts w:cs="Times New Roman"/>
        </w:rPr>
        <w:t xml:space="preserve">, </w:t>
      </w:r>
      <w:r w:rsidR="008E21D7" w:rsidRPr="00C71E12">
        <w:rPr>
          <w:rFonts w:eastAsia="Arial" w:cs="Times New Roman"/>
        </w:rPr>
        <w:t>представляет в администр</w:t>
      </w:r>
      <w:r w:rsidR="008E21D7">
        <w:rPr>
          <w:rFonts w:eastAsia="Arial" w:cs="Times New Roman"/>
        </w:rPr>
        <w:t xml:space="preserve">ацию </w:t>
      </w:r>
      <w:r w:rsidR="00B61B0C">
        <w:rPr>
          <w:rFonts w:eastAsia="Arial" w:cs="Times New Roman"/>
        </w:rPr>
        <w:t xml:space="preserve">поселения </w:t>
      </w:r>
      <w:r w:rsidR="008E21D7">
        <w:rPr>
          <w:rFonts w:eastAsia="Arial" w:cs="Times New Roman"/>
        </w:rPr>
        <w:t>лично, через представителя</w:t>
      </w:r>
      <w:r w:rsidR="008E21D7" w:rsidRPr="00C71E12">
        <w:rPr>
          <w:rFonts w:eastAsia="Arial" w:cs="Times New Roman"/>
        </w:rPr>
        <w:t xml:space="preserve"> либо через Единый портал заявление по форме </w:t>
      </w:r>
      <w:r w:rsidR="008E21D7" w:rsidRPr="007D2315">
        <w:rPr>
          <w:rFonts w:eastAsia="Arial" w:cs="Times New Roman"/>
        </w:rPr>
        <w:t>(</w:t>
      </w:r>
      <w:r w:rsidR="008E21D7">
        <w:rPr>
          <w:rFonts w:eastAsia="Arial" w:cs="Times New Roman"/>
        </w:rPr>
        <w:t>П</w:t>
      </w:r>
      <w:r w:rsidR="008E21D7" w:rsidRPr="00DE353F">
        <w:rPr>
          <w:rFonts w:eastAsia="Arial" w:cs="Times New Roman"/>
        </w:rPr>
        <w:t>риложение № 1 к Административному регламенту).</w:t>
      </w:r>
    </w:p>
    <w:p w:rsidR="00BF6C6A" w:rsidRDefault="00BF6C6A" w:rsidP="00BF6C6A">
      <w:pPr>
        <w:pStyle w:val="af0"/>
        <w:ind w:firstLine="709"/>
        <w:jc w:val="both"/>
        <w:rPr>
          <w:rFonts w:cs="Times New Roman"/>
        </w:rPr>
      </w:pPr>
      <w:r w:rsidRPr="00C71E12">
        <w:rPr>
          <w:rFonts w:cs="Times New Roman"/>
        </w:rPr>
        <w:t xml:space="preserve">2.9. К указанному заявлению </w:t>
      </w:r>
      <w:r>
        <w:rPr>
          <w:rFonts w:cs="Times New Roman"/>
        </w:rPr>
        <w:t xml:space="preserve">заявителем </w:t>
      </w:r>
      <w:r w:rsidRPr="00C71E12">
        <w:rPr>
          <w:rFonts w:cs="Times New Roman"/>
        </w:rPr>
        <w:t xml:space="preserve">прилагается </w:t>
      </w:r>
      <w:r>
        <w:rPr>
          <w:rFonts w:cs="Times New Roman"/>
        </w:rPr>
        <w:t>перечень документов:</w:t>
      </w:r>
    </w:p>
    <w:p w:rsidR="002C5BC3" w:rsidRDefault="002C5BC3" w:rsidP="002C5BC3">
      <w:pPr>
        <w:pStyle w:val="Style8"/>
        <w:widowControl/>
        <w:tabs>
          <w:tab w:val="left" w:pos="1418"/>
          <w:tab w:val="left" w:pos="1560"/>
        </w:tabs>
        <w:spacing w:line="240" w:lineRule="auto"/>
        <w:ind w:firstLine="709"/>
        <w:outlineLvl w:val="0"/>
      </w:pPr>
      <w:r w:rsidRPr="00BA7D10">
        <w:t>2.</w:t>
      </w:r>
      <w:r>
        <w:t>9</w:t>
      </w:r>
      <w:r w:rsidRPr="00BA7D10">
        <w:t>.1.</w:t>
      </w:r>
      <w:r>
        <w:t xml:space="preserve"> документы, подтверждающие право заявителя на приобретение земельного участка без проведения торгов:</w:t>
      </w:r>
    </w:p>
    <w:p w:rsidR="002C5BC3" w:rsidRDefault="002C5BC3" w:rsidP="002C5BC3">
      <w:pPr>
        <w:pStyle w:val="Style8"/>
        <w:widowControl/>
        <w:tabs>
          <w:tab w:val="left" w:pos="1418"/>
          <w:tab w:val="left" w:pos="1560"/>
        </w:tabs>
        <w:spacing w:line="240" w:lineRule="auto"/>
        <w:ind w:firstLine="709"/>
        <w:outlineLvl w:val="0"/>
      </w:pPr>
      <w:r>
        <w:t>2.9.1.1. органом государственной власти, органом местного самоуправления, государственным или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p>
    <w:p w:rsidR="002C5BC3" w:rsidRDefault="002C5BC3" w:rsidP="002C5BC3">
      <w:pPr>
        <w:pStyle w:val="Style8"/>
        <w:widowControl/>
        <w:tabs>
          <w:tab w:val="left" w:pos="1418"/>
          <w:tab w:val="left" w:pos="1560"/>
        </w:tabs>
        <w:spacing w:line="240" w:lineRule="auto"/>
        <w:ind w:firstLine="709"/>
        <w:outlineLvl w:val="0"/>
      </w:pPr>
      <w:r>
        <w:t xml:space="preserve">- документы, подтверждающие право заявителя на предоставление земельного участка в соответствии с целями; </w:t>
      </w:r>
    </w:p>
    <w:p w:rsidR="002C5BC3" w:rsidRPr="002C5BC3" w:rsidRDefault="002C5BC3" w:rsidP="002C5BC3">
      <w:pPr>
        <w:pStyle w:val="ConsPlusNormal"/>
        <w:jc w:val="both"/>
        <w:rPr>
          <w:rFonts w:ascii="Times New Roman" w:hAnsi="Times New Roman" w:cs="Times New Roman"/>
          <w:sz w:val="24"/>
          <w:szCs w:val="24"/>
        </w:rPr>
      </w:pPr>
      <w:r w:rsidRPr="002C5BC3">
        <w:rPr>
          <w:rFonts w:ascii="Times New Roman" w:hAnsi="Times New Roman" w:cs="Times New Roman"/>
          <w:sz w:val="24"/>
          <w:szCs w:val="24"/>
        </w:rPr>
        <w:t>2.9.1.2. работником организации, которой земельный участок предоставлен на праве постоянного (бессрочного) пользования:</w:t>
      </w:r>
    </w:p>
    <w:p w:rsidR="002C5BC3" w:rsidRPr="002C5BC3" w:rsidRDefault="002C5BC3" w:rsidP="002C5BC3">
      <w:pPr>
        <w:pStyle w:val="ConsPlusNormal"/>
        <w:jc w:val="both"/>
        <w:rPr>
          <w:rFonts w:ascii="Times New Roman" w:hAnsi="Times New Roman" w:cs="Times New Roman"/>
          <w:sz w:val="24"/>
          <w:szCs w:val="24"/>
        </w:rPr>
      </w:pPr>
      <w:r w:rsidRPr="002C5BC3">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2C5BC3" w:rsidRPr="002C5BC3" w:rsidRDefault="002C5BC3" w:rsidP="002C5BC3">
      <w:pPr>
        <w:pStyle w:val="ConsPlusNormal"/>
        <w:jc w:val="both"/>
        <w:rPr>
          <w:rFonts w:ascii="Times New Roman" w:hAnsi="Times New Roman" w:cs="Times New Roman"/>
          <w:sz w:val="24"/>
          <w:szCs w:val="24"/>
        </w:rPr>
      </w:pPr>
      <w:r w:rsidRPr="002C5BC3">
        <w:rPr>
          <w:rFonts w:ascii="Times New Roman" w:hAnsi="Times New Roman" w:cs="Times New Roman"/>
          <w:sz w:val="24"/>
          <w:szCs w:val="24"/>
        </w:rPr>
        <w:t>2.9.1.3. религиозной организацией:</w:t>
      </w:r>
    </w:p>
    <w:p w:rsidR="002C5BC3" w:rsidRPr="002C5BC3" w:rsidRDefault="002C5BC3" w:rsidP="002C5BC3">
      <w:pPr>
        <w:pStyle w:val="ConsPlusNormal"/>
        <w:jc w:val="both"/>
        <w:rPr>
          <w:rFonts w:ascii="Times New Roman" w:hAnsi="Times New Roman" w:cs="Times New Roman"/>
          <w:sz w:val="24"/>
          <w:szCs w:val="24"/>
        </w:rPr>
      </w:pPr>
      <w:r w:rsidRPr="002C5BC3">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C5BC3" w:rsidRPr="002C5BC3" w:rsidRDefault="002C5BC3" w:rsidP="002C5BC3">
      <w:pPr>
        <w:pStyle w:val="ConsPlusNormal"/>
        <w:jc w:val="both"/>
        <w:rPr>
          <w:rFonts w:ascii="Times New Roman" w:hAnsi="Times New Roman" w:cs="Times New Roman"/>
          <w:sz w:val="24"/>
          <w:szCs w:val="24"/>
        </w:rPr>
      </w:pPr>
      <w:r w:rsidRPr="002C5BC3">
        <w:rPr>
          <w:rFonts w:ascii="Times New Roman" w:hAnsi="Times New Roman" w:cs="Times New Roman"/>
          <w:sz w:val="24"/>
          <w:szCs w:val="24"/>
        </w:rPr>
        <w:t>2.9.1.4. религиозной организацией, которой на праве безвозмездного пользования предоставлены здания, сооружения:</w:t>
      </w:r>
    </w:p>
    <w:p w:rsidR="002C5BC3" w:rsidRPr="002C5BC3" w:rsidRDefault="002C5BC3" w:rsidP="002C5BC3">
      <w:pPr>
        <w:pStyle w:val="ConsPlusNormal"/>
        <w:jc w:val="both"/>
        <w:rPr>
          <w:rFonts w:ascii="Times New Roman" w:hAnsi="Times New Roman" w:cs="Times New Roman"/>
          <w:sz w:val="24"/>
          <w:szCs w:val="24"/>
        </w:rPr>
      </w:pPr>
      <w:r w:rsidRPr="002C5BC3">
        <w:rPr>
          <w:rFonts w:ascii="Times New Roman" w:hAnsi="Times New Roman" w:cs="Times New Roman"/>
          <w:sz w:val="24"/>
          <w:szCs w:val="24"/>
        </w:rPr>
        <w:lastRenderedPageBreak/>
        <w:t>- договор безвозмездного пользования зданием, сооружением, если право на такое здание, сооружение не зарегистрировано в ЕГРП;</w:t>
      </w:r>
    </w:p>
    <w:p w:rsidR="002C5BC3" w:rsidRPr="002C5BC3" w:rsidRDefault="002C5BC3" w:rsidP="002C5BC3">
      <w:pPr>
        <w:pStyle w:val="ConsPlusNormal"/>
        <w:jc w:val="both"/>
        <w:rPr>
          <w:rFonts w:ascii="Times New Roman" w:hAnsi="Times New Roman" w:cs="Times New Roman"/>
          <w:sz w:val="24"/>
          <w:szCs w:val="24"/>
        </w:rPr>
      </w:pPr>
      <w:r w:rsidRPr="002C5BC3">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C5BC3" w:rsidRPr="002C5BC3" w:rsidRDefault="002C5BC3" w:rsidP="002C5BC3">
      <w:pPr>
        <w:pStyle w:val="ConsPlusNormal"/>
        <w:jc w:val="both"/>
        <w:rPr>
          <w:rFonts w:ascii="Times New Roman" w:hAnsi="Times New Roman" w:cs="Times New Roman"/>
          <w:sz w:val="24"/>
          <w:szCs w:val="24"/>
        </w:rPr>
      </w:pPr>
      <w:r w:rsidRPr="002C5BC3">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C5BC3" w:rsidRPr="000E5925" w:rsidRDefault="002C5BC3"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xml:space="preserve">2.9.1.5. </w:t>
      </w:r>
      <w:r w:rsidR="000E5925" w:rsidRPr="000E5925">
        <w:rPr>
          <w:rFonts w:ascii="Times New Roman" w:hAnsi="Times New Roman" w:cs="Times New Roman"/>
          <w:sz w:val="24"/>
          <w:szCs w:val="24"/>
        </w:rPr>
        <w:t>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2.9.1.6. гражданином, испрашивающим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Ярославской области:</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w:t>
      </w:r>
    </w:p>
    <w:p w:rsidR="000E5925" w:rsidRPr="000E5925" w:rsidRDefault="000E5925" w:rsidP="000E5925">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2.9.1.7. гражданином, работающим по основному месту работы в муниципальных образованиях и по специальности, которые установлены законом Ярославской области:</w:t>
      </w:r>
    </w:p>
    <w:p w:rsidR="000E5925" w:rsidRPr="000E5925" w:rsidRDefault="000E5925" w:rsidP="000E5925">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2.9.1.8. гражданину, которому предоставлено служебное жилое помещение в виде жилого дома:</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договор найма служебного жилого помещения;</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2.9.1.9. гражданином, испрашивающим земельный участок для сельскохозяйственной деятельности (в том числе пчеловодства) для собственных нужд:</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нет;</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xml:space="preserve">2.9.1.10. гражданином или юридическим лицом, испрашивающим земельный участок для сельскохозяйственного, </w:t>
      </w:r>
      <w:proofErr w:type="spellStart"/>
      <w:r w:rsidRPr="000E5925">
        <w:rPr>
          <w:rFonts w:ascii="Times New Roman" w:hAnsi="Times New Roman" w:cs="Times New Roman"/>
          <w:sz w:val="24"/>
          <w:szCs w:val="24"/>
        </w:rPr>
        <w:t>охотхозяйственного</w:t>
      </w:r>
      <w:proofErr w:type="spellEnd"/>
      <w:r w:rsidRPr="000E5925">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нет;</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2.9.1.11. некоммерческой организацией, созданной гражданами для ведения огородничества или садоводства:</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нет;</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2.9.1.12. некоммерческой организацией, созданная гражданами в целях жилищного строительства:</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0E5925" w:rsidRPr="000E5925" w:rsidRDefault="000E5925" w:rsidP="002C5BC3">
      <w:pPr>
        <w:pStyle w:val="ConsPlusNormal"/>
        <w:jc w:val="both"/>
        <w:rPr>
          <w:rFonts w:ascii="Times New Roman" w:hAnsi="Times New Roman" w:cs="Times New Roman"/>
          <w:sz w:val="24"/>
          <w:szCs w:val="24"/>
        </w:rPr>
      </w:pPr>
      <w:r w:rsidRPr="000E5925">
        <w:rPr>
          <w:rFonts w:ascii="Times New Roman" w:hAnsi="Times New Roman" w:cs="Times New Roman"/>
          <w:sz w:val="24"/>
          <w:szCs w:val="24"/>
        </w:rPr>
        <w:t>2.9.1.13.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0E5925" w:rsidRPr="001C321F" w:rsidRDefault="000E5925" w:rsidP="002C5BC3">
      <w:pPr>
        <w:pStyle w:val="ConsPlusNormal"/>
        <w:jc w:val="both"/>
        <w:rPr>
          <w:rFonts w:ascii="Times New Roman" w:hAnsi="Times New Roman" w:cs="Times New Roman"/>
          <w:sz w:val="24"/>
          <w:szCs w:val="24"/>
        </w:rPr>
      </w:pPr>
      <w:r w:rsidRPr="001C321F">
        <w:rPr>
          <w:rFonts w:ascii="Times New Roman" w:hAnsi="Times New Roman" w:cs="Times New Roman"/>
          <w:sz w:val="24"/>
          <w:szCs w:val="24"/>
        </w:rPr>
        <w:t>- государственный контракт;</w:t>
      </w:r>
    </w:p>
    <w:p w:rsidR="000E5925" w:rsidRPr="001C321F" w:rsidRDefault="000E5925" w:rsidP="002C5BC3">
      <w:pPr>
        <w:pStyle w:val="ConsPlusNormal"/>
        <w:jc w:val="both"/>
        <w:rPr>
          <w:rFonts w:ascii="Times New Roman" w:hAnsi="Times New Roman" w:cs="Times New Roman"/>
          <w:sz w:val="24"/>
          <w:szCs w:val="24"/>
        </w:rPr>
      </w:pPr>
      <w:r w:rsidRPr="001C321F">
        <w:rPr>
          <w:rFonts w:ascii="Times New Roman" w:hAnsi="Times New Roman" w:cs="Times New Roman"/>
          <w:sz w:val="24"/>
          <w:szCs w:val="24"/>
        </w:rPr>
        <w:lastRenderedPageBreak/>
        <w:t>2.9.1.14. некоммерческой организацией, предусмотренной законом Ярославской области  и созданной Ярославской областью в целях жилищного строительства для обеспечения жилыми помещениями отдельных категорий граждан:</w:t>
      </w:r>
    </w:p>
    <w:p w:rsidR="000E5925" w:rsidRPr="001C321F" w:rsidRDefault="000E5925" w:rsidP="002C5BC3">
      <w:pPr>
        <w:pStyle w:val="ConsPlusNormal"/>
        <w:jc w:val="both"/>
        <w:rPr>
          <w:rFonts w:ascii="Times New Roman" w:hAnsi="Times New Roman" w:cs="Times New Roman"/>
          <w:sz w:val="24"/>
          <w:szCs w:val="24"/>
        </w:rPr>
      </w:pPr>
      <w:r w:rsidRPr="001C321F">
        <w:rPr>
          <w:rFonts w:ascii="Times New Roman" w:hAnsi="Times New Roman" w:cs="Times New Roman"/>
          <w:sz w:val="24"/>
          <w:szCs w:val="24"/>
        </w:rPr>
        <w:t>- решение Ярославской области о создании некоммерческой организации;</w:t>
      </w:r>
    </w:p>
    <w:p w:rsidR="000E5925" w:rsidRPr="001C321F" w:rsidRDefault="000E5925" w:rsidP="002C5BC3">
      <w:pPr>
        <w:pStyle w:val="ConsPlusNormal"/>
        <w:jc w:val="both"/>
        <w:rPr>
          <w:rFonts w:ascii="Times New Roman" w:hAnsi="Times New Roman" w:cs="Times New Roman"/>
          <w:sz w:val="24"/>
          <w:szCs w:val="24"/>
        </w:rPr>
      </w:pPr>
      <w:r w:rsidRPr="001C321F">
        <w:rPr>
          <w:rFonts w:ascii="Times New Roman" w:hAnsi="Times New Roman" w:cs="Times New Roman"/>
          <w:sz w:val="24"/>
          <w:szCs w:val="24"/>
        </w:rPr>
        <w:t>2.9.15. лицом, право безвозмездного пользования</w:t>
      </w:r>
      <w:r w:rsidR="001C321F" w:rsidRPr="001C321F">
        <w:rPr>
          <w:rFonts w:ascii="Times New Roman" w:hAnsi="Times New Roman" w:cs="Times New Roman"/>
          <w:sz w:val="24"/>
          <w:szCs w:val="24"/>
        </w:rPr>
        <w:t xml:space="preserve"> которого на земельный участок</w:t>
      </w:r>
      <w:r w:rsidRPr="001C321F">
        <w:rPr>
          <w:rFonts w:ascii="Times New Roman" w:hAnsi="Times New Roman" w:cs="Times New Roman"/>
          <w:sz w:val="24"/>
          <w:szCs w:val="24"/>
        </w:rPr>
        <w:t xml:space="preserve"> прекращено в связи с изъятием для государственных или муниципальных нужд</w:t>
      </w:r>
      <w:r w:rsidR="001C321F" w:rsidRPr="001C321F">
        <w:rPr>
          <w:rFonts w:ascii="Times New Roman" w:hAnsi="Times New Roman" w:cs="Times New Roman"/>
          <w:sz w:val="24"/>
          <w:szCs w:val="24"/>
        </w:rPr>
        <w:t>:</w:t>
      </w:r>
    </w:p>
    <w:p w:rsidR="001C321F" w:rsidRPr="001C321F" w:rsidRDefault="001C321F" w:rsidP="002C5BC3">
      <w:pPr>
        <w:pStyle w:val="ConsPlusNormal"/>
        <w:jc w:val="both"/>
        <w:rPr>
          <w:rFonts w:ascii="Times New Roman" w:hAnsi="Times New Roman" w:cs="Times New Roman"/>
          <w:sz w:val="24"/>
          <w:szCs w:val="24"/>
        </w:rPr>
      </w:pPr>
      <w:r w:rsidRPr="001C321F">
        <w:rPr>
          <w:rFonts w:ascii="Times New Roman" w:hAnsi="Times New Roman" w:cs="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C5BC3" w:rsidRDefault="002C5BC3" w:rsidP="002C5BC3">
      <w:pPr>
        <w:pStyle w:val="ConsPlusNormal"/>
        <w:jc w:val="both"/>
        <w:rPr>
          <w:rFonts w:ascii="Times New Roman" w:hAnsi="Times New Roman" w:cs="Times New Roman"/>
          <w:sz w:val="24"/>
          <w:szCs w:val="24"/>
        </w:rPr>
      </w:pPr>
      <w:r w:rsidRPr="00BA7D10">
        <w:rPr>
          <w:rFonts w:ascii="Times New Roman" w:hAnsi="Times New Roman" w:cs="Times New Roman"/>
          <w:sz w:val="24"/>
          <w:szCs w:val="24"/>
        </w:rPr>
        <w:t>2.</w:t>
      </w:r>
      <w:r>
        <w:rPr>
          <w:rFonts w:ascii="Times New Roman" w:hAnsi="Times New Roman" w:cs="Times New Roman"/>
          <w:sz w:val="24"/>
          <w:szCs w:val="24"/>
        </w:rPr>
        <w:t>9</w:t>
      </w:r>
      <w:r w:rsidRPr="00BA7D10">
        <w:rPr>
          <w:rFonts w:ascii="Times New Roman" w:hAnsi="Times New Roman" w:cs="Times New Roman"/>
          <w:sz w:val="24"/>
          <w:szCs w:val="24"/>
        </w:rPr>
        <w:t>.2. документ, подтверждающий полн</w:t>
      </w:r>
      <w:r>
        <w:rPr>
          <w:rFonts w:ascii="Times New Roman" w:hAnsi="Times New Roman" w:cs="Times New Roman"/>
          <w:sz w:val="24"/>
          <w:szCs w:val="24"/>
        </w:rPr>
        <w:t>омочия представителя заявителя;</w:t>
      </w:r>
    </w:p>
    <w:p w:rsidR="002C5BC3" w:rsidRPr="00C05BB7" w:rsidRDefault="002C5BC3" w:rsidP="002C5BC3">
      <w:pPr>
        <w:pStyle w:val="ConsPlusNormal"/>
        <w:jc w:val="both"/>
        <w:rPr>
          <w:rFonts w:ascii="Times New Roman" w:hAnsi="Times New Roman" w:cs="Times New Roman"/>
          <w:color w:val="000000"/>
          <w:sz w:val="24"/>
          <w:szCs w:val="24"/>
        </w:rPr>
      </w:pPr>
      <w:r w:rsidRPr="00C05BB7">
        <w:rPr>
          <w:rFonts w:ascii="Times New Roman" w:hAnsi="Times New Roman" w:cs="Times New Roman"/>
          <w:sz w:val="24"/>
          <w:szCs w:val="24"/>
        </w:rPr>
        <w:t>2.</w:t>
      </w:r>
      <w:r>
        <w:rPr>
          <w:rFonts w:ascii="Times New Roman" w:hAnsi="Times New Roman" w:cs="Times New Roman"/>
          <w:sz w:val="24"/>
          <w:szCs w:val="24"/>
        </w:rPr>
        <w:t>9</w:t>
      </w:r>
      <w:r w:rsidRPr="00C05BB7">
        <w:rPr>
          <w:rFonts w:ascii="Times New Roman" w:hAnsi="Times New Roman" w:cs="Times New Roman"/>
          <w:sz w:val="24"/>
          <w:szCs w:val="24"/>
        </w:rPr>
        <w:t xml:space="preserve">.3. </w:t>
      </w:r>
      <w:bookmarkStart w:id="4" w:name="Par1097"/>
      <w:bookmarkEnd w:id="4"/>
      <w:r w:rsidRPr="00C05BB7">
        <w:rPr>
          <w:rFonts w:ascii="Times New Roman" w:hAnsi="Times New Roman" w:cs="Times New Roman"/>
          <w:color w:val="000000"/>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5BC3" w:rsidRDefault="002C5BC3" w:rsidP="002C5BC3">
      <w:pPr>
        <w:pStyle w:val="af0"/>
        <w:ind w:firstLine="709"/>
        <w:jc w:val="both"/>
      </w:pPr>
      <w:r>
        <w:rPr>
          <w:rFonts w:cs="Times New Roman"/>
        </w:rPr>
        <w:t xml:space="preserve">2.9.4. </w:t>
      </w:r>
      <w: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для ведения огородничества или садоводства.</w:t>
      </w:r>
    </w:p>
    <w:p w:rsidR="001E20E5" w:rsidRPr="00E93D70" w:rsidRDefault="001E20E5" w:rsidP="000E7972">
      <w:pPr>
        <w:tabs>
          <w:tab w:val="left" w:pos="1418"/>
          <w:tab w:val="left" w:pos="1560"/>
        </w:tabs>
        <w:spacing w:after="0" w:line="240" w:lineRule="auto"/>
        <w:ind w:firstLine="709"/>
        <w:jc w:val="both"/>
        <w:rPr>
          <w:rFonts w:ascii="Times New Roman" w:hAnsi="Times New Roman" w:cs="Times New Roman"/>
          <w:sz w:val="24"/>
          <w:szCs w:val="24"/>
        </w:rPr>
      </w:pPr>
      <w:r w:rsidRPr="00E93D70">
        <w:rPr>
          <w:rFonts w:ascii="Times New Roman" w:hAnsi="Times New Roman" w:cs="Times New Roman"/>
          <w:sz w:val="24"/>
          <w:szCs w:val="24"/>
        </w:rPr>
        <w:t>2.1</w:t>
      </w:r>
      <w:r w:rsidR="000E7972">
        <w:rPr>
          <w:rFonts w:ascii="Times New Roman" w:hAnsi="Times New Roman" w:cs="Times New Roman"/>
          <w:sz w:val="24"/>
          <w:szCs w:val="24"/>
        </w:rPr>
        <w:t>0</w:t>
      </w:r>
      <w:r w:rsidRPr="00E93D70">
        <w:rPr>
          <w:rFonts w:ascii="Times New Roman" w:hAnsi="Times New Roman" w:cs="Times New Roman"/>
          <w:sz w:val="24"/>
          <w:szCs w:val="24"/>
        </w:rPr>
        <w:t xml:space="preserve">. Предоставляются государственными, муниципальными органами и организациями (предприятиями) по запросу администрации </w:t>
      </w:r>
      <w:r w:rsidR="00D40A84">
        <w:rPr>
          <w:rFonts w:ascii="Times New Roman" w:hAnsi="Times New Roman"/>
          <w:sz w:val="24"/>
          <w:szCs w:val="24"/>
        </w:rPr>
        <w:t>Кукобойского</w:t>
      </w:r>
      <w:r w:rsidR="00347CB3">
        <w:rPr>
          <w:rFonts w:ascii="Times New Roman" w:hAnsi="Times New Roman" w:cs="Times New Roman"/>
          <w:sz w:val="24"/>
          <w:szCs w:val="24"/>
        </w:rPr>
        <w:t xml:space="preserve"> </w:t>
      </w:r>
      <w:r w:rsidRPr="00E93D70">
        <w:rPr>
          <w:rFonts w:ascii="Times New Roman" w:hAnsi="Times New Roman" w:cs="Times New Roman"/>
          <w:sz w:val="24"/>
          <w:szCs w:val="24"/>
        </w:rPr>
        <w:t xml:space="preserve"> сельского поселения:</w:t>
      </w:r>
    </w:p>
    <w:p w:rsidR="001C321F" w:rsidRPr="00A112DD" w:rsidRDefault="001C321F" w:rsidP="001C321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Pr>
          <w:rFonts w:ascii="Times New Roman" w:hAnsi="Times New Roman" w:cs="Times New Roman"/>
          <w:sz w:val="24"/>
          <w:szCs w:val="24"/>
        </w:rPr>
        <w:t>10</w:t>
      </w:r>
      <w:r w:rsidRPr="00A112D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1C321F" w:rsidRPr="001C321F" w:rsidRDefault="001C321F" w:rsidP="001C321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Pr>
          <w:rFonts w:ascii="Times New Roman" w:hAnsi="Times New Roman" w:cs="Times New Roman"/>
          <w:sz w:val="24"/>
          <w:szCs w:val="24"/>
        </w:rPr>
        <w:t>10</w:t>
      </w:r>
      <w:r w:rsidRPr="00A112DD">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правах на приобретаемый земельный участок </w:t>
      </w:r>
      <w:r w:rsidRPr="001C321F">
        <w:rPr>
          <w:rFonts w:ascii="Times New Roman" w:hAnsi="Times New Roman" w:cs="Times New Roman"/>
          <w:sz w:val="24"/>
          <w:szCs w:val="24"/>
        </w:rPr>
        <w:t>или уведомление об отсутствии в ЕГРП запрашиваемых сведений о зарегистрированных правах на указанный земельный участок;</w:t>
      </w:r>
    </w:p>
    <w:p w:rsidR="001C321F" w:rsidRPr="001C321F" w:rsidRDefault="001C321F" w:rsidP="001C321F">
      <w:pPr>
        <w:autoSpaceDE w:val="0"/>
        <w:spacing w:after="0" w:line="240" w:lineRule="auto"/>
        <w:ind w:firstLine="709"/>
        <w:jc w:val="both"/>
        <w:rPr>
          <w:rFonts w:ascii="Times New Roman" w:hAnsi="Times New Roman" w:cs="Times New Roman"/>
          <w:sz w:val="24"/>
          <w:szCs w:val="24"/>
        </w:rPr>
      </w:pPr>
      <w:r w:rsidRPr="001C321F">
        <w:rPr>
          <w:rFonts w:ascii="Times New Roman" w:hAnsi="Times New Roman" w:cs="Times New Roman"/>
          <w:sz w:val="24"/>
          <w:szCs w:val="24"/>
        </w:rPr>
        <w:t>2.10.3. выписка из Единого государственного реестра юридических лиц о юридическом лице, являющемся заявителем;</w:t>
      </w:r>
    </w:p>
    <w:p w:rsidR="001C321F" w:rsidRPr="001C321F" w:rsidRDefault="001C321F" w:rsidP="001C321F">
      <w:pPr>
        <w:autoSpaceDE w:val="0"/>
        <w:spacing w:after="0" w:line="240" w:lineRule="auto"/>
        <w:ind w:firstLine="709"/>
        <w:jc w:val="both"/>
        <w:rPr>
          <w:rFonts w:ascii="Times New Roman" w:hAnsi="Times New Roman" w:cs="Times New Roman"/>
          <w:sz w:val="24"/>
          <w:szCs w:val="24"/>
        </w:rPr>
      </w:pPr>
      <w:r w:rsidRPr="001C321F">
        <w:rPr>
          <w:rFonts w:ascii="Times New Roman" w:hAnsi="Times New Roman" w:cs="Times New Roman"/>
          <w:sz w:val="24"/>
          <w:szCs w:val="24"/>
        </w:rPr>
        <w:t>2.10.4. кадастровый паспорт здания, сооружения, расположенного на испрашиваемом земельном участке</w:t>
      </w:r>
    </w:p>
    <w:p w:rsidR="001C321F" w:rsidRDefault="001C321F" w:rsidP="001C321F">
      <w:pPr>
        <w:autoSpaceDE w:val="0"/>
        <w:spacing w:after="0" w:line="240" w:lineRule="auto"/>
        <w:ind w:firstLine="709"/>
        <w:jc w:val="both"/>
        <w:rPr>
          <w:rFonts w:ascii="Times New Roman" w:hAnsi="Times New Roman" w:cs="Times New Roman"/>
          <w:sz w:val="24"/>
          <w:szCs w:val="24"/>
        </w:rPr>
      </w:pPr>
      <w:r w:rsidRPr="001C321F">
        <w:rPr>
          <w:rFonts w:ascii="Times New Roman" w:hAnsi="Times New Roman" w:cs="Times New Roman"/>
          <w:sz w:val="24"/>
          <w:szCs w:val="24"/>
        </w:rPr>
        <w:t>2.10.5. выписка</w:t>
      </w:r>
      <w:r w:rsidRPr="00A112DD">
        <w:rPr>
          <w:rFonts w:ascii="Times New Roman" w:hAnsi="Times New Roman" w:cs="Times New Roman"/>
          <w:sz w:val="24"/>
          <w:szCs w:val="24"/>
        </w:rPr>
        <w:t xml:space="preserve">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1C321F" w:rsidRPr="001C321F" w:rsidRDefault="001C321F" w:rsidP="001C321F">
      <w:pPr>
        <w:autoSpaceDE w:val="0"/>
        <w:spacing w:after="0" w:line="240" w:lineRule="auto"/>
        <w:ind w:firstLine="709"/>
        <w:jc w:val="both"/>
        <w:rPr>
          <w:rFonts w:ascii="Times New Roman" w:hAnsi="Times New Roman" w:cs="Times New Roman"/>
          <w:sz w:val="24"/>
          <w:szCs w:val="24"/>
        </w:rPr>
      </w:pPr>
      <w:r w:rsidRPr="001C321F">
        <w:rPr>
          <w:rFonts w:ascii="Times New Roman" w:hAnsi="Times New Roman" w:cs="Times New Roman"/>
          <w:sz w:val="24"/>
          <w:szCs w:val="24"/>
        </w:rPr>
        <w:t>2.10.6. Выписка из ЕГРИП об индивидуальном предпринимателе, являющемся заявителем</w:t>
      </w:r>
      <w:r>
        <w:rPr>
          <w:rFonts w:ascii="Times New Roman" w:hAnsi="Times New Roman" w:cs="Times New Roman"/>
          <w:sz w:val="24"/>
          <w:szCs w:val="24"/>
        </w:rPr>
        <w:t>.</w:t>
      </w:r>
    </w:p>
    <w:p w:rsidR="00CF3D5C" w:rsidRDefault="001C321F" w:rsidP="001C321F">
      <w:pPr>
        <w:pStyle w:val="Style8"/>
        <w:widowControl/>
        <w:tabs>
          <w:tab w:val="left" w:pos="142"/>
          <w:tab w:val="left" w:pos="1276"/>
          <w:tab w:val="left" w:pos="1418"/>
          <w:tab w:val="left" w:pos="1560"/>
        </w:tabs>
        <w:spacing w:line="240" w:lineRule="auto"/>
        <w:ind w:firstLine="709"/>
      </w:pPr>
      <w:r>
        <w:t xml:space="preserve">2.11. </w:t>
      </w:r>
      <w:r w:rsidR="00CF3D5C" w:rsidRPr="001F59EB">
        <w:t>Установленны</w:t>
      </w:r>
      <w:r w:rsidR="000E7972">
        <w:t>й</w:t>
      </w:r>
      <w:r w:rsidR="00DB4DAF">
        <w:t xml:space="preserve"> переч</w:t>
      </w:r>
      <w:r w:rsidR="000E7972">
        <w:t>ень</w:t>
      </w:r>
      <w:r w:rsidR="00CF3D5C" w:rsidRPr="001F59EB">
        <w:t xml:space="preserve"> документов явля</w:t>
      </w:r>
      <w:r w:rsidR="000E7972">
        <w:t>е</w:t>
      </w:r>
      <w:r w:rsidR="00CF3D5C" w:rsidRPr="001F59EB">
        <w:t>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1C321F" w:rsidRPr="007165F6" w:rsidRDefault="001C321F" w:rsidP="001C32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7165F6">
        <w:rPr>
          <w:rFonts w:ascii="Times New Roman" w:hAnsi="Times New Roman" w:cs="Times New Roman"/>
          <w:sz w:val="24"/>
          <w:szCs w:val="24"/>
        </w:rPr>
        <w:t>В течение десяти дней со дня поступления заявления о предоставлени</w:t>
      </w:r>
      <w:r>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w:t>
      </w:r>
      <w:r w:rsidR="00347CB3">
        <w:rPr>
          <w:rFonts w:ascii="Times New Roman" w:hAnsi="Times New Roman" w:cs="Times New Roman"/>
          <w:sz w:val="24"/>
          <w:szCs w:val="24"/>
        </w:rPr>
        <w:t xml:space="preserve">астка администрация </w:t>
      </w:r>
      <w:r w:rsidR="00D40A84">
        <w:rPr>
          <w:rFonts w:ascii="Times New Roman" w:hAnsi="Times New Roman"/>
          <w:sz w:val="24"/>
          <w:szCs w:val="24"/>
        </w:rPr>
        <w:t>Кукобойского</w:t>
      </w:r>
      <w:r w:rsidR="00347CB3">
        <w:rPr>
          <w:rFonts w:ascii="Times New Roman" w:hAnsi="Times New Roman" w:cs="Times New Roman"/>
          <w:sz w:val="24"/>
          <w:szCs w:val="24"/>
        </w:rPr>
        <w:t xml:space="preserve"> </w:t>
      </w:r>
      <w:r w:rsidRPr="007165F6">
        <w:rPr>
          <w:rFonts w:ascii="Times New Roman" w:hAnsi="Times New Roman" w:cs="Times New Roman"/>
          <w:sz w:val="24"/>
          <w:szCs w:val="24"/>
        </w:rPr>
        <w:t xml:space="preserve"> сельского поселения возвращает заявление заявителю, если:</w:t>
      </w:r>
    </w:p>
    <w:p w:rsidR="001C321F" w:rsidRPr="007165F6" w:rsidRDefault="001C321F" w:rsidP="001C32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7165F6">
        <w:rPr>
          <w:rFonts w:ascii="Times New Roman" w:hAnsi="Times New Roman" w:cs="Times New Roman"/>
          <w:sz w:val="24"/>
          <w:szCs w:val="24"/>
        </w:rPr>
        <w:t xml:space="preserve"> заявление не соответствует требованиям Приложения № 1 к настоящему</w:t>
      </w:r>
      <w:r w:rsidR="00D40A84">
        <w:rPr>
          <w:rFonts w:ascii="Times New Roman" w:hAnsi="Times New Roman" w:cs="Times New Roman"/>
          <w:sz w:val="24"/>
          <w:szCs w:val="24"/>
        </w:rPr>
        <w:t xml:space="preserve"> </w:t>
      </w:r>
      <w:r w:rsidRPr="007165F6">
        <w:rPr>
          <w:rFonts w:ascii="Times New Roman" w:hAnsi="Times New Roman" w:cs="Times New Roman"/>
          <w:sz w:val="24"/>
          <w:szCs w:val="24"/>
        </w:rPr>
        <w:t>А</w:t>
      </w:r>
      <w:hyperlink r:id="rId7" w:history="1">
        <w:r w:rsidRPr="007165F6">
          <w:rPr>
            <w:rFonts w:ascii="Times New Roman" w:hAnsi="Times New Roman" w:cs="Times New Roman"/>
            <w:sz w:val="24"/>
            <w:szCs w:val="24"/>
          </w:rPr>
          <w:t>дминистративному</w:t>
        </w:r>
      </w:hyperlink>
      <w:r w:rsidRPr="007165F6">
        <w:rPr>
          <w:rFonts w:ascii="Times New Roman" w:hAnsi="Times New Roman" w:cs="Times New Roman"/>
          <w:sz w:val="24"/>
          <w:szCs w:val="24"/>
        </w:rPr>
        <w:t xml:space="preserve"> регламенту;</w:t>
      </w:r>
    </w:p>
    <w:p w:rsidR="001C321F" w:rsidRPr="007165F6" w:rsidRDefault="001C321F" w:rsidP="001C32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7165F6">
        <w:rPr>
          <w:rFonts w:ascii="Times New Roman" w:hAnsi="Times New Roman" w:cs="Times New Roman"/>
          <w:sz w:val="24"/>
          <w:szCs w:val="24"/>
        </w:rPr>
        <w:t xml:space="preserve"> подано в иной уполномоченный орган;</w:t>
      </w:r>
    </w:p>
    <w:p w:rsidR="001C321F" w:rsidRPr="007165F6" w:rsidRDefault="001C321F" w:rsidP="001C32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7165F6">
        <w:rPr>
          <w:rFonts w:ascii="Times New Roman" w:hAnsi="Times New Roman" w:cs="Times New Roman"/>
          <w:sz w:val="24"/>
          <w:szCs w:val="24"/>
        </w:rPr>
        <w:t>к заявлению не приложены документы, предусмотренные Приложением № 1 к настоящему А</w:t>
      </w:r>
      <w:hyperlink r:id="rId8" w:history="1">
        <w:r w:rsidRPr="007165F6">
          <w:rPr>
            <w:rFonts w:ascii="Times New Roman" w:hAnsi="Times New Roman" w:cs="Times New Roman"/>
            <w:sz w:val="24"/>
            <w:szCs w:val="24"/>
          </w:rPr>
          <w:t>дминистративному</w:t>
        </w:r>
      </w:hyperlink>
      <w:r w:rsidRPr="007165F6">
        <w:rPr>
          <w:rFonts w:ascii="Times New Roman" w:hAnsi="Times New Roman" w:cs="Times New Roman"/>
          <w:sz w:val="24"/>
          <w:szCs w:val="24"/>
        </w:rPr>
        <w:t xml:space="preserve"> регламенту;</w:t>
      </w:r>
    </w:p>
    <w:p w:rsidR="001C321F" w:rsidRDefault="001C321F" w:rsidP="001C321F">
      <w:pPr>
        <w:pStyle w:val="ConsPlusNormal"/>
        <w:ind w:firstLine="709"/>
        <w:jc w:val="both"/>
        <w:rPr>
          <w:rFonts w:ascii="Times New Roman" w:hAnsi="Times New Roman" w:cs="Times New Roman"/>
          <w:sz w:val="24"/>
          <w:szCs w:val="24"/>
        </w:rPr>
      </w:pPr>
      <w:r w:rsidRPr="007165F6">
        <w:rPr>
          <w:rFonts w:ascii="Times New Roman" w:hAnsi="Times New Roman" w:cs="Times New Roman"/>
          <w:sz w:val="24"/>
          <w:szCs w:val="24"/>
        </w:rPr>
        <w:t>При этом заявителю должны быть указаны причины возврата заявления предоставлени</w:t>
      </w:r>
      <w:r>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участка.</w:t>
      </w:r>
    </w:p>
    <w:p w:rsidR="001C321F" w:rsidRDefault="001C321F" w:rsidP="001C321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Pr>
          <w:rFonts w:ascii="Times New Roman" w:hAnsi="Times New Roman" w:cs="Times New Roman"/>
          <w:sz w:val="24"/>
          <w:szCs w:val="24"/>
        </w:rPr>
        <w:t>13</w:t>
      </w:r>
      <w:r w:rsidRPr="0039708F">
        <w:rPr>
          <w:rFonts w:ascii="Times New Roman" w:hAnsi="Times New Roman" w:cs="Times New Roman"/>
          <w:sz w:val="24"/>
          <w:szCs w:val="24"/>
        </w:rPr>
        <w:t xml:space="preserve">. Администрация </w:t>
      </w:r>
      <w:r w:rsidR="00D40A84">
        <w:rPr>
          <w:rFonts w:ascii="Times New Roman" w:hAnsi="Times New Roman"/>
          <w:sz w:val="24"/>
          <w:szCs w:val="24"/>
        </w:rPr>
        <w:t>Кукобойского</w:t>
      </w:r>
      <w:r w:rsidR="00D40A84" w:rsidRPr="0039708F">
        <w:rPr>
          <w:rFonts w:ascii="Times New Roman" w:hAnsi="Times New Roman" w:cs="Times New Roman"/>
          <w:sz w:val="24"/>
          <w:szCs w:val="24"/>
        </w:rPr>
        <w:t xml:space="preserve"> </w:t>
      </w:r>
      <w:r w:rsidRPr="0039708F">
        <w:rPr>
          <w:rFonts w:ascii="Times New Roman" w:hAnsi="Times New Roman" w:cs="Times New Roman"/>
          <w:sz w:val="24"/>
          <w:szCs w:val="24"/>
        </w:rPr>
        <w:t>сельского поселения отказывает в предоставлении муниципальной услуги по следующим основаниям:</w:t>
      </w:r>
    </w:p>
    <w:p w:rsidR="001C321F" w:rsidRPr="007971A0" w:rsidRDefault="001C321F" w:rsidP="001C321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2.13.1)</w:t>
      </w:r>
      <w:r w:rsidR="00D40A84">
        <w:rPr>
          <w:rFonts w:ascii="Times New Roman" w:hAnsi="Times New Roman" w:cs="Times New Roman"/>
          <w:sz w:val="24"/>
          <w:szCs w:val="24"/>
        </w:rPr>
        <w:t xml:space="preserve"> </w:t>
      </w:r>
      <w:r w:rsidRPr="007971A0">
        <w:rPr>
          <w:rFonts w:ascii="Times New Roman" w:hAnsi="Times New Roman" w:cs="Times New Roman"/>
          <w:color w:val="000000"/>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C321F" w:rsidRPr="00FA2BCC" w:rsidRDefault="001C321F" w:rsidP="001C321F">
      <w:pPr>
        <w:spacing w:after="0" w:line="240" w:lineRule="auto"/>
        <w:ind w:firstLine="709"/>
        <w:jc w:val="both"/>
        <w:rPr>
          <w:rFonts w:ascii="Times New Roman" w:hAnsi="Times New Roman" w:cs="Times New Roman"/>
          <w:sz w:val="24"/>
          <w:szCs w:val="24"/>
        </w:rPr>
      </w:pPr>
      <w:r w:rsidRPr="00FA2BCC">
        <w:rPr>
          <w:rFonts w:ascii="Times New Roman" w:hAnsi="Times New Roman" w:cs="Times New Roman"/>
          <w:sz w:val="24"/>
          <w:szCs w:val="24"/>
        </w:rPr>
        <w:lastRenderedPageBreak/>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1C321F" w:rsidRPr="00FA2BCC" w:rsidRDefault="001C321F" w:rsidP="001C321F">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2.13.3)</w:t>
      </w:r>
      <w:r w:rsidRPr="007971A0">
        <w:rPr>
          <w:rFonts w:ascii="Times New Roman" w:hAnsi="Times New Roman" w:cs="Times New Roman"/>
          <w:color w:val="000000"/>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sidRPr="00FA2BCC">
        <w:rPr>
          <w:rFonts w:ascii="Times New Roman" w:hAnsi="Times New Roman" w:cs="Times New Roman"/>
          <w:sz w:val="24"/>
          <w:szCs w:val="24"/>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C321F" w:rsidRPr="00FA2BCC" w:rsidRDefault="001C321F" w:rsidP="001C321F">
      <w:pPr>
        <w:pStyle w:val="u"/>
        <w:shd w:val="clear" w:color="auto" w:fill="FFFFFF"/>
        <w:spacing w:before="0" w:beforeAutospacing="0" w:after="0" w:afterAutospacing="0"/>
        <w:ind w:firstLine="709"/>
        <w:jc w:val="both"/>
      </w:pPr>
      <w:r w:rsidRPr="00FA2BCC">
        <w:t>2.13.4) на указанном в заявлении о предоставлении земельного участка земельном участке расположены здание, сооружение, объект незавершенного</w:t>
      </w:r>
      <w:r w:rsidRPr="007971A0">
        <w:rPr>
          <w:color w:val="000000"/>
        </w:rPr>
        <w:t xml:space="preserve"> строительства, принадлежащие гражданам или юридическим лицам, за исключением случаев, если сооружение (в том числе </w:t>
      </w:r>
      <w:r w:rsidRPr="00FA2BCC">
        <w:t>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Pr="00FA2BCC">
        <w:rPr>
          <w:rStyle w:val="apple-converted-space"/>
        </w:rPr>
        <w:t> пунктом 3 статьи 39.36 Земельного кодекса РФ</w:t>
      </w:r>
      <w:r w:rsidRPr="00FA2BCC">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C321F" w:rsidRPr="007971A0" w:rsidRDefault="001C321F" w:rsidP="001C321F">
      <w:pPr>
        <w:pStyle w:val="u"/>
        <w:shd w:val="clear" w:color="auto" w:fill="FFFFFF"/>
        <w:spacing w:before="0" w:beforeAutospacing="0" w:after="0" w:afterAutospacing="0"/>
        <w:ind w:firstLine="709"/>
        <w:jc w:val="both"/>
        <w:rPr>
          <w:color w:val="000000"/>
        </w:rPr>
      </w:pPr>
      <w:r w:rsidRPr="00FA2BCC">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w:t>
      </w:r>
      <w:r w:rsidRPr="007971A0">
        <w:rPr>
          <w:color w:val="000000"/>
        </w:rPr>
        <w:t>,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2.13.6)</w:t>
      </w:r>
      <w:r w:rsidRPr="007971A0">
        <w:rPr>
          <w:color w:val="000000"/>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321F" w:rsidRPr="00FA2BCC" w:rsidRDefault="001C321F" w:rsidP="001C321F">
      <w:pPr>
        <w:pStyle w:val="u"/>
        <w:shd w:val="clear" w:color="auto" w:fill="FFFFFF"/>
        <w:spacing w:before="0" w:beforeAutospacing="0" w:after="0" w:afterAutospacing="0"/>
        <w:ind w:firstLine="709"/>
        <w:jc w:val="both"/>
      </w:pPr>
      <w:r w:rsidRPr="00FA2BCC">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321F" w:rsidRPr="007971A0" w:rsidRDefault="001C321F" w:rsidP="001C321F">
      <w:pPr>
        <w:pStyle w:val="u"/>
        <w:shd w:val="clear" w:color="auto" w:fill="FFFFFF"/>
        <w:spacing w:before="0" w:beforeAutospacing="0" w:after="0" w:afterAutospacing="0"/>
        <w:ind w:firstLine="709"/>
        <w:jc w:val="both"/>
        <w:rPr>
          <w:color w:val="000000"/>
        </w:rPr>
      </w:pPr>
      <w:r w:rsidRPr="00FA2BCC">
        <w:t>2.13.8) указанный в заявлении о предоставлении земельного участка земельный участок расположен</w:t>
      </w:r>
      <w:r w:rsidRPr="007971A0">
        <w:rPr>
          <w:color w:val="000000"/>
        </w:rPr>
        <w:t xml:space="preserve">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2.13.9)</w:t>
      </w:r>
      <w:r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lastRenderedPageBreak/>
        <w:t>2.13.</w:t>
      </w:r>
      <w:r w:rsidRPr="007971A0">
        <w:rPr>
          <w:color w:val="000000"/>
        </w:rPr>
        <w:t>1</w:t>
      </w:r>
      <w:r w:rsidR="00FA2BCC">
        <w:rPr>
          <w:color w:val="000000"/>
        </w:rPr>
        <w:t>0</w:t>
      </w:r>
      <w:r>
        <w:rPr>
          <w:color w:val="000000"/>
        </w:rPr>
        <w:t>)</w:t>
      </w:r>
      <w:r w:rsidRPr="007971A0">
        <w:rPr>
          <w:color w:val="000000"/>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Pr="007971A0">
        <w:rPr>
          <w:rStyle w:val="apple-converted-space"/>
          <w:color w:val="000000"/>
        </w:rPr>
        <w:t> пунктом 19 статьи 39.11 Земельного кодекса РФ</w:t>
      </w:r>
      <w:r w:rsidRPr="007971A0">
        <w:rPr>
          <w:color w:val="000000"/>
        </w:rPr>
        <w:t>;</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Pr="007971A0">
        <w:rPr>
          <w:color w:val="000000"/>
        </w:rPr>
        <w:t>1</w:t>
      </w:r>
      <w:r w:rsidR="00FA2BCC">
        <w:rPr>
          <w:color w:val="000000"/>
        </w:rPr>
        <w:t>1</w:t>
      </w:r>
      <w:r>
        <w:rPr>
          <w:color w:val="000000"/>
        </w:rPr>
        <w:t>)</w:t>
      </w:r>
      <w:r w:rsidRPr="007971A0">
        <w:rPr>
          <w:color w:val="000000"/>
        </w:rPr>
        <w:t xml:space="preserve"> в отношении земельного участка, указанного в заявлении о его предоставлении, поступило предусмотренное</w:t>
      </w:r>
      <w:r w:rsidRPr="007971A0">
        <w:rPr>
          <w:rStyle w:val="apple-converted-space"/>
          <w:color w:val="000000"/>
        </w:rPr>
        <w:t> подпунктом 6 пункта 4 статьи 39.11 Земельного кодекса РФ</w:t>
      </w:r>
      <w:r w:rsidRPr="007971A0">
        <w:rPr>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Pr="007971A0">
        <w:rPr>
          <w:rStyle w:val="apple-converted-space"/>
          <w:color w:val="000000"/>
        </w:rPr>
        <w:t xml:space="preserve"> подпунктом 4 пункта 4 статьи 39.11 Земельного кодекса РФ </w:t>
      </w:r>
      <w:r w:rsidRPr="007971A0">
        <w:rPr>
          <w:color w:val="000000"/>
        </w:rPr>
        <w:t>и администрацией поселения не принято решение об отказе в проведении этого аукциона по основаниям, предусмотренным</w:t>
      </w:r>
      <w:r w:rsidRPr="007971A0">
        <w:rPr>
          <w:rStyle w:val="apple-converted-space"/>
          <w:color w:val="000000"/>
        </w:rPr>
        <w:t> пунктом 8 статьи 39.11 Земельного кодекса РФ</w:t>
      </w:r>
      <w:r w:rsidRPr="007971A0">
        <w:rPr>
          <w:color w:val="000000"/>
        </w:rPr>
        <w:t>;</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Pr="007971A0">
        <w:rPr>
          <w:color w:val="000000"/>
        </w:rPr>
        <w:t>1</w:t>
      </w:r>
      <w:r w:rsidR="00FA2BCC">
        <w:rPr>
          <w:color w:val="000000"/>
        </w:rPr>
        <w:t>2</w:t>
      </w:r>
      <w:r>
        <w:rPr>
          <w:color w:val="000000"/>
        </w:rPr>
        <w:t xml:space="preserve">) </w:t>
      </w:r>
      <w:r w:rsidRPr="007971A0">
        <w:rPr>
          <w:color w:val="000000"/>
        </w:rPr>
        <w:t>в отношении земельного участка, указанного в заявлении о его предоставлении, опубликовано и размещено в соответствии с</w:t>
      </w:r>
      <w:r w:rsidRPr="007971A0">
        <w:rPr>
          <w:rStyle w:val="apple-converted-space"/>
          <w:color w:val="000000"/>
        </w:rPr>
        <w:t> подпунктом 1 пункта 1 статьи 39.18 Земельного кодекса РФ</w:t>
      </w:r>
      <w:r w:rsidRPr="007971A0">
        <w:rPr>
          <w:color w:val="00000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C321F" w:rsidRPr="00FA2BCC" w:rsidRDefault="001C321F" w:rsidP="001C321F">
      <w:pPr>
        <w:pStyle w:val="u"/>
        <w:shd w:val="clear" w:color="auto" w:fill="FFFFFF"/>
        <w:spacing w:before="0" w:beforeAutospacing="0" w:after="0" w:afterAutospacing="0"/>
        <w:ind w:firstLine="709"/>
        <w:jc w:val="both"/>
      </w:pPr>
      <w:r w:rsidRPr="00FA2BCC">
        <w:t>2.13.1</w:t>
      </w:r>
      <w:r w:rsidR="00FA2BCC">
        <w:t>3</w:t>
      </w:r>
      <w:r w:rsidRPr="00FA2BCC">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321F" w:rsidRPr="00FA2BCC" w:rsidRDefault="001C321F" w:rsidP="001C321F">
      <w:pPr>
        <w:pStyle w:val="u"/>
        <w:shd w:val="clear" w:color="auto" w:fill="FFFFFF"/>
        <w:spacing w:before="0" w:beforeAutospacing="0" w:after="0" w:afterAutospacing="0"/>
        <w:ind w:firstLine="709"/>
        <w:jc w:val="both"/>
      </w:pPr>
      <w:r w:rsidRPr="00FA2BCC">
        <w:t>2.13.1</w:t>
      </w:r>
      <w:r w:rsidR="00FA2BCC">
        <w:t>4</w:t>
      </w:r>
      <w:r w:rsidRPr="00FA2BCC">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FA2BCC">
        <w:rPr>
          <w:rStyle w:val="apple-converted-space"/>
        </w:rPr>
        <w:t> подпунктом 10 пункта 2 статьи 39.10 Земельного кодекса РФ</w:t>
      </w:r>
      <w:r w:rsidRPr="00FA2BCC">
        <w:t>;</w:t>
      </w:r>
    </w:p>
    <w:p w:rsidR="001C321F" w:rsidRPr="00FA2BCC" w:rsidRDefault="001C321F" w:rsidP="001C321F">
      <w:pPr>
        <w:pStyle w:val="u"/>
        <w:shd w:val="clear" w:color="auto" w:fill="FFFFFF"/>
        <w:spacing w:before="0" w:beforeAutospacing="0" w:after="0" w:afterAutospacing="0"/>
        <w:ind w:firstLine="709"/>
        <w:jc w:val="both"/>
      </w:pPr>
      <w:r w:rsidRPr="00FA2BCC">
        <w:t>2.13.1</w:t>
      </w:r>
      <w:r w:rsidR="00FA2BCC">
        <w:t>5</w:t>
      </w:r>
      <w:r w:rsidRPr="00FA2BCC">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C321F" w:rsidRPr="007971A0" w:rsidRDefault="001C321F" w:rsidP="001C321F">
      <w:pPr>
        <w:pStyle w:val="u"/>
        <w:shd w:val="clear" w:color="auto" w:fill="FFFFFF"/>
        <w:spacing w:before="0" w:beforeAutospacing="0" w:after="0" w:afterAutospacing="0"/>
        <w:ind w:firstLine="709"/>
        <w:jc w:val="both"/>
        <w:rPr>
          <w:color w:val="000000"/>
        </w:rPr>
      </w:pPr>
      <w:r w:rsidRPr="00FA2BCC">
        <w:t>2.13.1</w:t>
      </w:r>
      <w:r w:rsidR="00FA2BCC">
        <w:t>6</w:t>
      </w:r>
      <w:r w:rsidRPr="00FA2BCC">
        <w:t>) указанный в заявлении о предоставлении</w:t>
      </w:r>
      <w:r w:rsidRPr="007971A0">
        <w:rPr>
          <w:color w:val="000000"/>
        </w:rPr>
        <w:t xml:space="preserve">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Pr="007971A0">
        <w:rPr>
          <w:color w:val="000000"/>
        </w:rPr>
        <w:t>1</w:t>
      </w:r>
      <w:r w:rsidR="00FA2BCC">
        <w:rPr>
          <w:color w:val="000000"/>
        </w:rPr>
        <w:t>7</w:t>
      </w:r>
      <w:r w:rsidRPr="007971A0">
        <w:rPr>
          <w:color w:val="000000"/>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Ярославской области и с заявлением о предоставлении земельного участка обратилось лицо, не уполномоченное на строительство этих здания, сооружения;</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Pr="007971A0">
        <w:rPr>
          <w:color w:val="000000"/>
        </w:rPr>
        <w:t>1</w:t>
      </w:r>
      <w:r w:rsidR="00FA2BCC">
        <w:rPr>
          <w:color w:val="000000"/>
        </w:rPr>
        <w:t>8</w:t>
      </w:r>
      <w:r w:rsidRPr="007971A0">
        <w:rPr>
          <w:color w:val="000000"/>
        </w:rPr>
        <w:t>) предоставление земельного участка на заявленном виде прав не допускается;</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00FA2BCC">
        <w:rPr>
          <w:color w:val="000000"/>
        </w:rPr>
        <w:t>19</w:t>
      </w:r>
      <w:r w:rsidRPr="007971A0">
        <w:rPr>
          <w:color w:val="000000"/>
        </w:rPr>
        <w:t>) в отношении земельного участка, указанного в заявлении о его предоставлении, не установлен вид разрешенного использования;</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Pr="007971A0">
        <w:rPr>
          <w:color w:val="000000"/>
        </w:rPr>
        <w:t>2</w:t>
      </w:r>
      <w:r w:rsidR="00FA2BCC">
        <w:rPr>
          <w:color w:val="000000"/>
        </w:rPr>
        <w:t>0</w:t>
      </w:r>
      <w:r w:rsidRPr="007971A0">
        <w:rPr>
          <w:color w:val="000000"/>
        </w:rPr>
        <w:t>) указанный в заявлении о предоставлении земельного участка земельный участок не отнесен к определенной категории земель;</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Pr="007971A0">
        <w:rPr>
          <w:color w:val="000000"/>
        </w:rPr>
        <w:t>2</w:t>
      </w:r>
      <w:r w:rsidR="00FA2BCC">
        <w:rPr>
          <w:color w:val="000000"/>
        </w:rPr>
        <w:t>1</w:t>
      </w:r>
      <w:r w:rsidRPr="007971A0">
        <w:rPr>
          <w:color w:val="000000"/>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Pr="007971A0">
        <w:rPr>
          <w:color w:val="000000"/>
        </w:rPr>
        <w:t>2</w:t>
      </w:r>
      <w:r w:rsidR="00FA2BCC">
        <w:rPr>
          <w:color w:val="000000"/>
        </w:rPr>
        <w:t>2</w:t>
      </w:r>
      <w:r w:rsidRPr="007971A0">
        <w:rPr>
          <w:color w:val="000000"/>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w:t>
      </w:r>
      <w:r w:rsidRPr="007971A0">
        <w:rPr>
          <w:color w:val="000000"/>
        </w:rPr>
        <w:lastRenderedPageBreak/>
        <w:t>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Pr="007971A0">
        <w:rPr>
          <w:color w:val="000000"/>
        </w:rPr>
        <w:t>2</w:t>
      </w:r>
      <w:r w:rsidR="00FA2BCC">
        <w:rPr>
          <w:color w:val="000000"/>
        </w:rPr>
        <w:t>3</w:t>
      </w:r>
      <w:r w:rsidRPr="007971A0">
        <w:rPr>
          <w:color w:val="000000"/>
        </w:rPr>
        <w:t>) границы земельного участка, указанного в заявлении о его предоставлении, подлежат уточнению в соответствии с Федеральным</w:t>
      </w:r>
      <w:r w:rsidRPr="007971A0">
        <w:rPr>
          <w:rStyle w:val="apple-converted-space"/>
          <w:color w:val="000000"/>
        </w:rPr>
        <w:t> законом «</w:t>
      </w:r>
      <w:r w:rsidRPr="007971A0">
        <w:rPr>
          <w:color w:val="000000"/>
        </w:rPr>
        <w:t>О государственном кадастре недвижимости»;</w:t>
      </w:r>
    </w:p>
    <w:p w:rsidR="001C321F" w:rsidRPr="007971A0" w:rsidRDefault="001C321F" w:rsidP="001C321F">
      <w:pPr>
        <w:pStyle w:val="u"/>
        <w:shd w:val="clear" w:color="auto" w:fill="FFFFFF"/>
        <w:spacing w:before="0" w:beforeAutospacing="0" w:after="0" w:afterAutospacing="0"/>
        <w:ind w:firstLine="709"/>
        <w:jc w:val="both"/>
        <w:rPr>
          <w:color w:val="000000"/>
        </w:rPr>
      </w:pPr>
      <w:r>
        <w:rPr>
          <w:color w:val="000000"/>
        </w:rPr>
        <w:t>2.13.</w:t>
      </w:r>
      <w:r w:rsidRPr="007971A0">
        <w:rPr>
          <w:color w:val="000000"/>
        </w:rPr>
        <w:t>2</w:t>
      </w:r>
      <w:r w:rsidR="00FA2BCC">
        <w:rPr>
          <w:color w:val="000000"/>
        </w:rPr>
        <w:t>4</w:t>
      </w:r>
      <w:r w:rsidRPr="007971A0">
        <w:rPr>
          <w:color w:val="00000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927D7E">
        <w:rPr>
          <w:rFonts w:ascii="Times New Roman" w:hAnsi="Times New Roman" w:cs="Times New Roman"/>
          <w:sz w:val="24"/>
          <w:szCs w:val="24"/>
        </w:rPr>
        <w:t>1</w:t>
      </w:r>
      <w:r w:rsidR="000E7972">
        <w:rPr>
          <w:rFonts w:ascii="Times New Roman" w:hAnsi="Times New Roman" w:cs="Times New Roman"/>
          <w:sz w:val="24"/>
          <w:szCs w:val="24"/>
        </w:rPr>
        <w:t>4</w:t>
      </w:r>
      <w:r w:rsidRPr="0039708F">
        <w:rPr>
          <w:rFonts w:ascii="Times New Roman" w:hAnsi="Times New Roman" w:cs="Times New Roman"/>
          <w:sz w:val="24"/>
          <w:szCs w:val="24"/>
        </w:rPr>
        <w:t xml:space="preserve">. Предоставление муниципальной услуги осуществляется </w:t>
      </w:r>
      <w:r w:rsidR="000E7972">
        <w:rPr>
          <w:rFonts w:ascii="Times New Roman" w:hAnsi="Times New Roman" w:cs="Times New Roman"/>
          <w:sz w:val="24"/>
          <w:szCs w:val="24"/>
        </w:rPr>
        <w:t>без</w:t>
      </w:r>
      <w:r w:rsidR="0073418C">
        <w:rPr>
          <w:rFonts w:ascii="Times New Roman" w:hAnsi="Times New Roman" w:cs="Times New Roman"/>
          <w:sz w:val="24"/>
          <w:szCs w:val="24"/>
        </w:rPr>
        <w:t>взимани</w:t>
      </w:r>
      <w:r w:rsidR="000E7972">
        <w:rPr>
          <w:rFonts w:ascii="Times New Roman" w:hAnsi="Times New Roman" w:cs="Times New Roman"/>
          <w:sz w:val="24"/>
          <w:szCs w:val="24"/>
        </w:rPr>
        <w:t>и</w:t>
      </w:r>
      <w:r w:rsidR="0073418C">
        <w:rPr>
          <w:rFonts w:ascii="Times New Roman" w:hAnsi="Times New Roman" w:cs="Times New Roman"/>
          <w:sz w:val="24"/>
          <w:szCs w:val="24"/>
        </w:rPr>
        <w:t xml:space="preserve"> платы</w:t>
      </w:r>
      <w:r w:rsidRPr="0039708F">
        <w:rPr>
          <w:rFonts w:ascii="Times New Roman" w:hAnsi="Times New Roman" w:cs="Times New Roman"/>
          <w:sz w:val="24"/>
          <w:szCs w:val="24"/>
        </w:rPr>
        <w:t>.</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0E7972">
        <w:rPr>
          <w:rFonts w:ascii="Times New Roman" w:hAnsi="Times New Roman" w:cs="Times New Roman"/>
          <w:sz w:val="24"/>
          <w:szCs w:val="24"/>
        </w:rPr>
        <w:t>15</w:t>
      </w:r>
      <w:r w:rsidRPr="0039708F">
        <w:rPr>
          <w:rFonts w:ascii="Times New Roman" w:hAnsi="Times New Roman" w:cs="Times New Roman"/>
          <w:sz w:val="24"/>
          <w:szCs w:val="24"/>
        </w:rPr>
        <w:t xml:space="preserve">. Максимальный срок ожидания в очереди при подаче заявления (обращения) не может превышать </w:t>
      </w:r>
      <w:r w:rsidR="00CD3AF0">
        <w:rPr>
          <w:rFonts w:ascii="Times New Roman" w:hAnsi="Times New Roman" w:cs="Times New Roman"/>
          <w:sz w:val="24"/>
          <w:szCs w:val="24"/>
        </w:rPr>
        <w:t>15</w:t>
      </w:r>
      <w:r w:rsidRPr="0039708F">
        <w:rPr>
          <w:rFonts w:ascii="Times New Roman" w:hAnsi="Times New Roman" w:cs="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sidR="00CD3AF0">
        <w:rPr>
          <w:rFonts w:ascii="Times New Roman" w:hAnsi="Times New Roman" w:cs="Times New Roman"/>
          <w:sz w:val="24"/>
          <w:szCs w:val="24"/>
        </w:rPr>
        <w:t>15</w:t>
      </w:r>
      <w:r w:rsidRPr="0039708F">
        <w:rPr>
          <w:rFonts w:ascii="Times New Roman" w:hAnsi="Times New Roman" w:cs="Times New Roman"/>
          <w:sz w:val="24"/>
          <w:szCs w:val="24"/>
        </w:rPr>
        <w:t xml:space="preserve"> минут.</w:t>
      </w:r>
    </w:p>
    <w:p w:rsidR="0039708F" w:rsidRPr="0039708F" w:rsidRDefault="00DB4DAF" w:rsidP="0039708F">
      <w:pPr>
        <w:pStyle w:val="15"/>
        <w:spacing w:line="240" w:lineRule="auto"/>
        <w:ind w:firstLine="709"/>
        <w:jc w:val="both"/>
        <w:rPr>
          <w:rFonts w:ascii="Times New Roman" w:hAnsi="Times New Roman"/>
          <w:sz w:val="24"/>
          <w:szCs w:val="24"/>
        </w:rPr>
      </w:pPr>
      <w:r>
        <w:rPr>
          <w:rFonts w:ascii="Times New Roman" w:hAnsi="Times New Roman"/>
          <w:sz w:val="24"/>
          <w:szCs w:val="24"/>
        </w:rPr>
        <w:t>2.</w:t>
      </w:r>
      <w:r w:rsidR="000E7972">
        <w:rPr>
          <w:rFonts w:ascii="Times New Roman" w:hAnsi="Times New Roman"/>
          <w:sz w:val="24"/>
          <w:szCs w:val="24"/>
        </w:rPr>
        <w:t>16</w:t>
      </w:r>
      <w:r w:rsidR="0039708F" w:rsidRPr="0039708F">
        <w:rPr>
          <w:rFonts w:ascii="Times New Roman" w:hAnsi="Times New Roman"/>
          <w:sz w:val="24"/>
          <w:szCs w:val="24"/>
        </w:rPr>
        <w:t>. Срок регистрации заявления о предоставлении муниципальной услуги – 1 рабочий день.</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0E7972">
        <w:rPr>
          <w:rFonts w:ascii="Times New Roman" w:hAnsi="Times New Roman"/>
          <w:sz w:val="24"/>
          <w:szCs w:val="24"/>
        </w:rPr>
        <w:t>17</w:t>
      </w:r>
      <w:r w:rsidRPr="0039708F">
        <w:rPr>
          <w:rFonts w:ascii="Times New Roman" w:hAnsi="Times New Roman"/>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5F2D81">
        <w:rPr>
          <w:rFonts w:ascii="Times New Roman" w:hAnsi="Times New Roman"/>
          <w:sz w:val="24"/>
          <w:szCs w:val="24"/>
        </w:rPr>
        <w:t>Кукобойского</w:t>
      </w:r>
      <w:r w:rsidR="00347CB3">
        <w:rPr>
          <w:rFonts w:ascii="Times New Roman" w:hAnsi="Times New Roman"/>
          <w:sz w:val="24"/>
          <w:szCs w:val="24"/>
        </w:rPr>
        <w:t xml:space="preserve"> </w:t>
      </w:r>
      <w:r w:rsidRPr="0039708F">
        <w:rPr>
          <w:rFonts w:ascii="Times New Roman" w:hAnsi="Times New Roman"/>
          <w:sz w:val="24"/>
          <w:szCs w:val="24"/>
        </w:rPr>
        <w:t xml:space="preserve">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Прием заявителей осуществляется в служебных кабинетах администрации  сельского поселения.</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Места приема должны обеспечивать: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и удобство оформления гражданином письменного обращения;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телефонную связь;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копирования документов;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xml:space="preserve">- доступ к основным нормативным правовым актам в соответствии с компетенцией Администрации </w:t>
      </w:r>
      <w:r w:rsidR="005F2D81">
        <w:rPr>
          <w:rFonts w:ascii="Times New Roman" w:hAnsi="Times New Roman"/>
          <w:sz w:val="24"/>
          <w:szCs w:val="24"/>
        </w:rPr>
        <w:t>Кукобойского</w:t>
      </w:r>
      <w:r w:rsidR="00791F58">
        <w:rPr>
          <w:rFonts w:ascii="Times New Roman" w:hAnsi="Times New Roman" w:cs="Times New Roman"/>
          <w:sz w:val="24"/>
          <w:szCs w:val="24"/>
        </w:rPr>
        <w:t xml:space="preserve"> </w:t>
      </w:r>
      <w:r w:rsidRPr="0039708F">
        <w:rPr>
          <w:rFonts w:ascii="Times New Roman" w:hAnsi="Times New Roman" w:cs="Times New Roman"/>
          <w:sz w:val="24"/>
          <w:szCs w:val="24"/>
        </w:rPr>
        <w:t xml:space="preserve"> сельского поселения;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наличие письменных принадлежностей и бумаги формата А4.</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0E7972">
        <w:rPr>
          <w:rFonts w:ascii="Times New Roman" w:hAnsi="Times New Roman"/>
          <w:sz w:val="24"/>
          <w:szCs w:val="24"/>
        </w:rPr>
        <w:t>18</w:t>
      </w:r>
      <w:r w:rsidRPr="0039708F">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77246" w:rsidRPr="0039708F" w:rsidRDefault="00A77246" w:rsidP="0039708F">
      <w:pPr>
        <w:autoSpaceDE w:val="0"/>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0E7972">
        <w:rPr>
          <w:rFonts w:ascii="Times New Roman" w:hAnsi="Times New Roman" w:cs="Times New Roman"/>
          <w:sz w:val="24"/>
          <w:szCs w:val="24"/>
        </w:rPr>
        <w:t>19</w:t>
      </w:r>
      <w:r w:rsidRPr="0039708F">
        <w:rPr>
          <w:rFonts w:ascii="Times New Roman" w:hAnsi="Times New Roman" w:cs="Times New Roman"/>
          <w:sz w:val="24"/>
          <w:szCs w:val="24"/>
        </w:rPr>
        <w:t>. Особенностей предоставления муниципальной услуги в электронной форме не установлено.</w:t>
      </w:r>
    </w:p>
    <w:p w:rsidR="00927D7E" w:rsidRDefault="00927D7E" w:rsidP="0039708F">
      <w:pPr>
        <w:pStyle w:val="15"/>
        <w:jc w:val="center"/>
        <w:rPr>
          <w:rFonts w:ascii="Times New Roman" w:hAnsi="Times New Roman"/>
          <w:b/>
          <w:sz w:val="24"/>
          <w:szCs w:val="24"/>
        </w:rPr>
      </w:pPr>
    </w:p>
    <w:p w:rsidR="0039708F" w:rsidRPr="00FA2BCC" w:rsidRDefault="0039708F" w:rsidP="0039708F">
      <w:pPr>
        <w:pStyle w:val="15"/>
        <w:jc w:val="center"/>
        <w:rPr>
          <w:rFonts w:ascii="Times New Roman" w:hAnsi="Times New Roman"/>
          <w:b/>
          <w:sz w:val="24"/>
          <w:szCs w:val="24"/>
        </w:rPr>
      </w:pPr>
      <w:r w:rsidRPr="00FA2BCC">
        <w:rPr>
          <w:rFonts w:ascii="Times New Roman" w:hAnsi="Times New Roman"/>
          <w:b/>
          <w:sz w:val="24"/>
          <w:szCs w:val="24"/>
        </w:rPr>
        <w:t>3. Административные процедуры</w:t>
      </w:r>
    </w:p>
    <w:p w:rsidR="00927D7E" w:rsidRDefault="00927D7E" w:rsidP="003D11CB">
      <w:pPr>
        <w:pStyle w:val="ConsPlusNormal"/>
        <w:ind w:firstLine="709"/>
        <w:jc w:val="both"/>
        <w:rPr>
          <w:rFonts w:ascii="Times New Roman" w:hAnsi="Times New Roman" w:cs="Times New Roman"/>
          <w:sz w:val="24"/>
          <w:szCs w:val="24"/>
        </w:rPr>
      </w:pP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77246" w:rsidRPr="00231435" w:rsidRDefault="0073418C" w:rsidP="0023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прием </w:t>
      </w:r>
      <w:r w:rsidR="00A77246" w:rsidRPr="00231435">
        <w:rPr>
          <w:rFonts w:ascii="Times New Roman" w:hAnsi="Times New Roman" w:cs="Times New Roman"/>
          <w:sz w:val="24"/>
          <w:szCs w:val="24"/>
        </w:rPr>
        <w:t>и регистрация заявления и приложенных к нему документов;</w:t>
      </w:r>
    </w:p>
    <w:p w:rsidR="00046D3D" w:rsidRPr="00405F7B" w:rsidRDefault="00046D3D" w:rsidP="00231435">
      <w:pPr>
        <w:autoSpaceDE w:val="0"/>
        <w:spacing w:after="0" w:line="240" w:lineRule="auto"/>
        <w:ind w:firstLine="709"/>
        <w:jc w:val="both"/>
        <w:rPr>
          <w:rFonts w:ascii="Times New Roman" w:hAnsi="Times New Roman" w:cs="Times New Roman"/>
          <w:sz w:val="24"/>
          <w:szCs w:val="24"/>
        </w:rPr>
      </w:pPr>
      <w:r w:rsidRPr="00405F7B">
        <w:rPr>
          <w:rFonts w:ascii="Times New Roman" w:hAnsi="Times New Roman" w:cs="Times New Roman"/>
          <w:sz w:val="24"/>
          <w:szCs w:val="24"/>
        </w:rPr>
        <w:t>- проверка и рассмотрение заявления и приложенных к нему документов;</w:t>
      </w:r>
    </w:p>
    <w:p w:rsidR="00377CE0" w:rsidRPr="00823BA0" w:rsidRDefault="00377CE0" w:rsidP="00377CE0">
      <w:pPr>
        <w:spacing w:after="0" w:line="240" w:lineRule="auto"/>
        <w:ind w:firstLine="709"/>
        <w:jc w:val="both"/>
        <w:rPr>
          <w:rFonts w:ascii="Times New Roman" w:hAnsi="Times New Roman" w:cs="Times New Roman"/>
          <w:noProof/>
          <w:sz w:val="24"/>
          <w:szCs w:val="24"/>
          <w:lang w:eastAsia="ru-RU"/>
        </w:rPr>
      </w:pPr>
      <w:r w:rsidRPr="00823BA0">
        <w:rPr>
          <w:rFonts w:ascii="Times New Roman" w:hAnsi="Times New Roman" w:cs="Times New Roman"/>
          <w:sz w:val="24"/>
          <w:szCs w:val="24"/>
        </w:rPr>
        <w:t xml:space="preserve">- принятие и </w:t>
      </w:r>
      <w:r w:rsidRPr="00823BA0">
        <w:rPr>
          <w:rFonts w:ascii="Times New Roman" w:hAnsi="Times New Roman" w:cs="Times New Roman"/>
          <w:noProof/>
          <w:sz w:val="24"/>
          <w:szCs w:val="24"/>
          <w:lang w:eastAsia="ru-RU"/>
        </w:rPr>
        <w:t xml:space="preserve">оформление решения о предоставлении земельного участка в </w:t>
      </w:r>
      <w:r>
        <w:rPr>
          <w:rFonts w:ascii="Times New Roman" w:hAnsi="Times New Roman" w:cs="Times New Roman"/>
          <w:noProof/>
          <w:sz w:val="24"/>
          <w:szCs w:val="24"/>
          <w:lang w:eastAsia="ru-RU"/>
        </w:rPr>
        <w:t>безвозмездное пользование, подготовка проекта договора безвозмездного пользования земельным участком или принятие решения об отказе в предоставлении земельного участка</w:t>
      </w:r>
      <w:r w:rsidRPr="00823BA0">
        <w:rPr>
          <w:rFonts w:ascii="Times New Roman" w:hAnsi="Times New Roman" w:cs="Times New Roman"/>
          <w:noProof/>
          <w:sz w:val="24"/>
          <w:szCs w:val="24"/>
          <w:lang w:eastAsia="ru-RU"/>
        </w:rPr>
        <w:t>;</w:t>
      </w:r>
    </w:p>
    <w:p w:rsidR="00377CE0" w:rsidRDefault="00377CE0" w:rsidP="00377CE0">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направление заявителю</w:t>
      </w:r>
      <w:r w:rsidRPr="00431B7D">
        <w:rPr>
          <w:rFonts w:ascii="Times New Roman" w:hAnsi="Times New Roman" w:cs="Times New Roman"/>
          <w:sz w:val="24"/>
          <w:szCs w:val="24"/>
        </w:rPr>
        <w:t xml:space="preserve"> постановления администрации </w:t>
      </w:r>
      <w:r w:rsidR="005F2D81">
        <w:rPr>
          <w:rFonts w:ascii="Times New Roman" w:hAnsi="Times New Roman"/>
          <w:sz w:val="24"/>
          <w:szCs w:val="24"/>
        </w:rPr>
        <w:t>Кукобойского</w:t>
      </w:r>
      <w:r w:rsidRPr="00431B7D">
        <w:rPr>
          <w:rFonts w:ascii="Times New Roman" w:hAnsi="Times New Roman" w:cs="Times New Roman"/>
          <w:sz w:val="24"/>
          <w:szCs w:val="24"/>
        </w:rPr>
        <w:t xml:space="preserve"> сельского поселения о предоставлении земельного участка в </w:t>
      </w:r>
      <w:r>
        <w:rPr>
          <w:rFonts w:ascii="Times New Roman" w:hAnsi="Times New Roman" w:cs="Times New Roman"/>
          <w:noProof/>
          <w:sz w:val="24"/>
          <w:szCs w:val="24"/>
          <w:lang w:eastAsia="ru-RU"/>
        </w:rPr>
        <w:t>безвозмездное пользование</w:t>
      </w:r>
      <w:r>
        <w:rPr>
          <w:rFonts w:ascii="Times New Roman" w:hAnsi="Times New Roman" w:cs="Times New Roman"/>
          <w:sz w:val="24"/>
          <w:szCs w:val="24"/>
        </w:rPr>
        <w:t xml:space="preserve">, </w:t>
      </w:r>
      <w:r>
        <w:rPr>
          <w:rFonts w:ascii="Times New Roman" w:hAnsi="Times New Roman" w:cs="Times New Roman"/>
          <w:noProof/>
          <w:sz w:val="24"/>
          <w:szCs w:val="24"/>
          <w:lang w:eastAsia="ru-RU"/>
        </w:rPr>
        <w:t xml:space="preserve">проекта договора безвозмездного пользования земельным участком или </w:t>
      </w:r>
      <w:r>
        <w:rPr>
          <w:rFonts w:ascii="Times New Roman" w:hAnsi="Times New Roman" w:cs="Times New Roman"/>
          <w:sz w:val="24"/>
          <w:szCs w:val="24"/>
        </w:rPr>
        <w:t>письменного уведомления об отказе в предоставлении земельного участка.</w:t>
      </w:r>
    </w:p>
    <w:p w:rsidR="000E7972" w:rsidRDefault="000E7972" w:rsidP="000E79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Прием и регистрация заявления и приложенных к нему документов.</w:t>
      </w:r>
    </w:p>
    <w:p w:rsidR="000E7972" w:rsidRDefault="000E7972" w:rsidP="000E79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0E7972" w:rsidRPr="0039708F" w:rsidRDefault="000E7972" w:rsidP="000E7972">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r>
        <w:rPr>
          <w:rFonts w:ascii="Times New Roman" w:hAnsi="Times New Roman" w:cs="Times New Roman"/>
          <w:sz w:val="24"/>
          <w:szCs w:val="24"/>
        </w:rPr>
        <w:t xml:space="preserve"> администрации</w:t>
      </w:r>
      <w:r w:rsidRPr="0039708F">
        <w:rPr>
          <w:rFonts w:ascii="Times New Roman" w:hAnsi="Times New Roman" w:cs="Times New Roman"/>
          <w:sz w:val="24"/>
          <w:szCs w:val="24"/>
        </w:rPr>
        <w:t>).</w:t>
      </w:r>
    </w:p>
    <w:p w:rsidR="000E7972" w:rsidRDefault="000E7972" w:rsidP="000E7972">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0E7972" w:rsidRPr="003D11CB" w:rsidRDefault="000E7972" w:rsidP="000E7972">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Pr>
          <w:rFonts w:ascii="Times New Roman" w:hAnsi="Times New Roman"/>
          <w:sz w:val="24"/>
          <w:szCs w:val="24"/>
        </w:rPr>
        <w:t>администрации</w:t>
      </w:r>
      <w:r w:rsidRPr="003D11CB">
        <w:rPr>
          <w:rFonts w:ascii="Times New Roman" w:hAnsi="Times New Roman"/>
          <w:sz w:val="24"/>
          <w:szCs w:val="24"/>
        </w:rPr>
        <w:t xml:space="preserve"> о приеме заявления. В случае направления заявления с использованием Единого портала, заявителю  в личный кабинет работником </w:t>
      </w:r>
      <w:r>
        <w:rPr>
          <w:rFonts w:ascii="Times New Roman" w:hAnsi="Times New Roman"/>
          <w:sz w:val="24"/>
          <w:szCs w:val="24"/>
        </w:rPr>
        <w:t>администрации</w:t>
      </w:r>
      <w:r w:rsidRPr="003D11CB">
        <w:rPr>
          <w:rFonts w:ascii="Times New Roman" w:hAnsi="Times New Roman"/>
          <w:sz w:val="24"/>
          <w:szCs w:val="24"/>
        </w:rPr>
        <w:t xml:space="preserve">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0E7972" w:rsidRPr="003D11CB" w:rsidRDefault="000E7972" w:rsidP="000E7972">
      <w:pPr>
        <w:spacing w:after="0" w:line="240" w:lineRule="auto"/>
        <w:ind w:firstLine="709"/>
        <w:jc w:val="both"/>
        <w:outlineLvl w:val="1"/>
        <w:rPr>
          <w:rFonts w:ascii="Times New Roman" w:hAnsi="Times New Roman" w:cs="Times New Roman"/>
          <w:sz w:val="24"/>
          <w:szCs w:val="24"/>
        </w:rPr>
      </w:pPr>
      <w:r w:rsidRPr="003D11CB">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0E7972" w:rsidRPr="003D11CB" w:rsidRDefault="000E7972" w:rsidP="000E7972">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В случае подачи заявления через Единый портал копии документов и их оригиналы предоставляются в день, назначенный работником</w:t>
      </w:r>
      <w:r>
        <w:rPr>
          <w:rFonts w:ascii="Times New Roman" w:hAnsi="Times New Roman"/>
          <w:sz w:val="24"/>
          <w:szCs w:val="24"/>
        </w:rPr>
        <w:t xml:space="preserve"> администрации</w:t>
      </w:r>
      <w:r w:rsidRPr="003D11CB">
        <w:rPr>
          <w:rFonts w:ascii="Times New Roman" w:hAnsi="Times New Roman"/>
          <w:sz w:val="24"/>
          <w:szCs w:val="24"/>
        </w:rPr>
        <w:t xml:space="preserve">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0E7972" w:rsidRDefault="000E7972" w:rsidP="000E7972">
      <w:pPr>
        <w:pStyle w:val="15"/>
        <w:ind w:firstLine="709"/>
        <w:jc w:val="both"/>
        <w:rPr>
          <w:rFonts w:ascii="Times New Roman" w:hAnsi="Times New Roman"/>
          <w:sz w:val="24"/>
          <w:szCs w:val="24"/>
        </w:rPr>
      </w:pPr>
      <w:r>
        <w:rPr>
          <w:rFonts w:ascii="Times New Roman" w:hAnsi="Times New Roman"/>
          <w:sz w:val="24"/>
          <w:szCs w:val="24"/>
        </w:rPr>
        <w:t>Работник администрации:</w:t>
      </w:r>
    </w:p>
    <w:p w:rsidR="00377CE0" w:rsidRDefault="00377CE0" w:rsidP="00377CE0">
      <w:pPr>
        <w:pStyle w:val="15"/>
        <w:ind w:firstLine="709"/>
        <w:jc w:val="both"/>
        <w:rPr>
          <w:rFonts w:ascii="Times New Roman" w:hAnsi="Times New Roman"/>
          <w:sz w:val="24"/>
          <w:szCs w:val="24"/>
        </w:rPr>
      </w:pPr>
      <w:r>
        <w:rPr>
          <w:rFonts w:ascii="Times New Roman" w:hAnsi="Times New Roman"/>
          <w:sz w:val="24"/>
          <w:szCs w:val="24"/>
        </w:rPr>
        <w:t>1) устанавливает личность представителя заявителя, в том числе проверяет документы, удостоверяющие его личность и полномочия;</w:t>
      </w:r>
    </w:p>
    <w:p w:rsidR="00377CE0" w:rsidRDefault="00377CE0" w:rsidP="00377CE0">
      <w:pPr>
        <w:pStyle w:val="15"/>
        <w:ind w:firstLine="709"/>
        <w:jc w:val="both"/>
        <w:rPr>
          <w:rFonts w:ascii="Times New Roman" w:hAnsi="Times New Roman"/>
          <w:sz w:val="24"/>
          <w:szCs w:val="24"/>
        </w:rPr>
      </w:pPr>
      <w:r>
        <w:rPr>
          <w:rFonts w:ascii="Times New Roman" w:hAnsi="Times New Roman"/>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377CE0" w:rsidRPr="003D11CB" w:rsidRDefault="00377CE0" w:rsidP="00377CE0">
      <w:pPr>
        <w:pStyle w:val="Style12"/>
        <w:widowControl/>
        <w:spacing w:line="240" w:lineRule="auto"/>
        <w:ind w:firstLine="709"/>
        <w:rPr>
          <w:rStyle w:val="FontStyle42"/>
          <w:sz w:val="24"/>
          <w:szCs w:val="24"/>
        </w:rPr>
      </w:pPr>
      <w:r>
        <w:t>Р</w:t>
      </w:r>
      <w:r w:rsidRPr="003D11CB">
        <w:t xml:space="preserve">аботник </w:t>
      </w:r>
      <w:r>
        <w:t>администрации</w:t>
      </w:r>
      <w:r w:rsidRPr="003D11CB">
        <w:t xml:space="preserve"> регистрирует заявление в </w:t>
      </w:r>
      <w:r>
        <w:t xml:space="preserve">журнале </w:t>
      </w:r>
      <w:r w:rsidRPr="003D11CB">
        <w:t>регистрации входящих документов.</w:t>
      </w:r>
    </w:p>
    <w:p w:rsidR="00377CE0" w:rsidRPr="003D11CB" w:rsidRDefault="00377CE0" w:rsidP="00377CE0">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Оригиналы документов возвращаются заявителю.</w:t>
      </w:r>
    </w:p>
    <w:p w:rsidR="00377CE0" w:rsidRPr="003D11CB" w:rsidRDefault="00377CE0" w:rsidP="00377CE0">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В этот же день зарегистрированное заявление и приложенные к нему документы (копии документов) работник</w:t>
      </w:r>
      <w:r>
        <w:rPr>
          <w:rFonts w:ascii="Times New Roman" w:hAnsi="Times New Roman"/>
          <w:sz w:val="24"/>
          <w:szCs w:val="24"/>
        </w:rPr>
        <w:t xml:space="preserve"> администрации</w:t>
      </w:r>
      <w:r w:rsidRPr="003D11CB">
        <w:rPr>
          <w:rFonts w:ascii="Times New Roman" w:hAnsi="Times New Roman"/>
          <w:sz w:val="24"/>
          <w:szCs w:val="24"/>
        </w:rPr>
        <w:t xml:space="preserve"> направляет для рассмотрения </w:t>
      </w:r>
      <w:r w:rsidR="00791F58">
        <w:rPr>
          <w:rFonts w:ascii="Times New Roman" w:hAnsi="Times New Roman"/>
          <w:sz w:val="24"/>
          <w:szCs w:val="24"/>
        </w:rPr>
        <w:t xml:space="preserve">Главе </w:t>
      </w:r>
      <w:r w:rsidR="005F2D81">
        <w:rPr>
          <w:rFonts w:ascii="Times New Roman" w:hAnsi="Times New Roman"/>
          <w:sz w:val="24"/>
          <w:szCs w:val="24"/>
        </w:rPr>
        <w:t xml:space="preserve">Кукобойского </w:t>
      </w:r>
      <w:r w:rsidRPr="003D11CB">
        <w:rPr>
          <w:rFonts w:ascii="Times New Roman" w:hAnsi="Times New Roman"/>
          <w:sz w:val="24"/>
          <w:szCs w:val="24"/>
        </w:rPr>
        <w:t xml:space="preserve"> сельского поселения</w:t>
      </w:r>
      <w:r>
        <w:rPr>
          <w:rFonts w:ascii="Times New Roman" w:hAnsi="Times New Roman"/>
          <w:sz w:val="24"/>
          <w:szCs w:val="24"/>
        </w:rPr>
        <w:t>.</w:t>
      </w:r>
    </w:p>
    <w:p w:rsidR="00377CE0" w:rsidRDefault="00377CE0" w:rsidP="00377CE0">
      <w:pPr>
        <w:pStyle w:val="15"/>
        <w:spacing w:line="240" w:lineRule="auto"/>
        <w:ind w:firstLine="709"/>
        <w:jc w:val="both"/>
        <w:rPr>
          <w:rFonts w:ascii="Times New Roman" w:hAnsi="Times New Roman"/>
          <w:sz w:val="24"/>
          <w:szCs w:val="24"/>
        </w:rPr>
      </w:pPr>
      <w:r>
        <w:rPr>
          <w:rFonts w:ascii="Times New Roman" w:hAnsi="Times New Roman"/>
          <w:sz w:val="24"/>
          <w:szCs w:val="24"/>
        </w:rPr>
        <w:t>В случае непредоставления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377CE0" w:rsidRPr="003D11CB" w:rsidRDefault="00377CE0" w:rsidP="00377CE0">
      <w:pPr>
        <w:pStyle w:val="Style12"/>
        <w:widowControl/>
        <w:spacing w:line="240" w:lineRule="auto"/>
        <w:ind w:firstLine="709"/>
        <w:rPr>
          <w:rStyle w:val="FontStyle42"/>
          <w:sz w:val="24"/>
          <w:szCs w:val="24"/>
        </w:rPr>
      </w:pPr>
      <w:r w:rsidRPr="003D11CB">
        <w:rPr>
          <w:rStyle w:val="FontStyle42"/>
          <w:sz w:val="24"/>
          <w:szCs w:val="24"/>
        </w:rPr>
        <w:t>Максимальный срок исполнения данной административной процедуры составляет 1 день.</w:t>
      </w:r>
    </w:p>
    <w:p w:rsidR="000E7972" w:rsidRPr="00231435" w:rsidRDefault="000E7972" w:rsidP="000E7972">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3.3. Проверка и рассмотрение заявления и приложенных к нему документов.</w:t>
      </w:r>
    </w:p>
    <w:p w:rsidR="00377CE0" w:rsidRPr="00231435" w:rsidRDefault="00377CE0" w:rsidP="00377CE0">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передача работником </w:t>
      </w:r>
      <w:r>
        <w:rPr>
          <w:rFonts w:ascii="Times New Roman" w:hAnsi="Times New Roman" w:cs="Times New Roman"/>
          <w:sz w:val="24"/>
          <w:szCs w:val="24"/>
        </w:rPr>
        <w:t>администрации</w:t>
      </w:r>
      <w:r w:rsidRPr="00231435">
        <w:rPr>
          <w:rFonts w:ascii="Times New Roman" w:hAnsi="Times New Roman" w:cs="Times New Roman"/>
          <w:sz w:val="24"/>
          <w:szCs w:val="24"/>
        </w:rPr>
        <w:t xml:space="preserve"> заявления и прил</w:t>
      </w:r>
      <w:r w:rsidR="00791F58">
        <w:rPr>
          <w:rFonts w:ascii="Times New Roman" w:hAnsi="Times New Roman" w:cs="Times New Roman"/>
          <w:sz w:val="24"/>
          <w:szCs w:val="24"/>
        </w:rPr>
        <w:t xml:space="preserve">оженных к нему документов Главе </w:t>
      </w:r>
      <w:r w:rsidR="005F2D81">
        <w:rPr>
          <w:rFonts w:ascii="Times New Roman" w:hAnsi="Times New Roman"/>
          <w:sz w:val="24"/>
          <w:szCs w:val="24"/>
        </w:rPr>
        <w:lastRenderedPageBreak/>
        <w:t>Кукобойского</w:t>
      </w:r>
      <w:r w:rsidRPr="00231435">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 председателю Комиссии по землепользованию и застройке.</w:t>
      </w:r>
    </w:p>
    <w:p w:rsidR="00377CE0" w:rsidRPr="005159BF" w:rsidRDefault="00377CE0" w:rsidP="00377CE0">
      <w:pPr>
        <w:pStyle w:val="15"/>
        <w:autoSpaceDE w:val="0"/>
        <w:spacing w:line="240" w:lineRule="auto"/>
        <w:ind w:firstLine="709"/>
        <w:jc w:val="both"/>
        <w:rPr>
          <w:rFonts w:ascii="Times New Roman" w:hAnsi="Times New Roman"/>
          <w:sz w:val="24"/>
          <w:szCs w:val="24"/>
        </w:rPr>
      </w:pPr>
      <w:r w:rsidRPr="005159BF">
        <w:rPr>
          <w:rFonts w:ascii="Times New Roman" w:hAnsi="Times New Roman"/>
          <w:sz w:val="24"/>
          <w:szCs w:val="24"/>
        </w:rPr>
        <w:t>Ответственным</w:t>
      </w:r>
      <w:r>
        <w:rPr>
          <w:rFonts w:ascii="Times New Roman" w:hAnsi="Times New Roman"/>
          <w:sz w:val="24"/>
          <w:szCs w:val="24"/>
        </w:rPr>
        <w:t>и</w:t>
      </w:r>
      <w:r w:rsidRPr="005159B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ю</w:t>
      </w:r>
      <w:r w:rsidRPr="005159BF">
        <w:rPr>
          <w:rFonts w:ascii="Times New Roman" w:hAnsi="Times New Roman"/>
          <w:sz w:val="24"/>
          <w:szCs w:val="24"/>
        </w:rPr>
        <w:t xml:space="preserve">тся председатель Комиссии по землепользованию и застройке </w:t>
      </w:r>
      <w:r w:rsidR="005F2D81">
        <w:rPr>
          <w:rFonts w:ascii="Times New Roman" w:hAnsi="Times New Roman"/>
          <w:sz w:val="24"/>
          <w:szCs w:val="24"/>
        </w:rPr>
        <w:t>Кукобойского</w:t>
      </w:r>
      <w:r w:rsidR="00791F58">
        <w:rPr>
          <w:rFonts w:ascii="Times New Roman" w:hAnsi="Times New Roman"/>
          <w:sz w:val="24"/>
          <w:szCs w:val="24"/>
        </w:rPr>
        <w:t xml:space="preserve"> </w:t>
      </w:r>
      <w:r w:rsidRPr="005159BF">
        <w:rPr>
          <w:rFonts w:ascii="Times New Roman" w:hAnsi="Times New Roman"/>
          <w:sz w:val="24"/>
          <w:szCs w:val="24"/>
        </w:rPr>
        <w:t xml:space="preserve"> сельского поселения и специалист администрации </w:t>
      </w:r>
      <w:r w:rsidR="005F2D81">
        <w:rPr>
          <w:rFonts w:ascii="Times New Roman" w:hAnsi="Times New Roman"/>
          <w:sz w:val="24"/>
          <w:szCs w:val="24"/>
        </w:rPr>
        <w:t>Кукобойского</w:t>
      </w:r>
      <w:r w:rsidR="00791F58">
        <w:rPr>
          <w:rFonts w:ascii="Times New Roman" w:hAnsi="Times New Roman"/>
          <w:sz w:val="24"/>
          <w:szCs w:val="24"/>
        </w:rPr>
        <w:t xml:space="preserve"> </w:t>
      </w:r>
      <w:r w:rsidRPr="005159BF">
        <w:rPr>
          <w:rFonts w:ascii="Times New Roman" w:hAnsi="Times New Roman"/>
          <w:sz w:val="24"/>
          <w:szCs w:val="24"/>
        </w:rPr>
        <w:t xml:space="preserve"> сельского поселения, ответственный за организацию работы Комиссии (далее – с</w:t>
      </w:r>
      <w:r>
        <w:rPr>
          <w:rFonts w:ascii="Times New Roman" w:hAnsi="Times New Roman"/>
          <w:sz w:val="24"/>
          <w:szCs w:val="24"/>
        </w:rPr>
        <w:t>екретарь Комиссии</w:t>
      </w:r>
      <w:r w:rsidRPr="005159BF">
        <w:rPr>
          <w:rFonts w:ascii="Times New Roman" w:hAnsi="Times New Roman"/>
          <w:sz w:val="24"/>
          <w:szCs w:val="24"/>
        </w:rPr>
        <w:t>).</w:t>
      </w:r>
    </w:p>
    <w:p w:rsidR="00377CE0" w:rsidRDefault="00377CE0" w:rsidP="00377CE0">
      <w:pPr>
        <w:spacing w:after="0" w:line="240" w:lineRule="auto"/>
        <w:ind w:firstLine="709"/>
        <w:jc w:val="both"/>
        <w:rPr>
          <w:rFonts w:ascii="Times New Roman" w:hAnsi="Times New Roman"/>
          <w:sz w:val="24"/>
          <w:szCs w:val="24"/>
        </w:rPr>
      </w:pPr>
      <w:r>
        <w:rPr>
          <w:rFonts w:ascii="Times New Roman" w:hAnsi="Times New Roman"/>
          <w:sz w:val="24"/>
          <w:szCs w:val="24"/>
        </w:rPr>
        <w:t>Председатель Комиссии</w:t>
      </w:r>
      <w:r w:rsidRPr="00AD0F10">
        <w:rPr>
          <w:rFonts w:ascii="Times New Roman" w:hAnsi="Times New Roman"/>
          <w:sz w:val="24"/>
          <w:szCs w:val="24"/>
        </w:rPr>
        <w:t xml:space="preserve"> в течение одного часа рассматривает заявление и приложенные к нему документы и налагает резолюцию с поручением се</w:t>
      </w:r>
      <w:r>
        <w:rPr>
          <w:rFonts w:ascii="Times New Roman" w:hAnsi="Times New Roman"/>
          <w:sz w:val="24"/>
          <w:szCs w:val="24"/>
        </w:rPr>
        <w:t>кретарю Комиссии подготовить заседание Комиссии.</w:t>
      </w:r>
    </w:p>
    <w:p w:rsidR="00377CE0" w:rsidRDefault="00377CE0" w:rsidP="00377CE0">
      <w:pPr>
        <w:pStyle w:val="15"/>
        <w:spacing w:line="240" w:lineRule="auto"/>
        <w:ind w:firstLine="709"/>
        <w:jc w:val="both"/>
        <w:rPr>
          <w:rFonts w:ascii="Times New Roman" w:hAnsi="Times New Roman"/>
          <w:sz w:val="24"/>
          <w:szCs w:val="24"/>
        </w:rPr>
      </w:pPr>
      <w:r>
        <w:rPr>
          <w:rFonts w:ascii="Times New Roman" w:hAnsi="Times New Roman"/>
          <w:sz w:val="24"/>
          <w:szCs w:val="24"/>
        </w:rPr>
        <w:t xml:space="preserve">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w:t>
      </w:r>
      <w:r w:rsidRPr="007165F6">
        <w:rPr>
          <w:rFonts w:ascii="Times New Roman" w:hAnsi="Times New Roman"/>
          <w:sz w:val="24"/>
          <w:szCs w:val="24"/>
        </w:rPr>
        <w:t xml:space="preserve">При этом заявителю должны быть указаны причины возврата заявления </w:t>
      </w:r>
      <w:r>
        <w:rPr>
          <w:rFonts w:ascii="Times New Roman" w:hAnsi="Times New Roman"/>
          <w:sz w:val="24"/>
          <w:szCs w:val="24"/>
        </w:rPr>
        <w:t xml:space="preserve">о </w:t>
      </w:r>
      <w:r w:rsidRPr="007165F6">
        <w:rPr>
          <w:rFonts w:ascii="Times New Roman" w:hAnsi="Times New Roman"/>
          <w:sz w:val="24"/>
          <w:szCs w:val="24"/>
        </w:rPr>
        <w:t>предоставлени</w:t>
      </w:r>
      <w:r>
        <w:rPr>
          <w:rFonts w:ascii="Times New Roman" w:hAnsi="Times New Roman"/>
          <w:sz w:val="24"/>
          <w:szCs w:val="24"/>
        </w:rPr>
        <w:t>и</w:t>
      </w:r>
      <w:r w:rsidRPr="007165F6">
        <w:rPr>
          <w:rFonts w:ascii="Times New Roman" w:hAnsi="Times New Roman"/>
          <w:sz w:val="24"/>
          <w:szCs w:val="24"/>
        </w:rPr>
        <w:t xml:space="preserve"> земельного участка.</w:t>
      </w:r>
    </w:p>
    <w:p w:rsidR="00377CE0" w:rsidRDefault="00377CE0" w:rsidP="00377CE0">
      <w:pPr>
        <w:autoSpaceDE w:val="0"/>
        <w:spacing w:after="0" w:line="240" w:lineRule="auto"/>
        <w:ind w:firstLine="709"/>
        <w:jc w:val="both"/>
        <w:rPr>
          <w:rFonts w:ascii="Times New Roman" w:hAnsi="Times New Roman" w:cs="Arial"/>
          <w:sz w:val="24"/>
          <w:szCs w:val="24"/>
        </w:rPr>
      </w:pPr>
      <w:r>
        <w:rPr>
          <w:rFonts w:ascii="Times New Roman" w:hAnsi="Times New Roman"/>
          <w:sz w:val="24"/>
          <w:szCs w:val="24"/>
        </w:rPr>
        <w:t>Председатель Комиссииназначает дату заседания Комиссии, после чего с</w:t>
      </w:r>
      <w:r>
        <w:rPr>
          <w:rFonts w:ascii="Times New Roman" w:hAnsi="Times New Roman" w:cs="Arial"/>
          <w:sz w:val="24"/>
          <w:szCs w:val="24"/>
        </w:rPr>
        <w:t>пециалист администрации в течение 1 дня организует (уведомляет членов Комиссии и заявителя о времени и дате)  заседание Комиссии.</w:t>
      </w:r>
    </w:p>
    <w:p w:rsidR="00377CE0" w:rsidRDefault="00377CE0" w:rsidP="00377CE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Деятельность Комиссии осуществляется в соответствии с Правилами землепользов</w:t>
      </w:r>
      <w:r w:rsidR="00966E6C">
        <w:rPr>
          <w:rFonts w:ascii="Times New Roman" w:hAnsi="Times New Roman"/>
          <w:color w:val="000000"/>
          <w:sz w:val="24"/>
          <w:szCs w:val="24"/>
        </w:rPr>
        <w:t xml:space="preserve">ания и застройки </w:t>
      </w:r>
      <w:r w:rsidR="005F2D81">
        <w:rPr>
          <w:rFonts w:ascii="Times New Roman" w:hAnsi="Times New Roman"/>
          <w:sz w:val="24"/>
          <w:szCs w:val="24"/>
        </w:rPr>
        <w:t>Кукобойского</w:t>
      </w:r>
      <w:r>
        <w:rPr>
          <w:rFonts w:ascii="Times New Roman" w:hAnsi="Times New Roman"/>
          <w:color w:val="000000"/>
          <w:sz w:val="24"/>
          <w:szCs w:val="24"/>
        </w:rPr>
        <w:t xml:space="preserve"> сельского поселения и Положением о комиссии по землеполь</w:t>
      </w:r>
      <w:r w:rsidR="00791F58">
        <w:rPr>
          <w:rFonts w:ascii="Times New Roman" w:hAnsi="Times New Roman"/>
          <w:color w:val="000000"/>
          <w:sz w:val="24"/>
          <w:szCs w:val="24"/>
        </w:rPr>
        <w:t xml:space="preserve">зованию и застройке </w:t>
      </w:r>
      <w:r w:rsidR="005F2D81">
        <w:rPr>
          <w:rFonts w:ascii="Times New Roman" w:hAnsi="Times New Roman"/>
          <w:sz w:val="24"/>
          <w:szCs w:val="24"/>
        </w:rPr>
        <w:t>Кукобойского</w:t>
      </w:r>
      <w:r w:rsidR="00791F58">
        <w:rPr>
          <w:rFonts w:ascii="Times New Roman" w:hAnsi="Times New Roman"/>
          <w:color w:val="000000"/>
          <w:sz w:val="24"/>
          <w:szCs w:val="24"/>
        </w:rPr>
        <w:t xml:space="preserve"> </w:t>
      </w:r>
      <w:r>
        <w:rPr>
          <w:rFonts w:ascii="Times New Roman" w:hAnsi="Times New Roman"/>
          <w:color w:val="000000"/>
          <w:sz w:val="24"/>
          <w:szCs w:val="24"/>
        </w:rPr>
        <w:t xml:space="preserve"> сельского поселения.</w:t>
      </w:r>
    </w:p>
    <w:p w:rsidR="00E35F83" w:rsidRDefault="00E35F83" w:rsidP="00E35F8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Комиссия изучает представленные документы и принимает одно из следующих решений:</w:t>
      </w:r>
    </w:p>
    <w:p w:rsidR="00E35F83" w:rsidRDefault="00E35F83" w:rsidP="00E35F8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 о предоставлении земельного участка в безвозмездное пользование;</w:t>
      </w:r>
    </w:p>
    <w:p w:rsidR="00377CE0" w:rsidRDefault="00377CE0" w:rsidP="00377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об </w:t>
      </w:r>
      <w:r w:rsidRPr="005159BF">
        <w:rPr>
          <w:rFonts w:ascii="Times New Roman" w:hAnsi="Times New Roman" w:cs="Times New Roman"/>
          <w:sz w:val="24"/>
          <w:szCs w:val="24"/>
        </w:rPr>
        <w:t xml:space="preserve">отказе в предоставлении </w:t>
      </w:r>
      <w:r>
        <w:rPr>
          <w:rFonts w:ascii="Times New Roman" w:hAnsi="Times New Roman" w:cs="Times New Roman"/>
          <w:sz w:val="24"/>
          <w:szCs w:val="24"/>
        </w:rPr>
        <w:t>земельного участка.</w:t>
      </w:r>
    </w:p>
    <w:p w:rsidR="00E35F83" w:rsidRDefault="00E35F83" w:rsidP="00E35F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Комиссии оформляется протоколом.</w:t>
      </w:r>
    </w:p>
    <w:p w:rsidR="00377CE0" w:rsidRDefault="00377CE0" w:rsidP="00377CE0">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Глава </w:t>
      </w:r>
      <w:r w:rsidR="005F2D81">
        <w:rPr>
          <w:rFonts w:ascii="Times New Roman" w:hAnsi="Times New Roman"/>
          <w:sz w:val="24"/>
          <w:szCs w:val="24"/>
        </w:rPr>
        <w:t>Кукобойского</w:t>
      </w:r>
      <w:r w:rsidR="00791F58">
        <w:rPr>
          <w:rFonts w:ascii="Times New Roman" w:hAnsi="Times New Roman" w:cs="Times New Roman"/>
          <w:sz w:val="24"/>
          <w:szCs w:val="24"/>
        </w:rPr>
        <w:t xml:space="preserve"> </w:t>
      </w:r>
      <w:r w:rsidRPr="00231435">
        <w:rPr>
          <w:rFonts w:ascii="Times New Roman" w:hAnsi="Times New Roman" w:cs="Times New Roman"/>
          <w:sz w:val="24"/>
          <w:szCs w:val="24"/>
        </w:rPr>
        <w:t xml:space="preserve"> сельского поселения рассматривает </w:t>
      </w:r>
      <w:r>
        <w:rPr>
          <w:rFonts w:ascii="Times New Roman" w:hAnsi="Times New Roman" w:cs="Times New Roman"/>
          <w:sz w:val="24"/>
          <w:szCs w:val="24"/>
        </w:rPr>
        <w:t xml:space="preserve">протокол Комиссии, </w:t>
      </w:r>
      <w:r w:rsidRPr="00231435">
        <w:rPr>
          <w:rFonts w:ascii="Times New Roman" w:hAnsi="Times New Roman" w:cs="Times New Roman"/>
          <w:sz w:val="24"/>
          <w:szCs w:val="24"/>
        </w:rPr>
        <w:t xml:space="preserve">заявление и приложенные к нему документы и </w:t>
      </w:r>
      <w:r>
        <w:rPr>
          <w:rFonts w:ascii="Times New Roman" w:hAnsi="Times New Roman" w:cs="Times New Roman"/>
          <w:sz w:val="24"/>
          <w:szCs w:val="24"/>
        </w:rPr>
        <w:t>п</w:t>
      </w:r>
      <w:r w:rsidRPr="000D2183">
        <w:rPr>
          <w:rFonts w:ascii="Times New Roman" w:hAnsi="Times New Roman" w:cs="Times New Roman"/>
          <w:sz w:val="24"/>
          <w:szCs w:val="24"/>
        </w:rPr>
        <w:t xml:space="preserve">оручает </w:t>
      </w:r>
      <w:r>
        <w:rPr>
          <w:rFonts w:ascii="Times New Roman" w:hAnsi="Times New Roman" w:cs="Times New Roman"/>
          <w:sz w:val="24"/>
          <w:szCs w:val="24"/>
        </w:rPr>
        <w:t xml:space="preserve">секретарю Комиссии </w:t>
      </w:r>
      <w:r w:rsidRPr="000D2183">
        <w:rPr>
          <w:rFonts w:ascii="Times New Roman" w:hAnsi="Times New Roman" w:cs="Times New Roman"/>
          <w:sz w:val="24"/>
          <w:szCs w:val="24"/>
        </w:rPr>
        <w:t xml:space="preserve">подготовить проект </w:t>
      </w:r>
      <w:r>
        <w:rPr>
          <w:rFonts w:ascii="Times New Roman" w:hAnsi="Times New Roman" w:cs="Times New Roman"/>
          <w:sz w:val="24"/>
          <w:szCs w:val="24"/>
        </w:rPr>
        <w:t>постановления администрации поселения о предоставлении земельного участка в безвозмездное пользование или проект решения об отказе в предоставлении земельного участка.</w:t>
      </w:r>
    </w:p>
    <w:p w:rsidR="00377CE0" w:rsidRPr="00C93227" w:rsidRDefault="00377CE0" w:rsidP="00377CE0">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21 день</w:t>
      </w:r>
      <w:r>
        <w:rPr>
          <w:rFonts w:ascii="Times New Roman" w:hAnsi="Times New Roman" w:cs="Times New Roman"/>
          <w:sz w:val="24"/>
          <w:szCs w:val="24"/>
        </w:rPr>
        <w:t xml:space="preserve">. </w:t>
      </w:r>
    </w:p>
    <w:p w:rsidR="00377CE0" w:rsidRDefault="00377CE0" w:rsidP="00377CE0">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sz w:val="24"/>
          <w:szCs w:val="24"/>
        </w:rPr>
        <w:t>3.4. П</w:t>
      </w:r>
      <w:r w:rsidRPr="00823BA0">
        <w:rPr>
          <w:rFonts w:ascii="Times New Roman" w:hAnsi="Times New Roman" w:cs="Times New Roman"/>
          <w:sz w:val="24"/>
          <w:szCs w:val="24"/>
        </w:rPr>
        <w:t xml:space="preserve">ринятие и </w:t>
      </w:r>
      <w:r w:rsidRPr="00823BA0">
        <w:rPr>
          <w:rFonts w:ascii="Times New Roman" w:hAnsi="Times New Roman" w:cs="Times New Roman"/>
          <w:noProof/>
          <w:sz w:val="24"/>
          <w:szCs w:val="24"/>
          <w:lang w:eastAsia="ru-RU"/>
        </w:rPr>
        <w:t xml:space="preserve">оформление решения о предоставлении земельного участка в </w:t>
      </w:r>
      <w:r>
        <w:rPr>
          <w:rFonts w:ascii="Times New Roman" w:hAnsi="Times New Roman" w:cs="Times New Roman"/>
          <w:sz w:val="24"/>
          <w:szCs w:val="24"/>
        </w:rPr>
        <w:t xml:space="preserve">безвозмездное </w:t>
      </w:r>
      <w:r>
        <w:rPr>
          <w:rFonts w:ascii="Times New Roman" w:hAnsi="Times New Roman" w:cs="Times New Roman"/>
          <w:noProof/>
          <w:sz w:val="24"/>
          <w:szCs w:val="24"/>
          <w:lang w:eastAsia="ru-RU"/>
        </w:rPr>
        <w:t xml:space="preserve">пользование, подготовка проекта договора </w:t>
      </w:r>
      <w:r>
        <w:rPr>
          <w:rFonts w:ascii="Times New Roman" w:hAnsi="Times New Roman" w:cs="Times New Roman"/>
          <w:sz w:val="24"/>
          <w:szCs w:val="24"/>
        </w:rPr>
        <w:t xml:space="preserve">безвозмездного </w:t>
      </w:r>
      <w:r>
        <w:rPr>
          <w:rFonts w:ascii="Times New Roman" w:hAnsi="Times New Roman" w:cs="Times New Roman"/>
          <w:noProof/>
          <w:sz w:val="24"/>
          <w:szCs w:val="24"/>
          <w:lang w:eastAsia="ru-RU"/>
        </w:rPr>
        <w:t>пользования</w:t>
      </w:r>
      <w:r>
        <w:rPr>
          <w:rFonts w:ascii="Times New Roman" w:hAnsi="Times New Roman" w:cs="Arial"/>
          <w:color w:val="000000"/>
          <w:sz w:val="24"/>
          <w:szCs w:val="24"/>
        </w:rPr>
        <w:t xml:space="preserve"> земельным участком </w:t>
      </w:r>
      <w:r>
        <w:rPr>
          <w:rFonts w:ascii="Times New Roman" w:hAnsi="Times New Roman" w:cs="Times New Roman"/>
          <w:noProof/>
          <w:sz w:val="24"/>
          <w:szCs w:val="24"/>
          <w:lang w:eastAsia="ru-RU"/>
        </w:rPr>
        <w:t>или принятие решения об отказе в предоставлении земельного участка.</w:t>
      </w:r>
    </w:p>
    <w:p w:rsidR="00377CE0" w:rsidRDefault="00377CE0" w:rsidP="00377CE0">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 xml:space="preserve">подготовка и передача секретарем Комиссии Главе поселения проекта постановления администрации поселения о предоставлении земельного участка в безвозмездное </w:t>
      </w:r>
      <w:r>
        <w:rPr>
          <w:rFonts w:ascii="Times New Roman" w:hAnsi="Times New Roman" w:cs="Times New Roman"/>
          <w:noProof/>
          <w:sz w:val="24"/>
          <w:szCs w:val="24"/>
          <w:lang w:eastAsia="ru-RU"/>
        </w:rPr>
        <w:t>пользование</w:t>
      </w:r>
      <w:r>
        <w:rPr>
          <w:rFonts w:ascii="Times New Roman" w:hAnsi="Times New Roman" w:cs="Times New Roman"/>
          <w:sz w:val="24"/>
          <w:szCs w:val="24"/>
        </w:rPr>
        <w:t xml:space="preserve">или проекта решения об отказе в </w:t>
      </w:r>
      <w:r>
        <w:rPr>
          <w:rFonts w:ascii="Times New Roman" w:hAnsi="Times New Roman"/>
          <w:color w:val="000000"/>
          <w:sz w:val="24"/>
          <w:szCs w:val="24"/>
        </w:rPr>
        <w:t>предоставлении земельного участка</w:t>
      </w:r>
      <w:r>
        <w:rPr>
          <w:rFonts w:ascii="Times New Roman" w:hAnsi="Times New Roman" w:cs="Times New Roman"/>
          <w:sz w:val="24"/>
          <w:szCs w:val="24"/>
        </w:rPr>
        <w:t xml:space="preserve">. </w:t>
      </w:r>
    </w:p>
    <w:p w:rsidR="00377CE0" w:rsidRDefault="00377CE0" w:rsidP="00377CE0">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Ответственным</w:t>
      </w:r>
      <w:r>
        <w:rPr>
          <w:rFonts w:ascii="Times New Roman" w:hAnsi="Times New Roman" w:cs="Times New Roman"/>
          <w:sz w:val="24"/>
          <w:szCs w:val="24"/>
        </w:rPr>
        <w:t>и</w:t>
      </w:r>
      <w:r w:rsidRPr="00231435">
        <w:rPr>
          <w:rFonts w:ascii="Times New Roman" w:hAnsi="Times New Roman" w:cs="Times New Roman"/>
          <w:sz w:val="24"/>
          <w:szCs w:val="24"/>
        </w:rPr>
        <w:t xml:space="preserve"> за выполнение </w:t>
      </w:r>
      <w:r>
        <w:rPr>
          <w:rFonts w:ascii="Times New Roman" w:hAnsi="Times New Roman" w:cs="Times New Roman"/>
          <w:sz w:val="24"/>
          <w:szCs w:val="24"/>
        </w:rPr>
        <w:t>административной процедуры являю</w:t>
      </w:r>
      <w:r w:rsidRPr="00231435">
        <w:rPr>
          <w:rFonts w:ascii="Times New Roman" w:hAnsi="Times New Roman" w:cs="Times New Roman"/>
          <w:sz w:val="24"/>
          <w:szCs w:val="24"/>
        </w:rPr>
        <w:t xml:space="preserve">тся Глава </w:t>
      </w:r>
      <w:r w:rsidR="005F2D81">
        <w:rPr>
          <w:rFonts w:ascii="Times New Roman" w:hAnsi="Times New Roman"/>
          <w:sz w:val="24"/>
          <w:szCs w:val="24"/>
        </w:rPr>
        <w:t>Кукобойского</w:t>
      </w:r>
      <w:r w:rsidR="00791F58">
        <w:rPr>
          <w:rFonts w:ascii="Times New Roman" w:hAnsi="Times New Roman" w:cs="Times New Roman"/>
          <w:sz w:val="24"/>
          <w:szCs w:val="24"/>
        </w:rPr>
        <w:t xml:space="preserve"> </w:t>
      </w:r>
      <w:r w:rsidRPr="00231435">
        <w:rPr>
          <w:rFonts w:ascii="Times New Roman" w:hAnsi="Times New Roman" w:cs="Times New Roman"/>
          <w:sz w:val="24"/>
          <w:szCs w:val="24"/>
        </w:rPr>
        <w:t xml:space="preserve"> сельского поселения (далее – Глава поселения)</w:t>
      </w:r>
      <w:r>
        <w:rPr>
          <w:rFonts w:ascii="Times New Roman" w:hAnsi="Times New Roman" w:cs="Times New Roman"/>
          <w:sz w:val="24"/>
          <w:szCs w:val="24"/>
        </w:rPr>
        <w:t xml:space="preserve"> и секретарь Комиссии.</w:t>
      </w:r>
    </w:p>
    <w:p w:rsidR="00DC75F3" w:rsidRPr="0044453B" w:rsidRDefault="00377CE0" w:rsidP="00DC75F3">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s="Arial"/>
          <w:color w:val="000000"/>
          <w:sz w:val="24"/>
          <w:szCs w:val="24"/>
        </w:rPr>
        <w:t xml:space="preserve">3.4.1. </w:t>
      </w:r>
      <w:r w:rsidR="000E7972">
        <w:rPr>
          <w:rFonts w:ascii="Times New Roman" w:hAnsi="Times New Roman" w:cs="Arial"/>
          <w:color w:val="000000"/>
          <w:sz w:val="24"/>
          <w:szCs w:val="24"/>
        </w:rPr>
        <w:t>Решение о</w:t>
      </w:r>
      <w:r w:rsidR="000E7972">
        <w:rPr>
          <w:rFonts w:ascii="Times New Roman" w:hAnsi="Times New Roman" w:cs="Times New Roman"/>
          <w:sz w:val="24"/>
          <w:szCs w:val="24"/>
        </w:rPr>
        <w:t xml:space="preserve"> предоставлении земельного участка </w:t>
      </w:r>
      <w:r w:rsidR="000E7972" w:rsidRPr="00431B7D">
        <w:rPr>
          <w:rFonts w:ascii="Times New Roman" w:hAnsi="Times New Roman" w:cs="Times New Roman"/>
          <w:sz w:val="24"/>
          <w:szCs w:val="24"/>
        </w:rPr>
        <w:t xml:space="preserve">в </w:t>
      </w:r>
      <w:r w:rsidR="000E7972">
        <w:rPr>
          <w:rFonts w:ascii="Times New Roman" w:hAnsi="Times New Roman" w:cs="Times New Roman"/>
          <w:sz w:val="24"/>
          <w:szCs w:val="24"/>
        </w:rPr>
        <w:t xml:space="preserve">безвозмездное </w:t>
      </w:r>
      <w:r w:rsidR="000E7972">
        <w:rPr>
          <w:rFonts w:ascii="Times New Roman" w:hAnsi="Times New Roman" w:cs="Times New Roman"/>
          <w:noProof/>
          <w:sz w:val="24"/>
          <w:szCs w:val="24"/>
          <w:lang w:eastAsia="ru-RU"/>
        </w:rPr>
        <w:t>пользование</w:t>
      </w:r>
      <w:r w:rsidR="000E7972">
        <w:rPr>
          <w:rFonts w:ascii="Times New Roman" w:hAnsi="Times New Roman" w:cs="Arial"/>
          <w:color w:val="000000"/>
          <w:sz w:val="24"/>
          <w:szCs w:val="24"/>
        </w:rPr>
        <w:t xml:space="preserve"> оформляется </w:t>
      </w:r>
      <w:r w:rsidR="000E7972">
        <w:rPr>
          <w:rFonts w:ascii="Times New Roman" w:hAnsi="Times New Roman"/>
          <w:color w:val="000000"/>
          <w:sz w:val="24"/>
          <w:szCs w:val="24"/>
        </w:rPr>
        <w:t xml:space="preserve">постановлением администрации </w:t>
      </w:r>
      <w:r w:rsidR="005F2D81">
        <w:rPr>
          <w:rFonts w:ascii="Times New Roman" w:hAnsi="Times New Roman"/>
          <w:sz w:val="24"/>
          <w:szCs w:val="24"/>
        </w:rPr>
        <w:t>Кукобойского</w:t>
      </w:r>
      <w:r w:rsidR="00791F58">
        <w:rPr>
          <w:rFonts w:ascii="Times New Roman" w:hAnsi="Times New Roman"/>
          <w:color w:val="000000"/>
          <w:sz w:val="24"/>
          <w:szCs w:val="24"/>
        </w:rPr>
        <w:t xml:space="preserve"> </w:t>
      </w:r>
      <w:r w:rsidR="000E7972">
        <w:rPr>
          <w:rFonts w:ascii="Times New Roman" w:hAnsi="Times New Roman"/>
          <w:color w:val="000000"/>
          <w:sz w:val="24"/>
          <w:szCs w:val="24"/>
        </w:rPr>
        <w:t xml:space="preserve"> сельского поселения </w:t>
      </w:r>
      <w:r w:rsidR="00DC75F3">
        <w:rPr>
          <w:rFonts w:ascii="Times New Roman" w:hAnsi="Times New Roman"/>
          <w:color w:val="000000"/>
          <w:sz w:val="24"/>
          <w:szCs w:val="24"/>
        </w:rPr>
        <w:t>(</w:t>
      </w:r>
      <w:r w:rsidR="00DC75F3" w:rsidRPr="00810222">
        <w:rPr>
          <w:rFonts w:ascii="Times New Roman" w:hAnsi="Times New Roman" w:cs="Times New Roman"/>
          <w:sz w:val="24"/>
          <w:szCs w:val="24"/>
        </w:rPr>
        <w:t>Приложение</w:t>
      </w:r>
      <w:r w:rsidR="00DC75F3">
        <w:rPr>
          <w:rFonts w:ascii="Times New Roman" w:hAnsi="Times New Roman" w:cs="Times New Roman"/>
          <w:sz w:val="24"/>
          <w:szCs w:val="24"/>
        </w:rPr>
        <w:t xml:space="preserve"> № 2 </w:t>
      </w:r>
      <w:r w:rsidR="00DC75F3" w:rsidRPr="00810222">
        <w:rPr>
          <w:rFonts w:ascii="Times New Roman" w:hAnsi="Times New Roman" w:cs="Times New Roman"/>
          <w:sz w:val="24"/>
          <w:szCs w:val="24"/>
        </w:rPr>
        <w:t>к  А</w:t>
      </w:r>
      <w:hyperlink r:id="rId9" w:history="1">
        <w:r w:rsidR="00DC75F3" w:rsidRPr="00810222">
          <w:rPr>
            <w:rFonts w:ascii="Times New Roman" w:hAnsi="Times New Roman" w:cs="Times New Roman"/>
            <w:sz w:val="24"/>
            <w:szCs w:val="24"/>
          </w:rPr>
          <w:t>дминистративному</w:t>
        </w:r>
      </w:hyperlink>
      <w:r w:rsidR="00DC75F3" w:rsidRPr="00810222">
        <w:rPr>
          <w:rFonts w:ascii="Times New Roman" w:hAnsi="Times New Roman" w:cs="Times New Roman"/>
          <w:sz w:val="24"/>
          <w:szCs w:val="24"/>
        </w:rPr>
        <w:t xml:space="preserve"> регламенту</w:t>
      </w:r>
      <w:r w:rsidR="00DC75F3">
        <w:rPr>
          <w:rFonts w:ascii="Times New Roman" w:hAnsi="Times New Roman" w:cs="Times New Roman"/>
          <w:sz w:val="24"/>
          <w:szCs w:val="24"/>
        </w:rPr>
        <w:t>).</w:t>
      </w:r>
    </w:p>
    <w:p w:rsidR="00377CE0" w:rsidRDefault="00377CE0" w:rsidP="00377CE0">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безвозмездного </w:t>
      </w:r>
      <w:r>
        <w:rPr>
          <w:rFonts w:ascii="Times New Roman" w:hAnsi="Times New Roman" w:cs="Times New Roman"/>
          <w:noProof/>
          <w:sz w:val="24"/>
          <w:szCs w:val="24"/>
          <w:lang w:eastAsia="ru-RU"/>
        </w:rPr>
        <w:t>пользования</w:t>
      </w:r>
      <w:r>
        <w:rPr>
          <w:rFonts w:ascii="Times New Roman" w:hAnsi="Times New Roman" w:cs="Arial"/>
          <w:color w:val="000000"/>
          <w:sz w:val="24"/>
          <w:szCs w:val="24"/>
        </w:rPr>
        <w:t xml:space="preserve"> земельным участком</w:t>
      </w:r>
      <w:r>
        <w:rPr>
          <w:rFonts w:ascii="Times New Roman" w:hAnsi="Times New Roman" w:cs="Times New Roman"/>
          <w:sz w:val="24"/>
          <w:szCs w:val="24"/>
        </w:rPr>
        <w:t xml:space="preserve"> в 3 экземплярах.</w:t>
      </w:r>
    </w:p>
    <w:p w:rsidR="0077534A" w:rsidRPr="00560D31" w:rsidRDefault="0077534A" w:rsidP="0077534A">
      <w:pPr>
        <w:pStyle w:val="a9"/>
        <w:spacing w:after="0" w:line="240" w:lineRule="auto"/>
        <w:ind w:firstLine="709"/>
        <w:jc w:val="both"/>
        <w:rPr>
          <w:rFonts w:ascii="Times New Roman" w:hAnsi="Times New Roman" w:cs="Times New Roman"/>
          <w:sz w:val="24"/>
          <w:szCs w:val="24"/>
        </w:rPr>
      </w:pPr>
      <w:r w:rsidRPr="00560D31">
        <w:rPr>
          <w:rFonts w:ascii="Times New Roman" w:hAnsi="Times New Roman" w:cs="Times New Roman"/>
          <w:sz w:val="24"/>
          <w:szCs w:val="24"/>
        </w:rPr>
        <w:t>Договор безвозмездного пользования земельным участком, заключенный на срок менее чем один год, не подлеж</w:t>
      </w:r>
      <w:r>
        <w:rPr>
          <w:rFonts w:ascii="Times New Roman" w:hAnsi="Times New Roman" w:cs="Times New Roman"/>
          <w:sz w:val="24"/>
          <w:szCs w:val="24"/>
        </w:rPr>
        <w:t>и</w:t>
      </w:r>
      <w:r w:rsidRPr="00560D31">
        <w:rPr>
          <w:rFonts w:ascii="Times New Roman" w:hAnsi="Times New Roman" w:cs="Times New Roman"/>
          <w:sz w:val="24"/>
          <w:szCs w:val="24"/>
        </w:rPr>
        <w:t xml:space="preserve">т государственной регистрации, за исключением случаев, установленных федеральными законами, и составляется в 2 (двух) экземплярах. </w:t>
      </w:r>
    </w:p>
    <w:p w:rsidR="00377CE0" w:rsidRPr="0080594C" w:rsidRDefault="00377CE0" w:rsidP="00377CE0">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 xml:space="preserve">Форма договора </w:t>
      </w:r>
      <w:r w:rsidR="0077534A">
        <w:rPr>
          <w:rFonts w:ascii="Times New Roman" w:hAnsi="Times New Roman" w:cs="Times New Roman"/>
          <w:sz w:val="24"/>
          <w:szCs w:val="24"/>
        </w:rPr>
        <w:t xml:space="preserve">безвозмездного </w:t>
      </w:r>
      <w:r w:rsidR="0077534A">
        <w:rPr>
          <w:rFonts w:ascii="Times New Roman" w:hAnsi="Times New Roman" w:cs="Times New Roman"/>
          <w:noProof/>
          <w:sz w:val="24"/>
          <w:szCs w:val="24"/>
          <w:lang w:eastAsia="ru-RU"/>
        </w:rPr>
        <w:t>пользования</w:t>
      </w:r>
      <w:r w:rsidR="0077534A">
        <w:rPr>
          <w:rFonts w:ascii="Times New Roman" w:hAnsi="Times New Roman" w:cs="Arial"/>
          <w:color w:val="000000"/>
          <w:sz w:val="24"/>
          <w:szCs w:val="24"/>
        </w:rPr>
        <w:t xml:space="preserve"> земельным участком</w:t>
      </w:r>
      <w:r w:rsidR="005F2D81">
        <w:rPr>
          <w:rFonts w:ascii="Times New Roman" w:hAnsi="Times New Roman" w:cs="Arial"/>
          <w:color w:val="000000"/>
          <w:sz w:val="24"/>
          <w:szCs w:val="24"/>
        </w:rPr>
        <w:t xml:space="preserve"> </w:t>
      </w:r>
      <w:r w:rsidRPr="0080594C">
        <w:rPr>
          <w:rFonts w:ascii="Times New Roman" w:hAnsi="Times New Roman" w:cs="Times New Roman"/>
          <w:sz w:val="24"/>
          <w:szCs w:val="24"/>
        </w:rPr>
        <w:t>(Приложение № 3 к Административному регламенту).</w:t>
      </w:r>
    </w:p>
    <w:p w:rsidR="0077534A" w:rsidRPr="00625942" w:rsidRDefault="0077534A" w:rsidP="0077534A">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t xml:space="preserve">3.4.2. Решение об отказе в </w:t>
      </w:r>
      <w:r>
        <w:rPr>
          <w:rFonts w:ascii="Times New Roman" w:hAnsi="Times New Roman" w:cs="Times New Roman"/>
          <w:sz w:val="24"/>
          <w:szCs w:val="24"/>
        </w:rPr>
        <w:t xml:space="preserve">предоставлении земельного участка в безвозмездное </w:t>
      </w:r>
      <w:r>
        <w:rPr>
          <w:rFonts w:ascii="Times New Roman" w:hAnsi="Times New Roman" w:cs="Times New Roman"/>
          <w:noProof/>
          <w:sz w:val="24"/>
          <w:szCs w:val="24"/>
          <w:lang w:eastAsia="ru-RU"/>
        </w:rPr>
        <w:t>пользование</w:t>
      </w:r>
      <w:r w:rsidRPr="00A50197">
        <w:rPr>
          <w:rFonts w:ascii="Times New Roman" w:hAnsi="Times New Roman" w:cs="Times New Roman"/>
          <w:sz w:val="24"/>
          <w:szCs w:val="24"/>
        </w:rPr>
        <w:t xml:space="preserve"> принимается при наличии оснований, указанных в пункте 2.1</w:t>
      </w:r>
      <w:r>
        <w:rPr>
          <w:rFonts w:ascii="Times New Roman" w:hAnsi="Times New Roman" w:cs="Times New Roman"/>
          <w:sz w:val="24"/>
          <w:szCs w:val="24"/>
        </w:rPr>
        <w:t>3</w:t>
      </w:r>
      <w:r w:rsidRPr="00A50197">
        <w:rPr>
          <w:rFonts w:ascii="Times New Roman" w:hAnsi="Times New Roman" w:cs="Times New Roman"/>
          <w:sz w:val="24"/>
          <w:szCs w:val="24"/>
        </w:rPr>
        <w:t xml:space="preserve"> настоящего </w:t>
      </w:r>
      <w:r w:rsidRPr="00A50197">
        <w:rPr>
          <w:rFonts w:ascii="Times New Roman" w:hAnsi="Times New Roman" w:cs="Times New Roman"/>
          <w:sz w:val="24"/>
          <w:szCs w:val="24"/>
        </w:rPr>
        <w:lastRenderedPageBreak/>
        <w:t>Административного регламента</w:t>
      </w:r>
      <w:r>
        <w:rPr>
          <w:rFonts w:ascii="Times New Roman" w:hAnsi="Times New Roman" w:cs="Times New Roman"/>
          <w:sz w:val="24"/>
          <w:szCs w:val="24"/>
        </w:rPr>
        <w:t xml:space="preserve">, и </w:t>
      </w:r>
      <w:r>
        <w:rPr>
          <w:rFonts w:ascii="Times New Roman" w:hAnsi="Times New Roman"/>
          <w:color w:val="000000"/>
          <w:sz w:val="24"/>
          <w:szCs w:val="24"/>
        </w:rPr>
        <w:t>оформляется секретарем Комиссии в виде письменного уведомления на бланке администрации поселения</w:t>
      </w:r>
      <w:r w:rsidR="005F2D81">
        <w:rPr>
          <w:rFonts w:ascii="Times New Roman" w:hAnsi="Times New Roman"/>
          <w:color w:val="000000"/>
          <w:sz w:val="24"/>
          <w:szCs w:val="24"/>
        </w:rPr>
        <w:t xml:space="preserve"> </w:t>
      </w:r>
      <w:r>
        <w:rPr>
          <w:rFonts w:ascii="Times New Roman" w:hAnsi="Times New Roman"/>
          <w:color w:val="000000"/>
          <w:sz w:val="24"/>
          <w:szCs w:val="24"/>
        </w:rPr>
        <w:t>(</w:t>
      </w: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4 </w:t>
      </w:r>
      <w:r w:rsidRPr="00810222">
        <w:rPr>
          <w:rFonts w:ascii="Times New Roman" w:hAnsi="Times New Roman" w:cs="Times New Roman"/>
          <w:sz w:val="24"/>
          <w:szCs w:val="24"/>
        </w:rPr>
        <w:t>к</w:t>
      </w:r>
      <w:r w:rsidR="005F2D81">
        <w:rPr>
          <w:rFonts w:ascii="Times New Roman" w:hAnsi="Times New Roman" w:cs="Times New Roman"/>
          <w:sz w:val="24"/>
          <w:szCs w:val="24"/>
        </w:rPr>
        <w:t xml:space="preserve"> </w:t>
      </w:r>
      <w:r w:rsidRPr="00810222">
        <w:rPr>
          <w:rFonts w:ascii="Times New Roman" w:hAnsi="Times New Roman" w:cs="Times New Roman"/>
          <w:sz w:val="24"/>
          <w:szCs w:val="24"/>
        </w:rPr>
        <w:t>А</w:t>
      </w:r>
      <w:hyperlink r:id="rId10"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r>
        <w:rPr>
          <w:rFonts w:ascii="Times New Roman" w:hAnsi="Times New Roman" w:cs="Times New Roman"/>
          <w:sz w:val="24"/>
          <w:szCs w:val="24"/>
        </w:rPr>
        <w:t xml:space="preserve">). </w:t>
      </w:r>
      <w:r w:rsidRPr="00625942">
        <w:rPr>
          <w:rFonts w:ascii="Times New Roman" w:hAnsi="Times New Roman" w:cs="Times New Roman"/>
          <w:sz w:val="24"/>
          <w:szCs w:val="24"/>
        </w:rPr>
        <w:t>Решение об отказе в предоставлени</w:t>
      </w:r>
      <w:r>
        <w:rPr>
          <w:rFonts w:ascii="Times New Roman" w:hAnsi="Times New Roman" w:cs="Times New Roman"/>
          <w:sz w:val="24"/>
          <w:szCs w:val="24"/>
        </w:rPr>
        <w:t>и</w:t>
      </w:r>
      <w:r w:rsidRPr="00625942">
        <w:rPr>
          <w:rFonts w:ascii="Times New Roman" w:hAnsi="Times New Roman" w:cs="Times New Roman"/>
          <w:sz w:val="24"/>
          <w:szCs w:val="24"/>
        </w:rPr>
        <w:t xml:space="preserve"> земельного участка должно содержать все основания отказа.</w:t>
      </w:r>
    </w:p>
    <w:p w:rsidR="000E7972" w:rsidRDefault="000E7972" w:rsidP="000E7972">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5 дней.</w:t>
      </w:r>
    </w:p>
    <w:p w:rsidR="0077534A" w:rsidRDefault="000E7972" w:rsidP="0077534A">
      <w:pPr>
        <w:shd w:val="clear" w:color="auto" w:fill="FFFFFF"/>
        <w:spacing w:after="0" w:line="240" w:lineRule="auto"/>
        <w:ind w:firstLine="720"/>
        <w:jc w:val="both"/>
        <w:rPr>
          <w:rFonts w:ascii="Times New Roman" w:hAnsi="Times New Roman" w:cs="Times New Roman"/>
          <w:sz w:val="24"/>
          <w:szCs w:val="24"/>
        </w:rPr>
      </w:pPr>
      <w:r w:rsidRPr="00431B7D">
        <w:rPr>
          <w:rFonts w:ascii="Times New Roman" w:hAnsi="Times New Roman" w:cs="Times New Roman"/>
          <w:sz w:val="24"/>
          <w:szCs w:val="24"/>
        </w:rPr>
        <w:t>3.</w:t>
      </w:r>
      <w:r>
        <w:rPr>
          <w:rFonts w:ascii="Times New Roman" w:hAnsi="Times New Roman" w:cs="Times New Roman"/>
          <w:sz w:val="24"/>
          <w:szCs w:val="24"/>
        </w:rPr>
        <w:t>5</w:t>
      </w:r>
      <w:r w:rsidRPr="00431B7D">
        <w:rPr>
          <w:rFonts w:ascii="Times New Roman" w:hAnsi="Times New Roman" w:cs="Times New Roman"/>
          <w:sz w:val="24"/>
          <w:szCs w:val="24"/>
        </w:rPr>
        <w:t xml:space="preserve">. </w:t>
      </w:r>
      <w:r w:rsidR="0077534A">
        <w:rPr>
          <w:rFonts w:ascii="Times New Roman" w:hAnsi="Times New Roman" w:cs="Times New Roman"/>
          <w:sz w:val="24"/>
          <w:szCs w:val="24"/>
        </w:rPr>
        <w:t>Направление заявителю</w:t>
      </w:r>
      <w:r w:rsidR="0077534A" w:rsidRPr="00431B7D">
        <w:rPr>
          <w:rFonts w:ascii="Times New Roman" w:hAnsi="Times New Roman" w:cs="Times New Roman"/>
          <w:sz w:val="24"/>
          <w:szCs w:val="24"/>
        </w:rPr>
        <w:t xml:space="preserve"> постановления администрации </w:t>
      </w:r>
      <w:r w:rsidR="005F2D81">
        <w:rPr>
          <w:rFonts w:ascii="Times New Roman" w:hAnsi="Times New Roman"/>
          <w:sz w:val="24"/>
          <w:szCs w:val="24"/>
        </w:rPr>
        <w:t>Кукобойского</w:t>
      </w:r>
      <w:r w:rsidR="0077534A" w:rsidRPr="00431B7D">
        <w:rPr>
          <w:rFonts w:ascii="Times New Roman" w:hAnsi="Times New Roman" w:cs="Times New Roman"/>
          <w:sz w:val="24"/>
          <w:szCs w:val="24"/>
        </w:rPr>
        <w:t xml:space="preserve"> сельского поселения о предоставлении земельного участка в </w:t>
      </w:r>
      <w:r w:rsidR="0077534A">
        <w:rPr>
          <w:rFonts w:ascii="Times New Roman" w:hAnsi="Times New Roman" w:cs="Times New Roman"/>
          <w:noProof/>
          <w:sz w:val="24"/>
          <w:szCs w:val="24"/>
          <w:lang w:eastAsia="ru-RU"/>
        </w:rPr>
        <w:t>безвозмездное пользование</w:t>
      </w:r>
      <w:r w:rsidR="0077534A">
        <w:rPr>
          <w:rFonts w:ascii="Times New Roman" w:hAnsi="Times New Roman" w:cs="Times New Roman"/>
          <w:sz w:val="24"/>
          <w:szCs w:val="24"/>
        </w:rPr>
        <w:t xml:space="preserve">, </w:t>
      </w:r>
      <w:r w:rsidR="0077534A">
        <w:rPr>
          <w:rFonts w:ascii="Times New Roman" w:hAnsi="Times New Roman" w:cs="Times New Roman"/>
          <w:noProof/>
          <w:sz w:val="24"/>
          <w:szCs w:val="24"/>
          <w:lang w:eastAsia="ru-RU"/>
        </w:rPr>
        <w:t xml:space="preserve">проекта договора безвозмездного пользования земельным участком или </w:t>
      </w:r>
      <w:r w:rsidR="0077534A">
        <w:rPr>
          <w:rFonts w:ascii="Times New Roman" w:hAnsi="Times New Roman" w:cs="Times New Roman"/>
          <w:sz w:val="24"/>
          <w:szCs w:val="24"/>
        </w:rPr>
        <w:t>письменного уведомления об отказе в предоставлении земельного участка.</w:t>
      </w:r>
    </w:p>
    <w:p w:rsidR="000E7972" w:rsidRPr="009661A5" w:rsidRDefault="000E7972" w:rsidP="000E7972">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w:t>
      </w:r>
      <w:r>
        <w:rPr>
          <w:rFonts w:ascii="Times New Roman" w:hAnsi="Times New Roman" w:cs="Arial"/>
          <w:color w:val="000000"/>
          <w:sz w:val="24"/>
          <w:szCs w:val="24"/>
        </w:rPr>
        <w:t xml:space="preserve">о </w:t>
      </w:r>
      <w:r>
        <w:rPr>
          <w:rFonts w:ascii="Times New Roman" w:hAnsi="Times New Roman" w:cs="Times New Roman"/>
          <w:sz w:val="24"/>
          <w:szCs w:val="24"/>
        </w:rPr>
        <w:t xml:space="preserve">предоставлении земельного участка </w:t>
      </w:r>
      <w:r w:rsidRPr="000E7972">
        <w:rPr>
          <w:rFonts w:ascii="Times New Roman" w:hAnsi="Times New Roman" w:cs="Times New Roman"/>
          <w:sz w:val="24"/>
          <w:szCs w:val="24"/>
        </w:rPr>
        <w:t xml:space="preserve">в безвозмездное </w:t>
      </w:r>
      <w:r w:rsidRPr="000E7972">
        <w:rPr>
          <w:rFonts w:ascii="Times New Roman" w:hAnsi="Times New Roman" w:cs="Times New Roman"/>
          <w:noProof/>
          <w:sz w:val="24"/>
          <w:szCs w:val="24"/>
          <w:lang w:eastAsia="ru-RU"/>
        </w:rPr>
        <w:t>пользование</w:t>
      </w:r>
      <w:r>
        <w:rPr>
          <w:rFonts w:ascii="Times New Roman" w:hAnsi="Times New Roman"/>
          <w:color w:val="000000"/>
          <w:sz w:val="24"/>
          <w:szCs w:val="24"/>
        </w:rPr>
        <w:t xml:space="preserve"> или письменного уведомления об отказе в </w:t>
      </w:r>
      <w:r>
        <w:rPr>
          <w:rFonts w:ascii="Times New Roman" w:hAnsi="Times New Roman" w:cs="Times New Roman"/>
          <w:sz w:val="24"/>
          <w:szCs w:val="24"/>
        </w:rPr>
        <w:t>предоставлении земельного участка</w:t>
      </w:r>
      <w:r>
        <w:rPr>
          <w:rFonts w:ascii="Times New Roman" w:hAnsi="Times New Roman"/>
          <w:color w:val="000000"/>
          <w:sz w:val="24"/>
          <w:szCs w:val="24"/>
        </w:rPr>
        <w:t>.</w:t>
      </w:r>
    </w:p>
    <w:p w:rsidR="00E35F83" w:rsidRDefault="00E35F83" w:rsidP="00E35F83">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cs="Times New Roman"/>
          <w:sz w:val="24"/>
          <w:szCs w:val="24"/>
        </w:rPr>
        <w:t>секретарь Комиссии и работник администрации</w:t>
      </w:r>
      <w:r>
        <w:rPr>
          <w:rFonts w:ascii="Times New Roman" w:hAnsi="Times New Roman"/>
          <w:sz w:val="24"/>
          <w:szCs w:val="24"/>
        </w:rPr>
        <w:t>.</w:t>
      </w:r>
    </w:p>
    <w:p w:rsidR="000E7972" w:rsidRDefault="00E35F83" w:rsidP="000E7972">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Секретарь Комиссии </w:t>
      </w:r>
      <w:r w:rsidR="000E7972" w:rsidRPr="002323A7">
        <w:rPr>
          <w:rFonts w:ascii="Times New Roman" w:hAnsi="Times New Roman"/>
          <w:sz w:val="24"/>
          <w:szCs w:val="24"/>
        </w:rPr>
        <w:t xml:space="preserve">в течение 1 дня со дня получения постановления администрации поселения </w:t>
      </w:r>
      <w:r w:rsidR="000E7972" w:rsidRPr="002323A7">
        <w:rPr>
          <w:rFonts w:ascii="Times New Roman" w:hAnsi="Times New Roman" w:cs="Arial"/>
          <w:sz w:val="24"/>
          <w:szCs w:val="24"/>
        </w:rPr>
        <w:t xml:space="preserve">о </w:t>
      </w:r>
      <w:r w:rsidR="000E7972">
        <w:rPr>
          <w:rFonts w:ascii="Times New Roman" w:hAnsi="Times New Roman" w:cs="Times New Roman"/>
          <w:sz w:val="24"/>
          <w:szCs w:val="24"/>
        </w:rPr>
        <w:t xml:space="preserve">предоставлении земельного участка </w:t>
      </w:r>
      <w:r w:rsidR="000E7972" w:rsidRPr="000E7972">
        <w:rPr>
          <w:rFonts w:ascii="Times New Roman" w:hAnsi="Times New Roman" w:cs="Times New Roman"/>
          <w:sz w:val="24"/>
          <w:szCs w:val="24"/>
        </w:rPr>
        <w:t xml:space="preserve">в безвозмездное </w:t>
      </w:r>
      <w:r w:rsidR="000E7972" w:rsidRPr="000E7972">
        <w:rPr>
          <w:rFonts w:ascii="Times New Roman" w:hAnsi="Times New Roman" w:cs="Times New Roman"/>
          <w:noProof/>
          <w:sz w:val="24"/>
          <w:szCs w:val="24"/>
          <w:lang w:eastAsia="ru-RU"/>
        </w:rPr>
        <w:t>пользование</w:t>
      </w:r>
      <w:r w:rsidR="000E7972">
        <w:rPr>
          <w:rFonts w:ascii="Times New Roman" w:hAnsi="Times New Roman"/>
          <w:color w:val="000000"/>
          <w:sz w:val="24"/>
          <w:szCs w:val="24"/>
        </w:rPr>
        <w:t xml:space="preserve">или письменного уведомления об отказе в предоставлении земельного участка  </w:t>
      </w:r>
      <w:r w:rsidR="000E7972">
        <w:rPr>
          <w:rFonts w:ascii="Times New Roman" w:hAnsi="Times New Roman"/>
          <w:sz w:val="24"/>
          <w:szCs w:val="24"/>
        </w:rPr>
        <w:t>приглашает заявителя или его уполномоченного представителя для получения постановления (письменного уведомления)  по телефону.</w:t>
      </w:r>
    </w:p>
    <w:p w:rsidR="0077534A" w:rsidRDefault="0077534A" w:rsidP="0077534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w:t>
      </w:r>
      <w:r>
        <w:rPr>
          <w:rFonts w:ascii="Times New Roman" w:hAnsi="Times New Roman" w:cs="Times New Roman"/>
          <w:noProof/>
          <w:sz w:val="24"/>
          <w:szCs w:val="24"/>
          <w:lang w:eastAsia="ru-RU"/>
        </w:rPr>
        <w:t>безвозмездного пользования земельным участком</w:t>
      </w:r>
      <w:r>
        <w:rPr>
          <w:rFonts w:ascii="Times New Roman" w:hAnsi="Times New Roman"/>
          <w:sz w:val="24"/>
          <w:szCs w:val="24"/>
        </w:rPr>
        <w:t xml:space="preserve">, либо письменное уведомление </w:t>
      </w:r>
      <w:r>
        <w:rPr>
          <w:rFonts w:ascii="Times New Roman" w:hAnsi="Times New Roman"/>
          <w:color w:val="000000"/>
          <w:sz w:val="24"/>
          <w:szCs w:val="24"/>
        </w:rPr>
        <w:t>об отказе в предоставлении земельного участка</w:t>
      </w:r>
      <w:r>
        <w:rPr>
          <w:rFonts w:ascii="Times New Roman" w:hAnsi="Times New Roman"/>
          <w:sz w:val="24"/>
          <w:szCs w:val="24"/>
        </w:rPr>
        <w:t>, о чем проставляет подпись в соответствующей графе журнала регистрации исходящей корреспонденции.</w:t>
      </w:r>
    </w:p>
    <w:p w:rsidR="0077534A" w:rsidRDefault="0077534A" w:rsidP="0077534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77534A" w:rsidRDefault="0077534A" w:rsidP="0077534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77534A" w:rsidRPr="0080594C" w:rsidRDefault="0077534A" w:rsidP="0077534A">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 xml:space="preserve">3.6. Проект договора </w:t>
      </w:r>
      <w:r>
        <w:rPr>
          <w:rFonts w:ascii="Times New Roman" w:hAnsi="Times New Roman" w:cs="Times New Roman"/>
          <w:noProof/>
          <w:sz w:val="24"/>
          <w:szCs w:val="24"/>
          <w:lang w:eastAsia="ru-RU"/>
        </w:rPr>
        <w:t>безвозмездного пользования земельным участком</w:t>
      </w:r>
      <w:r w:rsidRPr="0080594C">
        <w:rPr>
          <w:rFonts w:ascii="Times New Roman" w:hAnsi="Times New Roman" w:cs="Times New Roman"/>
          <w:sz w:val="24"/>
          <w:szCs w:val="24"/>
        </w:rPr>
        <w:t>,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3.</w:t>
      </w:r>
      <w:r w:rsidR="0077534A">
        <w:rPr>
          <w:rFonts w:ascii="Times New Roman" w:hAnsi="Times New Roman" w:cs="Times New Roman"/>
          <w:sz w:val="24"/>
          <w:szCs w:val="24"/>
        </w:rPr>
        <w:t>7</w:t>
      </w:r>
      <w:r w:rsidRPr="002323A7">
        <w:rPr>
          <w:rFonts w:ascii="Times New Roman" w:hAnsi="Times New Roman" w:cs="Times New Roman"/>
          <w:sz w:val="24"/>
          <w:szCs w:val="24"/>
        </w:rPr>
        <w:t>.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w:t>
      </w:r>
      <w:r w:rsidR="005F2D81">
        <w:rPr>
          <w:rFonts w:ascii="Times New Roman" w:hAnsi="Times New Roman"/>
          <w:sz w:val="24"/>
          <w:szCs w:val="24"/>
        </w:rPr>
        <w:t>Кукобойского</w:t>
      </w:r>
      <w:r w:rsidR="00791F58">
        <w:rPr>
          <w:rFonts w:ascii="Times New Roman" w:hAnsi="Times New Roman" w:cs="Times New Roman"/>
          <w:sz w:val="24"/>
          <w:szCs w:val="24"/>
        </w:rPr>
        <w:t xml:space="preserve"> </w:t>
      </w:r>
      <w:r w:rsidRPr="002323A7">
        <w:rPr>
          <w:rFonts w:ascii="Times New Roman" w:hAnsi="Times New Roman" w:cs="Times New Roman"/>
          <w:sz w:val="24"/>
          <w:szCs w:val="24"/>
        </w:rPr>
        <w:t xml:space="preserve"> сельского поселения по почтовому адресу либо официальному адресу электронной почты администрации </w:t>
      </w:r>
      <w:r w:rsidR="005F2D81">
        <w:rPr>
          <w:rFonts w:ascii="Times New Roman" w:hAnsi="Times New Roman"/>
          <w:sz w:val="24"/>
          <w:szCs w:val="24"/>
        </w:rPr>
        <w:t>Кукобойского</w:t>
      </w:r>
      <w:r w:rsidRPr="002323A7">
        <w:rPr>
          <w:rFonts w:ascii="Times New Roman" w:hAnsi="Times New Roman" w:cs="Times New Roman"/>
          <w:sz w:val="24"/>
          <w:szCs w:val="24"/>
        </w:rPr>
        <w:t xml:space="preserve"> сельского поселения соответственно по адресам, указанным в пункте 2.2 Административного регламента. Поступивший в адрес администрации </w:t>
      </w:r>
      <w:r w:rsidR="005F2D81">
        <w:rPr>
          <w:rFonts w:ascii="Times New Roman" w:hAnsi="Times New Roman"/>
          <w:sz w:val="24"/>
          <w:szCs w:val="24"/>
        </w:rPr>
        <w:t>Кукобойского</w:t>
      </w:r>
      <w:r w:rsidR="00791F58">
        <w:rPr>
          <w:rFonts w:ascii="Times New Roman" w:hAnsi="Times New Roman" w:cs="Times New Roman"/>
          <w:sz w:val="24"/>
          <w:szCs w:val="24"/>
        </w:rPr>
        <w:t xml:space="preserve"> </w:t>
      </w:r>
      <w:r w:rsidRPr="002323A7">
        <w:rPr>
          <w:rFonts w:ascii="Times New Roman" w:hAnsi="Times New Roman" w:cs="Times New Roman"/>
          <w:sz w:val="24"/>
          <w:szCs w:val="24"/>
        </w:rPr>
        <w:t>сельского поселения запрос рассматривается в порядке, установленном пунктами 5.4 – 5.8 Административного регламента.</w:t>
      </w:r>
    </w:p>
    <w:p w:rsidR="002323A7" w:rsidRPr="002323A7" w:rsidRDefault="002323A7" w:rsidP="002323A7">
      <w:pPr>
        <w:tabs>
          <w:tab w:val="left" w:pos="1560"/>
        </w:tabs>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77246" w:rsidRDefault="00A77246" w:rsidP="00810222">
      <w:pPr>
        <w:pStyle w:val="ConsPlusNormal"/>
        <w:ind w:firstLine="540"/>
        <w:jc w:val="both"/>
        <w:rPr>
          <w:rFonts w:ascii="Times New Roman" w:hAnsi="Times New Roman" w:cs="Times New Roman"/>
          <w:sz w:val="24"/>
          <w:szCs w:val="24"/>
        </w:rPr>
      </w:pPr>
    </w:p>
    <w:p w:rsidR="002A3462" w:rsidRPr="002323A7" w:rsidRDefault="002A3462" w:rsidP="002A3462">
      <w:pPr>
        <w:pStyle w:val="15"/>
        <w:numPr>
          <w:ilvl w:val="0"/>
          <w:numId w:val="11"/>
        </w:numPr>
        <w:jc w:val="center"/>
        <w:rPr>
          <w:rFonts w:ascii="Times New Roman" w:hAnsi="Times New Roman"/>
          <w:b/>
          <w:bCs/>
          <w:sz w:val="24"/>
          <w:szCs w:val="24"/>
        </w:rPr>
      </w:pPr>
      <w:r w:rsidRPr="002323A7">
        <w:rPr>
          <w:rFonts w:ascii="Times New Roman" w:hAnsi="Times New Roman"/>
          <w:b/>
          <w:bCs/>
          <w:sz w:val="24"/>
          <w:szCs w:val="24"/>
        </w:rPr>
        <w:lastRenderedPageBreak/>
        <w:t>Формы контроля за исполнением административного регламента</w:t>
      </w:r>
    </w:p>
    <w:p w:rsidR="00887455" w:rsidRPr="00FF3EA8" w:rsidRDefault="00887455" w:rsidP="00887455">
      <w:pPr>
        <w:pStyle w:val="15"/>
        <w:ind w:firstLine="720"/>
        <w:jc w:val="center"/>
        <w:rPr>
          <w:rFonts w:ascii="Times New Roman" w:hAnsi="Times New Roman"/>
          <w:b/>
          <w:bCs/>
          <w:sz w:val="24"/>
          <w:szCs w:val="24"/>
        </w:rPr>
      </w:pPr>
    </w:p>
    <w:p w:rsidR="00887455" w:rsidRPr="00FF3EA8" w:rsidRDefault="00887455" w:rsidP="002323A7">
      <w:pPr>
        <w:pStyle w:val="15"/>
        <w:ind w:firstLine="709"/>
        <w:jc w:val="both"/>
        <w:rPr>
          <w:rStyle w:val="10"/>
          <w:sz w:val="24"/>
          <w:szCs w:val="24"/>
        </w:rPr>
      </w:pPr>
      <w:r w:rsidRPr="00FF3EA8">
        <w:rPr>
          <w:rStyle w:val="10"/>
          <w:rFonts w:ascii="Times New Roman" w:hAnsi="Times New Roman"/>
          <w:sz w:val="24"/>
          <w:szCs w:val="24"/>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5F2D81">
        <w:rPr>
          <w:rStyle w:val="10"/>
          <w:rFonts w:ascii="Times New Roman" w:hAnsi="Times New Roman"/>
          <w:sz w:val="24"/>
          <w:szCs w:val="24"/>
        </w:rPr>
        <w:t xml:space="preserve"> </w:t>
      </w:r>
      <w:r w:rsidR="005F2D81">
        <w:rPr>
          <w:rFonts w:ascii="Times New Roman" w:hAnsi="Times New Roman"/>
          <w:sz w:val="24"/>
          <w:szCs w:val="24"/>
        </w:rPr>
        <w:t>Кукобойского</w:t>
      </w:r>
      <w:r w:rsidR="00791F58">
        <w:rPr>
          <w:rStyle w:val="10"/>
          <w:rFonts w:ascii="Times New Roman" w:hAnsi="Times New Roman"/>
          <w:sz w:val="24"/>
          <w:szCs w:val="24"/>
        </w:rPr>
        <w:t xml:space="preserve"> </w:t>
      </w:r>
      <w:r w:rsidRPr="00FF3EA8">
        <w:rPr>
          <w:rStyle w:val="10"/>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5F2D81">
        <w:rPr>
          <w:rFonts w:ascii="Times New Roman" w:hAnsi="Times New Roman"/>
          <w:sz w:val="24"/>
          <w:szCs w:val="24"/>
        </w:rPr>
        <w:t>Кукобойского</w:t>
      </w:r>
      <w:r w:rsidR="00791F58">
        <w:rPr>
          <w:rStyle w:val="10"/>
          <w:rFonts w:ascii="Times New Roman" w:hAnsi="Times New Roman"/>
          <w:sz w:val="24"/>
          <w:szCs w:val="24"/>
        </w:rPr>
        <w:t xml:space="preserve"> </w:t>
      </w:r>
      <w:r>
        <w:rPr>
          <w:rStyle w:val="10"/>
          <w:rFonts w:ascii="Times New Roman" w:hAnsi="Times New Roman"/>
          <w:sz w:val="24"/>
          <w:szCs w:val="24"/>
        </w:rPr>
        <w:t xml:space="preserve"> сельского поселения</w:t>
      </w:r>
      <w:r w:rsidRPr="00FF3EA8">
        <w:rPr>
          <w:rStyle w:val="10"/>
          <w:rFonts w:ascii="Times New Roman" w:hAnsi="Times New Roman"/>
          <w:sz w:val="24"/>
          <w:szCs w:val="24"/>
        </w:rPr>
        <w:t xml:space="preserve"> дает указания по устранению выявленных нарушений и контролирует их исполнение</w:t>
      </w:r>
      <w:r w:rsidRPr="00FF3EA8">
        <w:rPr>
          <w:rStyle w:val="10"/>
          <w:sz w:val="24"/>
          <w:szCs w:val="24"/>
        </w:rPr>
        <w:t>.</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5F2D81">
        <w:rPr>
          <w:rFonts w:ascii="Times New Roman" w:hAnsi="Times New Roman"/>
          <w:sz w:val="24"/>
          <w:szCs w:val="24"/>
        </w:rPr>
        <w:t xml:space="preserve">Кукобойского  </w:t>
      </w:r>
      <w:r w:rsidR="00791F58">
        <w:rPr>
          <w:rFonts w:ascii="Times New Roman" w:hAnsi="Times New Roman"/>
          <w:sz w:val="24"/>
          <w:szCs w:val="24"/>
        </w:rPr>
        <w:t xml:space="preserve">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в соответствии с графиком проверок, но не реже чем раз в два года.</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Внеплановые проверки могут осуществляться по поручению Главы </w:t>
      </w:r>
      <w:r w:rsidR="005F2D81">
        <w:rPr>
          <w:rFonts w:ascii="Times New Roman" w:hAnsi="Times New Roman"/>
          <w:sz w:val="24"/>
          <w:szCs w:val="24"/>
        </w:rPr>
        <w:t>Кукобойского</w:t>
      </w:r>
      <w:r w:rsidR="00791F58">
        <w:rPr>
          <w:rFonts w:ascii="Times New Roman" w:hAnsi="Times New Roman"/>
          <w:sz w:val="24"/>
          <w:szCs w:val="24"/>
        </w:rPr>
        <w:t xml:space="preserve">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или при наличии жалоб на исполнение Административного регламента.</w:t>
      </w:r>
    </w:p>
    <w:p w:rsidR="00887455" w:rsidRPr="00FF3EA8" w:rsidRDefault="00887455" w:rsidP="002323A7">
      <w:pPr>
        <w:pStyle w:val="15"/>
        <w:ind w:firstLine="709"/>
        <w:jc w:val="both"/>
        <w:rPr>
          <w:rFonts w:ascii="Times New Roman" w:hAnsi="Times New Roman"/>
          <w:sz w:val="24"/>
          <w:szCs w:val="24"/>
        </w:rPr>
      </w:pPr>
      <w:bookmarkStart w:id="5" w:name="sub_19"/>
      <w:r w:rsidRPr="00FF3EA8">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w:t>
      </w:r>
      <w:r w:rsidR="005F2D81">
        <w:rPr>
          <w:rFonts w:ascii="Times New Roman" w:hAnsi="Times New Roman"/>
          <w:sz w:val="24"/>
          <w:szCs w:val="24"/>
        </w:rPr>
        <w:t xml:space="preserve"> </w:t>
      </w:r>
      <w:r w:rsidRPr="00FF3EA8">
        <w:rPr>
          <w:rFonts w:ascii="Times New Roman" w:hAnsi="Times New Roman"/>
          <w:sz w:val="24"/>
          <w:szCs w:val="24"/>
        </w:rPr>
        <w:t xml:space="preserve">Российской Федерации, законодательством о муниципальной службе. </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87455"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5"/>
    <w:p w:rsidR="00887455" w:rsidRPr="00FF3EA8" w:rsidRDefault="00887455" w:rsidP="00887455">
      <w:pPr>
        <w:pStyle w:val="15"/>
        <w:ind w:firstLine="709"/>
        <w:jc w:val="both"/>
        <w:rPr>
          <w:rFonts w:ascii="Times New Roman" w:hAnsi="Times New Roman"/>
          <w:sz w:val="24"/>
          <w:szCs w:val="24"/>
        </w:rPr>
      </w:pPr>
    </w:p>
    <w:p w:rsidR="00887455" w:rsidRDefault="00887455" w:rsidP="00887455">
      <w:pPr>
        <w:pStyle w:val="af"/>
        <w:numPr>
          <w:ilvl w:val="0"/>
          <w:numId w:val="11"/>
        </w:numPr>
        <w:spacing w:after="0"/>
        <w:jc w:val="center"/>
        <w:rPr>
          <w:rFonts w:ascii="Times New Roman" w:eastAsia="Arial CYR" w:hAnsi="Times New Roman"/>
          <w:b/>
          <w:sz w:val="24"/>
          <w:szCs w:val="24"/>
        </w:rPr>
      </w:pP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5F2D81" w:rsidRPr="005F2D81">
        <w:rPr>
          <w:rFonts w:ascii="Times New Roman" w:hAnsi="Times New Roman"/>
          <w:b/>
          <w:sz w:val="24"/>
          <w:szCs w:val="24"/>
        </w:rPr>
        <w:t>Кукобойского</w:t>
      </w:r>
      <w:r w:rsidR="00791F58">
        <w:rPr>
          <w:rFonts w:ascii="Times New Roman" w:eastAsia="Arial CYR" w:hAnsi="Times New Roman"/>
          <w:b/>
          <w:sz w:val="24"/>
          <w:szCs w:val="24"/>
        </w:rPr>
        <w:t xml:space="preserve"> </w:t>
      </w:r>
      <w:r>
        <w:rPr>
          <w:rFonts w:ascii="Times New Roman" w:eastAsia="Arial CYR" w:hAnsi="Times New Roman"/>
          <w:b/>
          <w:sz w:val="24"/>
          <w:szCs w:val="24"/>
        </w:rPr>
        <w:t xml:space="preserve"> сельского поселения</w:t>
      </w:r>
      <w:r w:rsidRPr="00FF3EA8">
        <w:rPr>
          <w:rFonts w:ascii="Times New Roman" w:eastAsia="Arial CYR" w:hAnsi="Times New Roman"/>
          <w:b/>
          <w:sz w:val="24"/>
          <w:szCs w:val="24"/>
        </w:rPr>
        <w:t xml:space="preserve">, </w:t>
      </w:r>
    </w:p>
    <w:p w:rsidR="00887455" w:rsidRPr="00FF3EA8" w:rsidRDefault="00887455" w:rsidP="00887455">
      <w:pPr>
        <w:pStyle w:val="af"/>
        <w:spacing w:after="0"/>
        <w:ind w:left="720"/>
        <w:jc w:val="center"/>
        <w:rPr>
          <w:rFonts w:ascii="Times New Roman" w:eastAsia="Arial CYR" w:hAnsi="Times New Roman"/>
          <w:sz w:val="24"/>
          <w:szCs w:val="24"/>
        </w:rPr>
      </w:pPr>
      <w:r w:rsidRPr="00FF3EA8">
        <w:rPr>
          <w:rFonts w:ascii="Times New Roman" w:eastAsia="Arial CYR" w:hAnsi="Times New Roman"/>
          <w:b/>
          <w:sz w:val="24"/>
          <w:szCs w:val="24"/>
        </w:rPr>
        <w:t>а также должностных лиц, муниципальных служащих</w:t>
      </w:r>
    </w:p>
    <w:p w:rsidR="00887455" w:rsidRPr="00552F6E" w:rsidRDefault="00887455" w:rsidP="002323A7">
      <w:pPr>
        <w:pStyle w:val="af"/>
        <w:spacing w:after="0"/>
        <w:ind w:firstLine="709"/>
        <w:rPr>
          <w:rFonts w:ascii="Times New Roman" w:hAnsi="Times New Roman"/>
          <w:sz w:val="24"/>
          <w:szCs w:val="24"/>
        </w:rPr>
      </w:pP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005F2D81">
        <w:rPr>
          <w:rFonts w:ascii="Times New Roman" w:hAnsi="Times New Roman"/>
          <w:sz w:val="24"/>
          <w:szCs w:val="24"/>
        </w:rPr>
        <w:t>Кукобойского</w:t>
      </w:r>
      <w:r>
        <w:rPr>
          <w:rFonts w:ascii="Times New Roman" w:eastAsia="Arial CYR" w:hAnsi="Times New Roman"/>
          <w:sz w:val="24"/>
          <w:szCs w:val="24"/>
        </w:rPr>
        <w:t xml:space="preserve"> сельского поселения</w:t>
      </w:r>
      <w:r w:rsidRPr="00552F6E">
        <w:rPr>
          <w:rFonts w:ascii="Times New Roman" w:eastAsia="Arial CYR" w:hAnsi="Times New Roman"/>
          <w:sz w:val="24"/>
          <w:szCs w:val="24"/>
        </w:rPr>
        <w:t>, а также должностных лиц, муниципальных служащих к главе поселения.</w:t>
      </w:r>
    </w:p>
    <w:p w:rsidR="001B70CA" w:rsidRPr="00552F6E" w:rsidRDefault="001B70CA" w:rsidP="001B70CA">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5.3. Срок рассмотрения обращений заявителя - не более </w:t>
      </w:r>
      <w:r>
        <w:rPr>
          <w:rFonts w:ascii="Times New Roman" w:eastAsia="Arial CYR" w:hAnsi="Times New Roman"/>
          <w:sz w:val="24"/>
          <w:szCs w:val="24"/>
        </w:rPr>
        <w:t>15</w:t>
      </w:r>
      <w:r w:rsidRPr="00552F6E">
        <w:rPr>
          <w:rFonts w:ascii="Times New Roman" w:eastAsia="Arial CYR" w:hAnsi="Times New Roman"/>
          <w:sz w:val="24"/>
          <w:szCs w:val="24"/>
        </w:rPr>
        <w:t xml:space="preserve"> дней.</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pacing w:val="-4"/>
          <w:sz w:val="24"/>
          <w:szCs w:val="24"/>
        </w:rPr>
        <w:lastRenderedPageBreak/>
        <w:t>5.5. Обращение оформляется с соблюдение норм предусмотренных действующим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887455" w:rsidRDefault="00887455" w:rsidP="002323A7">
      <w:pPr>
        <w:pStyle w:val="af"/>
        <w:tabs>
          <w:tab w:val="left" w:pos="1134"/>
        </w:tabs>
        <w:spacing w:after="0"/>
        <w:ind w:firstLine="709"/>
        <w:jc w:val="both"/>
        <w:rPr>
          <w:rFonts w:ascii="Times New Roman" w:eastAsia="Arial CYR" w:hAnsi="Times New Roman"/>
          <w:sz w:val="24"/>
          <w:szCs w:val="24"/>
        </w:rPr>
      </w:pPr>
      <w:r w:rsidRPr="00552F6E">
        <w:rPr>
          <w:rFonts w:ascii="Times New Roman" w:eastAsia="Arial CYR" w:hAnsi="Times New Roman"/>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E35F83" w:rsidRDefault="00E35F83" w:rsidP="00810222">
      <w:pPr>
        <w:spacing w:after="0" w:line="240" w:lineRule="auto"/>
        <w:jc w:val="right"/>
        <w:outlineLvl w:val="1"/>
        <w:rPr>
          <w:rFonts w:ascii="Times New Roman" w:hAnsi="Times New Roman" w:cs="Times New Roman"/>
          <w:sz w:val="24"/>
          <w:szCs w:val="24"/>
        </w:rPr>
      </w:pPr>
    </w:p>
    <w:p w:rsidR="00E35F83" w:rsidRDefault="00E35F83" w:rsidP="00810222">
      <w:pPr>
        <w:spacing w:after="0" w:line="240" w:lineRule="auto"/>
        <w:jc w:val="right"/>
        <w:outlineLvl w:val="1"/>
        <w:rPr>
          <w:rFonts w:ascii="Times New Roman" w:hAnsi="Times New Roman" w:cs="Times New Roman"/>
          <w:sz w:val="24"/>
          <w:szCs w:val="24"/>
        </w:rPr>
      </w:pPr>
    </w:p>
    <w:p w:rsidR="00810222" w:rsidRPr="00810222" w:rsidRDefault="00810222" w:rsidP="00810222">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 № 1</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1"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807B16" w:rsidRDefault="00807B16" w:rsidP="00807B16">
      <w:pPr>
        <w:spacing w:after="0" w:line="240" w:lineRule="auto"/>
        <w:jc w:val="right"/>
        <w:rPr>
          <w:rFonts w:ascii="Times New Roman" w:hAnsi="Times New Roman" w:cs="Times New Roman"/>
          <w:sz w:val="24"/>
          <w:szCs w:val="24"/>
        </w:rPr>
      </w:pPr>
      <w:r w:rsidRPr="00504E95">
        <w:rPr>
          <w:rFonts w:ascii="Times New Roman" w:hAnsi="Times New Roman"/>
          <w:bCs/>
          <w:color w:val="000000"/>
          <w:sz w:val="24"/>
          <w:szCs w:val="24"/>
        </w:rPr>
        <w:t>«</w:t>
      </w:r>
      <w:r w:rsidRPr="00504E95">
        <w:rPr>
          <w:rFonts w:ascii="Times New Roman" w:hAnsi="Times New Roman" w:cs="Times New Roman"/>
          <w:sz w:val="24"/>
          <w:szCs w:val="24"/>
        </w:rPr>
        <w:t>Пр</w:t>
      </w:r>
      <w:r w:rsidR="00A00BEA">
        <w:rPr>
          <w:rFonts w:ascii="Times New Roman" w:hAnsi="Times New Roman" w:cs="Times New Roman"/>
          <w:sz w:val="24"/>
          <w:szCs w:val="24"/>
        </w:rPr>
        <w:t>едоставление земельных участков</w:t>
      </w:r>
    </w:p>
    <w:p w:rsidR="00B65704" w:rsidRDefault="00807B16" w:rsidP="00807B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безвозмездное пользование»</w:t>
      </w:r>
    </w:p>
    <w:p w:rsidR="00B65704" w:rsidRDefault="00B65704" w:rsidP="008E21D7">
      <w:pPr>
        <w:spacing w:after="0" w:line="240" w:lineRule="auto"/>
        <w:jc w:val="both"/>
        <w:rPr>
          <w:rFonts w:ascii="Times New Roman" w:hAnsi="Times New Roman"/>
          <w:sz w:val="26"/>
          <w:szCs w:val="26"/>
        </w:rPr>
      </w:pPr>
    </w:p>
    <w:p w:rsidR="008E21D7" w:rsidRPr="00F37C16" w:rsidRDefault="008E21D7" w:rsidP="008E21D7">
      <w:pPr>
        <w:pStyle w:val="ConsPlusNonformat"/>
        <w:jc w:val="right"/>
        <w:rPr>
          <w:rFonts w:ascii="Times New Roman" w:hAnsi="Times New Roman" w:cs="Times New Roman"/>
          <w:sz w:val="24"/>
          <w:szCs w:val="24"/>
        </w:rPr>
      </w:pPr>
      <w:r w:rsidRPr="00F37C16">
        <w:rPr>
          <w:rFonts w:ascii="Times New Roman" w:hAnsi="Times New Roman" w:cs="Times New Roman"/>
          <w:sz w:val="24"/>
          <w:szCs w:val="24"/>
        </w:rPr>
        <w:t xml:space="preserve">В Администрацию </w:t>
      </w:r>
      <w:r w:rsidR="005F2D81">
        <w:rPr>
          <w:rFonts w:ascii="Times New Roman" w:hAnsi="Times New Roman"/>
          <w:sz w:val="24"/>
          <w:szCs w:val="24"/>
        </w:rPr>
        <w:t>Кукобойского</w:t>
      </w:r>
      <w:r w:rsidR="00791F58">
        <w:rPr>
          <w:rFonts w:ascii="Times New Roman" w:hAnsi="Times New Roman" w:cs="Times New Roman"/>
          <w:sz w:val="24"/>
          <w:szCs w:val="24"/>
        </w:rPr>
        <w:t xml:space="preserve"> </w:t>
      </w:r>
      <w:r w:rsidRPr="00F37C16">
        <w:rPr>
          <w:rFonts w:ascii="Times New Roman" w:hAnsi="Times New Roman" w:cs="Times New Roman"/>
          <w:sz w:val="24"/>
          <w:szCs w:val="24"/>
        </w:rPr>
        <w:t xml:space="preserve"> сельского поселения </w:t>
      </w:r>
    </w:p>
    <w:p w:rsidR="008E21D7" w:rsidRPr="00F37C16" w:rsidRDefault="00966E6C"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Ярославской области </w:t>
      </w:r>
    </w:p>
    <w:p w:rsidR="008E21D7" w:rsidRDefault="008E21D7" w:rsidP="008E21D7">
      <w:pPr>
        <w:pStyle w:val="ConsPlusNonformat"/>
        <w:rPr>
          <w:rFonts w:ascii="Times New Roman" w:hAnsi="Times New Roman" w:cs="Times New Roman"/>
          <w:sz w:val="24"/>
          <w:szCs w:val="24"/>
        </w:rPr>
      </w:pPr>
    </w:p>
    <w:p w:rsidR="008E21D7" w:rsidRPr="00F37C16" w:rsidRDefault="008E21D7" w:rsidP="008E21D7">
      <w:pPr>
        <w:pStyle w:val="ConsPlusNonformat"/>
        <w:rPr>
          <w:rFonts w:ascii="Times New Roman" w:hAnsi="Times New Roman" w:cs="Times New Roman"/>
          <w:sz w:val="24"/>
          <w:szCs w:val="24"/>
        </w:rPr>
      </w:pPr>
    </w:p>
    <w:p w:rsidR="00D23F8C" w:rsidRPr="00CE1612" w:rsidRDefault="00D23F8C" w:rsidP="00D23F8C">
      <w:pPr>
        <w:spacing w:after="0" w:line="240" w:lineRule="auto"/>
        <w:ind w:left="5103"/>
        <w:rPr>
          <w:rFonts w:ascii="Times New Roman" w:hAnsi="Times New Roman" w:cs="Times New Roman"/>
        </w:rPr>
      </w:pPr>
      <w:r w:rsidRPr="00CE1612">
        <w:rPr>
          <w:rFonts w:ascii="Times New Roman" w:hAnsi="Times New Roman" w:cs="Times New Roman"/>
        </w:rPr>
        <w:t>Заявитель__________________________</w:t>
      </w:r>
    </w:p>
    <w:p w:rsidR="00D23F8C" w:rsidRPr="00330788" w:rsidRDefault="00D23F8C" w:rsidP="00D23F8C">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(Ф.И.О. физического лица или</w:t>
      </w:r>
    </w:p>
    <w:p w:rsidR="00D23F8C" w:rsidRPr="00CE1612" w:rsidRDefault="00D23F8C" w:rsidP="00D23F8C">
      <w:pPr>
        <w:spacing w:after="0" w:line="240" w:lineRule="auto"/>
        <w:ind w:left="5103"/>
        <w:jc w:val="center"/>
        <w:rPr>
          <w:rFonts w:ascii="Times New Roman" w:hAnsi="Times New Roman" w:cs="Times New Roman"/>
        </w:rPr>
      </w:pPr>
      <w:r w:rsidRPr="00330788">
        <w:rPr>
          <w:rFonts w:ascii="Times New Roman" w:hAnsi="Times New Roman" w:cs="Times New Roman"/>
          <w:i/>
          <w:sz w:val="20"/>
          <w:szCs w:val="20"/>
        </w:rPr>
        <w:t>наименование юридического лица)</w:t>
      </w:r>
      <w:r>
        <w:rPr>
          <w:rFonts w:ascii="Times New Roman" w:hAnsi="Times New Roman" w:cs="Times New Roman"/>
        </w:rPr>
        <w:t>______________</w:t>
      </w:r>
      <w:r w:rsidRPr="00CE1612">
        <w:rPr>
          <w:rFonts w:ascii="Times New Roman" w:hAnsi="Times New Roman" w:cs="Times New Roman"/>
        </w:rPr>
        <w:t>_____________________</w:t>
      </w:r>
    </w:p>
    <w:p w:rsidR="00D23F8C" w:rsidRDefault="00D23F8C" w:rsidP="00D23F8C">
      <w:pPr>
        <w:spacing w:after="0" w:line="240" w:lineRule="auto"/>
        <w:ind w:left="5103"/>
        <w:rPr>
          <w:rFonts w:ascii="Times New Roman" w:hAnsi="Times New Roman" w:cs="Times New Roman"/>
        </w:rPr>
      </w:pPr>
    </w:p>
    <w:p w:rsidR="00D23F8C" w:rsidRDefault="00D23F8C" w:rsidP="00D23F8C">
      <w:pPr>
        <w:spacing w:after="0" w:line="240" w:lineRule="auto"/>
        <w:ind w:left="5103"/>
        <w:rPr>
          <w:rFonts w:ascii="Times New Roman" w:hAnsi="Times New Roman" w:cs="Times New Roman"/>
        </w:rPr>
      </w:pPr>
      <w:r>
        <w:rPr>
          <w:rFonts w:ascii="Times New Roman" w:hAnsi="Times New Roman" w:cs="Times New Roman"/>
        </w:rPr>
        <w:t>Место жительства: ____________________ ___</w:t>
      </w:r>
      <w:r w:rsidRPr="00CE1612">
        <w:rPr>
          <w:rFonts w:ascii="Times New Roman" w:hAnsi="Times New Roman" w:cs="Times New Roman"/>
        </w:rPr>
        <w:t>___________________________________</w:t>
      </w:r>
    </w:p>
    <w:p w:rsidR="00D23F8C" w:rsidRDefault="00D23F8C" w:rsidP="00D23F8C">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D23F8C" w:rsidRPr="00CE1612" w:rsidRDefault="00D23F8C" w:rsidP="00D23F8C">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D23F8C" w:rsidRPr="00330788" w:rsidRDefault="00D23F8C" w:rsidP="00D23F8C">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(место нахождения и государственный регистрационный номер записи о государственной регистрации юридического лица в ЕГРЮЛ, ИНН)</w:t>
      </w:r>
    </w:p>
    <w:p w:rsidR="00D23F8C" w:rsidRDefault="00D23F8C" w:rsidP="00D23F8C">
      <w:pPr>
        <w:spacing w:after="0" w:line="240" w:lineRule="auto"/>
        <w:ind w:left="5103"/>
        <w:rPr>
          <w:rFonts w:ascii="Times New Roman" w:hAnsi="Times New Roman" w:cs="Times New Roman"/>
        </w:rPr>
      </w:pPr>
    </w:p>
    <w:p w:rsidR="00D23F8C" w:rsidRDefault="00D23F8C" w:rsidP="00D23F8C">
      <w:pPr>
        <w:spacing w:after="0" w:line="240" w:lineRule="auto"/>
        <w:ind w:left="5103"/>
        <w:rPr>
          <w:rFonts w:ascii="Times New Roman" w:hAnsi="Times New Roman" w:cs="Times New Roman"/>
        </w:rPr>
      </w:pPr>
      <w:r>
        <w:rPr>
          <w:rFonts w:ascii="Times New Roman" w:hAnsi="Times New Roman" w:cs="Times New Roman"/>
        </w:rPr>
        <w:t>Документ, удостоверяющий личность</w:t>
      </w:r>
    </w:p>
    <w:p w:rsidR="00D23F8C" w:rsidRDefault="00D23F8C" w:rsidP="00D23F8C">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D23F8C" w:rsidRDefault="00D23F8C" w:rsidP="00D23F8C">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D23F8C" w:rsidRPr="00E472B8" w:rsidRDefault="00D23F8C" w:rsidP="00D23F8C">
      <w:pPr>
        <w:spacing w:after="0" w:line="240" w:lineRule="auto"/>
        <w:ind w:left="5103"/>
        <w:jc w:val="center"/>
        <w:rPr>
          <w:rFonts w:ascii="Times New Roman" w:hAnsi="Times New Roman" w:cs="Times New Roman"/>
          <w:i/>
          <w:sz w:val="20"/>
          <w:szCs w:val="20"/>
        </w:rPr>
      </w:pPr>
      <w:r w:rsidRPr="00E472B8">
        <w:rPr>
          <w:rFonts w:ascii="Times New Roman" w:hAnsi="Times New Roman" w:cs="Times New Roman"/>
          <w:i/>
          <w:sz w:val="20"/>
          <w:szCs w:val="20"/>
        </w:rPr>
        <w:t>(для физического лица)</w:t>
      </w:r>
    </w:p>
    <w:p w:rsidR="00D23F8C" w:rsidRDefault="00D23F8C" w:rsidP="00D23F8C">
      <w:pPr>
        <w:spacing w:after="0" w:line="240" w:lineRule="auto"/>
        <w:jc w:val="center"/>
        <w:rPr>
          <w:rFonts w:ascii="Times New Roman" w:hAnsi="Times New Roman" w:cs="Times New Roman"/>
          <w:noProof/>
          <w:sz w:val="24"/>
          <w:szCs w:val="24"/>
          <w:lang w:eastAsia="ru-RU"/>
        </w:rPr>
      </w:pPr>
    </w:p>
    <w:p w:rsidR="00D23F8C" w:rsidRPr="00F37C16" w:rsidRDefault="00D23F8C" w:rsidP="00D23F8C">
      <w:pPr>
        <w:spacing w:after="0" w:line="240" w:lineRule="auto"/>
        <w:jc w:val="center"/>
        <w:rPr>
          <w:rFonts w:ascii="Times New Roman" w:hAnsi="Times New Roman" w:cs="Times New Roman"/>
          <w:noProof/>
          <w:sz w:val="24"/>
          <w:szCs w:val="24"/>
          <w:lang w:eastAsia="ru-RU"/>
        </w:rPr>
      </w:pPr>
      <w:r w:rsidRPr="00F37C16">
        <w:rPr>
          <w:rFonts w:ascii="Times New Roman" w:hAnsi="Times New Roman" w:cs="Times New Roman"/>
          <w:noProof/>
          <w:sz w:val="24"/>
          <w:szCs w:val="24"/>
          <w:lang w:eastAsia="ru-RU"/>
        </w:rPr>
        <w:t>ЗАЯВЛЕНИЕ</w:t>
      </w:r>
    </w:p>
    <w:p w:rsidR="00D23F8C" w:rsidRDefault="00D23F8C" w:rsidP="00D23F8C">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о пр</w:t>
      </w:r>
      <w:r>
        <w:rPr>
          <w:rFonts w:ascii="Times New Roman" w:hAnsi="Times New Roman" w:cs="Times New Roman"/>
          <w:sz w:val="24"/>
          <w:szCs w:val="24"/>
        </w:rPr>
        <w:t>едоставлении земельного участка в безвозмездное пользование</w:t>
      </w:r>
    </w:p>
    <w:p w:rsidR="00D23F8C" w:rsidRDefault="00D23F8C" w:rsidP="00D23F8C">
      <w:pPr>
        <w:spacing w:after="0" w:line="240" w:lineRule="auto"/>
        <w:jc w:val="center"/>
        <w:rPr>
          <w:rFonts w:ascii="Times New Roman" w:hAnsi="Times New Roman" w:cs="Times New Roman"/>
          <w:sz w:val="24"/>
          <w:szCs w:val="24"/>
        </w:rPr>
      </w:pPr>
    </w:p>
    <w:p w:rsidR="00D23F8C" w:rsidRPr="008E21D7" w:rsidRDefault="00D23F8C" w:rsidP="00D23F8C">
      <w:pPr>
        <w:spacing w:after="0" w:line="240" w:lineRule="auto"/>
        <w:jc w:val="center"/>
        <w:rPr>
          <w:rFonts w:ascii="Times New Roman" w:hAnsi="Times New Roman" w:cs="Times New Roman"/>
          <w:sz w:val="24"/>
          <w:szCs w:val="24"/>
        </w:rPr>
      </w:pPr>
    </w:p>
    <w:p w:rsidR="00D23F8C" w:rsidRPr="004A0BAF" w:rsidRDefault="00D23F8C" w:rsidP="00D23F8C">
      <w:pPr>
        <w:spacing w:after="0" w:line="240" w:lineRule="auto"/>
        <w:ind w:firstLine="567"/>
        <w:rPr>
          <w:rFonts w:ascii="Times New Roman" w:hAnsi="Times New Roman" w:cs="Times New Roman"/>
          <w:sz w:val="24"/>
          <w:szCs w:val="24"/>
        </w:rPr>
      </w:pPr>
      <w:r w:rsidRPr="004A0BAF">
        <w:rPr>
          <w:rFonts w:ascii="Times New Roman" w:hAnsi="Times New Roman" w:cs="Times New Roman"/>
          <w:sz w:val="24"/>
          <w:szCs w:val="24"/>
        </w:rPr>
        <w:t>Прошу предоставить земельный участок с кадастровым номер</w:t>
      </w:r>
      <w:r>
        <w:rPr>
          <w:rFonts w:ascii="Times New Roman" w:hAnsi="Times New Roman" w:cs="Times New Roman"/>
          <w:sz w:val="24"/>
          <w:szCs w:val="24"/>
        </w:rPr>
        <w:t>ом _________________</w:t>
      </w:r>
    </w:p>
    <w:p w:rsidR="00D23F8C" w:rsidRDefault="00D23F8C" w:rsidP="00D23F8C">
      <w:pPr>
        <w:pStyle w:val="ConsPlusNormal"/>
        <w:ind w:firstLine="0"/>
        <w:jc w:val="center"/>
        <w:rPr>
          <w:rFonts w:ascii="Times New Roman" w:hAnsi="Times New Roman" w:cs="Times New Roman"/>
          <w:i/>
        </w:rPr>
      </w:pPr>
      <w:r>
        <w:rPr>
          <w:rFonts w:ascii="Times New Roman" w:hAnsi="Times New Roman" w:cs="Times New Roman"/>
          <w:sz w:val="24"/>
          <w:szCs w:val="24"/>
        </w:rPr>
        <w:t xml:space="preserve">_____________________ </w:t>
      </w:r>
      <w:r w:rsidRPr="004A0BAF">
        <w:rPr>
          <w:rFonts w:ascii="Times New Roman" w:hAnsi="Times New Roman" w:cs="Times New Roman"/>
          <w:sz w:val="24"/>
          <w:szCs w:val="24"/>
        </w:rPr>
        <w:t xml:space="preserve">в </w:t>
      </w:r>
      <w:r>
        <w:rPr>
          <w:rFonts w:ascii="Times New Roman" w:hAnsi="Times New Roman" w:cs="Times New Roman"/>
          <w:sz w:val="24"/>
          <w:szCs w:val="24"/>
        </w:rPr>
        <w:t xml:space="preserve">безвозмездное пользование для  __________________ </w:t>
      </w:r>
      <w:r w:rsidRPr="004A0BAF">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 ________________</w:t>
      </w:r>
      <w:r w:rsidRPr="004A0BAF">
        <w:rPr>
          <w:rFonts w:ascii="Times New Roman" w:hAnsi="Times New Roman" w:cs="Times New Roman"/>
          <w:sz w:val="24"/>
          <w:szCs w:val="24"/>
        </w:rPr>
        <w:br/>
      </w:r>
      <w:r w:rsidRPr="00CE1612">
        <w:rPr>
          <w:rFonts w:ascii="Times New Roman" w:hAnsi="Times New Roman" w:cs="Times New Roman"/>
          <w:i/>
        </w:rPr>
        <w:t>(</w:t>
      </w:r>
      <w:r>
        <w:rPr>
          <w:rFonts w:ascii="Times New Roman" w:hAnsi="Times New Roman" w:cs="Times New Roman"/>
          <w:i/>
        </w:rPr>
        <w:t>вид разрешенного использования)</w:t>
      </w:r>
    </w:p>
    <w:p w:rsidR="00D23F8C" w:rsidRDefault="00D23F8C" w:rsidP="00D23F8C">
      <w:pPr>
        <w:pStyle w:val="ConsPlusNormal"/>
        <w:ind w:firstLine="540"/>
        <w:jc w:val="both"/>
      </w:pPr>
    </w:p>
    <w:p w:rsidR="00D23F8C" w:rsidRPr="00BC4AFF" w:rsidRDefault="00D23F8C" w:rsidP="00D23F8C">
      <w:pPr>
        <w:pStyle w:val="ConsPlusNormal"/>
        <w:ind w:firstLine="540"/>
        <w:jc w:val="both"/>
        <w:rPr>
          <w:rFonts w:ascii="Times New Roman" w:hAnsi="Times New Roman" w:cs="Times New Roman"/>
          <w:sz w:val="24"/>
          <w:szCs w:val="24"/>
        </w:rPr>
      </w:pPr>
      <w:r w:rsidRPr="00BC4AFF">
        <w:rPr>
          <w:rFonts w:ascii="Times New Roman" w:hAnsi="Times New Roman" w:cs="Times New Roman"/>
          <w:sz w:val="24"/>
          <w:szCs w:val="24"/>
        </w:rPr>
        <w:t>Основание предоставления земельного участка без проведения торгов  ____________</w:t>
      </w:r>
    </w:p>
    <w:p w:rsidR="00D23F8C" w:rsidRPr="00BC4AFF" w:rsidRDefault="00D23F8C" w:rsidP="00D23F8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D23F8C" w:rsidRPr="00BC4AFF" w:rsidRDefault="00D23F8C" w:rsidP="00D23F8C">
      <w:pPr>
        <w:pStyle w:val="ConsPlusNormal"/>
        <w:ind w:firstLine="540"/>
        <w:jc w:val="center"/>
        <w:rPr>
          <w:rFonts w:ascii="Times New Roman" w:hAnsi="Times New Roman" w:cs="Times New Roman"/>
          <w:i/>
          <w:sz w:val="22"/>
          <w:szCs w:val="22"/>
        </w:rPr>
      </w:pPr>
      <w:r w:rsidRPr="00BC4AFF">
        <w:rPr>
          <w:rFonts w:ascii="Times New Roman" w:hAnsi="Times New Roman" w:cs="Times New Roman"/>
          <w:i/>
          <w:sz w:val="22"/>
          <w:szCs w:val="22"/>
        </w:rPr>
        <w:t xml:space="preserve">(из числа предусмотренных </w:t>
      </w:r>
      <w:r>
        <w:rPr>
          <w:rFonts w:ascii="Times New Roman" w:hAnsi="Times New Roman" w:cs="Times New Roman"/>
          <w:i/>
          <w:sz w:val="22"/>
          <w:szCs w:val="22"/>
        </w:rPr>
        <w:t xml:space="preserve">пунктом 2 </w:t>
      </w:r>
      <w:r w:rsidRPr="00BC4AFF">
        <w:rPr>
          <w:rFonts w:ascii="Times New Roman" w:hAnsi="Times New Roman" w:cs="Times New Roman"/>
          <w:i/>
          <w:sz w:val="22"/>
          <w:szCs w:val="22"/>
        </w:rPr>
        <w:t>стать</w:t>
      </w:r>
      <w:r>
        <w:rPr>
          <w:rFonts w:ascii="Times New Roman" w:hAnsi="Times New Roman" w:cs="Times New Roman"/>
          <w:i/>
          <w:sz w:val="22"/>
          <w:szCs w:val="22"/>
        </w:rPr>
        <w:t>и</w:t>
      </w:r>
      <w:r w:rsidRPr="00BC4AFF">
        <w:rPr>
          <w:rFonts w:ascii="Times New Roman" w:hAnsi="Times New Roman" w:cs="Times New Roman"/>
          <w:i/>
          <w:sz w:val="22"/>
          <w:szCs w:val="22"/>
        </w:rPr>
        <w:t xml:space="preserve"> 39</w:t>
      </w:r>
      <w:r>
        <w:rPr>
          <w:rFonts w:ascii="Times New Roman" w:hAnsi="Times New Roman" w:cs="Times New Roman"/>
          <w:i/>
          <w:sz w:val="22"/>
          <w:szCs w:val="22"/>
        </w:rPr>
        <w:t>.10</w:t>
      </w:r>
      <w:r w:rsidRPr="00BC4AFF">
        <w:rPr>
          <w:rFonts w:ascii="Times New Roman" w:hAnsi="Times New Roman" w:cs="Times New Roman"/>
          <w:i/>
          <w:sz w:val="22"/>
          <w:szCs w:val="22"/>
        </w:rPr>
        <w:t xml:space="preserve"> Земельного кодекса РФ)</w:t>
      </w:r>
    </w:p>
    <w:p w:rsidR="00D23F8C" w:rsidRDefault="00D23F8C" w:rsidP="00D23F8C">
      <w:pPr>
        <w:pStyle w:val="ConsPlusNormal"/>
        <w:ind w:firstLine="540"/>
        <w:jc w:val="both"/>
        <w:rPr>
          <w:rFonts w:ascii="Times New Roman" w:hAnsi="Times New Roman" w:cs="Times New Roman"/>
          <w:sz w:val="24"/>
          <w:szCs w:val="24"/>
        </w:rPr>
      </w:pPr>
    </w:p>
    <w:p w:rsidR="00D23F8C" w:rsidRPr="005D25A5" w:rsidRDefault="00D23F8C" w:rsidP="00D23F8C">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r w:rsidRPr="005D25A5">
        <w:rPr>
          <w:rFonts w:ascii="Times New Roman" w:hAnsi="Times New Roman" w:cs="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cs="Times New Roman"/>
          <w:sz w:val="24"/>
          <w:szCs w:val="24"/>
        </w:rPr>
        <w:t>_______</w:t>
      </w:r>
      <w:r w:rsidRPr="005D25A5">
        <w:rPr>
          <w:rFonts w:ascii="Times New Roman" w:hAnsi="Times New Roman" w:cs="Times New Roman"/>
          <w:sz w:val="24"/>
          <w:szCs w:val="24"/>
        </w:rPr>
        <w:t xml:space="preserve"> _________________________________________________________________________.</w:t>
      </w:r>
    </w:p>
    <w:p w:rsidR="00D23F8C" w:rsidRPr="005D25A5" w:rsidRDefault="00D23F8C" w:rsidP="00D23F8C">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Pr="005D25A5">
        <w:rPr>
          <w:rFonts w:ascii="Times New Roman" w:hAnsi="Times New Roman" w:cs="Times New Roman"/>
          <w:i/>
          <w:sz w:val="24"/>
          <w:szCs w:val="24"/>
        </w:rPr>
        <w:t>(в случае, если земельный участок предоставляется для размещения объектов, предусмотренных этим документом и (или) этим проектом)</w:t>
      </w:r>
      <w:r w:rsidRPr="005D25A5">
        <w:rPr>
          <w:rFonts w:ascii="Times New Roman" w:hAnsi="Times New Roman" w:cs="Times New Roman"/>
          <w:sz w:val="24"/>
          <w:szCs w:val="24"/>
        </w:rPr>
        <w:t xml:space="preserve"> _____________________________________________________________________________.</w:t>
      </w:r>
    </w:p>
    <w:p w:rsidR="00D23F8C" w:rsidRPr="005D25A5" w:rsidRDefault="00D23F8C" w:rsidP="00D23F8C">
      <w:pPr>
        <w:pStyle w:val="ConsPlusNormal"/>
        <w:ind w:firstLine="540"/>
        <w:jc w:val="both"/>
        <w:rPr>
          <w:rFonts w:ascii="Times New Roman" w:hAnsi="Times New Roman" w:cs="Times New Roman"/>
          <w:i/>
          <w:sz w:val="24"/>
          <w:szCs w:val="24"/>
        </w:rPr>
      </w:pPr>
    </w:p>
    <w:p w:rsidR="00D23F8C" w:rsidRPr="005D25A5" w:rsidRDefault="00D23F8C" w:rsidP="00D23F8C">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Реквизиты решения о предварительном согласовании предоставления земельного участка (</w:t>
      </w:r>
      <w:r w:rsidRPr="005D25A5">
        <w:rPr>
          <w:rFonts w:ascii="Times New Roman" w:hAnsi="Times New Roman" w:cs="Times New Roman"/>
          <w:i/>
          <w:sz w:val="24"/>
          <w:szCs w:val="24"/>
        </w:rPr>
        <w:t>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i/>
          <w:sz w:val="24"/>
          <w:szCs w:val="24"/>
        </w:rPr>
        <w:t xml:space="preserve"> ________________________</w:t>
      </w:r>
      <w:r w:rsidRPr="005D25A5">
        <w:rPr>
          <w:rFonts w:ascii="Times New Roman" w:hAnsi="Times New Roman" w:cs="Times New Roman"/>
          <w:sz w:val="24"/>
          <w:szCs w:val="24"/>
        </w:rPr>
        <w:t>________________</w:t>
      </w:r>
      <w:r>
        <w:rPr>
          <w:rFonts w:ascii="Times New Roman" w:hAnsi="Times New Roman" w:cs="Times New Roman"/>
          <w:sz w:val="24"/>
          <w:szCs w:val="24"/>
        </w:rPr>
        <w:t xml:space="preserve"> __________________________</w:t>
      </w:r>
      <w:r w:rsidRPr="005D25A5">
        <w:rPr>
          <w:rFonts w:ascii="Times New Roman" w:hAnsi="Times New Roman" w:cs="Times New Roman"/>
          <w:sz w:val="24"/>
          <w:szCs w:val="24"/>
        </w:rPr>
        <w:t xml:space="preserve">_________________________________________. </w:t>
      </w:r>
    </w:p>
    <w:p w:rsidR="00D23F8C" w:rsidRPr="005D25A5" w:rsidRDefault="00D23F8C" w:rsidP="00D23F8C">
      <w:pPr>
        <w:pStyle w:val="ConsPlusNormal"/>
        <w:ind w:firstLine="540"/>
        <w:jc w:val="both"/>
        <w:rPr>
          <w:rFonts w:ascii="Times New Roman" w:hAnsi="Times New Roman" w:cs="Times New Roman"/>
          <w:sz w:val="24"/>
          <w:szCs w:val="24"/>
        </w:rPr>
      </w:pPr>
    </w:p>
    <w:p w:rsidR="00D23F8C" w:rsidRPr="005D25A5" w:rsidRDefault="00D23F8C" w:rsidP="00D23F8C">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Почтовый адрес и (или) адрес электронной почты для связи с заявителем _____________________________________________________________________________.</w:t>
      </w:r>
    </w:p>
    <w:p w:rsidR="00D23F8C" w:rsidRPr="005D25A5" w:rsidRDefault="00D23F8C" w:rsidP="00D23F8C">
      <w:pPr>
        <w:spacing w:after="0" w:line="240" w:lineRule="auto"/>
        <w:rPr>
          <w:rFonts w:ascii="Times New Roman" w:hAnsi="Times New Roman" w:cs="Times New Roman"/>
          <w:sz w:val="24"/>
          <w:szCs w:val="24"/>
        </w:rPr>
      </w:pPr>
    </w:p>
    <w:p w:rsidR="00D23F8C" w:rsidRPr="008E21D7" w:rsidRDefault="00D23F8C" w:rsidP="00D23F8C">
      <w:pPr>
        <w:spacing w:after="0" w:line="240" w:lineRule="auto"/>
        <w:jc w:val="both"/>
        <w:rPr>
          <w:rFonts w:ascii="Times New Roman" w:hAnsi="Times New Roman" w:cs="Times New Roman"/>
          <w:sz w:val="24"/>
          <w:szCs w:val="24"/>
          <w:u w:val="single"/>
        </w:rPr>
      </w:pPr>
    </w:p>
    <w:p w:rsidR="00D23F8C" w:rsidRPr="008E21D7" w:rsidRDefault="00D23F8C" w:rsidP="00D23F8C">
      <w:pPr>
        <w:spacing w:after="0" w:line="240" w:lineRule="auto"/>
        <w:jc w:val="both"/>
        <w:rPr>
          <w:rFonts w:ascii="Times New Roman" w:hAnsi="Times New Roman" w:cs="Times New Roman"/>
          <w:sz w:val="24"/>
          <w:szCs w:val="24"/>
          <w:u w:val="single"/>
        </w:rPr>
      </w:pPr>
      <w:r w:rsidRPr="008E21D7">
        <w:rPr>
          <w:rFonts w:ascii="Times New Roman" w:hAnsi="Times New Roman" w:cs="Times New Roman"/>
          <w:sz w:val="24"/>
          <w:szCs w:val="24"/>
          <w:u w:val="single"/>
        </w:rPr>
        <w:t>Приложения:</w:t>
      </w:r>
    </w:p>
    <w:p w:rsidR="00D23F8C" w:rsidRDefault="00D23F8C" w:rsidP="00D23F8C">
      <w:pPr>
        <w:pStyle w:val="Style8"/>
        <w:widowControl/>
        <w:tabs>
          <w:tab w:val="left" w:pos="1418"/>
          <w:tab w:val="left" w:pos="1560"/>
        </w:tabs>
        <w:spacing w:line="240" w:lineRule="auto"/>
        <w:ind w:firstLine="0"/>
        <w:outlineLvl w:val="0"/>
      </w:pPr>
      <w:r w:rsidRPr="0011321F">
        <w:rPr>
          <w:sz w:val="22"/>
          <w:szCs w:val="22"/>
        </w:rPr>
        <w:t xml:space="preserve">1. Документы, подтверждающие право заявителя на предоставление земельного участка </w:t>
      </w:r>
      <w:r>
        <w:t>без проведения торгов.</w:t>
      </w:r>
    </w:p>
    <w:p w:rsidR="00D23F8C" w:rsidRPr="0011321F" w:rsidRDefault="00D23F8C" w:rsidP="00D23F8C">
      <w:pPr>
        <w:pStyle w:val="ConsPlusNormal"/>
        <w:ind w:firstLine="0"/>
        <w:jc w:val="both"/>
        <w:rPr>
          <w:rFonts w:ascii="Times New Roman" w:hAnsi="Times New Roman" w:cs="Times New Roman"/>
          <w:sz w:val="22"/>
          <w:szCs w:val="22"/>
        </w:rPr>
      </w:pPr>
      <w:r w:rsidRPr="0011321F">
        <w:rPr>
          <w:rFonts w:ascii="Times New Roman" w:hAnsi="Times New Roman" w:cs="Times New Roman"/>
          <w:sz w:val="22"/>
          <w:szCs w:val="22"/>
        </w:rPr>
        <w:t xml:space="preserve">2. </w:t>
      </w:r>
      <w:r>
        <w:rPr>
          <w:rFonts w:ascii="Times New Roman" w:hAnsi="Times New Roman" w:cs="Times New Roman"/>
          <w:sz w:val="22"/>
          <w:szCs w:val="22"/>
        </w:rPr>
        <w:t>Д</w:t>
      </w:r>
      <w:r w:rsidRPr="0011321F">
        <w:rPr>
          <w:rFonts w:ascii="Times New Roman" w:hAnsi="Times New Roman" w:cs="Times New Roman"/>
          <w:sz w:val="22"/>
          <w:szCs w:val="22"/>
        </w:rPr>
        <w:t>окумент, подтверждающий полномочия представителя заявителя.</w:t>
      </w:r>
    </w:p>
    <w:p w:rsidR="00D23F8C" w:rsidRDefault="00D23F8C" w:rsidP="00D23F8C">
      <w:pPr>
        <w:spacing w:after="0" w:line="240" w:lineRule="auto"/>
        <w:rPr>
          <w:rFonts w:ascii="Times New Roman" w:hAnsi="Times New Roman" w:cs="Times New Roman"/>
          <w:noProof/>
          <w:sz w:val="24"/>
          <w:szCs w:val="24"/>
          <w:lang w:eastAsia="ru-RU"/>
        </w:rPr>
      </w:pPr>
    </w:p>
    <w:p w:rsidR="00D23F8C" w:rsidRPr="008E21D7" w:rsidRDefault="00D23F8C" w:rsidP="00D23F8C">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________________/____________________________________</w:t>
      </w:r>
    </w:p>
    <w:p w:rsidR="00D23F8C" w:rsidRPr="008E21D7" w:rsidRDefault="00D23F8C" w:rsidP="00D23F8C">
      <w:pPr>
        <w:spacing w:after="0" w:line="240" w:lineRule="auto"/>
        <w:rPr>
          <w:rFonts w:ascii="Times New Roman" w:hAnsi="Times New Roman" w:cs="Times New Roman"/>
          <w:i/>
          <w:noProof/>
          <w:sz w:val="24"/>
          <w:szCs w:val="24"/>
          <w:lang w:eastAsia="ru-RU"/>
        </w:rPr>
      </w:pPr>
      <w:r w:rsidRPr="008E21D7">
        <w:rPr>
          <w:rFonts w:ascii="Times New Roman" w:hAnsi="Times New Roman" w:cs="Times New Roman"/>
          <w:i/>
          <w:noProof/>
          <w:sz w:val="24"/>
          <w:szCs w:val="24"/>
          <w:lang w:eastAsia="ru-RU"/>
        </w:rPr>
        <w:t xml:space="preserve">Подпись                   И.О. Фамилия </w:t>
      </w:r>
    </w:p>
    <w:p w:rsidR="00D23F8C" w:rsidRPr="008E21D7" w:rsidRDefault="00D23F8C" w:rsidP="00D23F8C">
      <w:pPr>
        <w:spacing w:after="0" w:line="240" w:lineRule="auto"/>
        <w:rPr>
          <w:rFonts w:ascii="Times New Roman" w:hAnsi="Times New Roman" w:cs="Times New Roman"/>
          <w:noProof/>
          <w:sz w:val="24"/>
          <w:szCs w:val="24"/>
          <w:lang w:eastAsia="ru-RU"/>
        </w:rPr>
      </w:pPr>
    </w:p>
    <w:p w:rsidR="00D23F8C" w:rsidRPr="008E21D7" w:rsidRDefault="00D23F8C" w:rsidP="00D23F8C">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 xml:space="preserve">«_____» ___________ 20___г.              </w:t>
      </w:r>
    </w:p>
    <w:p w:rsidR="00DC75F3" w:rsidRDefault="00DC75F3" w:rsidP="00DC26AD">
      <w:pPr>
        <w:pStyle w:val="ConsPlusNonformat"/>
        <w:rPr>
          <w:rFonts w:ascii="Times New Roman" w:hAnsi="Times New Roman"/>
        </w:rPr>
      </w:pPr>
    </w:p>
    <w:p w:rsidR="00DC75F3" w:rsidRDefault="00DC75F3" w:rsidP="00DC26AD">
      <w:pPr>
        <w:pStyle w:val="ConsPlusNonformat"/>
        <w:rPr>
          <w:rFonts w:ascii="Times New Roman" w:hAnsi="Times New Roman"/>
        </w:rPr>
      </w:pPr>
    </w:p>
    <w:p w:rsidR="00DC75F3" w:rsidRPr="00810222" w:rsidRDefault="00DC75F3" w:rsidP="00DC75F3">
      <w:pPr>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DC75F3" w:rsidRPr="00810222" w:rsidRDefault="00DC75F3" w:rsidP="00DC75F3">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2"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DC75F3" w:rsidRPr="00810222" w:rsidRDefault="00DC75F3" w:rsidP="00DC75F3">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807B16" w:rsidRDefault="00807B16" w:rsidP="00807B16">
      <w:pPr>
        <w:spacing w:after="0" w:line="240" w:lineRule="auto"/>
        <w:jc w:val="right"/>
        <w:rPr>
          <w:rFonts w:ascii="Times New Roman" w:hAnsi="Times New Roman" w:cs="Times New Roman"/>
          <w:sz w:val="24"/>
          <w:szCs w:val="24"/>
        </w:rPr>
      </w:pPr>
      <w:r w:rsidRPr="00504E95">
        <w:rPr>
          <w:rFonts w:ascii="Times New Roman" w:hAnsi="Times New Roman"/>
          <w:bCs/>
          <w:color w:val="000000"/>
          <w:sz w:val="24"/>
          <w:szCs w:val="24"/>
        </w:rPr>
        <w:t>«</w:t>
      </w:r>
      <w:r w:rsidRPr="00504E95">
        <w:rPr>
          <w:rFonts w:ascii="Times New Roman" w:hAnsi="Times New Roman" w:cs="Times New Roman"/>
          <w:sz w:val="24"/>
          <w:szCs w:val="24"/>
        </w:rPr>
        <w:t>Пре</w:t>
      </w:r>
      <w:r w:rsidR="00A00BEA">
        <w:rPr>
          <w:rFonts w:ascii="Times New Roman" w:hAnsi="Times New Roman" w:cs="Times New Roman"/>
          <w:sz w:val="24"/>
          <w:szCs w:val="24"/>
        </w:rPr>
        <w:t>доставление земельных участков</w:t>
      </w:r>
    </w:p>
    <w:p w:rsidR="00807B16" w:rsidRDefault="00807B16" w:rsidP="00807B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безвозмездное пользование»</w:t>
      </w:r>
    </w:p>
    <w:p w:rsidR="00DC75F3" w:rsidRDefault="00DC75F3" w:rsidP="00DC75F3">
      <w:pPr>
        <w:pStyle w:val="ConsPlusNonformat"/>
        <w:rPr>
          <w:rFonts w:ascii="Times New Roman" w:hAnsi="Times New Roman"/>
          <w:sz w:val="26"/>
          <w:szCs w:val="26"/>
        </w:rPr>
      </w:pPr>
    </w:p>
    <w:p w:rsidR="00DC75F3" w:rsidRDefault="00DC75F3" w:rsidP="00DC75F3">
      <w:pPr>
        <w:pStyle w:val="ConsPlusNonformat"/>
        <w:rPr>
          <w:rFonts w:ascii="Times New Roman" w:hAnsi="Times New Roman"/>
          <w:sz w:val="26"/>
          <w:szCs w:val="26"/>
        </w:rPr>
      </w:pPr>
    </w:p>
    <w:p w:rsidR="00DC75F3" w:rsidRPr="00AC1FBD" w:rsidRDefault="00DC75F3" w:rsidP="00DC75F3">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DC75F3" w:rsidRDefault="00DC75F3" w:rsidP="00DC75F3">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5F2D81">
        <w:rPr>
          <w:rFonts w:ascii="Times New Roman" w:hAnsi="Times New Roman"/>
          <w:sz w:val="24"/>
          <w:szCs w:val="24"/>
        </w:rPr>
        <w:t>Кукобойского</w:t>
      </w:r>
      <w:r w:rsidR="00791F58">
        <w:rPr>
          <w:rFonts w:ascii="Times New Roman" w:hAnsi="Times New Roman"/>
          <w:sz w:val="24"/>
          <w:szCs w:val="24"/>
        </w:rPr>
        <w:t xml:space="preserve"> </w:t>
      </w:r>
      <w:r w:rsidRPr="00AC1FBD">
        <w:rPr>
          <w:rFonts w:ascii="Times New Roman" w:hAnsi="Times New Roman"/>
          <w:sz w:val="24"/>
          <w:szCs w:val="24"/>
        </w:rPr>
        <w:t xml:space="preserve"> сельского поселения</w:t>
      </w:r>
    </w:p>
    <w:p w:rsidR="00791F58" w:rsidRPr="00AC1FBD" w:rsidRDefault="00791F58" w:rsidP="00DC75F3">
      <w:pPr>
        <w:pStyle w:val="15"/>
        <w:jc w:val="center"/>
        <w:rPr>
          <w:rFonts w:ascii="Times New Roman" w:hAnsi="Times New Roman"/>
          <w:sz w:val="24"/>
          <w:szCs w:val="24"/>
        </w:rPr>
      </w:pPr>
      <w:r>
        <w:rPr>
          <w:rFonts w:ascii="Times New Roman" w:hAnsi="Times New Roman"/>
          <w:sz w:val="24"/>
          <w:szCs w:val="24"/>
        </w:rPr>
        <w:t>Ярославской области</w:t>
      </w:r>
    </w:p>
    <w:p w:rsidR="00DC75F3" w:rsidRPr="00AC1FBD" w:rsidRDefault="00DC75F3" w:rsidP="00DC75F3">
      <w:pPr>
        <w:pStyle w:val="15"/>
        <w:rPr>
          <w:rFonts w:ascii="Times New Roman" w:hAnsi="Times New Roman"/>
          <w:sz w:val="24"/>
          <w:szCs w:val="24"/>
        </w:rPr>
      </w:pPr>
    </w:p>
    <w:p w:rsidR="00DC75F3" w:rsidRPr="00AC1FBD" w:rsidRDefault="00DC75F3" w:rsidP="00DC75F3">
      <w:pPr>
        <w:pStyle w:val="15"/>
        <w:rPr>
          <w:rFonts w:ascii="Times New Roman" w:hAnsi="Times New Roman"/>
          <w:sz w:val="24"/>
          <w:szCs w:val="24"/>
        </w:rPr>
      </w:pPr>
      <w:r w:rsidRPr="00AC1FBD">
        <w:rPr>
          <w:rFonts w:ascii="Times New Roman" w:hAnsi="Times New Roman"/>
          <w:sz w:val="24"/>
          <w:szCs w:val="24"/>
        </w:rPr>
        <w:t>00.00.0000                                                                                                        № ________</w:t>
      </w:r>
    </w:p>
    <w:p w:rsidR="00DC75F3" w:rsidRPr="00AC1FBD" w:rsidRDefault="00DC75F3" w:rsidP="00DC75F3">
      <w:pPr>
        <w:pStyle w:val="15"/>
        <w:rPr>
          <w:rFonts w:ascii="Times New Roman" w:hAnsi="Times New Roman"/>
          <w:sz w:val="24"/>
          <w:szCs w:val="24"/>
        </w:rPr>
      </w:pPr>
    </w:p>
    <w:p w:rsidR="00DC75F3" w:rsidRPr="00AC1FBD" w:rsidRDefault="00DC75F3" w:rsidP="00DC75F3">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 xml:space="preserve"> 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_________</w:t>
      </w:r>
      <w:r>
        <w:rPr>
          <w:rFonts w:ascii="Times New Roman" w:hAnsi="Times New Roman"/>
          <w:noProof/>
          <w:sz w:val="24"/>
          <w:szCs w:val="24"/>
          <w:lang w:eastAsia="ru-RU"/>
        </w:rPr>
        <w:t>______</w:t>
      </w:r>
    </w:p>
    <w:p w:rsidR="00DC75F3" w:rsidRDefault="00DC75F3" w:rsidP="00DC75F3">
      <w:pPr>
        <w:pStyle w:val="15"/>
        <w:rPr>
          <w:rFonts w:ascii="Times New Roman" w:hAnsi="Times New Roman"/>
          <w:sz w:val="20"/>
          <w:szCs w:val="20"/>
        </w:rPr>
      </w:pPr>
      <w:r>
        <w:rPr>
          <w:rFonts w:ascii="Times New Roman" w:hAnsi="Times New Roman"/>
          <w:sz w:val="20"/>
          <w:szCs w:val="20"/>
        </w:rPr>
        <w:t xml:space="preserve">Фамилия </w:t>
      </w:r>
      <w:r w:rsidR="00D23F8C">
        <w:rPr>
          <w:rFonts w:ascii="Times New Roman" w:hAnsi="Times New Roman"/>
          <w:sz w:val="20"/>
          <w:szCs w:val="20"/>
        </w:rPr>
        <w:t xml:space="preserve">И.О. </w:t>
      </w:r>
      <w:r>
        <w:rPr>
          <w:rFonts w:ascii="Times New Roman" w:hAnsi="Times New Roman"/>
          <w:sz w:val="20"/>
          <w:szCs w:val="20"/>
        </w:rPr>
        <w:t>или название заявителя</w:t>
      </w:r>
    </w:p>
    <w:p w:rsidR="00DC75F3" w:rsidRDefault="00DC75F3" w:rsidP="00DC75F3">
      <w:pPr>
        <w:pStyle w:val="15"/>
        <w:rPr>
          <w:rFonts w:ascii="Times New Roman" w:hAnsi="Times New Roman"/>
          <w:sz w:val="24"/>
          <w:szCs w:val="24"/>
        </w:rPr>
      </w:pPr>
      <w:r>
        <w:rPr>
          <w:rFonts w:ascii="Times New Roman" w:hAnsi="Times New Roman"/>
          <w:sz w:val="24"/>
          <w:szCs w:val="24"/>
        </w:rPr>
        <w:t>земе</w:t>
      </w:r>
      <w:r w:rsidR="00194857">
        <w:rPr>
          <w:rFonts w:ascii="Times New Roman" w:hAnsi="Times New Roman"/>
          <w:sz w:val="24"/>
          <w:szCs w:val="24"/>
        </w:rPr>
        <w:t xml:space="preserve">льного участка в безвозмездное </w:t>
      </w:r>
      <w:r>
        <w:rPr>
          <w:rFonts w:ascii="Times New Roman" w:hAnsi="Times New Roman"/>
          <w:sz w:val="24"/>
          <w:szCs w:val="24"/>
        </w:rPr>
        <w:t>пользование</w:t>
      </w:r>
    </w:p>
    <w:p w:rsidR="00DC75F3" w:rsidRDefault="00DC75F3" w:rsidP="00DC75F3">
      <w:pPr>
        <w:pStyle w:val="15"/>
        <w:rPr>
          <w:rFonts w:ascii="Times New Roman" w:hAnsi="Times New Roman"/>
          <w:sz w:val="24"/>
          <w:szCs w:val="24"/>
        </w:rPr>
      </w:pPr>
    </w:p>
    <w:p w:rsidR="00DC75F3" w:rsidRPr="00AC1FBD" w:rsidRDefault="00DC75F3" w:rsidP="00DC75F3">
      <w:pPr>
        <w:pStyle w:val="15"/>
        <w:ind w:firstLine="705"/>
        <w:jc w:val="both"/>
        <w:rPr>
          <w:rFonts w:ascii="Times New Roman" w:hAnsi="Times New Roman"/>
          <w:sz w:val="24"/>
          <w:szCs w:val="24"/>
        </w:rPr>
      </w:pPr>
    </w:p>
    <w:p w:rsidR="00DC75F3" w:rsidRPr="00323491" w:rsidRDefault="00DC75F3" w:rsidP="00DC75F3">
      <w:pPr>
        <w:pStyle w:val="15"/>
        <w:ind w:firstLine="709"/>
        <w:jc w:val="both"/>
        <w:rPr>
          <w:rFonts w:ascii="Times New Roman" w:hAnsi="Times New Roman"/>
          <w:sz w:val="24"/>
          <w:szCs w:val="24"/>
        </w:rPr>
      </w:pPr>
      <w:r>
        <w:rPr>
          <w:rFonts w:ascii="Times New Roman" w:hAnsi="Times New Roman"/>
          <w:sz w:val="24"/>
          <w:szCs w:val="24"/>
        </w:rPr>
        <w:t>В соответствии сЗемельным Кодексом Российской Фед</w:t>
      </w:r>
      <w:r w:rsidR="00791F58">
        <w:rPr>
          <w:rFonts w:ascii="Times New Roman" w:hAnsi="Times New Roman"/>
          <w:sz w:val="24"/>
          <w:szCs w:val="24"/>
        </w:rPr>
        <w:t xml:space="preserve">ерации, руководствуясь Уставом </w:t>
      </w:r>
      <w:r w:rsidR="005F2D81">
        <w:rPr>
          <w:rFonts w:ascii="Times New Roman" w:hAnsi="Times New Roman"/>
          <w:sz w:val="24"/>
          <w:szCs w:val="24"/>
        </w:rPr>
        <w:t>Кукобойского</w:t>
      </w:r>
      <w:r w:rsidR="00791F58">
        <w:rPr>
          <w:rFonts w:ascii="Times New Roman" w:hAnsi="Times New Roman"/>
          <w:sz w:val="24"/>
          <w:szCs w:val="24"/>
        </w:rPr>
        <w:t xml:space="preserve"> </w:t>
      </w:r>
      <w:r w:rsidRPr="00323491">
        <w:rPr>
          <w:rFonts w:ascii="Times New Roman" w:hAnsi="Times New Roman"/>
          <w:sz w:val="24"/>
          <w:szCs w:val="24"/>
        </w:rPr>
        <w:t xml:space="preserve"> сельского поселения,</w:t>
      </w:r>
    </w:p>
    <w:p w:rsidR="00DC75F3" w:rsidRDefault="00DC75F3" w:rsidP="00DC75F3">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5F2D81">
        <w:rPr>
          <w:rFonts w:ascii="Times New Roman" w:hAnsi="Times New Roman"/>
          <w:sz w:val="24"/>
          <w:szCs w:val="24"/>
        </w:rPr>
        <w:t>Кукобойского</w:t>
      </w:r>
      <w:r w:rsidR="00791F58">
        <w:rPr>
          <w:rFonts w:ascii="Times New Roman" w:hAnsi="Times New Roman" w:cs="Times New Roman"/>
          <w:sz w:val="24"/>
          <w:szCs w:val="24"/>
        </w:rPr>
        <w:t xml:space="preserve">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p>
    <w:p w:rsidR="00DC75F3" w:rsidRDefault="00DC75F3" w:rsidP="00DC75F3">
      <w:pPr>
        <w:pStyle w:val="15"/>
        <w:jc w:val="center"/>
        <w:rPr>
          <w:rFonts w:ascii="Times New Roman" w:hAnsi="Times New Roman"/>
          <w:sz w:val="24"/>
          <w:szCs w:val="24"/>
        </w:rPr>
      </w:pPr>
    </w:p>
    <w:p w:rsidR="00DC75F3" w:rsidRPr="00AC1FBD" w:rsidRDefault="00DC75F3" w:rsidP="00DC75F3">
      <w:pPr>
        <w:pStyle w:val="15"/>
        <w:jc w:val="center"/>
        <w:rPr>
          <w:rFonts w:ascii="Times New Roman" w:hAnsi="Times New Roman"/>
          <w:sz w:val="24"/>
          <w:szCs w:val="24"/>
        </w:rPr>
      </w:pPr>
      <w:r w:rsidRPr="00AC1FBD">
        <w:rPr>
          <w:rFonts w:ascii="Times New Roman" w:hAnsi="Times New Roman"/>
          <w:sz w:val="24"/>
          <w:szCs w:val="24"/>
        </w:rPr>
        <w:lastRenderedPageBreak/>
        <w:t>ПОСТАНОВЛЯЕТ:</w:t>
      </w:r>
    </w:p>
    <w:p w:rsidR="00DC75F3" w:rsidRPr="00AC1FBD" w:rsidRDefault="00DC75F3" w:rsidP="00DC75F3">
      <w:pPr>
        <w:pStyle w:val="15"/>
        <w:jc w:val="center"/>
        <w:rPr>
          <w:rFonts w:ascii="Times New Roman" w:hAnsi="Times New Roman"/>
          <w:sz w:val="24"/>
          <w:szCs w:val="24"/>
        </w:rPr>
      </w:pPr>
    </w:p>
    <w:p w:rsidR="00DC75F3" w:rsidRPr="00CD1081" w:rsidRDefault="00DC75F3" w:rsidP="00DC75F3">
      <w:pPr>
        <w:pStyle w:val="15"/>
        <w:ind w:firstLine="709"/>
        <w:jc w:val="both"/>
        <w:rPr>
          <w:rFonts w:ascii="Times New Roman" w:hAnsi="Times New Roman"/>
          <w:sz w:val="24"/>
          <w:szCs w:val="24"/>
        </w:rPr>
      </w:pPr>
      <w:r w:rsidRPr="00CD1081">
        <w:rPr>
          <w:rFonts w:ascii="Times New Roman" w:hAnsi="Times New Roman"/>
          <w:sz w:val="24"/>
          <w:szCs w:val="24"/>
        </w:rPr>
        <w:t xml:space="preserve">1. Предоставить в </w:t>
      </w:r>
      <w:r>
        <w:rPr>
          <w:rFonts w:ascii="Times New Roman" w:hAnsi="Times New Roman"/>
          <w:sz w:val="24"/>
          <w:szCs w:val="24"/>
        </w:rPr>
        <w:t xml:space="preserve">безвозмездное </w:t>
      </w:r>
      <w:r w:rsidR="00194857">
        <w:rPr>
          <w:rFonts w:ascii="Times New Roman" w:hAnsi="Times New Roman"/>
          <w:sz w:val="24"/>
          <w:szCs w:val="24"/>
        </w:rPr>
        <w:t>п</w:t>
      </w:r>
      <w:r>
        <w:rPr>
          <w:rFonts w:ascii="Times New Roman" w:hAnsi="Times New Roman"/>
          <w:sz w:val="24"/>
          <w:szCs w:val="24"/>
        </w:rPr>
        <w:t xml:space="preserve">ользование </w:t>
      </w:r>
    </w:p>
    <w:p w:rsidR="00DC75F3" w:rsidRDefault="00DC75F3" w:rsidP="00DC75F3">
      <w:pPr>
        <w:pStyle w:val="ConsPlusNonformat"/>
      </w:pPr>
      <w:r>
        <w:t>_____________________________________________________________________________</w:t>
      </w:r>
    </w:p>
    <w:p w:rsidR="001C321F" w:rsidRDefault="001C321F" w:rsidP="001C321F">
      <w:pPr>
        <w:pStyle w:val="15"/>
        <w:ind w:firstLine="567"/>
        <w:jc w:val="center"/>
      </w:pPr>
      <w:r>
        <w:t>(</w:t>
      </w:r>
      <w:r w:rsidRPr="00BC4AFF">
        <w:rPr>
          <w:rFonts w:ascii="Times New Roman" w:hAnsi="Times New Roman"/>
          <w:i/>
          <w:sz w:val="20"/>
          <w:szCs w:val="20"/>
        </w:rPr>
        <w:t>Фамилия  И..О. (название)  заявителя</w:t>
      </w:r>
      <w:r>
        <w:t>)</w:t>
      </w:r>
    </w:p>
    <w:p w:rsidR="00DC75F3" w:rsidRPr="00CD1081" w:rsidRDefault="00DC75F3" w:rsidP="00DC75F3">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из земель ______________________________________</w:t>
      </w:r>
      <w:r>
        <w:rPr>
          <w:rFonts w:ascii="Times New Roman" w:hAnsi="Times New Roman" w:cs="Times New Roman"/>
          <w:sz w:val="24"/>
          <w:szCs w:val="24"/>
        </w:rPr>
        <w:t>______________</w:t>
      </w:r>
    </w:p>
    <w:p w:rsidR="00DC75F3" w:rsidRDefault="00DC75F3" w:rsidP="00DC75F3">
      <w:pPr>
        <w:pStyle w:val="ConsPlusNonformat"/>
      </w:pPr>
      <w:r>
        <w:t xml:space="preserve">                                     (категория земель)</w:t>
      </w:r>
    </w:p>
    <w:p w:rsidR="00DC75F3" w:rsidRPr="00CD1081" w:rsidRDefault="00DC75F3" w:rsidP="00DC75F3">
      <w:pPr>
        <w:pStyle w:val="ConsPlusNonformat"/>
        <w:rPr>
          <w:rFonts w:ascii="Times New Roman" w:hAnsi="Times New Roman" w:cs="Times New Roman"/>
          <w:sz w:val="24"/>
          <w:szCs w:val="24"/>
        </w:rPr>
      </w:pPr>
      <w:r w:rsidRPr="00CD1081">
        <w:rPr>
          <w:rFonts w:ascii="Times New Roman" w:hAnsi="Times New Roman" w:cs="Times New Roman"/>
          <w:sz w:val="24"/>
          <w:szCs w:val="24"/>
        </w:rPr>
        <w:t>с кадастровым N _________________________________________________,</w:t>
      </w:r>
    </w:p>
    <w:p w:rsidR="00DC75F3" w:rsidRDefault="00DC75F3" w:rsidP="00DC75F3">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sidR="00A00BEA">
        <w:rPr>
          <w:rFonts w:ascii="Times New Roman" w:hAnsi="Times New Roman" w:cs="Times New Roman"/>
          <w:sz w:val="24"/>
          <w:szCs w:val="24"/>
        </w:rPr>
        <w:t xml:space="preserve">Российская Федерация, </w:t>
      </w:r>
      <w:r w:rsidR="00807B16">
        <w:rPr>
          <w:rFonts w:ascii="Times New Roman" w:hAnsi="Times New Roman" w:cs="Times New Roman"/>
          <w:sz w:val="24"/>
          <w:szCs w:val="24"/>
        </w:rPr>
        <w:t>Яросла</w:t>
      </w:r>
      <w:r w:rsidR="00791F58">
        <w:rPr>
          <w:rFonts w:ascii="Times New Roman" w:hAnsi="Times New Roman" w:cs="Times New Roman"/>
          <w:sz w:val="24"/>
          <w:szCs w:val="24"/>
        </w:rPr>
        <w:t xml:space="preserve">вская область,  Первомайский </w:t>
      </w:r>
      <w:r w:rsidR="00807B16">
        <w:rPr>
          <w:rFonts w:ascii="Times New Roman" w:hAnsi="Times New Roman" w:cs="Times New Roman"/>
          <w:sz w:val="24"/>
          <w:szCs w:val="24"/>
        </w:rPr>
        <w:t xml:space="preserve"> м</w:t>
      </w:r>
      <w:r w:rsidR="00791F58">
        <w:rPr>
          <w:rFonts w:ascii="Times New Roman" w:hAnsi="Times New Roman" w:cs="Times New Roman"/>
          <w:sz w:val="24"/>
          <w:szCs w:val="24"/>
        </w:rPr>
        <w:t xml:space="preserve">униципальный район, </w:t>
      </w:r>
      <w:proofErr w:type="spellStart"/>
      <w:r w:rsidR="005F2D81">
        <w:rPr>
          <w:rFonts w:ascii="Times New Roman" w:hAnsi="Times New Roman"/>
          <w:sz w:val="24"/>
          <w:szCs w:val="24"/>
        </w:rPr>
        <w:t>Кукобойск</w:t>
      </w:r>
      <w:r w:rsidR="00791F58">
        <w:rPr>
          <w:rFonts w:ascii="Times New Roman" w:hAnsi="Times New Roman" w:cs="Times New Roman"/>
          <w:sz w:val="24"/>
          <w:szCs w:val="24"/>
        </w:rPr>
        <w:t>ое</w:t>
      </w:r>
      <w:proofErr w:type="spellEnd"/>
      <w:r w:rsidR="00791F58">
        <w:rPr>
          <w:rFonts w:ascii="Times New Roman" w:hAnsi="Times New Roman" w:cs="Times New Roman"/>
          <w:sz w:val="24"/>
          <w:szCs w:val="24"/>
        </w:rPr>
        <w:t xml:space="preserve"> </w:t>
      </w:r>
      <w:r w:rsidR="00807B16">
        <w:rPr>
          <w:rFonts w:ascii="Times New Roman" w:hAnsi="Times New Roman" w:cs="Times New Roman"/>
          <w:sz w:val="24"/>
          <w:szCs w:val="24"/>
        </w:rPr>
        <w:t xml:space="preserve">сельское поселение, </w:t>
      </w:r>
      <w:r>
        <w:t xml:space="preserve"> _____________________________________________________________________________</w:t>
      </w:r>
    </w:p>
    <w:p w:rsidR="00DC75F3" w:rsidRDefault="00DC75F3" w:rsidP="00DC75F3">
      <w:pPr>
        <w:pStyle w:val="ConsPlusNonformat"/>
      </w:pPr>
      <w:r>
        <w:t xml:space="preserve">  поселок, село и др., улица, дом,</w:t>
      </w:r>
    </w:p>
    <w:p w:rsidR="00DC75F3" w:rsidRPr="00CD1081" w:rsidRDefault="00DC75F3" w:rsidP="00DC75F3">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DC75F3" w:rsidRDefault="00DC75F3" w:rsidP="00DC75F3">
      <w:pPr>
        <w:pStyle w:val="ConsPlusNonformat"/>
      </w:pPr>
      <w:r>
        <w:t xml:space="preserve">    строение и др., иные адресные ориентиры)</w:t>
      </w:r>
    </w:p>
    <w:p w:rsidR="00DC75F3" w:rsidRPr="00CD1081" w:rsidRDefault="00DC75F3" w:rsidP="00DC75F3">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DC75F3" w:rsidRDefault="00DC75F3" w:rsidP="00DC75F3">
      <w:pPr>
        <w:pStyle w:val="ConsPlusNonformat"/>
      </w:pPr>
      <w:r>
        <w:t xml:space="preserve">                                (разрешенное использование)</w:t>
      </w:r>
    </w:p>
    <w:p w:rsidR="00DC75F3" w:rsidRPr="00CD1081" w:rsidRDefault="00DC75F3" w:rsidP="00DC75F3">
      <w:pPr>
        <w:pStyle w:val="ConsPlusNonformat"/>
        <w:jc w:val="both"/>
        <w:rPr>
          <w:rFonts w:ascii="Times New Roman" w:hAnsi="Times New Roman" w:cs="Times New Roman"/>
          <w:sz w:val="24"/>
          <w:szCs w:val="24"/>
        </w:rPr>
      </w:pPr>
      <w:r>
        <w:rPr>
          <w:rFonts w:ascii="Times New Roman" w:hAnsi="Times New Roman" w:cs="Times New Roman"/>
          <w:sz w:val="24"/>
          <w:szCs w:val="24"/>
        </w:rPr>
        <w:t>в границах, указанных</w:t>
      </w:r>
      <w:r w:rsidRPr="00CD1081">
        <w:rPr>
          <w:rFonts w:ascii="Times New Roman" w:hAnsi="Times New Roman" w:cs="Times New Roman"/>
          <w:sz w:val="24"/>
          <w:szCs w:val="24"/>
        </w:rPr>
        <w:t xml:space="preserve"> в  кадастрово</w:t>
      </w:r>
      <w:r>
        <w:rPr>
          <w:rFonts w:ascii="Times New Roman" w:hAnsi="Times New Roman" w:cs="Times New Roman"/>
          <w:sz w:val="24"/>
          <w:szCs w:val="24"/>
        </w:rPr>
        <w:t>мпаспортеу</w:t>
      </w:r>
      <w:r w:rsidRPr="00CD1081">
        <w:rPr>
          <w:rFonts w:ascii="Times New Roman" w:hAnsi="Times New Roman" w:cs="Times New Roman"/>
          <w:sz w:val="24"/>
          <w:szCs w:val="24"/>
        </w:rPr>
        <w:t>частка,прилагаемо</w:t>
      </w:r>
      <w:r>
        <w:rPr>
          <w:rFonts w:ascii="Times New Roman" w:hAnsi="Times New Roman" w:cs="Times New Roman"/>
          <w:sz w:val="24"/>
          <w:szCs w:val="24"/>
        </w:rPr>
        <w:t>м</w:t>
      </w:r>
      <w:r w:rsidRPr="00CD1081">
        <w:rPr>
          <w:rFonts w:ascii="Times New Roman" w:hAnsi="Times New Roman" w:cs="Times New Roman"/>
          <w:sz w:val="24"/>
          <w:szCs w:val="24"/>
        </w:rPr>
        <w:t xml:space="preserve"> к настоящему </w:t>
      </w:r>
      <w:r>
        <w:rPr>
          <w:rFonts w:ascii="Times New Roman" w:hAnsi="Times New Roman" w:cs="Times New Roman"/>
          <w:sz w:val="24"/>
          <w:szCs w:val="24"/>
        </w:rPr>
        <w:t>постановлению, общей площадью ____</w:t>
      </w:r>
      <w:r w:rsidR="00D23F8C">
        <w:rPr>
          <w:rFonts w:ascii="Times New Roman" w:hAnsi="Times New Roman" w:cs="Times New Roman"/>
          <w:sz w:val="24"/>
          <w:szCs w:val="24"/>
        </w:rPr>
        <w:t>__</w:t>
      </w:r>
      <w:r>
        <w:rPr>
          <w:rFonts w:ascii="Times New Roman" w:hAnsi="Times New Roman" w:cs="Times New Roman"/>
          <w:sz w:val="24"/>
          <w:szCs w:val="24"/>
        </w:rPr>
        <w:t>_ кв. м.</w:t>
      </w:r>
    </w:p>
    <w:p w:rsidR="00D23F8C" w:rsidRDefault="00D23F8C" w:rsidP="00D23F8C">
      <w:pPr>
        <w:pStyle w:val="15"/>
        <w:ind w:firstLine="709"/>
        <w:jc w:val="both"/>
        <w:rPr>
          <w:rFonts w:ascii="Times New Roman" w:hAnsi="Times New Roman"/>
          <w:sz w:val="24"/>
          <w:szCs w:val="24"/>
        </w:rPr>
      </w:pPr>
      <w:r>
        <w:rPr>
          <w:rFonts w:ascii="Times New Roman" w:hAnsi="Times New Roman"/>
          <w:sz w:val="24"/>
          <w:szCs w:val="24"/>
        </w:rPr>
        <w:t>2. Заключить с ______________________________________ договор безвозмездного</w:t>
      </w:r>
    </w:p>
    <w:p w:rsidR="00D23F8C" w:rsidRDefault="00D23F8C" w:rsidP="00D23F8C">
      <w:pPr>
        <w:pStyle w:val="15"/>
        <w:ind w:firstLine="567"/>
        <w:jc w:val="center"/>
      </w:pPr>
      <w:r>
        <w:t>(</w:t>
      </w:r>
      <w:r w:rsidRPr="00BC4AFF">
        <w:rPr>
          <w:rFonts w:ascii="Times New Roman" w:hAnsi="Times New Roman"/>
          <w:i/>
          <w:sz w:val="20"/>
          <w:szCs w:val="20"/>
        </w:rPr>
        <w:t>Фамилия  И..О. (название)  заявителя</w:t>
      </w:r>
      <w:r>
        <w:t>)</w:t>
      </w:r>
    </w:p>
    <w:p w:rsidR="00DC75F3" w:rsidRPr="00F56DC8" w:rsidRDefault="00D23F8C" w:rsidP="00D23F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пользования </w:t>
      </w:r>
      <w:r w:rsidR="00807B16">
        <w:rPr>
          <w:rFonts w:ascii="Times New Roman" w:hAnsi="Times New Roman" w:cs="Times New Roman"/>
          <w:sz w:val="24"/>
          <w:szCs w:val="24"/>
        </w:rPr>
        <w:t xml:space="preserve">земельным </w:t>
      </w:r>
      <w:r w:rsidR="00DC75F3" w:rsidRPr="00F56DC8">
        <w:rPr>
          <w:rFonts w:ascii="Times New Roman" w:hAnsi="Times New Roman" w:cs="Times New Roman"/>
          <w:sz w:val="24"/>
          <w:szCs w:val="24"/>
        </w:rPr>
        <w:t>участк</w:t>
      </w:r>
      <w:r w:rsidR="00DC75F3">
        <w:rPr>
          <w:rFonts w:ascii="Times New Roman" w:hAnsi="Times New Roman" w:cs="Times New Roman"/>
          <w:sz w:val="24"/>
          <w:szCs w:val="24"/>
        </w:rPr>
        <w:t>ом</w:t>
      </w:r>
      <w:r w:rsidR="00DC75F3" w:rsidRPr="00F56DC8">
        <w:rPr>
          <w:rFonts w:ascii="Times New Roman" w:hAnsi="Times New Roman" w:cs="Times New Roman"/>
          <w:sz w:val="24"/>
          <w:szCs w:val="24"/>
        </w:rPr>
        <w:t>.</w:t>
      </w:r>
    </w:p>
    <w:p w:rsidR="00DC75F3" w:rsidRDefault="00DC75F3" w:rsidP="00DC75F3">
      <w:pPr>
        <w:pStyle w:val="ConsPlusNonformat"/>
        <w:ind w:firstLine="709"/>
        <w:rPr>
          <w:rFonts w:ascii="Times New Roman" w:hAnsi="Times New Roman" w:cs="Times New Roman"/>
          <w:sz w:val="24"/>
          <w:szCs w:val="24"/>
        </w:rPr>
      </w:pPr>
    </w:p>
    <w:p w:rsidR="00DC75F3" w:rsidRPr="00AC1FBD" w:rsidRDefault="00D23F8C" w:rsidP="00DC75F3">
      <w:pPr>
        <w:pStyle w:val="15"/>
        <w:ind w:firstLine="709"/>
        <w:jc w:val="both"/>
        <w:rPr>
          <w:rFonts w:ascii="Times New Roman" w:hAnsi="Times New Roman"/>
          <w:sz w:val="24"/>
          <w:szCs w:val="24"/>
        </w:rPr>
      </w:pPr>
      <w:r>
        <w:rPr>
          <w:rFonts w:ascii="Times New Roman" w:hAnsi="Times New Roman"/>
          <w:sz w:val="24"/>
          <w:szCs w:val="24"/>
        </w:rPr>
        <w:t>3</w:t>
      </w:r>
      <w:r w:rsidR="00DC75F3" w:rsidRPr="00CD1081">
        <w:rPr>
          <w:rFonts w:ascii="Times New Roman" w:hAnsi="Times New Roman"/>
          <w:sz w:val="24"/>
          <w:szCs w:val="24"/>
        </w:rPr>
        <w:t>.</w:t>
      </w:r>
      <w:r w:rsidR="00DC75F3" w:rsidRPr="00AC1FBD">
        <w:rPr>
          <w:rFonts w:ascii="Times New Roman" w:hAnsi="Times New Roman"/>
          <w:sz w:val="24"/>
          <w:szCs w:val="24"/>
        </w:rPr>
        <w:t xml:space="preserve"> Постановление вступает в силу с момента подписания.</w:t>
      </w:r>
    </w:p>
    <w:p w:rsidR="00DC75F3" w:rsidRPr="00AC1FBD" w:rsidRDefault="00DC75F3" w:rsidP="00DC75F3">
      <w:pPr>
        <w:pStyle w:val="15"/>
        <w:rPr>
          <w:rFonts w:ascii="Times New Roman" w:hAnsi="Times New Roman"/>
          <w:sz w:val="24"/>
          <w:szCs w:val="24"/>
        </w:rPr>
      </w:pPr>
    </w:p>
    <w:p w:rsidR="00D23F8C" w:rsidRPr="00AC1FBD" w:rsidRDefault="00D23F8C" w:rsidP="00D23F8C">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5F2D81">
        <w:rPr>
          <w:rFonts w:ascii="Times New Roman" w:hAnsi="Times New Roman"/>
          <w:sz w:val="24"/>
          <w:szCs w:val="24"/>
        </w:rPr>
        <w:t>Кукобойского</w:t>
      </w:r>
      <w:r w:rsidR="005F2D81" w:rsidRPr="00AC1FBD">
        <w:rPr>
          <w:rFonts w:ascii="Times New Roman" w:hAnsi="Times New Roman"/>
          <w:sz w:val="24"/>
          <w:szCs w:val="24"/>
        </w:rPr>
        <w:t xml:space="preserve"> </w:t>
      </w:r>
      <w:r w:rsidRPr="00AC1FBD">
        <w:rPr>
          <w:rFonts w:ascii="Times New Roman" w:hAnsi="Times New Roman"/>
          <w:sz w:val="24"/>
          <w:szCs w:val="24"/>
        </w:rPr>
        <w:t>сельского поселения     _________________</w:t>
      </w:r>
    </w:p>
    <w:p w:rsidR="00D23F8C" w:rsidRPr="00AC1FBD" w:rsidRDefault="00D23F8C" w:rsidP="00D23F8C">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D23F8C" w:rsidRDefault="00D23F8C" w:rsidP="00D23F8C">
      <w:pPr>
        <w:pStyle w:val="ConsPlusNonformat"/>
      </w:pPr>
    </w:p>
    <w:p w:rsidR="00D23F8C" w:rsidRDefault="00D23F8C" w:rsidP="00D23F8C">
      <w:pPr>
        <w:spacing w:after="0" w:line="240" w:lineRule="auto"/>
        <w:jc w:val="center"/>
        <w:outlineLvl w:val="1"/>
        <w:rPr>
          <w:rFonts w:ascii="Times New Roman" w:hAnsi="Times New Roman" w:cs="Times New Roman"/>
          <w:color w:val="FF0000"/>
          <w:sz w:val="24"/>
          <w:szCs w:val="24"/>
        </w:rPr>
      </w:pPr>
    </w:p>
    <w:p w:rsidR="00DC75F3" w:rsidRDefault="00DC75F3" w:rsidP="00DC75F3">
      <w:pPr>
        <w:pStyle w:val="ConsPlusNonformat"/>
        <w:rPr>
          <w:rFonts w:ascii="Times New Roman" w:hAnsi="Times New Roman"/>
          <w:sz w:val="26"/>
          <w:szCs w:val="26"/>
        </w:rPr>
      </w:pPr>
    </w:p>
    <w:p w:rsidR="005F2D81" w:rsidRDefault="005F2D81" w:rsidP="00DC75F3">
      <w:pPr>
        <w:spacing w:after="0" w:line="240" w:lineRule="auto"/>
        <w:jc w:val="right"/>
        <w:outlineLvl w:val="1"/>
        <w:rPr>
          <w:rFonts w:ascii="Times New Roman" w:hAnsi="Times New Roman" w:cs="Times New Roman"/>
          <w:sz w:val="24"/>
          <w:szCs w:val="24"/>
        </w:rPr>
      </w:pPr>
    </w:p>
    <w:p w:rsidR="00DC75F3" w:rsidRPr="00810222" w:rsidRDefault="00DC75F3" w:rsidP="00DC75F3">
      <w:pPr>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DC75F3" w:rsidRPr="00810222" w:rsidRDefault="00DC75F3" w:rsidP="00DC75F3">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3"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DC75F3" w:rsidRPr="00810222" w:rsidRDefault="00DC75F3" w:rsidP="00DC75F3">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807B16" w:rsidRDefault="00807B16" w:rsidP="00807B16">
      <w:pPr>
        <w:spacing w:after="0" w:line="240" w:lineRule="auto"/>
        <w:jc w:val="right"/>
        <w:rPr>
          <w:rFonts w:ascii="Times New Roman" w:hAnsi="Times New Roman" w:cs="Times New Roman"/>
          <w:sz w:val="24"/>
          <w:szCs w:val="24"/>
        </w:rPr>
      </w:pPr>
      <w:r w:rsidRPr="00504E95">
        <w:rPr>
          <w:rFonts w:ascii="Times New Roman" w:hAnsi="Times New Roman"/>
          <w:bCs/>
          <w:color w:val="000000"/>
          <w:sz w:val="24"/>
          <w:szCs w:val="24"/>
        </w:rPr>
        <w:t>«</w:t>
      </w:r>
      <w:r w:rsidRPr="00504E95">
        <w:rPr>
          <w:rFonts w:ascii="Times New Roman" w:hAnsi="Times New Roman" w:cs="Times New Roman"/>
          <w:sz w:val="24"/>
          <w:szCs w:val="24"/>
        </w:rPr>
        <w:t xml:space="preserve">Предоставление земельных участков </w:t>
      </w:r>
    </w:p>
    <w:p w:rsidR="00807B16" w:rsidRDefault="00807B16" w:rsidP="00807B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безвозмездное пользование»</w:t>
      </w:r>
    </w:p>
    <w:p w:rsidR="00DC75F3" w:rsidRDefault="00DC75F3" w:rsidP="00DC75F3">
      <w:pPr>
        <w:pStyle w:val="ConsPlusNonformat"/>
        <w:rPr>
          <w:rFonts w:ascii="Times New Roman" w:hAnsi="Times New Roman"/>
          <w:sz w:val="26"/>
          <w:szCs w:val="26"/>
        </w:rPr>
      </w:pPr>
    </w:p>
    <w:p w:rsidR="00DC75F3" w:rsidRDefault="00DC75F3" w:rsidP="00DC75F3">
      <w:pPr>
        <w:pStyle w:val="ConsPlusNonformat"/>
        <w:jc w:val="center"/>
      </w:pPr>
      <w:r>
        <w:t>ДОГОВОР БЕЗВОЗМЕЗДНОГО ПОЛЬЗОВАНИЯ</w:t>
      </w:r>
    </w:p>
    <w:p w:rsidR="00DC75F3" w:rsidRDefault="00DC75F3" w:rsidP="00DC75F3">
      <w:pPr>
        <w:pStyle w:val="ConsPlusNonformat"/>
        <w:jc w:val="center"/>
      </w:pPr>
      <w:r>
        <w:t>ЗЕМЕЛЬНЫМ УЧАСТКОМ</w:t>
      </w:r>
    </w:p>
    <w:p w:rsidR="00DC75F3" w:rsidRDefault="00DC75F3" w:rsidP="00DC75F3">
      <w:pPr>
        <w:pStyle w:val="ConsPlusNonformat"/>
      </w:pPr>
    </w:p>
    <w:p w:rsidR="00DC75F3" w:rsidRDefault="00DC75F3" w:rsidP="00DC75F3">
      <w:pPr>
        <w:pStyle w:val="ConsPlusNonformat"/>
      </w:pPr>
      <w:r>
        <w:t>_____________________________               "__" _________ 20</w:t>
      </w:r>
      <w:r w:rsidR="00D259CD" w:rsidRPr="00D40A84">
        <w:t>_</w:t>
      </w:r>
      <w:r>
        <w:t>_ г.</w:t>
      </w:r>
    </w:p>
    <w:p w:rsidR="00DC75F3" w:rsidRDefault="00DC75F3" w:rsidP="00DC75F3">
      <w:pPr>
        <w:pStyle w:val="ConsPlusNonformat"/>
      </w:pPr>
      <w:r>
        <w:t xml:space="preserve"> (место заключения договора)</w:t>
      </w:r>
    </w:p>
    <w:p w:rsidR="00DC75F3" w:rsidRDefault="00DC75F3" w:rsidP="00DC75F3">
      <w:pPr>
        <w:pStyle w:val="ConsPlusNonformat"/>
      </w:pPr>
    </w:p>
    <w:p w:rsidR="00DC75F3" w:rsidRDefault="00DC75F3" w:rsidP="00DC75F3">
      <w:pPr>
        <w:pStyle w:val="ConsPlusNonformat"/>
        <w:ind w:firstLine="567"/>
      </w:pPr>
      <w:r>
        <w:t>На основании постанов</w:t>
      </w:r>
      <w:r w:rsidR="005F2D81">
        <w:t xml:space="preserve">ления </w:t>
      </w:r>
      <w:r w:rsidR="005F2D81" w:rsidRPr="005F2D81">
        <w:rPr>
          <w:rFonts w:ascii="Times New Roman" w:hAnsi="Times New Roman" w:cs="Times New Roman"/>
          <w:sz w:val="22"/>
          <w:szCs w:val="22"/>
        </w:rPr>
        <w:t>Администрации Кукобойского</w:t>
      </w:r>
      <w:r w:rsidR="005F2D81">
        <w:t xml:space="preserve"> </w:t>
      </w:r>
      <w:r>
        <w:t xml:space="preserve"> сельского</w:t>
      </w:r>
      <w:r w:rsidR="00791F58">
        <w:t xml:space="preserve"> поселения Ярославской области </w:t>
      </w:r>
      <w:r>
        <w:t xml:space="preserve">  от ___.__.20__ № _</w:t>
      </w:r>
      <w:r w:rsidR="00966E6C">
        <w:t xml:space="preserve">____, администрация </w:t>
      </w:r>
      <w:r w:rsidR="005F2D81" w:rsidRPr="005F2D81">
        <w:rPr>
          <w:rFonts w:ascii="Calibri" w:hAnsi="Calibri"/>
          <w:sz w:val="24"/>
          <w:szCs w:val="24"/>
        </w:rPr>
        <w:t>Кукобойского</w:t>
      </w:r>
      <w:r w:rsidR="00966E6C" w:rsidRPr="005F2D81">
        <w:rPr>
          <w:rFonts w:ascii="Calibri" w:hAnsi="Calibri"/>
        </w:rPr>
        <w:t xml:space="preserve"> </w:t>
      </w:r>
      <w:r>
        <w:t xml:space="preserve"> сельского поселения</w:t>
      </w:r>
      <w:r w:rsidR="00966E6C">
        <w:t xml:space="preserve"> Ярославской области </w:t>
      </w:r>
      <w:r>
        <w:t xml:space="preserve"> в лице Главы поселения ________________________________, действующего на основании</w:t>
      </w:r>
    </w:p>
    <w:p w:rsidR="00DC75F3" w:rsidRDefault="00DC75F3" w:rsidP="00DC75F3">
      <w:pPr>
        <w:pStyle w:val="ConsPlusNonformat"/>
      </w:pPr>
      <w:r>
        <w:t>Устава, именуемая в дальнейшем "Ссудодатель",</w:t>
      </w:r>
    </w:p>
    <w:p w:rsidR="00DC75F3" w:rsidRDefault="00DC75F3" w:rsidP="00DC75F3">
      <w:pPr>
        <w:pStyle w:val="ConsPlusNonformat"/>
      </w:pPr>
      <w:r>
        <w:t>и ________________________________________________________________</w:t>
      </w:r>
    </w:p>
    <w:p w:rsidR="00DC75F3" w:rsidRDefault="00DC75F3" w:rsidP="00DC75F3">
      <w:pPr>
        <w:pStyle w:val="ConsPlusNonformat"/>
      </w:pPr>
      <w:r>
        <w:t xml:space="preserve">     (гражданин или юридическое лицо)</w:t>
      </w:r>
    </w:p>
    <w:p w:rsidR="00DC75F3" w:rsidRDefault="00DC75F3" w:rsidP="00DC75F3">
      <w:pPr>
        <w:pStyle w:val="ConsPlusNonformat"/>
      </w:pPr>
      <w:r>
        <w:t>в лице ________________________________, действующего на основании</w:t>
      </w:r>
    </w:p>
    <w:p w:rsidR="00DC75F3" w:rsidRDefault="00DC75F3" w:rsidP="00DC75F3">
      <w:pPr>
        <w:pStyle w:val="ConsPlusNonformat"/>
      </w:pPr>
      <w:r>
        <w:t>____________________________, именуемый в дальнейшем "Ссудополучатель",и именуемые в дальнейшем "Стороны",  заключили настоящий Договор о нижеследующем:</w:t>
      </w:r>
    </w:p>
    <w:p w:rsidR="00DC75F3" w:rsidRDefault="00DC75F3" w:rsidP="00DC75F3">
      <w:pPr>
        <w:pStyle w:val="ConsPlusNonformat"/>
      </w:pPr>
      <w:r>
        <w:t xml:space="preserve">                       1. Предмет Договора</w:t>
      </w:r>
    </w:p>
    <w:p w:rsidR="00DC75F3" w:rsidRDefault="00DC75F3" w:rsidP="00DC75F3">
      <w:pPr>
        <w:pStyle w:val="ConsPlusNonformat"/>
      </w:pPr>
    </w:p>
    <w:p w:rsidR="00DC75F3" w:rsidRDefault="00DC75F3" w:rsidP="00DC75F3">
      <w:pPr>
        <w:pStyle w:val="ConsPlusNonformat"/>
      </w:pPr>
      <w:r>
        <w:t xml:space="preserve">    1.1. Ссудодатель предоставляет,  а Ссудополучатель принимает в</w:t>
      </w:r>
    </w:p>
    <w:p w:rsidR="00DC75F3" w:rsidRDefault="00DC75F3" w:rsidP="00DC75F3">
      <w:pPr>
        <w:pStyle w:val="ConsPlusNonformat"/>
      </w:pPr>
      <w:r>
        <w:t>безвозмездное пользование земельный участок из земель</w:t>
      </w:r>
    </w:p>
    <w:p w:rsidR="00DC75F3" w:rsidRDefault="00DC75F3" w:rsidP="00DC75F3">
      <w:pPr>
        <w:pStyle w:val="ConsPlusNonformat"/>
      </w:pPr>
      <w:r>
        <w:lastRenderedPageBreak/>
        <w:t>__________________________________________________________________</w:t>
      </w:r>
    </w:p>
    <w:p w:rsidR="00DC75F3" w:rsidRDefault="00DC75F3" w:rsidP="00DC75F3">
      <w:pPr>
        <w:pStyle w:val="ConsPlusNonformat"/>
      </w:pPr>
      <w:r>
        <w:t xml:space="preserve">                       (категория земель)</w:t>
      </w:r>
    </w:p>
    <w:p w:rsidR="00DC75F3" w:rsidRDefault="00DC75F3" w:rsidP="00DC75F3">
      <w:pPr>
        <w:pStyle w:val="ConsPlusNonformat"/>
      </w:pPr>
      <w:r>
        <w:t>с кадастровым N ___________________________, находящийся по адресу</w:t>
      </w:r>
    </w:p>
    <w:p w:rsidR="00DC75F3" w:rsidRDefault="00DC75F3" w:rsidP="00DC75F3">
      <w:pPr>
        <w:pStyle w:val="ConsPlusNonformat"/>
      </w:pPr>
      <w:r>
        <w:t xml:space="preserve">(имеющий адресные ориентиры): </w:t>
      </w:r>
      <w:r w:rsidR="00A00BEA">
        <w:t xml:space="preserve">Российская Федерация, </w:t>
      </w:r>
      <w:r w:rsidR="00966E6C">
        <w:t xml:space="preserve">Ярославская область, Первомайский муниципальный район, </w:t>
      </w:r>
      <w:proofErr w:type="spellStart"/>
      <w:r w:rsidR="005F2D81">
        <w:t>Кукобойс</w:t>
      </w:r>
      <w:r w:rsidR="00966E6C">
        <w:t>кое</w:t>
      </w:r>
      <w:proofErr w:type="spellEnd"/>
      <w:r w:rsidR="00966E6C">
        <w:t xml:space="preserve"> </w:t>
      </w:r>
      <w:r w:rsidR="00807B16">
        <w:t xml:space="preserve"> сельское поселение, </w:t>
      </w:r>
    </w:p>
    <w:p w:rsidR="00DC75F3" w:rsidRDefault="00DC75F3" w:rsidP="00DC75F3">
      <w:pPr>
        <w:pStyle w:val="ConsPlusNonformat"/>
      </w:pPr>
      <w:r>
        <w:t xml:space="preserve">                                 _________________________________________________________________,</w:t>
      </w:r>
    </w:p>
    <w:p w:rsidR="00DC75F3" w:rsidRDefault="00DC75F3" w:rsidP="00DC75F3">
      <w:pPr>
        <w:pStyle w:val="ConsPlusNonformat"/>
      </w:pPr>
      <w:r>
        <w:t>поселок, село и др., улица, дом, строение, владение</w:t>
      </w:r>
    </w:p>
    <w:p w:rsidR="00DC75F3" w:rsidRDefault="00DC75F3" w:rsidP="00DC75F3">
      <w:pPr>
        <w:pStyle w:val="ConsPlusNonformat"/>
      </w:pPr>
      <w:r>
        <w:t xml:space="preserve">                 и др., иные адресные ориентиры)</w:t>
      </w:r>
    </w:p>
    <w:p w:rsidR="00DC75F3" w:rsidRDefault="00DC75F3" w:rsidP="00DC75F3">
      <w:pPr>
        <w:pStyle w:val="ConsPlusNonformat"/>
      </w:pPr>
      <w:r>
        <w:t>(далее - Участок) для использования в целях _____________________,</w:t>
      </w:r>
    </w:p>
    <w:p w:rsidR="00DC75F3" w:rsidRDefault="00DC75F3" w:rsidP="00DC75F3">
      <w:pPr>
        <w:pStyle w:val="ConsPlusNonformat"/>
      </w:pPr>
      <w:r>
        <w:t>(вид разрешенного</w:t>
      </w:r>
    </w:p>
    <w:p w:rsidR="00DC75F3" w:rsidRDefault="00DC75F3" w:rsidP="00DC75F3">
      <w:pPr>
        <w:pStyle w:val="ConsPlusNonformat"/>
      </w:pPr>
      <w:r>
        <w:t xml:space="preserve">                                                использования)</w:t>
      </w:r>
    </w:p>
    <w:p w:rsidR="00DC75F3" w:rsidRDefault="00DC75F3" w:rsidP="00DC75F3">
      <w:pPr>
        <w:pStyle w:val="ConsPlusNonformat"/>
      </w:pPr>
      <w:r>
        <w:t>в границах,   указанных   в  кадастровом паспорте Участка,</w:t>
      </w:r>
    </w:p>
    <w:p w:rsidR="00DC75F3" w:rsidRDefault="00DC75F3" w:rsidP="00DC75F3">
      <w:pPr>
        <w:pStyle w:val="ConsPlusNonformat"/>
      </w:pPr>
      <w:r>
        <w:t>прилагаемом к Договору и являющемся его неотъемлемой частью, общей</w:t>
      </w:r>
    </w:p>
    <w:p w:rsidR="00DC75F3" w:rsidRDefault="00DC75F3" w:rsidP="00DC75F3">
      <w:pPr>
        <w:pStyle w:val="ConsPlusNonformat"/>
      </w:pPr>
      <w:r>
        <w:t>площадью ___________ кв. м.</w:t>
      </w:r>
    </w:p>
    <w:p w:rsidR="00DC75F3" w:rsidRDefault="00DC75F3" w:rsidP="00DC75F3">
      <w:pPr>
        <w:pStyle w:val="ConsPlusNonformat"/>
      </w:pPr>
    </w:p>
    <w:p w:rsidR="00DC75F3" w:rsidRDefault="00DC75F3" w:rsidP="00DC75F3">
      <w:pPr>
        <w:pStyle w:val="ConsPlusNonformat"/>
      </w:pPr>
      <w:r>
        <w:t xml:space="preserve">    1.2. На Участке имеются ______________________________________</w:t>
      </w:r>
    </w:p>
    <w:p w:rsidR="00DC75F3" w:rsidRDefault="00DC75F3" w:rsidP="00DC75F3">
      <w:pPr>
        <w:pStyle w:val="ConsPlusNonformat"/>
      </w:pPr>
      <w:r>
        <w:t>(объекты недвижимого имущества и их</w:t>
      </w:r>
    </w:p>
    <w:p w:rsidR="00DC75F3" w:rsidRDefault="00DC75F3" w:rsidP="00DC75F3">
      <w:pPr>
        <w:pStyle w:val="ConsPlusNonformat"/>
      </w:pPr>
      <w:r>
        <w:t>_________________________________________________________________.</w:t>
      </w:r>
    </w:p>
    <w:p w:rsidR="00DC75F3" w:rsidRDefault="00DC75F3" w:rsidP="00DC75F3">
      <w:pPr>
        <w:pStyle w:val="ConsPlusNonformat"/>
      </w:pPr>
      <w:r>
        <w:t xml:space="preserve">                         характеристики)</w:t>
      </w:r>
    </w:p>
    <w:p w:rsidR="00DC75F3" w:rsidRDefault="00DC75F3" w:rsidP="00DC75F3">
      <w:pPr>
        <w:pStyle w:val="ConsPlusNonformat"/>
      </w:pPr>
    </w:p>
    <w:p w:rsidR="00DC75F3" w:rsidRDefault="00DC75F3" w:rsidP="00DC75F3">
      <w:pPr>
        <w:pStyle w:val="ConsPlusNonformat"/>
      </w:pPr>
      <w:r>
        <w:t xml:space="preserve">                         2. Срок Договора</w:t>
      </w:r>
    </w:p>
    <w:p w:rsidR="00DC75F3" w:rsidRDefault="00DC75F3" w:rsidP="00DC75F3">
      <w:pPr>
        <w:pStyle w:val="ConsPlusNonformat"/>
      </w:pPr>
    </w:p>
    <w:p w:rsidR="00DC75F3" w:rsidRDefault="00DC75F3" w:rsidP="00DC75F3">
      <w:pPr>
        <w:pStyle w:val="ConsPlusNonformat"/>
      </w:pPr>
      <w:r>
        <w:t xml:space="preserve">    2.1.  Срок     использования      Участка    устанавливается</w:t>
      </w:r>
    </w:p>
    <w:p w:rsidR="00DC75F3" w:rsidRDefault="00DC75F3" w:rsidP="00DC75F3">
      <w:pPr>
        <w:pStyle w:val="ConsPlusNonformat"/>
      </w:pPr>
      <w:r>
        <w:t>с _____________ 200_ г. по ___________ 200_ г.</w:t>
      </w:r>
    </w:p>
    <w:p w:rsidR="00DC75F3" w:rsidRDefault="00DC75F3" w:rsidP="00DC75F3">
      <w:pPr>
        <w:pStyle w:val="ConsPlusNonformat"/>
      </w:pPr>
      <w:r>
        <w:t xml:space="preserve">    2.2. Договор вступает в силу ________________________________.</w:t>
      </w:r>
    </w:p>
    <w:p w:rsidR="00DC75F3" w:rsidRDefault="00DC75F3" w:rsidP="00DC75F3">
      <w:pPr>
        <w:pStyle w:val="ConsPlusNonformat"/>
      </w:pPr>
      <w:r>
        <w:t>(с момента подписания Договора</w:t>
      </w:r>
    </w:p>
    <w:p w:rsidR="00DC75F3" w:rsidRDefault="00DC75F3" w:rsidP="00DC75F3">
      <w:pPr>
        <w:pStyle w:val="ConsPlusNonformat"/>
      </w:pPr>
      <w:r>
        <w:t xml:space="preserve">                                 или передачи земельного участка)</w:t>
      </w:r>
    </w:p>
    <w:p w:rsidR="00DC75F3" w:rsidRDefault="00DC75F3" w:rsidP="00DC75F3">
      <w:pPr>
        <w:pStyle w:val="ConsPlusNonformat"/>
      </w:pPr>
    </w:p>
    <w:p w:rsidR="00DC75F3" w:rsidRDefault="00DC75F3" w:rsidP="00DC75F3">
      <w:pPr>
        <w:pStyle w:val="ConsPlusNonformat"/>
      </w:pPr>
      <w:r>
        <w:t xml:space="preserve">                  3. Права и обязанности Сторон</w:t>
      </w:r>
    </w:p>
    <w:p w:rsidR="00DC75F3" w:rsidRDefault="00DC75F3" w:rsidP="00DC75F3">
      <w:pPr>
        <w:pStyle w:val="ConsPlusNonformat"/>
      </w:pPr>
    </w:p>
    <w:p w:rsidR="00DC75F3" w:rsidRDefault="00DC75F3" w:rsidP="00DC75F3">
      <w:pPr>
        <w:pStyle w:val="ConsPlusNonformat"/>
      </w:pPr>
      <w:r>
        <w:t xml:space="preserve">    3.1. Ссудодатель имеет право:</w:t>
      </w:r>
    </w:p>
    <w:p w:rsidR="00DC75F3" w:rsidRDefault="00DC75F3" w:rsidP="00DC75F3">
      <w:pPr>
        <w:pStyle w:val="ConsPlusNonformat"/>
      </w:pPr>
      <w:r>
        <w:t xml:space="preserve">    3.1.1. Требовать    досрочного    расторжения   Договора   при</w:t>
      </w:r>
    </w:p>
    <w:p w:rsidR="00DC75F3" w:rsidRDefault="00DC75F3" w:rsidP="00DC75F3">
      <w:pPr>
        <w:pStyle w:val="ConsPlusNonformat"/>
      </w:pPr>
      <w:r>
        <w:t>использовании земельного участка не по целевому назначению или  не</w:t>
      </w:r>
    </w:p>
    <w:p w:rsidR="00DC75F3" w:rsidRDefault="00DC75F3" w:rsidP="00DC75F3">
      <w:pPr>
        <w:pStyle w:val="ConsPlusNonformat"/>
      </w:pPr>
      <w:r>
        <w:t>в  соответствии  с  видом разрешенного использования,  а также при</w:t>
      </w:r>
    </w:p>
    <w:p w:rsidR="00DC75F3" w:rsidRDefault="00DC75F3" w:rsidP="00DC75F3">
      <w:pPr>
        <w:pStyle w:val="ConsPlusNonformat"/>
      </w:pPr>
      <w:r>
        <w:t>использовании способами,  приводящими к его  порче,  и  в  случаях</w:t>
      </w:r>
    </w:p>
    <w:p w:rsidR="00DC75F3" w:rsidRDefault="00DC75F3" w:rsidP="00DC75F3">
      <w:pPr>
        <w:pStyle w:val="ConsPlusNonformat"/>
      </w:pPr>
      <w:r>
        <w:t>нарушения других условий Договора.</w:t>
      </w:r>
    </w:p>
    <w:p w:rsidR="00DC75F3" w:rsidRDefault="00DC75F3" w:rsidP="00DC75F3">
      <w:pPr>
        <w:pStyle w:val="ConsPlusNonformat"/>
      </w:pPr>
      <w:r>
        <w:t xml:space="preserve">    3.1.2. На беспрепятственный доступ на территорию используемого</w:t>
      </w:r>
    </w:p>
    <w:p w:rsidR="00DC75F3" w:rsidRDefault="00DC75F3" w:rsidP="00DC75F3">
      <w:pPr>
        <w:pStyle w:val="ConsPlusNonformat"/>
      </w:pPr>
      <w:r>
        <w:t>земельного  участка  с  целью  его  осмотра  на предмет соблюдения</w:t>
      </w:r>
    </w:p>
    <w:p w:rsidR="00DC75F3" w:rsidRDefault="00DC75F3" w:rsidP="00DC75F3">
      <w:pPr>
        <w:pStyle w:val="ConsPlusNonformat"/>
      </w:pPr>
      <w:r>
        <w:t>условий Договора.</w:t>
      </w:r>
    </w:p>
    <w:p w:rsidR="00DC75F3" w:rsidRDefault="00DC75F3" w:rsidP="00DC75F3">
      <w:pPr>
        <w:pStyle w:val="ConsPlusNonformat"/>
      </w:pPr>
      <w:r>
        <w:t xml:space="preserve">    3.1.3. На возмещение убытков,  причиненных ухудшением качества</w:t>
      </w:r>
    </w:p>
    <w:p w:rsidR="00DC75F3" w:rsidRDefault="00DC75F3" w:rsidP="00DC75F3">
      <w:pPr>
        <w:pStyle w:val="ConsPlusNonformat"/>
      </w:pPr>
      <w:r>
        <w:t>Участка и  экологической  обстановки  в  результате  хозяйственной</w:t>
      </w:r>
    </w:p>
    <w:p w:rsidR="00DC75F3" w:rsidRDefault="00DC75F3" w:rsidP="00DC75F3">
      <w:pPr>
        <w:pStyle w:val="ConsPlusNonformat"/>
      </w:pPr>
      <w:r>
        <w:t>деятельности   Ссудополучателя,   а   также  по  иным  основаниям,</w:t>
      </w:r>
    </w:p>
    <w:p w:rsidR="00DC75F3" w:rsidRDefault="00DC75F3" w:rsidP="00DC75F3">
      <w:pPr>
        <w:pStyle w:val="ConsPlusNonformat"/>
      </w:pPr>
      <w:r>
        <w:t>предусмотренным законодательством Российской Федерации.</w:t>
      </w:r>
    </w:p>
    <w:p w:rsidR="00DC75F3" w:rsidRDefault="00DC75F3" w:rsidP="00DC75F3">
      <w:pPr>
        <w:pStyle w:val="ConsPlusNonformat"/>
      </w:pPr>
      <w:r>
        <w:t xml:space="preserve">    3.2. Ссудодатель обязан:</w:t>
      </w:r>
    </w:p>
    <w:p w:rsidR="00DC75F3" w:rsidRDefault="00DC75F3" w:rsidP="00DC75F3">
      <w:pPr>
        <w:pStyle w:val="ConsPlusNonformat"/>
      </w:pPr>
      <w:r>
        <w:t xml:space="preserve">    3.2.1. Выполнять в полном объеме все условия Договора.</w:t>
      </w:r>
    </w:p>
    <w:p w:rsidR="00DC75F3" w:rsidRDefault="00DC75F3" w:rsidP="00DC75F3">
      <w:pPr>
        <w:pStyle w:val="ConsPlusNonformat"/>
      </w:pPr>
      <w:r>
        <w:t xml:space="preserve">    3.2.2.  Передать    Ссудополучателю    Участок     по     акту</w:t>
      </w:r>
    </w:p>
    <w:p w:rsidR="00DC75F3" w:rsidRDefault="00DC75F3" w:rsidP="00DC75F3">
      <w:pPr>
        <w:pStyle w:val="ConsPlusNonformat"/>
      </w:pPr>
      <w:r>
        <w:t>приема-передачи.</w:t>
      </w:r>
    </w:p>
    <w:p w:rsidR="00DC75F3" w:rsidRDefault="00DC75F3" w:rsidP="00DC75F3">
      <w:pPr>
        <w:pStyle w:val="ConsPlusNonformat"/>
      </w:pPr>
      <w:r>
        <w:t xml:space="preserve">    3.3. Ссудополучатель   имеет  право  использовать  Участок  на</w:t>
      </w:r>
    </w:p>
    <w:p w:rsidR="00DC75F3" w:rsidRDefault="00DC75F3" w:rsidP="00DC75F3">
      <w:pPr>
        <w:pStyle w:val="ConsPlusNonformat"/>
      </w:pPr>
      <w:r>
        <w:t>условиях, установленных Договором.</w:t>
      </w:r>
    </w:p>
    <w:p w:rsidR="00DC75F3" w:rsidRDefault="00DC75F3" w:rsidP="00DC75F3">
      <w:pPr>
        <w:pStyle w:val="ConsPlusNonformat"/>
      </w:pPr>
      <w:r>
        <w:t xml:space="preserve">    3.4. Ссудополучатель обязан:</w:t>
      </w:r>
    </w:p>
    <w:p w:rsidR="00DC75F3" w:rsidRDefault="00DC75F3" w:rsidP="00DC75F3">
      <w:pPr>
        <w:pStyle w:val="ConsPlusNonformat"/>
      </w:pPr>
      <w:r>
        <w:t xml:space="preserve">    3.4.1. Выполнять в полном объеме все условия Договора.</w:t>
      </w:r>
    </w:p>
    <w:p w:rsidR="00DC75F3" w:rsidRDefault="00DC75F3" w:rsidP="00DC75F3">
      <w:pPr>
        <w:pStyle w:val="ConsPlusNonformat"/>
      </w:pPr>
      <w:r>
        <w:t xml:space="preserve">    3.4.2. Использовать   Участок   в   соответствии   с   целевым</w:t>
      </w:r>
    </w:p>
    <w:p w:rsidR="00DC75F3" w:rsidRDefault="00DC75F3" w:rsidP="00DC75F3">
      <w:pPr>
        <w:pStyle w:val="ConsPlusNonformat"/>
      </w:pPr>
      <w:r>
        <w:t>назначением и разрешенным использованием.</w:t>
      </w:r>
    </w:p>
    <w:p w:rsidR="00DC75F3" w:rsidRDefault="00DC75F3" w:rsidP="00DC75F3">
      <w:pPr>
        <w:pStyle w:val="ConsPlusNonformat"/>
      </w:pPr>
      <w:r>
        <w:t xml:space="preserve">    3.4.3. Обеспечить  Ссудодателю  (его законным представителям),</w:t>
      </w:r>
    </w:p>
    <w:p w:rsidR="00DC75F3" w:rsidRDefault="00DC75F3" w:rsidP="00DC75F3">
      <w:pPr>
        <w:pStyle w:val="ConsPlusNonformat"/>
      </w:pPr>
      <w:r>
        <w:t>представителям органов государственного земельного контроля доступ</w:t>
      </w:r>
    </w:p>
    <w:p w:rsidR="00DC75F3" w:rsidRDefault="00DC75F3" w:rsidP="00DC75F3">
      <w:pPr>
        <w:pStyle w:val="ConsPlusNonformat"/>
      </w:pPr>
      <w:r>
        <w:t>на Участок по их требованию.</w:t>
      </w:r>
    </w:p>
    <w:p w:rsidR="00DC75F3" w:rsidRDefault="00DC75F3" w:rsidP="00DC75F3">
      <w:pPr>
        <w:pStyle w:val="ConsPlusNonformat"/>
      </w:pPr>
      <w:r>
        <w:t xml:space="preserve">    3.4.4. Не   допускать   действий,   приводящих   к   ухудшению</w:t>
      </w:r>
    </w:p>
    <w:p w:rsidR="00DC75F3" w:rsidRDefault="00DC75F3" w:rsidP="00DC75F3">
      <w:pPr>
        <w:pStyle w:val="ConsPlusNonformat"/>
      </w:pPr>
      <w:r>
        <w:t>экологической  обстановки  на  используемом  земельном  участке  и</w:t>
      </w:r>
    </w:p>
    <w:p w:rsidR="00DC75F3" w:rsidRDefault="00DC75F3" w:rsidP="00DC75F3">
      <w:pPr>
        <w:pStyle w:val="ConsPlusNonformat"/>
      </w:pPr>
      <w:r>
        <w:t>прилегающих к  нему  территориях,  а  также  выполнять  работу  по</w:t>
      </w:r>
    </w:p>
    <w:p w:rsidR="00DC75F3" w:rsidRDefault="00DC75F3" w:rsidP="00DC75F3">
      <w:pPr>
        <w:pStyle w:val="ConsPlusNonformat"/>
      </w:pPr>
      <w:r>
        <w:t>благоустройству территории.</w:t>
      </w:r>
    </w:p>
    <w:p w:rsidR="00DC75F3" w:rsidRDefault="00DC75F3" w:rsidP="00DC75F3">
      <w:pPr>
        <w:pStyle w:val="ConsPlusNonformat"/>
      </w:pPr>
      <w:r>
        <w:t xml:space="preserve">    3.4.5. При прекращении Договора Ссудополучатель обязан вернуть</w:t>
      </w:r>
    </w:p>
    <w:p w:rsidR="00DC75F3" w:rsidRDefault="00DC75F3" w:rsidP="00DC75F3">
      <w:pPr>
        <w:pStyle w:val="ConsPlusNonformat"/>
      </w:pPr>
      <w:r>
        <w:t>Ссудодателю Участок в том состоянии, в котором он его получил.</w:t>
      </w:r>
    </w:p>
    <w:p w:rsidR="00DC75F3" w:rsidRDefault="00DC75F3" w:rsidP="00DC75F3">
      <w:pPr>
        <w:pStyle w:val="ConsPlusNonformat"/>
      </w:pPr>
      <w:r>
        <w:t xml:space="preserve">    3.4.6. Расходы   по    государственной    регистрации    права</w:t>
      </w:r>
    </w:p>
    <w:p w:rsidR="00DC75F3" w:rsidRDefault="00DC75F3" w:rsidP="00DC75F3">
      <w:pPr>
        <w:pStyle w:val="ConsPlusNonformat"/>
      </w:pPr>
      <w:r>
        <w:t>безвозмездного     пользования     возлагаются     на</w:t>
      </w:r>
    </w:p>
    <w:p w:rsidR="00DC75F3" w:rsidRDefault="00DC75F3" w:rsidP="00DC75F3">
      <w:pPr>
        <w:pStyle w:val="ConsPlusNonformat"/>
      </w:pPr>
      <w:r>
        <w:lastRenderedPageBreak/>
        <w:t>Ссудополучателя.</w:t>
      </w:r>
    </w:p>
    <w:p w:rsidR="00DC75F3" w:rsidRDefault="00DC75F3" w:rsidP="00DC75F3">
      <w:pPr>
        <w:pStyle w:val="ConsPlusNonformat"/>
      </w:pPr>
      <w:r>
        <w:t xml:space="preserve">    3.5. Ссудодатель  и  Ссудополучатель  имеют иные права и несут</w:t>
      </w:r>
    </w:p>
    <w:p w:rsidR="00DC75F3" w:rsidRDefault="00DC75F3" w:rsidP="00DC75F3">
      <w:pPr>
        <w:pStyle w:val="ConsPlusNonformat"/>
      </w:pPr>
      <w:r>
        <w:t>иные  обязанности,  установленные   законодательством   Российской</w:t>
      </w:r>
    </w:p>
    <w:p w:rsidR="00DC75F3" w:rsidRDefault="00DC75F3" w:rsidP="00DC75F3">
      <w:pPr>
        <w:pStyle w:val="ConsPlusNonformat"/>
      </w:pPr>
      <w:r>
        <w:t>Федерации.</w:t>
      </w:r>
    </w:p>
    <w:p w:rsidR="00DC75F3" w:rsidRDefault="00DC75F3" w:rsidP="00DC75F3">
      <w:pPr>
        <w:pStyle w:val="ConsPlusNonformat"/>
      </w:pPr>
    </w:p>
    <w:p w:rsidR="00DC75F3" w:rsidRDefault="00DC75F3" w:rsidP="00DC75F3">
      <w:pPr>
        <w:pStyle w:val="ConsPlusNonformat"/>
      </w:pPr>
      <w:r>
        <w:t xml:space="preserve">                    4. Ответственность Сторон</w:t>
      </w:r>
    </w:p>
    <w:p w:rsidR="00DC75F3" w:rsidRDefault="00DC75F3" w:rsidP="00DC75F3">
      <w:pPr>
        <w:pStyle w:val="ConsPlusNonformat"/>
      </w:pPr>
    </w:p>
    <w:p w:rsidR="00DC75F3" w:rsidRDefault="00DC75F3" w:rsidP="00DC75F3">
      <w:pPr>
        <w:pStyle w:val="ConsPlusNonformat"/>
      </w:pPr>
      <w:r>
        <w:t xml:space="preserve">    4.1. За    нарушение    условий    Договора    Стороны   несут</w:t>
      </w:r>
    </w:p>
    <w:p w:rsidR="00DC75F3" w:rsidRDefault="00DC75F3" w:rsidP="00DC75F3">
      <w:pPr>
        <w:pStyle w:val="ConsPlusNonformat"/>
      </w:pPr>
      <w:r>
        <w:t>ответственность,  предусмотренную   законодательством   Российской</w:t>
      </w:r>
    </w:p>
    <w:p w:rsidR="00DC75F3" w:rsidRDefault="00DC75F3" w:rsidP="00DC75F3">
      <w:pPr>
        <w:pStyle w:val="ConsPlusNonformat"/>
      </w:pPr>
      <w:r>
        <w:t>Федерации.</w:t>
      </w:r>
    </w:p>
    <w:p w:rsidR="00DC75F3" w:rsidRDefault="00DC75F3" w:rsidP="00DC75F3">
      <w:pPr>
        <w:pStyle w:val="ConsPlusNonformat"/>
      </w:pPr>
      <w:r>
        <w:t xml:space="preserve">    4.2. Ответственность  Сторон  за  нарушение  обязательств   по</w:t>
      </w:r>
    </w:p>
    <w:p w:rsidR="00DC75F3" w:rsidRDefault="00DC75F3" w:rsidP="00DC75F3">
      <w:pPr>
        <w:pStyle w:val="ConsPlusNonformat"/>
      </w:pPr>
      <w:r>
        <w:t>Договору,  вызванное  действием  обстоятельств непреодолимой силы,</w:t>
      </w:r>
    </w:p>
    <w:p w:rsidR="00DC75F3" w:rsidRDefault="00DC75F3" w:rsidP="00DC75F3">
      <w:pPr>
        <w:pStyle w:val="ConsPlusNonformat"/>
      </w:pPr>
      <w:r>
        <w:t>регулируется законодательством Российской Федерации.</w:t>
      </w:r>
    </w:p>
    <w:p w:rsidR="00DC75F3" w:rsidRDefault="00DC75F3" w:rsidP="00DC75F3">
      <w:pPr>
        <w:pStyle w:val="ConsPlusNonformat"/>
      </w:pPr>
    </w:p>
    <w:p w:rsidR="00DC75F3" w:rsidRDefault="00DC75F3" w:rsidP="00DC75F3">
      <w:pPr>
        <w:pStyle w:val="ConsPlusNonformat"/>
      </w:pPr>
      <w:r>
        <w:t xml:space="preserve">         5. Изменение, расторжение и прекращение Договора</w:t>
      </w:r>
    </w:p>
    <w:p w:rsidR="00DC75F3" w:rsidRDefault="00DC75F3" w:rsidP="00DC75F3">
      <w:pPr>
        <w:pStyle w:val="ConsPlusNonformat"/>
      </w:pPr>
    </w:p>
    <w:p w:rsidR="00DC75F3" w:rsidRDefault="00DC75F3" w:rsidP="00DC75F3">
      <w:pPr>
        <w:pStyle w:val="ConsPlusNonformat"/>
      </w:pPr>
      <w:r>
        <w:t xml:space="preserve">    5.1. Все изменения и (или) дополнения к  Договору  оформляются</w:t>
      </w:r>
    </w:p>
    <w:p w:rsidR="00DC75F3" w:rsidRDefault="00DC75F3" w:rsidP="00DC75F3">
      <w:pPr>
        <w:pStyle w:val="ConsPlusNonformat"/>
      </w:pPr>
      <w:r>
        <w:t>Сторонами в письменной форме.</w:t>
      </w:r>
    </w:p>
    <w:p w:rsidR="00DC75F3" w:rsidRDefault="00DC75F3" w:rsidP="00DC75F3">
      <w:pPr>
        <w:pStyle w:val="ConsPlusNonformat"/>
      </w:pPr>
      <w:r>
        <w:t xml:space="preserve">    5.2. Договор может быть расторгнут по  требованию  Ссудодателя</w:t>
      </w:r>
    </w:p>
    <w:p w:rsidR="00DC75F3" w:rsidRDefault="00DC75F3" w:rsidP="00DC75F3">
      <w:pPr>
        <w:pStyle w:val="ConsPlusNonformat"/>
      </w:pPr>
      <w:r>
        <w:t>по   решению   суда   на  основании  и  в  порядке,  установленном</w:t>
      </w:r>
    </w:p>
    <w:p w:rsidR="00DC75F3" w:rsidRDefault="00DC75F3" w:rsidP="00DC75F3">
      <w:pPr>
        <w:pStyle w:val="ConsPlusNonformat"/>
      </w:pPr>
      <w:r>
        <w:t>гражданским законодательством.</w:t>
      </w:r>
    </w:p>
    <w:p w:rsidR="00DC75F3" w:rsidRDefault="00DC75F3" w:rsidP="00DC75F3">
      <w:pPr>
        <w:pStyle w:val="ConsPlusNonformat"/>
      </w:pPr>
    </w:p>
    <w:p w:rsidR="00DC75F3" w:rsidRDefault="00DC75F3" w:rsidP="00DC75F3">
      <w:pPr>
        <w:pStyle w:val="ConsPlusNonformat"/>
      </w:pPr>
      <w:r>
        <w:t xml:space="preserve">                   6. Заключительные положения</w:t>
      </w:r>
    </w:p>
    <w:p w:rsidR="00DC75F3" w:rsidRDefault="00DC75F3" w:rsidP="00DC75F3">
      <w:pPr>
        <w:pStyle w:val="ConsPlusNonformat"/>
      </w:pPr>
    </w:p>
    <w:p w:rsidR="00DC75F3" w:rsidRDefault="00DC75F3" w:rsidP="00DC75F3">
      <w:pPr>
        <w:pStyle w:val="ConsPlusNonformat"/>
      </w:pPr>
      <w:r>
        <w:t xml:space="preserve">    6.1. Договор  составлен  в  3  (трех)   экземплярах,   имеющих</w:t>
      </w:r>
    </w:p>
    <w:p w:rsidR="00DC75F3" w:rsidRDefault="00D23F8C" w:rsidP="00DC75F3">
      <w:pPr>
        <w:pStyle w:val="ConsPlusNonformat"/>
      </w:pPr>
      <w:r>
        <w:t>одинаковую  юридическую  силу.</w:t>
      </w:r>
    </w:p>
    <w:p w:rsidR="00D23F8C" w:rsidRPr="006E06DD" w:rsidRDefault="00D23F8C" w:rsidP="00D23F8C">
      <w:pPr>
        <w:pStyle w:val="ConsPlusNonformat"/>
        <w:ind w:firstLine="426"/>
        <w:jc w:val="both"/>
      </w:pPr>
      <w:r w:rsidRPr="006E06DD">
        <w:t>Первый экземпляр находится у Продавца.</w:t>
      </w:r>
    </w:p>
    <w:p w:rsidR="00D23F8C" w:rsidRPr="006E06DD" w:rsidRDefault="00D23F8C" w:rsidP="00D23F8C">
      <w:pPr>
        <w:pStyle w:val="ConsPlusNonformat"/>
        <w:ind w:firstLine="426"/>
        <w:jc w:val="both"/>
      </w:pPr>
      <w:r w:rsidRPr="006E06DD">
        <w:t>Второй экземпляр находится у Покупателя.</w:t>
      </w:r>
    </w:p>
    <w:p w:rsidR="00D23F8C" w:rsidRDefault="00D23F8C" w:rsidP="00D23F8C">
      <w:pPr>
        <w:pStyle w:val="ConsPlusNonformat"/>
        <w:ind w:firstLine="426"/>
        <w:jc w:val="both"/>
      </w:pPr>
      <w:r w:rsidRPr="006E06DD">
        <w:t>Третий экземпляр направляется в Управление</w:t>
      </w:r>
      <w:r w:rsidR="005F2D81">
        <w:t xml:space="preserve">   </w:t>
      </w:r>
      <w:r>
        <w:t>Росреестра</w:t>
      </w:r>
      <w:r w:rsidR="005F2D81">
        <w:t xml:space="preserve">  </w:t>
      </w:r>
      <w:r>
        <w:t>по</w:t>
      </w:r>
    </w:p>
    <w:p w:rsidR="00D23F8C" w:rsidRDefault="00D23F8C" w:rsidP="00D23F8C">
      <w:pPr>
        <w:pStyle w:val="ConsPlusNonformat"/>
        <w:jc w:val="both"/>
      </w:pPr>
      <w:r>
        <w:t>Ярославской области.</w:t>
      </w:r>
    </w:p>
    <w:p w:rsidR="00D23F8C" w:rsidRDefault="00D23F8C" w:rsidP="00D23F8C">
      <w:pPr>
        <w:pStyle w:val="ConsPlusNonformat"/>
      </w:pPr>
    </w:p>
    <w:p w:rsidR="00D23F8C" w:rsidRDefault="00D23F8C" w:rsidP="00D23F8C">
      <w:pPr>
        <w:pStyle w:val="ConsPlusNonformat"/>
        <w:ind w:firstLine="426"/>
      </w:pPr>
      <w:r>
        <w:t>Приложения к Договору:</w:t>
      </w:r>
    </w:p>
    <w:p w:rsidR="00D23F8C" w:rsidRDefault="00D23F8C" w:rsidP="00D23F8C">
      <w:pPr>
        <w:pStyle w:val="ConsPlusNonformat"/>
        <w:ind w:firstLine="426"/>
      </w:pPr>
      <w:r>
        <w:t>1.Кадастровый паспорт земельного участка.</w:t>
      </w:r>
    </w:p>
    <w:p w:rsidR="00D23F8C" w:rsidRDefault="00D23F8C" w:rsidP="00D23F8C">
      <w:pPr>
        <w:pStyle w:val="ConsPlusNonformat"/>
        <w:ind w:firstLine="426"/>
      </w:pPr>
      <w:r>
        <w:t>2. Передаточный акт земельного участка.</w:t>
      </w:r>
    </w:p>
    <w:p w:rsidR="00DC75F3" w:rsidRDefault="00DC75F3" w:rsidP="00DC75F3">
      <w:pPr>
        <w:pStyle w:val="ConsPlusNonformat"/>
      </w:pPr>
    </w:p>
    <w:p w:rsidR="00D23F8C" w:rsidRDefault="00D23F8C" w:rsidP="00D23F8C">
      <w:pPr>
        <w:pStyle w:val="ConsPlusNonformat"/>
      </w:pPr>
      <w:r>
        <w:t xml:space="preserve">            7. Юридические адреса и реквизиты Сторон:</w:t>
      </w:r>
    </w:p>
    <w:p w:rsidR="00D23F8C" w:rsidRDefault="00D23F8C" w:rsidP="00DC75F3">
      <w:pPr>
        <w:pStyle w:val="ConsPlusNonformat"/>
      </w:pPr>
    </w:p>
    <w:p w:rsidR="00DC75F3" w:rsidRDefault="00DC75F3" w:rsidP="00DC75F3">
      <w:pPr>
        <w:pStyle w:val="ConsPlusNonformat"/>
      </w:pPr>
      <w:r>
        <w:t xml:space="preserve">    Ссудодатель: _________________________________________________</w:t>
      </w:r>
    </w:p>
    <w:p w:rsidR="00DC75F3" w:rsidRDefault="00DC75F3" w:rsidP="00DC75F3">
      <w:pPr>
        <w:pStyle w:val="ConsPlusNonformat"/>
      </w:pPr>
      <w:r>
        <w:t xml:space="preserve">    Ссудополучатель: _____________________________________________</w:t>
      </w:r>
    </w:p>
    <w:p w:rsidR="00DC75F3" w:rsidRDefault="00DC75F3" w:rsidP="00DC75F3">
      <w:pPr>
        <w:pStyle w:val="ConsPlusNonformat"/>
      </w:pPr>
    </w:p>
    <w:p w:rsidR="00DC75F3" w:rsidRDefault="00DC75F3" w:rsidP="00DC75F3">
      <w:pPr>
        <w:pStyle w:val="ConsPlusNonformat"/>
      </w:pPr>
      <w:r>
        <w:t xml:space="preserve">                        8. Подписи Сторон</w:t>
      </w:r>
    </w:p>
    <w:p w:rsidR="00DC75F3" w:rsidRDefault="00DC75F3" w:rsidP="00DC75F3">
      <w:pPr>
        <w:pStyle w:val="ConsPlusNonformat"/>
      </w:pPr>
    </w:p>
    <w:p w:rsidR="00DC75F3" w:rsidRDefault="00DC75F3" w:rsidP="00DC75F3">
      <w:pPr>
        <w:pStyle w:val="ConsPlusNonformat"/>
      </w:pPr>
      <w:r>
        <w:t xml:space="preserve">    Ссудодатель: _________________  _____________</w:t>
      </w:r>
    </w:p>
    <w:p w:rsidR="00DC75F3" w:rsidRDefault="00DC75F3" w:rsidP="00DC75F3">
      <w:pPr>
        <w:pStyle w:val="ConsPlusNonformat"/>
      </w:pPr>
      <w:r>
        <w:t xml:space="preserve">                     (Ф.И.О.)         (подпись)</w:t>
      </w:r>
    </w:p>
    <w:p w:rsidR="00DC75F3" w:rsidRDefault="00DC75F3" w:rsidP="00DC75F3">
      <w:pPr>
        <w:pStyle w:val="ConsPlusNonformat"/>
      </w:pPr>
    </w:p>
    <w:p w:rsidR="00DC75F3" w:rsidRDefault="00DC75F3" w:rsidP="00DC75F3">
      <w:pPr>
        <w:pStyle w:val="ConsPlusNonformat"/>
      </w:pPr>
      <w:r>
        <w:t xml:space="preserve">    "__" _____________ 200_ г.</w:t>
      </w:r>
    </w:p>
    <w:p w:rsidR="00DC75F3" w:rsidRDefault="00DC75F3" w:rsidP="00DC75F3">
      <w:pPr>
        <w:pStyle w:val="ConsPlusNonformat"/>
      </w:pPr>
    </w:p>
    <w:p w:rsidR="00DC75F3" w:rsidRDefault="00DC75F3" w:rsidP="00DC75F3">
      <w:pPr>
        <w:pStyle w:val="ConsPlusNonformat"/>
      </w:pPr>
      <w:r>
        <w:t xml:space="preserve">    Ссудополучатель: _________________  _____________</w:t>
      </w:r>
    </w:p>
    <w:p w:rsidR="00DC75F3" w:rsidRDefault="00DC75F3" w:rsidP="00DC75F3">
      <w:pPr>
        <w:pStyle w:val="ConsPlusNonformat"/>
      </w:pPr>
      <w:r>
        <w:t xml:space="preserve">                         (Ф.И.О.)         (подпись)</w:t>
      </w:r>
    </w:p>
    <w:p w:rsidR="00DC75F3" w:rsidRDefault="00DC75F3" w:rsidP="00DC75F3">
      <w:pPr>
        <w:pStyle w:val="ConsPlusNonformat"/>
      </w:pPr>
    </w:p>
    <w:p w:rsidR="00DC75F3" w:rsidRDefault="00DC75F3" w:rsidP="00DC26AD">
      <w:pPr>
        <w:pStyle w:val="ConsPlusNonformat"/>
      </w:pPr>
      <w:r>
        <w:t xml:space="preserve">    "__" _____________ 200_ г.</w:t>
      </w: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966E6C" w:rsidRDefault="00966E6C" w:rsidP="0077534A">
      <w:pPr>
        <w:spacing w:after="0" w:line="240" w:lineRule="auto"/>
        <w:jc w:val="right"/>
        <w:outlineLvl w:val="1"/>
        <w:rPr>
          <w:rFonts w:ascii="Times New Roman" w:hAnsi="Times New Roman" w:cs="Times New Roman"/>
          <w:sz w:val="24"/>
          <w:szCs w:val="24"/>
        </w:rPr>
      </w:pPr>
    </w:p>
    <w:p w:rsidR="0077534A" w:rsidRPr="00810222" w:rsidRDefault="0077534A" w:rsidP="0077534A">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4</w:t>
      </w:r>
    </w:p>
    <w:p w:rsidR="0077534A" w:rsidRPr="00810222" w:rsidRDefault="0077534A" w:rsidP="0077534A">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4"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77534A" w:rsidRPr="00810222" w:rsidRDefault="0077534A" w:rsidP="0077534A">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77534A" w:rsidRDefault="0077534A" w:rsidP="0077534A">
      <w:pPr>
        <w:spacing w:after="0" w:line="240" w:lineRule="auto"/>
        <w:jc w:val="right"/>
        <w:rPr>
          <w:rFonts w:ascii="Times New Roman" w:hAnsi="Times New Roman" w:cs="Times New Roman"/>
          <w:sz w:val="24"/>
          <w:szCs w:val="24"/>
        </w:rPr>
      </w:pPr>
      <w:r w:rsidRPr="00504E95">
        <w:rPr>
          <w:rFonts w:ascii="Times New Roman" w:hAnsi="Times New Roman"/>
          <w:bCs/>
          <w:color w:val="000000"/>
          <w:sz w:val="24"/>
          <w:szCs w:val="24"/>
        </w:rPr>
        <w:t>«</w:t>
      </w:r>
      <w:r w:rsidRPr="00504E95">
        <w:rPr>
          <w:rFonts w:ascii="Times New Roman" w:hAnsi="Times New Roman" w:cs="Times New Roman"/>
          <w:sz w:val="24"/>
          <w:szCs w:val="24"/>
        </w:rPr>
        <w:t xml:space="preserve">Предоставление земельных участков </w:t>
      </w:r>
    </w:p>
    <w:p w:rsidR="0077534A" w:rsidRDefault="0077534A" w:rsidP="007753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безвозмездное пользование»</w:t>
      </w:r>
    </w:p>
    <w:p w:rsidR="0077534A" w:rsidRDefault="0077534A" w:rsidP="0077534A">
      <w:pPr>
        <w:pStyle w:val="ConsPlusNonformat"/>
        <w:jc w:val="center"/>
        <w:rPr>
          <w:rFonts w:ascii="Times New Roman" w:hAnsi="Times New Roman" w:cs="Times New Roman"/>
          <w:sz w:val="24"/>
          <w:szCs w:val="24"/>
        </w:rPr>
      </w:pPr>
    </w:p>
    <w:p w:rsidR="0077534A" w:rsidRDefault="0077534A" w:rsidP="0077534A">
      <w:pPr>
        <w:pStyle w:val="ConsPlusNonformat"/>
        <w:jc w:val="center"/>
        <w:rPr>
          <w:rFonts w:ascii="Times New Roman" w:hAnsi="Times New Roman" w:cs="Times New Roman"/>
          <w:sz w:val="24"/>
          <w:szCs w:val="24"/>
        </w:rPr>
      </w:pPr>
    </w:p>
    <w:p w:rsidR="0077534A" w:rsidRPr="00D23B93" w:rsidRDefault="0077534A" w:rsidP="0077534A">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77534A" w:rsidRPr="00D23B93" w:rsidRDefault="0077534A" w:rsidP="0077534A">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предоставлении </w:t>
      </w:r>
      <w:r w:rsidRPr="00D23B93">
        <w:rPr>
          <w:rFonts w:ascii="Times New Roman" w:hAnsi="Times New Roman" w:cs="Times New Roman"/>
          <w:sz w:val="24"/>
          <w:szCs w:val="24"/>
        </w:rPr>
        <w:t>земельного участка</w:t>
      </w:r>
    </w:p>
    <w:p w:rsidR="0077534A" w:rsidRDefault="0077534A" w:rsidP="0077534A">
      <w:pPr>
        <w:pStyle w:val="ConsPlusNonformat"/>
      </w:pPr>
    </w:p>
    <w:p w:rsidR="0077534A" w:rsidRDefault="0077534A" w:rsidP="0077534A">
      <w:pPr>
        <w:pStyle w:val="ConsPlusNonformat"/>
      </w:pPr>
      <w:r>
        <w:t>Бланк администрации</w:t>
      </w:r>
    </w:p>
    <w:p w:rsidR="0077534A" w:rsidRDefault="005F2D81" w:rsidP="0077534A">
      <w:pPr>
        <w:pStyle w:val="ConsPlusNonformat"/>
      </w:pPr>
      <w:r>
        <w:t>Кукобойского</w:t>
      </w:r>
      <w:r w:rsidR="00966E6C">
        <w:t xml:space="preserve"> </w:t>
      </w:r>
      <w:r w:rsidR="0077534A">
        <w:t xml:space="preserve"> сельского поселения</w:t>
      </w:r>
    </w:p>
    <w:p w:rsidR="0077534A" w:rsidRDefault="0077534A" w:rsidP="0077534A">
      <w:pPr>
        <w:pStyle w:val="ConsPlusNonformat"/>
      </w:pPr>
    </w:p>
    <w:p w:rsidR="0077534A" w:rsidRPr="00D23B93" w:rsidRDefault="0077534A" w:rsidP="0077534A">
      <w:pPr>
        <w:pStyle w:val="ConsPlusNonformat"/>
        <w:jc w:val="right"/>
        <w:rPr>
          <w:rFonts w:ascii="Times New Roman" w:hAnsi="Times New Roman" w:cs="Times New Roman"/>
          <w:sz w:val="24"/>
          <w:szCs w:val="24"/>
        </w:rPr>
      </w:pPr>
    </w:p>
    <w:p w:rsidR="0077534A" w:rsidRPr="00D23B93" w:rsidRDefault="0077534A" w:rsidP="0077534A">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Ф</w:t>
      </w:r>
      <w:r>
        <w:rPr>
          <w:rFonts w:ascii="Times New Roman" w:hAnsi="Times New Roman" w:cs="Times New Roman"/>
          <w:sz w:val="24"/>
          <w:szCs w:val="24"/>
        </w:rPr>
        <w:t xml:space="preserve">амилия </w:t>
      </w:r>
      <w:r w:rsidRPr="00D23B93">
        <w:rPr>
          <w:rFonts w:ascii="Times New Roman" w:hAnsi="Times New Roman" w:cs="Times New Roman"/>
          <w:sz w:val="24"/>
          <w:szCs w:val="24"/>
        </w:rPr>
        <w:t>И.О заявителя</w:t>
      </w:r>
      <w:r>
        <w:rPr>
          <w:rFonts w:ascii="Times New Roman" w:hAnsi="Times New Roman" w:cs="Times New Roman"/>
          <w:sz w:val="24"/>
          <w:szCs w:val="24"/>
        </w:rPr>
        <w:t>, а</w:t>
      </w:r>
      <w:r w:rsidRPr="00D23B93">
        <w:rPr>
          <w:rFonts w:ascii="Times New Roman" w:hAnsi="Times New Roman" w:cs="Times New Roman"/>
          <w:sz w:val="24"/>
          <w:szCs w:val="24"/>
        </w:rPr>
        <w:t xml:space="preserve">дрес места жительства </w:t>
      </w:r>
    </w:p>
    <w:p w:rsidR="0077534A" w:rsidRPr="00D23B93" w:rsidRDefault="0077534A" w:rsidP="0077534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7D4E78">
        <w:rPr>
          <w:rFonts w:ascii="Times New Roman" w:hAnsi="Times New Roman" w:cs="Times New Roman"/>
          <w:i/>
          <w:sz w:val="24"/>
          <w:szCs w:val="24"/>
        </w:rPr>
        <w:t xml:space="preserve"> для граждан</w:t>
      </w:r>
      <w:r>
        <w:rPr>
          <w:rFonts w:ascii="Times New Roman" w:hAnsi="Times New Roman" w:cs="Times New Roman"/>
          <w:i/>
          <w:sz w:val="24"/>
          <w:szCs w:val="24"/>
        </w:rPr>
        <w:t>)</w:t>
      </w:r>
    </w:p>
    <w:p w:rsidR="0077534A" w:rsidRDefault="0077534A" w:rsidP="0077534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D23B93">
        <w:rPr>
          <w:rFonts w:ascii="Times New Roman" w:hAnsi="Times New Roman" w:cs="Times New Roman"/>
          <w:sz w:val="24"/>
          <w:szCs w:val="24"/>
        </w:rPr>
        <w:t>местонахождение заявителя</w:t>
      </w:r>
    </w:p>
    <w:p w:rsidR="0077534A" w:rsidRPr="00D23B93" w:rsidRDefault="0077534A" w:rsidP="0077534A">
      <w:pPr>
        <w:pStyle w:val="ConsPlusNonformat"/>
        <w:jc w:val="right"/>
        <w:rPr>
          <w:rFonts w:ascii="Times New Roman" w:hAnsi="Times New Roman" w:cs="Times New Roman"/>
          <w:sz w:val="24"/>
          <w:szCs w:val="24"/>
        </w:rPr>
      </w:pPr>
      <w:r>
        <w:rPr>
          <w:rFonts w:ascii="Times New Roman" w:hAnsi="Times New Roman" w:cs="Times New Roman"/>
          <w:i/>
          <w:sz w:val="24"/>
          <w:szCs w:val="24"/>
        </w:rPr>
        <w:t>(</w:t>
      </w:r>
      <w:r w:rsidRPr="007D4E78">
        <w:rPr>
          <w:rFonts w:ascii="Times New Roman" w:hAnsi="Times New Roman" w:cs="Times New Roman"/>
          <w:i/>
          <w:sz w:val="24"/>
          <w:szCs w:val="24"/>
        </w:rPr>
        <w:t>для юридических лиц</w:t>
      </w:r>
      <w:r>
        <w:rPr>
          <w:rFonts w:ascii="Times New Roman" w:hAnsi="Times New Roman" w:cs="Times New Roman"/>
          <w:i/>
          <w:sz w:val="24"/>
          <w:szCs w:val="24"/>
        </w:rPr>
        <w:t>)</w:t>
      </w:r>
    </w:p>
    <w:p w:rsidR="0077534A" w:rsidRDefault="0077534A" w:rsidP="0077534A">
      <w:pPr>
        <w:pStyle w:val="ConsPlusNonformat"/>
      </w:pPr>
    </w:p>
    <w:p w:rsidR="0077534A" w:rsidRDefault="0077534A" w:rsidP="0077534A">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б отказе в предоставлении земельного участка</w:t>
      </w:r>
    </w:p>
    <w:p w:rsidR="0077534A" w:rsidRDefault="0077534A" w:rsidP="0077534A">
      <w:pPr>
        <w:pStyle w:val="ConsPlusNonformat"/>
      </w:pPr>
    </w:p>
    <w:p w:rsidR="0077534A" w:rsidRDefault="0077534A" w:rsidP="0077534A">
      <w:pPr>
        <w:pStyle w:val="ConsPlusNonformat"/>
      </w:pPr>
    </w:p>
    <w:p w:rsidR="0077534A" w:rsidRDefault="0077534A" w:rsidP="0077534A">
      <w:pPr>
        <w:spacing w:after="0" w:line="240" w:lineRule="auto"/>
        <w:ind w:firstLine="567"/>
        <w:jc w:val="both"/>
        <w:rPr>
          <w:rFonts w:ascii="Times New Roman" w:hAnsi="Times New Roman" w:cs="Times New Roman"/>
          <w:color w:val="00000A"/>
          <w:sz w:val="24"/>
          <w:szCs w:val="24"/>
        </w:rPr>
      </w:pPr>
      <w:r>
        <w:rPr>
          <w:rFonts w:ascii="Times New Roman" w:hAnsi="Times New Roman"/>
          <w:sz w:val="24"/>
          <w:szCs w:val="24"/>
        </w:rPr>
        <w:t xml:space="preserve">В соответствии со статьей 39.16Земельного кодекса Российской Федерации, </w:t>
      </w:r>
      <w:r>
        <w:rPr>
          <w:rFonts w:ascii="Times New Roman" w:hAnsi="Times New Roman" w:cs="Times New Roman"/>
          <w:color w:val="00000A"/>
          <w:sz w:val="24"/>
          <w:szCs w:val="24"/>
        </w:rPr>
        <w:t xml:space="preserve">Администрация </w:t>
      </w:r>
      <w:r w:rsidR="005F2D81">
        <w:rPr>
          <w:rFonts w:ascii="Times New Roman" w:hAnsi="Times New Roman"/>
          <w:sz w:val="24"/>
          <w:szCs w:val="24"/>
        </w:rPr>
        <w:t>Кукобойского</w:t>
      </w:r>
      <w:r w:rsidR="00966E6C">
        <w:rPr>
          <w:rFonts w:ascii="Times New Roman" w:hAnsi="Times New Roman" w:cs="Times New Roman"/>
          <w:sz w:val="24"/>
          <w:szCs w:val="24"/>
        </w:rPr>
        <w:t xml:space="preserve">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 сообщает решение:</w:t>
      </w:r>
    </w:p>
    <w:p w:rsidR="0077534A" w:rsidRDefault="0077534A" w:rsidP="0077534A">
      <w:pPr>
        <w:spacing w:after="0" w:line="240" w:lineRule="auto"/>
        <w:ind w:firstLine="567"/>
        <w:jc w:val="both"/>
        <w:rPr>
          <w:rFonts w:ascii="Times New Roman" w:hAnsi="Times New Roman" w:cs="Times New Roman"/>
          <w:color w:val="00000A"/>
          <w:sz w:val="24"/>
          <w:szCs w:val="24"/>
        </w:rPr>
      </w:pPr>
    </w:p>
    <w:p w:rsidR="0077534A" w:rsidRPr="00F364C0" w:rsidRDefault="0077534A" w:rsidP="0077534A">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1. О</w:t>
      </w:r>
      <w:r w:rsidRPr="00D23B93">
        <w:rPr>
          <w:rFonts w:ascii="Times New Roman" w:hAnsi="Times New Roman" w:cs="Times New Roman"/>
          <w:sz w:val="24"/>
          <w:szCs w:val="24"/>
        </w:rPr>
        <w:t>тказ</w:t>
      </w:r>
      <w:r>
        <w:rPr>
          <w:rFonts w:ascii="Times New Roman" w:hAnsi="Times New Roman" w:cs="Times New Roman"/>
          <w:sz w:val="24"/>
          <w:szCs w:val="24"/>
        </w:rPr>
        <w:t>ать_____________________________________________________________</w:t>
      </w:r>
    </w:p>
    <w:p w:rsidR="0077534A" w:rsidRPr="00F364C0" w:rsidRDefault="0077534A" w:rsidP="0077534A">
      <w:pPr>
        <w:pStyle w:val="ConsPlusNonformat"/>
        <w:jc w:val="center"/>
        <w:rPr>
          <w:rFonts w:ascii="Times New Roman" w:hAnsi="Times New Roman" w:cs="Times New Roman"/>
          <w:i/>
          <w:sz w:val="24"/>
          <w:szCs w:val="24"/>
        </w:rPr>
      </w:pPr>
      <w:r>
        <w:rPr>
          <w:rFonts w:ascii="Times New Roman" w:hAnsi="Times New Roman" w:cs="Times New Roman"/>
          <w:i/>
          <w:sz w:val="24"/>
          <w:szCs w:val="24"/>
        </w:rPr>
        <w:t>(Фамилия И.О. или наименование</w:t>
      </w:r>
      <w:r w:rsidRPr="00F364C0">
        <w:rPr>
          <w:rFonts w:ascii="Times New Roman" w:hAnsi="Times New Roman" w:cs="Times New Roman"/>
          <w:i/>
          <w:sz w:val="24"/>
          <w:szCs w:val="24"/>
        </w:rPr>
        <w:t xml:space="preserve">  заявителя</w:t>
      </w:r>
      <w:r>
        <w:rPr>
          <w:rFonts w:ascii="Times New Roman" w:hAnsi="Times New Roman" w:cs="Times New Roman"/>
          <w:i/>
          <w:sz w:val="24"/>
          <w:szCs w:val="24"/>
        </w:rPr>
        <w:t>)</w:t>
      </w:r>
    </w:p>
    <w:p w:rsidR="0077534A" w:rsidRPr="00CD1081" w:rsidRDefault="0077534A" w:rsidP="0077534A">
      <w:pPr>
        <w:pStyle w:val="ConsPlusNonformat"/>
        <w:tabs>
          <w:tab w:val="left" w:pos="993"/>
        </w:tabs>
        <w:rPr>
          <w:rFonts w:ascii="Times New Roman" w:hAnsi="Times New Roman" w:cs="Times New Roman"/>
          <w:sz w:val="24"/>
          <w:szCs w:val="24"/>
        </w:rPr>
      </w:pPr>
      <w:r w:rsidRPr="00D23B93">
        <w:rPr>
          <w:rFonts w:ascii="Times New Roman" w:hAnsi="Times New Roman" w:cs="Times New Roman"/>
          <w:sz w:val="24"/>
          <w:szCs w:val="24"/>
        </w:rPr>
        <w:t>в предоставлени</w:t>
      </w:r>
      <w:r>
        <w:rPr>
          <w:rFonts w:ascii="Times New Roman" w:hAnsi="Times New Roman" w:cs="Times New Roman"/>
          <w:sz w:val="24"/>
          <w:szCs w:val="24"/>
        </w:rPr>
        <w:t>и</w:t>
      </w:r>
      <w:r w:rsidRPr="00D23B93">
        <w:rPr>
          <w:rFonts w:ascii="Times New Roman" w:hAnsi="Times New Roman" w:cs="Times New Roman"/>
          <w:sz w:val="24"/>
          <w:szCs w:val="24"/>
        </w:rPr>
        <w:t xml:space="preserve"> земельного участка</w:t>
      </w:r>
      <w:r w:rsidRPr="00CD1081">
        <w:rPr>
          <w:rFonts w:ascii="Times New Roman" w:hAnsi="Times New Roman" w:cs="Times New Roman"/>
          <w:sz w:val="24"/>
          <w:szCs w:val="24"/>
        </w:rPr>
        <w:t>с кадастровым</w:t>
      </w:r>
      <w:r>
        <w:rPr>
          <w:rFonts w:ascii="Times New Roman" w:hAnsi="Times New Roman" w:cs="Times New Roman"/>
          <w:sz w:val="24"/>
          <w:szCs w:val="24"/>
        </w:rPr>
        <w:t>№_______</w:t>
      </w:r>
      <w:r w:rsidRPr="00CD1081">
        <w:rPr>
          <w:rFonts w:ascii="Times New Roman" w:hAnsi="Times New Roman" w:cs="Times New Roman"/>
          <w:sz w:val="24"/>
          <w:szCs w:val="24"/>
        </w:rPr>
        <w:t>_</w:t>
      </w:r>
      <w:r>
        <w:rPr>
          <w:rFonts w:ascii="Times New Roman" w:hAnsi="Times New Roman" w:cs="Times New Roman"/>
          <w:sz w:val="24"/>
          <w:szCs w:val="24"/>
        </w:rPr>
        <w:t>____________________</w:t>
      </w:r>
      <w:r w:rsidRPr="00CD1081">
        <w:rPr>
          <w:rFonts w:ascii="Times New Roman" w:hAnsi="Times New Roman" w:cs="Times New Roman"/>
          <w:sz w:val="24"/>
          <w:szCs w:val="24"/>
        </w:rPr>
        <w:t>,</w:t>
      </w:r>
    </w:p>
    <w:p w:rsidR="0077534A" w:rsidRDefault="0077534A" w:rsidP="0077534A">
      <w:pPr>
        <w:pStyle w:val="ConsPlusNonformat"/>
      </w:pPr>
      <w:r>
        <w:rPr>
          <w:rFonts w:ascii="Times New Roman" w:hAnsi="Times New Roman" w:cs="Times New Roman"/>
          <w:sz w:val="24"/>
          <w:szCs w:val="24"/>
        </w:rPr>
        <w:t>находящегося</w:t>
      </w:r>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 xml:space="preserve">Российская Федерация, </w:t>
      </w:r>
      <w:r w:rsidR="00966E6C">
        <w:rPr>
          <w:rFonts w:ascii="Times New Roman" w:hAnsi="Times New Roman" w:cs="Times New Roman"/>
          <w:sz w:val="24"/>
          <w:szCs w:val="24"/>
        </w:rPr>
        <w:t>Ярославская область,  Пер</w:t>
      </w:r>
      <w:r w:rsidR="005F2D81">
        <w:rPr>
          <w:rFonts w:ascii="Times New Roman" w:hAnsi="Times New Roman" w:cs="Times New Roman"/>
          <w:sz w:val="24"/>
          <w:szCs w:val="24"/>
        </w:rPr>
        <w:t xml:space="preserve">вомайский муниципальный район, </w:t>
      </w:r>
      <w:proofErr w:type="spellStart"/>
      <w:r w:rsidR="005F2D81">
        <w:rPr>
          <w:rFonts w:ascii="Times New Roman" w:hAnsi="Times New Roman" w:cs="Times New Roman"/>
          <w:sz w:val="24"/>
          <w:szCs w:val="24"/>
        </w:rPr>
        <w:t>Кукобойское</w:t>
      </w:r>
      <w:proofErr w:type="spellEnd"/>
      <w:r w:rsidR="00966E6C">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77534A" w:rsidRDefault="0077534A" w:rsidP="0077534A">
      <w:pPr>
        <w:pStyle w:val="ConsPlusNonformat"/>
      </w:pPr>
      <w:r>
        <w:t xml:space="preserve">  поселок, село и др., улица, дом, строение и др., иные адресные ориентиры)</w:t>
      </w:r>
    </w:p>
    <w:p w:rsidR="0077534A" w:rsidRDefault="0077534A" w:rsidP="0077534A">
      <w:pPr>
        <w:pStyle w:val="ConsPlusNonformat"/>
        <w:ind w:firstLine="709"/>
        <w:jc w:val="both"/>
        <w:rPr>
          <w:rFonts w:ascii="Times New Roman" w:hAnsi="Times New Roman" w:cs="Times New Roman"/>
          <w:sz w:val="24"/>
          <w:szCs w:val="24"/>
        </w:rPr>
      </w:pPr>
    </w:p>
    <w:p w:rsidR="0077534A" w:rsidRDefault="0077534A" w:rsidP="007753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безвозмездное пользование.</w:t>
      </w:r>
    </w:p>
    <w:p w:rsidR="0077534A" w:rsidRDefault="0077534A" w:rsidP="0077534A">
      <w:pPr>
        <w:pStyle w:val="ConsPlusNonformat"/>
        <w:ind w:left="1069"/>
        <w:jc w:val="both"/>
        <w:rPr>
          <w:rFonts w:ascii="Times New Roman" w:hAnsi="Times New Roman" w:cs="Times New Roman"/>
          <w:sz w:val="24"/>
          <w:szCs w:val="24"/>
        </w:rPr>
      </w:pPr>
    </w:p>
    <w:p w:rsidR="0077534A" w:rsidRDefault="0077534A" w:rsidP="007753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является:</w:t>
      </w:r>
    </w:p>
    <w:p w:rsidR="0077534A" w:rsidRDefault="0077534A" w:rsidP="0077534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7534A" w:rsidRDefault="0077534A" w:rsidP="0077534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7534A" w:rsidRDefault="0077534A" w:rsidP="0077534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7534A" w:rsidRPr="001D1289" w:rsidRDefault="0077534A" w:rsidP="0077534A">
      <w:pPr>
        <w:pStyle w:val="ConsPlusNonformat"/>
        <w:jc w:val="center"/>
        <w:rPr>
          <w:rFonts w:ascii="Times New Roman" w:hAnsi="Times New Roman" w:cs="Times New Roman"/>
          <w:i/>
          <w:szCs w:val="22"/>
        </w:rPr>
      </w:pPr>
      <w:r w:rsidRPr="001D1289">
        <w:rPr>
          <w:rFonts w:ascii="Times New Roman" w:hAnsi="Times New Roman" w:cs="Times New Roman"/>
          <w:i/>
          <w:szCs w:val="22"/>
        </w:rPr>
        <w:t xml:space="preserve">(указать все </w:t>
      </w:r>
      <w:r w:rsidRPr="001D1289">
        <w:rPr>
          <w:rFonts w:ascii="Times New Roman" w:hAnsi="Times New Roman" w:cs="Times New Roman"/>
          <w:i/>
          <w:sz w:val="22"/>
          <w:szCs w:val="22"/>
        </w:rPr>
        <w:t>основания</w:t>
      </w:r>
      <w:r w:rsidRPr="001D1289">
        <w:rPr>
          <w:rFonts w:ascii="Times New Roman" w:hAnsi="Times New Roman" w:cs="Times New Roman"/>
          <w:i/>
          <w:szCs w:val="22"/>
        </w:rPr>
        <w:t xml:space="preserve"> в соответствии с пунктом 2.1</w:t>
      </w:r>
      <w:r>
        <w:rPr>
          <w:rFonts w:ascii="Times New Roman" w:hAnsi="Times New Roman" w:cs="Times New Roman"/>
          <w:i/>
          <w:szCs w:val="22"/>
        </w:rPr>
        <w:t>3</w:t>
      </w:r>
      <w:r w:rsidRPr="001D1289">
        <w:rPr>
          <w:rFonts w:ascii="Times New Roman" w:hAnsi="Times New Roman" w:cs="Times New Roman"/>
          <w:i/>
          <w:szCs w:val="22"/>
        </w:rPr>
        <w:t xml:space="preserve"> Административного регламента)</w:t>
      </w:r>
    </w:p>
    <w:p w:rsidR="0077534A" w:rsidRDefault="0077534A" w:rsidP="0077534A">
      <w:pPr>
        <w:pStyle w:val="ConsPlusNonformat"/>
        <w:ind w:firstLine="709"/>
        <w:jc w:val="both"/>
        <w:rPr>
          <w:rFonts w:ascii="Times New Roman" w:hAnsi="Times New Roman" w:cs="Times New Roman"/>
          <w:sz w:val="24"/>
          <w:szCs w:val="24"/>
        </w:rPr>
      </w:pPr>
    </w:p>
    <w:p w:rsidR="0077534A" w:rsidRDefault="0077534A" w:rsidP="0077534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 обжаловано в судебном порядке.</w:t>
      </w:r>
    </w:p>
    <w:p w:rsidR="0077534A" w:rsidRDefault="0077534A" w:rsidP="0077534A">
      <w:pPr>
        <w:pStyle w:val="ConsPlusNonformat"/>
        <w:ind w:firstLine="709"/>
        <w:jc w:val="both"/>
        <w:rPr>
          <w:rFonts w:ascii="Times New Roman" w:hAnsi="Times New Roman" w:cs="Times New Roman"/>
          <w:sz w:val="24"/>
          <w:szCs w:val="24"/>
        </w:rPr>
      </w:pPr>
    </w:p>
    <w:p w:rsidR="0077534A" w:rsidRPr="00AC1FBD" w:rsidRDefault="0077534A" w:rsidP="0077534A">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5F2D81">
        <w:rPr>
          <w:rFonts w:ascii="Times New Roman" w:hAnsi="Times New Roman"/>
          <w:sz w:val="24"/>
          <w:szCs w:val="24"/>
        </w:rPr>
        <w:t>Кукобойского</w:t>
      </w:r>
      <w:r w:rsidR="005F2D81" w:rsidRPr="00AC1FBD">
        <w:rPr>
          <w:rFonts w:ascii="Times New Roman" w:hAnsi="Times New Roman"/>
          <w:sz w:val="24"/>
          <w:szCs w:val="24"/>
        </w:rPr>
        <w:t xml:space="preserve"> </w:t>
      </w:r>
      <w:r w:rsidRPr="00AC1FBD">
        <w:rPr>
          <w:rFonts w:ascii="Times New Roman" w:hAnsi="Times New Roman"/>
          <w:sz w:val="24"/>
          <w:szCs w:val="24"/>
        </w:rPr>
        <w:t>сельского поселения     _________________</w:t>
      </w:r>
    </w:p>
    <w:p w:rsidR="0077534A" w:rsidRPr="006E4FF4" w:rsidRDefault="0077534A" w:rsidP="0077534A">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w:t>
      </w:r>
      <w:r w:rsidR="005F2D81">
        <w:rPr>
          <w:rStyle w:val="10"/>
          <w:rFonts w:ascii="Times New Roman" w:hAnsi="Times New Roman"/>
          <w:sz w:val="20"/>
          <w:szCs w:val="20"/>
        </w:rPr>
        <w:t xml:space="preserve">                                                    </w:t>
      </w:r>
      <w:r w:rsidRPr="00AC1FBD">
        <w:rPr>
          <w:rStyle w:val="10"/>
          <w:rFonts w:ascii="Times New Roman" w:hAnsi="Times New Roman"/>
          <w:sz w:val="20"/>
          <w:szCs w:val="20"/>
        </w:rPr>
        <w:t xml:space="preserve"> (подпись)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77534A" w:rsidRPr="006E4FF4" w:rsidRDefault="0077534A" w:rsidP="0077534A">
      <w:pPr>
        <w:spacing w:after="0" w:line="240" w:lineRule="auto"/>
        <w:jc w:val="center"/>
        <w:outlineLvl w:val="1"/>
        <w:rPr>
          <w:rFonts w:ascii="Times New Roman" w:hAnsi="Times New Roman" w:cs="Times New Roman"/>
          <w:color w:val="FF0000"/>
          <w:sz w:val="24"/>
          <w:szCs w:val="24"/>
        </w:rPr>
      </w:pPr>
    </w:p>
    <w:p w:rsidR="0077534A" w:rsidRDefault="0077534A" w:rsidP="00DC26AD">
      <w:pPr>
        <w:pStyle w:val="ConsPlusNonformat"/>
        <w:rPr>
          <w:rFonts w:ascii="Times New Roman" w:hAnsi="Times New Roman"/>
          <w:sz w:val="26"/>
          <w:szCs w:val="26"/>
        </w:rPr>
      </w:pPr>
    </w:p>
    <w:sectPr w:rsidR="0077534A" w:rsidSect="001A7128">
      <w:pgSz w:w="11906" w:h="16838"/>
      <w:pgMar w:top="709" w:right="850" w:bottom="127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14A664F0"/>
    <w:multiLevelType w:val="multilevel"/>
    <w:tmpl w:val="092A0EFC"/>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DC843ED"/>
    <w:multiLevelType w:val="multilevel"/>
    <w:tmpl w:val="319E01DA"/>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9">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B4E5850"/>
    <w:multiLevelType w:val="hybridMultilevel"/>
    <w:tmpl w:val="EB3879CA"/>
    <w:lvl w:ilvl="0" w:tplc="9C3665A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3">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4FB80BE6"/>
    <w:multiLevelType w:val="multilevel"/>
    <w:tmpl w:val="401273E8"/>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537D289B"/>
    <w:multiLevelType w:val="multilevel"/>
    <w:tmpl w:val="08EEE430"/>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30">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6A586D"/>
    <w:multiLevelType w:val="multilevel"/>
    <w:tmpl w:val="12DCD71C"/>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6">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3"/>
  </w:num>
  <w:num w:numId="5">
    <w:abstractNumId w:val="3"/>
  </w:num>
  <w:num w:numId="6">
    <w:abstractNumId w:val="36"/>
  </w:num>
  <w:num w:numId="7">
    <w:abstractNumId w:val="33"/>
  </w:num>
  <w:num w:numId="8">
    <w:abstractNumId w:val="18"/>
  </w:num>
  <w:num w:numId="9">
    <w:abstractNumId w:val="28"/>
  </w:num>
  <w:num w:numId="10">
    <w:abstractNumId w:val="16"/>
  </w:num>
  <w:num w:numId="11">
    <w:abstractNumId w:val="21"/>
  </w:num>
  <w:num w:numId="12">
    <w:abstractNumId w:val="20"/>
  </w:num>
  <w:num w:numId="13">
    <w:abstractNumId w:val="5"/>
  </w:num>
  <w:num w:numId="14">
    <w:abstractNumId w:val="32"/>
  </w:num>
  <w:num w:numId="15">
    <w:abstractNumId w:val="17"/>
  </w:num>
  <w:num w:numId="16">
    <w:abstractNumId w:val="30"/>
  </w:num>
  <w:num w:numId="17">
    <w:abstractNumId w:val="29"/>
  </w:num>
  <w:num w:numId="18">
    <w:abstractNumId w:val="22"/>
  </w:num>
  <w:num w:numId="19">
    <w:abstractNumId w:val="31"/>
  </w:num>
  <w:num w:numId="20">
    <w:abstractNumId w:val="10"/>
  </w:num>
  <w:num w:numId="21">
    <w:abstractNumId w:val="23"/>
  </w:num>
  <w:num w:numId="22">
    <w:abstractNumId w:val="19"/>
  </w:num>
  <w:num w:numId="23">
    <w:abstractNumId w:val="11"/>
  </w:num>
  <w:num w:numId="24">
    <w:abstractNumId w:val="9"/>
  </w:num>
  <w:num w:numId="25">
    <w:abstractNumId w:val="25"/>
  </w:num>
  <w:num w:numId="26">
    <w:abstractNumId w:val="35"/>
  </w:num>
  <w:num w:numId="27">
    <w:abstractNumId w:val="8"/>
  </w:num>
  <w:num w:numId="28">
    <w:abstractNumId w:val="37"/>
  </w:num>
  <w:num w:numId="29">
    <w:abstractNumId w:val="12"/>
  </w:num>
  <w:num w:numId="30">
    <w:abstractNumId w:val="27"/>
  </w:num>
  <w:num w:numId="31">
    <w:abstractNumId w:val="26"/>
  </w:num>
  <w:num w:numId="32">
    <w:abstractNumId w:val="24"/>
  </w:num>
  <w:num w:numId="33">
    <w:abstractNumId w:val="6"/>
  </w:num>
  <w:num w:numId="34">
    <w:abstractNumId w:val="7"/>
  </w:num>
  <w:num w:numId="35">
    <w:abstractNumId w:val="14"/>
  </w:num>
  <w:num w:numId="36">
    <w:abstractNumId w:val="34"/>
  </w:num>
  <w:num w:numId="37">
    <w:abstractNumId w:val="1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F6D0C"/>
    <w:rsid w:val="00010678"/>
    <w:rsid w:val="00040C54"/>
    <w:rsid w:val="00046D3D"/>
    <w:rsid w:val="000539EC"/>
    <w:rsid w:val="000817E9"/>
    <w:rsid w:val="0009355B"/>
    <w:rsid w:val="00094FC7"/>
    <w:rsid w:val="000D486D"/>
    <w:rsid w:val="000E5925"/>
    <w:rsid w:val="000E7972"/>
    <w:rsid w:val="000F7FE2"/>
    <w:rsid w:val="0012100F"/>
    <w:rsid w:val="00135F82"/>
    <w:rsid w:val="001470BA"/>
    <w:rsid w:val="00166885"/>
    <w:rsid w:val="00167B4C"/>
    <w:rsid w:val="00194857"/>
    <w:rsid w:val="00194B49"/>
    <w:rsid w:val="001A08E5"/>
    <w:rsid w:val="001A7128"/>
    <w:rsid w:val="001B70CA"/>
    <w:rsid w:val="001C01F6"/>
    <w:rsid w:val="001C321F"/>
    <w:rsid w:val="001E1506"/>
    <w:rsid w:val="001E20E5"/>
    <w:rsid w:val="001F59EB"/>
    <w:rsid w:val="001F6D0C"/>
    <w:rsid w:val="00203B23"/>
    <w:rsid w:val="00204CE3"/>
    <w:rsid w:val="002052F8"/>
    <w:rsid w:val="00231435"/>
    <w:rsid w:val="002323A7"/>
    <w:rsid w:val="0024005B"/>
    <w:rsid w:val="0026420C"/>
    <w:rsid w:val="00284BCD"/>
    <w:rsid w:val="00293139"/>
    <w:rsid w:val="002A3462"/>
    <w:rsid w:val="002C5BC3"/>
    <w:rsid w:val="00347CB3"/>
    <w:rsid w:val="003720E0"/>
    <w:rsid w:val="00374FD6"/>
    <w:rsid w:val="00377CE0"/>
    <w:rsid w:val="00377DC7"/>
    <w:rsid w:val="0039708F"/>
    <w:rsid w:val="003A2D68"/>
    <w:rsid w:val="003A7CE2"/>
    <w:rsid w:val="003D11CB"/>
    <w:rsid w:val="00405F7B"/>
    <w:rsid w:val="00431B7D"/>
    <w:rsid w:val="0044299E"/>
    <w:rsid w:val="004933A2"/>
    <w:rsid w:val="0049533E"/>
    <w:rsid w:val="004A3F16"/>
    <w:rsid w:val="004B751E"/>
    <w:rsid w:val="004F4F6D"/>
    <w:rsid w:val="004F7D7D"/>
    <w:rsid w:val="00504E95"/>
    <w:rsid w:val="00515410"/>
    <w:rsid w:val="005477CF"/>
    <w:rsid w:val="00560D31"/>
    <w:rsid w:val="005658E8"/>
    <w:rsid w:val="005730FA"/>
    <w:rsid w:val="00575928"/>
    <w:rsid w:val="00586C17"/>
    <w:rsid w:val="005A00AF"/>
    <w:rsid w:val="005B6A27"/>
    <w:rsid w:val="005E3A31"/>
    <w:rsid w:val="005F2D81"/>
    <w:rsid w:val="00613DC9"/>
    <w:rsid w:val="006178FE"/>
    <w:rsid w:val="0069306C"/>
    <w:rsid w:val="006A726C"/>
    <w:rsid w:val="006B0FB6"/>
    <w:rsid w:val="006C2B15"/>
    <w:rsid w:val="006E4FF4"/>
    <w:rsid w:val="0073418C"/>
    <w:rsid w:val="007569FE"/>
    <w:rsid w:val="007637C4"/>
    <w:rsid w:val="00764457"/>
    <w:rsid w:val="0077534A"/>
    <w:rsid w:val="00791F58"/>
    <w:rsid w:val="00796E75"/>
    <w:rsid w:val="007A2D9F"/>
    <w:rsid w:val="007A3E87"/>
    <w:rsid w:val="007B35C1"/>
    <w:rsid w:val="007C0B53"/>
    <w:rsid w:val="007D2315"/>
    <w:rsid w:val="00803F8F"/>
    <w:rsid w:val="00807B16"/>
    <w:rsid w:val="00810222"/>
    <w:rsid w:val="00823BA0"/>
    <w:rsid w:val="008438B7"/>
    <w:rsid w:val="008548CB"/>
    <w:rsid w:val="0087370A"/>
    <w:rsid w:val="00887455"/>
    <w:rsid w:val="00893716"/>
    <w:rsid w:val="00895B5C"/>
    <w:rsid w:val="008B2AF9"/>
    <w:rsid w:val="008B3157"/>
    <w:rsid w:val="008E21D7"/>
    <w:rsid w:val="008F3D05"/>
    <w:rsid w:val="0090210B"/>
    <w:rsid w:val="00902948"/>
    <w:rsid w:val="00902DEC"/>
    <w:rsid w:val="00927D7E"/>
    <w:rsid w:val="00930B3B"/>
    <w:rsid w:val="00934B9B"/>
    <w:rsid w:val="00942D3D"/>
    <w:rsid w:val="0094348F"/>
    <w:rsid w:val="00953859"/>
    <w:rsid w:val="009661A5"/>
    <w:rsid w:val="00966E6C"/>
    <w:rsid w:val="0099398A"/>
    <w:rsid w:val="009E3BD4"/>
    <w:rsid w:val="00A0062F"/>
    <w:rsid w:val="00A00BEA"/>
    <w:rsid w:val="00A12431"/>
    <w:rsid w:val="00A22405"/>
    <w:rsid w:val="00A32743"/>
    <w:rsid w:val="00A46586"/>
    <w:rsid w:val="00A5634C"/>
    <w:rsid w:val="00A57853"/>
    <w:rsid w:val="00A64F92"/>
    <w:rsid w:val="00A77246"/>
    <w:rsid w:val="00A87023"/>
    <w:rsid w:val="00A932C2"/>
    <w:rsid w:val="00AC7E22"/>
    <w:rsid w:val="00AD7388"/>
    <w:rsid w:val="00AF78E5"/>
    <w:rsid w:val="00B03B45"/>
    <w:rsid w:val="00B11D27"/>
    <w:rsid w:val="00B31520"/>
    <w:rsid w:val="00B40AFE"/>
    <w:rsid w:val="00B61B0C"/>
    <w:rsid w:val="00B65704"/>
    <w:rsid w:val="00B94B7F"/>
    <w:rsid w:val="00BB1676"/>
    <w:rsid w:val="00BB2E1D"/>
    <w:rsid w:val="00BD56B9"/>
    <w:rsid w:val="00BD7900"/>
    <w:rsid w:val="00BD7A43"/>
    <w:rsid w:val="00BE2FA0"/>
    <w:rsid w:val="00BE7729"/>
    <w:rsid w:val="00BF6C6A"/>
    <w:rsid w:val="00C04C7C"/>
    <w:rsid w:val="00C053AA"/>
    <w:rsid w:val="00C113BE"/>
    <w:rsid w:val="00C1571B"/>
    <w:rsid w:val="00C2034F"/>
    <w:rsid w:val="00C42973"/>
    <w:rsid w:val="00C6370E"/>
    <w:rsid w:val="00CB7EC2"/>
    <w:rsid w:val="00CC3E11"/>
    <w:rsid w:val="00CD0C10"/>
    <w:rsid w:val="00CD3AF0"/>
    <w:rsid w:val="00CE1612"/>
    <w:rsid w:val="00CE40D2"/>
    <w:rsid w:val="00CF3D5C"/>
    <w:rsid w:val="00D011CD"/>
    <w:rsid w:val="00D23055"/>
    <w:rsid w:val="00D23F8C"/>
    <w:rsid w:val="00D259CD"/>
    <w:rsid w:val="00D40A84"/>
    <w:rsid w:val="00D454A6"/>
    <w:rsid w:val="00D74416"/>
    <w:rsid w:val="00D96347"/>
    <w:rsid w:val="00D9785C"/>
    <w:rsid w:val="00DB4DAF"/>
    <w:rsid w:val="00DC26AD"/>
    <w:rsid w:val="00DC75F3"/>
    <w:rsid w:val="00DE353F"/>
    <w:rsid w:val="00DE40D7"/>
    <w:rsid w:val="00DF432D"/>
    <w:rsid w:val="00E35F83"/>
    <w:rsid w:val="00E43B86"/>
    <w:rsid w:val="00E46E22"/>
    <w:rsid w:val="00E5308B"/>
    <w:rsid w:val="00E91699"/>
    <w:rsid w:val="00E93D70"/>
    <w:rsid w:val="00EB30F5"/>
    <w:rsid w:val="00EF2AED"/>
    <w:rsid w:val="00EF5875"/>
    <w:rsid w:val="00F248F6"/>
    <w:rsid w:val="00F255C8"/>
    <w:rsid w:val="00F37C16"/>
    <w:rsid w:val="00F54356"/>
    <w:rsid w:val="00F746AA"/>
    <w:rsid w:val="00F82610"/>
    <w:rsid w:val="00F96271"/>
    <w:rsid w:val="00FA2BCC"/>
    <w:rsid w:val="00FB56EF"/>
    <w:rsid w:val="00FC0D2A"/>
    <w:rsid w:val="00FE4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27"/>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B11D27"/>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rsid w:val="00B11D27"/>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rsid w:val="00B11D27"/>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11D27"/>
    <w:rPr>
      <w:color w:val="000000"/>
    </w:rPr>
  </w:style>
  <w:style w:type="character" w:customStyle="1" w:styleId="WW8Num3z0">
    <w:name w:val="WW8Num3z0"/>
    <w:rsid w:val="00B11D27"/>
    <w:rPr>
      <w:rFonts w:ascii="Symbol" w:eastAsia="Times New Roman" w:hAnsi="Symbol" w:cs="Times New Roman"/>
    </w:rPr>
  </w:style>
  <w:style w:type="character" w:customStyle="1" w:styleId="WW8Num3z1">
    <w:name w:val="WW8Num3z1"/>
    <w:rsid w:val="00B11D27"/>
    <w:rPr>
      <w:rFonts w:ascii="Courier New" w:hAnsi="Courier New" w:cs="Courier New"/>
    </w:rPr>
  </w:style>
  <w:style w:type="character" w:customStyle="1" w:styleId="WW8Num3z2">
    <w:name w:val="WW8Num3z2"/>
    <w:rsid w:val="00B11D27"/>
    <w:rPr>
      <w:rFonts w:ascii="Wingdings" w:hAnsi="Wingdings"/>
    </w:rPr>
  </w:style>
  <w:style w:type="character" w:customStyle="1" w:styleId="WW8Num3z3">
    <w:name w:val="WW8Num3z3"/>
    <w:rsid w:val="00B11D27"/>
    <w:rPr>
      <w:rFonts w:ascii="Symbol" w:hAnsi="Symbol"/>
    </w:rPr>
  </w:style>
  <w:style w:type="character" w:customStyle="1" w:styleId="10">
    <w:name w:val="Основной шрифт абзаца1"/>
    <w:rsid w:val="00B11D27"/>
  </w:style>
  <w:style w:type="character" w:customStyle="1" w:styleId="11">
    <w:name w:val="Заголовок 1 Знак"/>
    <w:rsid w:val="00B11D27"/>
    <w:rPr>
      <w:rFonts w:ascii="Times New Roman" w:eastAsia="Times New Roman" w:hAnsi="Times New Roman" w:cs="Times New Roman"/>
      <w:b/>
      <w:bCs/>
      <w:sz w:val="28"/>
      <w:szCs w:val="24"/>
    </w:rPr>
  </w:style>
  <w:style w:type="character" w:customStyle="1" w:styleId="20">
    <w:name w:val="Заголовок 2 Знак"/>
    <w:rsid w:val="00B11D27"/>
    <w:rPr>
      <w:rFonts w:ascii="Times New Roman" w:eastAsia="Times New Roman" w:hAnsi="Times New Roman" w:cs="Times New Roman"/>
      <w:b/>
      <w:bCs/>
      <w:sz w:val="32"/>
      <w:szCs w:val="24"/>
    </w:rPr>
  </w:style>
  <w:style w:type="character" w:customStyle="1" w:styleId="30">
    <w:name w:val="Заголовок 3 Знак"/>
    <w:rsid w:val="00B11D27"/>
    <w:rPr>
      <w:rFonts w:ascii="Cambria" w:eastAsia="Times New Roman" w:hAnsi="Cambria" w:cs="Times New Roman"/>
      <w:b/>
      <w:bCs/>
      <w:sz w:val="26"/>
      <w:szCs w:val="26"/>
    </w:rPr>
  </w:style>
  <w:style w:type="character" w:customStyle="1" w:styleId="a3">
    <w:name w:val="Текст Знак"/>
    <w:rsid w:val="00B11D27"/>
    <w:rPr>
      <w:rFonts w:ascii="Courier New" w:eastAsia="Times New Roman" w:hAnsi="Courier New" w:cs="Courier New"/>
      <w:color w:val="000000"/>
      <w:sz w:val="20"/>
      <w:szCs w:val="20"/>
    </w:rPr>
  </w:style>
  <w:style w:type="character" w:customStyle="1" w:styleId="a4">
    <w:name w:val="Текст выноски Знак"/>
    <w:rsid w:val="00B11D27"/>
    <w:rPr>
      <w:rFonts w:ascii="Tahoma" w:hAnsi="Tahoma" w:cs="Tahoma"/>
      <w:sz w:val="16"/>
      <w:szCs w:val="16"/>
    </w:rPr>
  </w:style>
  <w:style w:type="character" w:customStyle="1" w:styleId="a5">
    <w:name w:val="Цветовое выделение"/>
    <w:rsid w:val="00B11D27"/>
    <w:rPr>
      <w:b/>
      <w:bCs/>
      <w:color w:val="000080"/>
    </w:rPr>
  </w:style>
  <w:style w:type="character" w:customStyle="1" w:styleId="a6">
    <w:name w:val="Гипертекстовая ссылка"/>
    <w:rsid w:val="00B11D27"/>
    <w:rPr>
      <w:b/>
      <w:bCs/>
      <w:color w:val="008000"/>
    </w:rPr>
  </w:style>
  <w:style w:type="character" w:styleId="a7">
    <w:name w:val="Hyperlink"/>
    <w:rsid w:val="00B11D27"/>
    <w:rPr>
      <w:color w:val="000080"/>
      <w:u w:val="single"/>
    </w:rPr>
  </w:style>
  <w:style w:type="paragraph" w:customStyle="1" w:styleId="a8">
    <w:name w:val="Заголовок"/>
    <w:basedOn w:val="a"/>
    <w:next w:val="a9"/>
    <w:rsid w:val="00B11D27"/>
    <w:pPr>
      <w:keepNext/>
      <w:spacing w:before="240" w:after="120"/>
    </w:pPr>
    <w:rPr>
      <w:rFonts w:ascii="Arial" w:eastAsia="SimSun" w:hAnsi="Arial" w:cs="Mangal"/>
      <w:sz w:val="28"/>
      <w:szCs w:val="28"/>
    </w:rPr>
  </w:style>
  <w:style w:type="paragraph" w:styleId="a9">
    <w:name w:val="Body Text"/>
    <w:basedOn w:val="a"/>
    <w:rsid w:val="00B11D27"/>
    <w:pPr>
      <w:spacing w:after="120"/>
    </w:pPr>
  </w:style>
  <w:style w:type="paragraph" w:styleId="aa">
    <w:name w:val="List"/>
    <w:basedOn w:val="a9"/>
    <w:rsid w:val="00B11D27"/>
    <w:rPr>
      <w:rFonts w:ascii="Arial" w:hAnsi="Arial" w:cs="Mangal"/>
    </w:rPr>
  </w:style>
  <w:style w:type="paragraph" w:customStyle="1" w:styleId="12">
    <w:name w:val="Название1"/>
    <w:basedOn w:val="a"/>
    <w:rsid w:val="00B11D27"/>
    <w:pPr>
      <w:suppressLineNumbers/>
      <w:spacing w:before="120" w:after="120"/>
    </w:pPr>
    <w:rPr>
      <w:rFonts w:ascii="Arial" w:hAnsi="Arial" w:cs="Mangal"/>
      <w:i/>
      <w:iCs/>
      <w:sz w:val="20"/>
      <w:szCs w:val="24"/>
    </w:rPr>
  </w:style>
  <w:style w:type="paragraph" w:customStyle="1" w:styleId="13">
    <w:name w:val="Указатель1"/>
    <w:basedOn w:val="a"/>
    <w:rsid w:val="00B11D27"/>
    <w:pPr>
      <w:suppressLineNumbers/>
    </w:pPr>
    <w:rPr>
      <w:rFonts w:ascii="Arial" w:hAnsi="Arial" w:cs="Mangal"/>
    </w:rPr>
  </w:style>
  <w:style w:type="paragraph" w:customStyle="1" w:styleId="Heading">
    <w:name w:val="Heading"/>
    <w:rsid w:val="00B11D27"/>
    <w:pPr>
      <w:widowControl w:val="0"/>
      <w:suppressAutoHyphens/>
      <w:autoSpaceDE w:val="0"/>
    </w:pPr>
    <w:rPr>
      <w:rFonts w:ascii="Arial" w:eastAsia="Arial" w:hAnsi="Arial" w:cs="Arial"/>
      <w:b/>
      <w:bCs/>
      <w:sz w:val="22"/>
      <w:szCs w:val="22"/>
      <w:lang w:eastAsia="ar-SA"/>
    </w:rPr>
  </w:style>
  <w:style w:type="paragraph" w:customStyle="1" w:styleId="ConsNormal">
    <w:name w:val="ConsNormal"/>
    <w:rsid w:val="00B11D27"/>
    <w:pPr>
      <w:widowControl w:val="0"/>
      <w:suppressAutoHyphens/>
      <w:autoSpaceDE w:val="0"/>
      <w:ind w:firstLine="720"/>
    </w:pPr>
    <w:rPr>
      <w:rFonts w:ascii="Arial" w:eastAsia="Arial" w:hAnsi="Arial" w:cs="Arial"/>
      <w:lang w:eastAsia="ar-SA"/>
    </w:rPr>
  </w:style>
  <w:style w:type="paragraph" w:customStyle="1" w:styleId="14">
    <w:name w:val="Текст1"/>
    <w:basedOn w:val="a"/>
    <w:rsid w:val="00B11D27"/>
    <w:pPr>
      <w:autoSpaceDE w:val="0"/>
      <w:spacing w:after="0" w:line="240" w:lineRule="auto"/>
    </w:pPr>
    <w:rPr>
      <w:rFonts w:ascii="Courier New" w:hAnsi="Courier New" w:cs="Courier New"/>
      <w:color w:val="000000"/>
      <w:sz w:val="20"/>
      <w:szCs w:val="20"/>
    </w:rPr>
  </w:style>
  <w:style w:type="paragraph" w:customStyle="1" w:styleId="ConsPlusNormal">
    <w:name w:val="ConsPlusNormal"/>
    <w:rsid w:val="00B11D27"/>
    <w:pPr>
      <w:suppressAutoHyphens/>
      <w:autoSpaceDE w:val="0"/>
      <w:ind w:firstLine="720"/>
    </w:pPr>
    <w:rPr>
      <w:rFonts w:ascii="Arial" w:eastAsia="Arial" w:hAnsi="Arial" w:cs="Arial"/>
      <w:lang w:eastAsia="ar-SA"/>
    </w:rPr>
  </w:style>
  <w:style w:type="paragraph" w:styleId="ab">
    <w:name w:val="Balloon Text"/>
    <w:basedOn w:val="a"/>
    <w:rsid w:val="00B11D27"/>
    <w:pPr>
      <w:spacing w:after="0" w:line="240" w:lineRule="auto"/>
    </w:pPr>
    <w:rPr>
      <w:rFonts w:ascii="Tahoma" w:hAnsi="Tahoma" w:cs="Tahoma"/>
      <w:sz w:val="16"/>
      <w:szCs w:val="16"/>
    </w:rPr>
  </w:style>
  <w:style w:type="paragraph" w:customStyle="1" w:styleId="ConsPlusNonformat">
    <w:name w:val="ConsPlusNonformat"/>
    <w:rsid w:val="00B11D27"/>
    <w:pPr>
      <w:suppressAutoHyphens/>
      <w:autoSpaceDE w:val="0"/>
    </w:pPr>
    <w:rPr>
      <w:rFonts w:ascii="Courier New" w:eastAsia="Arial" w:hAnsi="Courier New" w:cs="Courier New"/>
      <w:lang w:eastAsia="ar-SA"/>
    </w:rPr>
  </w:style>
  <w:style w:type="paragraph" w:customStyle="1" w:styleId="ConsPlusCell">
    <w:name w:val="ConsPlusCell"/>
    <w:uiPriority w:val="99"/>
    <w:rsid w:val="00B11D27"/>
    <w:pPr>
      <w:suppressAutoHyphens/>
      <w:autoSpaceDE w:val="0"/>
    </w:pPr>
    <w:rPr>
      <w:rFonts w:ascii="Arial" w:eastAsia="Arial" w:hAnsi="Arial" w:cs="Arial"/>
      <w:lang w:eastAsia="ar-SA"/>
    </w:rPr>
  </w:style>
  <w:style w:type="paragraph" w:customStyle="1" w:styleId="ac">
    <w:name w:val="Содержимое таблицы"/>
    <w:basedOn w:val="a"/>
    <w:rsid w:val="00B11D27"/>
    <w:pPr>
      <w:suppressLineNumbers/>
    </w:pPr>
  </w:style>
  <w:style w:type="paragraph" w:customStyle="1" w:styleId="ad">
    <w:name w:val="Заголовок таблицы"/>
    <w:basedOn w:val="ac"/>
    <w:rsid w:val="00B11D27"/>
    <w:pPr>
      <w:jc w:val="center"/>
    </w:pPr>
    <w:rPr>
      <w:b/>
      <w:bCs/>
    </w:rPr>
  </w:style>
  <w:style w:type="paragraph" w:customStyle="1" w:styleId="ae">
    <w:name w:val="Содержимое врезки"/>
    <w:basedOn w:val="a9"/>
    <w:rsid w:val="00B11D27"/>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1C321F"/>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1C321F"/>
  </w:style>
  <w:style w:type="paragraph" w:styleId="af1">
    <w:name w:val="Normal (Web)"/>
    <w:basedOn w:val="a"/>
    <w:uiPriority w:val="99"/>
    <w:unhideWhenUsed/>
    <w:rsid w:val="00D40A84"/>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1C321F"/>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1C32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hyperlink" Target="consultantplus://offline/ref=9FABBD5AD3546CFB3690077C59A6F35FD6E50ADD22995CDF90ED12C71B7EE8091D307C24F71F47F466D3B5hBB9H" TargetMode="External"/><Relationship Id="rId3" Type="http://schemas.openxmlformats.org/officeDocument/2006/relationships/settings" Target="settings.xml"/><Relationship Id="rId7" Type="http://schemas.openxmlformats.org/officeDocument/2006/relationships/hyperlink" Target="consultantplus://offline/ref=9FABBD5AD3546CFB3690077C59A6F35FD6E50ADD22995CDF90ED12C71B7EE8091D307C24F71F47F466D3B5hBB9H" TargetMode="External"/><Relationship Id="rId12" Type="http://schemas.openxmlformats.org/officeDocument/2006/relationships/hyperlink" Target="consultantplus://offline/ref=9FABBD5AD3546CFB3690077C59A6F35FD6E50ADD22995CDF90ED12C71B7EE8091D307C24F71F47F466D3B5hBB9H"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ukoboj@yandex.ru" TargetMode="External"/><Relationship Id="rId11"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hyperlink" Target="http://kukobadm.ru" TargetMode="External"/><Relationship Id="rId15" Type="http://schemas.openxmlformats.org/officeDocument/2006/relationships/fontTable" Target="fontTable.xml"/><Relationship Id="rId10"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webSettings" Target="webSetting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9463</Words>
  <Characters>53945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63282</CharactersWithSpaces>
  <SharedDoc>false</SharedDoc>
  <HLinks>
    <vt:vector size="54" baseType="variant">
      <vt:variant>
        <vt:i4>4325387</vt:i4>
      </vt:variant>
      <vt:variant>
        <vt:i4>24</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21</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18</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Наталья</cp:lastModifiedBy>
  <cp:revision>3</cp:revision>
  <cp:lastPrinted>2012-01-25T06:49:00Z</cp:lastPrinted>
  <dcterms:created xsi:type="dcterms:W3CDTF">2015-08-26T11:41:00Z</dcterms:created>
  <dcterms:modified xsi:type="dcterms:W3CDTF">2015-09-10T17:35:00Z</dcterms:modified>
</cp:coreProperties>
</file>