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10222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hyperlink r:id="rId6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65004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BE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варительное согласование предоставления</w:t>
      </w:r>
      <w:r w:rsidRPr="00A00BE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0BE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B65004" w:rsidRDefault="00B65004" w:rsidP="00B650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5004" w:rsidRPr="00F37C16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C16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C28A6"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C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65004" w:rsidRPr="00F37C16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B65004" w:rsidRPr="00F37C16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04" w:rsidRPr="00CE1612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CE1612">
        <w:rPr>
          <w:rFonts w:ascii="Times New Roman" w:hAnsi="Times New Roman" w:cs="Times New Roman"/>
        </w:rPr>
        <w:t>Заявитель__________________________</w:t>
      </w:r>
    </w:p>
    <w:p w:rsidR="00B65004" w:rsidRPr="00330788" w:rsidRDefault="00B65004" w:rsidP="00B65004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(Ф.И.О. физического лица или</w:t>
      </w:r>
    </w:p>
    <w:p w:rsidR="00B65004" w:rsidRPr="00CE1612" w:rsidRDefault="00B65004" w:rsidP="00B65004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наименование юридического лица)</w:t>
      </w:r>
      <w:r>
        <w:rPr>
          <w:rFonts w:ascii="Times New Roman" w:hAnsi="Times New Roman" w:cs="Times New Roman"/>
        </w:rPr>
        <w:t>______________</w:t>
      </w:r>
      <w:r w:rsidRPr="00CE1612">
        <w:rPr>
          <w:rFonts w:ascii="Times New Roman" w:hAnsi="Times New Roman" w:cs="Times New Roman"/>
        </w:rPr>
        <w:t>_____________________</w:t>
      </w: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жительства: ____________________ ___</w:t>
      </w:r>
      <w:r w:rsidRPr="00CE1612">
        <w:rPr>
          <w:rFonts w:ascii="Times New Roman" w:hAnsi="Times New Roman" w:cs="Times New Roman"/>
        </w:rPr>
        <w:t>___________________________________</w:t>
      </w: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B65004" w:rsidRPr="00CE1612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B65004" w:rsidRPr="00330788" w:rsidRDefault="00B65004" w:rsidP="00B65004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0788">
        <w:rPr>
          <w:rFonts w:ascii="Times New Roman" w:hAnsi="Times New Roman" w:cs="Times New Roman"/>
          <w:i/>
          <w:sz w:val="20"/>
          <w:szCs w:val="20"/>
        </w:rPr>
        <w:t>(место нахождения и государственный регистрационный номер записи о государственной регистрации юридического лица в ЕГРЮЛ, ИНН)</w:t>
      </w: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65004" w:rsidRDefault="00B65004" w:rsidP="00B65004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B65004" w:rsidRPr="00E472B8" w:rsidRDefault="00B65004" w:rsidP="00B65004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72B8">
        <w:rPr>
          <w:rFonts w:ascii="Times New Roman" w:hAnsi="Times New Roman" w:cs="Times New Roman"/>
          <w:i/>
          <w:sz w:val="20"/>
          <w:szCs w:val="20"/>
        </w:rPr>
        <w:t>(для физического лица)</w:t>
      </w:r>
    </w:p>
    <w:p w:rsidR="00B65004" w:rsidRDefault="00B65004" w:rsidP="00B650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5004" w:rsidRPr="00F37C16" w:rsidRDefault="00B65004" w:rsidP="00B6500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7C16"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B65004" w:rsidRDefault="00B65004" w:rsidP="00B6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Pr="00A00BEA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варительном согласовании предоставления</w:t>
      </w:r>
      <w:r w:rsidRPr="00A00BE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0BE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65004" w:rsidRPr="008E21D7" w:rsidRDefault="00B65004" w:rsidP="00B6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21D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согласовать предоставление </w:t>
      </w:r>
      <w:r w:rsidRPr="008E21D7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E21D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65004" w:rsidRDefault="00B65004" w:rsidP="00B65004">
      <w:pPr>
        <w:pStyle w:val="ConsPlusNormal"/>
        <w:ind w:firstLine="709"/>
        <w:jc w:val="both"/>
      </w:pPr>
    </w:p>
    <w:p w:rsidR="00B65004" w:rsidRPr="00330788" w:rsidRDefault="00B65004" w:rsidP="00B65004">
      <w:pPr>
        <w:pStyle w:val="ConsPlusNormal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78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65004" w:rsidRPr="00E472B8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( если границы  земельного участка подлежат уточнению в соответствии с Федеральным законом "О государственном кадастре недвижимости").</w:t>
      </w:r>
    </w:p>
    <w:p w:rsidR="00B65004" w:rsidRDefault="00B65004" w:rsidP="00B65004">
      <w:pPr>
        <w:spacing w:after="0" w:line="240" w:lineRule="auto"/>
        <w:rPr>
          <w:rFonts w:ascii="Times New Roman" w:hAnsi="Times New Roman" w:cs="Times New Roman"/>
          <w:i/>
        </w:rPr>
      </w:pPr>
    </w:p>
    <w:p w:rsidR="00B65004" w:rsidRPr="00330788" w:rsidRDefault="00B65004" w:rsidP="00B65004">
      <w:pPr>
        <w:pStyle w:val="ConsPlusNormal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788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</w:t>
      </w:r>
      <w:r>
        <w:rPr>
          <w:rFonts w:ascii="Times New Roman" w:hAnsi="Times New Roman" w:cs="Times New Roman"/>
          <w:sz w:val="24"/>
          <w:szCs w:val="24"/>
        </w:rPr>
        <w:t>евания территории _____________</w:t>
      </w:r>
    </w:p>
    <w:p w:rsidR="00B65004" w:rsidRPr="00330788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(если образование испрашиваемого земельного участка предусмотрено указанным проектом)</w:t>
      </w:r>
    </w:p>
    <w:p w:rsidR="00B65004" w:rsidRPr="00330788" w:rsidRDefault="00B65004" w:rsidP="00B6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0788">
        <w:rPr>
          <w:rFonts w:ascii="Times New Roman" w:hAnsi="Times New Roman" w:cs="Times New Roman"/>
          <w:sz w:val="24"/>
          <w:szCs w:val="24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</w:t>
      </w:r>
      <w:r>
        <w:rPr>
          <w:rFonts w:ascii="Times New Roman" w:hAnsi="Times New Roman" w:cs="Times New Roman"/>
          <w:sz w:val="24"/>
          <w:szCs w:val="24"/>
        </w:rPr>
        <w:t>рашиваемого земельного участка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(если сведения о таких земельных участках внесены в государственный кадастр недвижимости)</w:t>
      </w:r>
    </w:p>
    <w:p w:rsidR="00B65004" w:rsidRPr="00330788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0788">
        <w:rPr>
          <w:rFonts w:ascii="Times New Roman" w:hAnsi="Times New Roman" w:cs="Times New Roman"/>
          <w:sz w:val="24"/>
          <w:szCs w:val="24"/>
        </w:rPr>
        <w:t>) основание предоставления земельного участка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113283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3283">
        <w:rPr>
          <w:rFonts w:ascii="Times New Roman" w:hAnsi="Times New Roman" w:cs="Times New Roman"/>
          <w:i/>
        </w:rPr>
        <w:t>(в собственность за плату – в случаях, установленных пунктом 2 статьи 39.3 Земельного кодекса РФ;</w:t>
      </w:r>
    </w:p>
    <w:p w:rsidR="00B65004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3283">
        <w:rPr>
          <w:rFonts w:ascii="Times New Roman" w:hAnsi="Times New Roman" w:cs="Times New Roman"/>
          <w:i/>
        </w:rPr>
        <w:t>в собственность бесплатно – в случаях,</w:t>
      </w:r>
      <w:r>
        <w:rPr>
          <w:rFonts w:ascii="Times New Roman" w:hAnsi="Times New Roman" w:cs="Times New Roman"/>
          <w:i/>
        </w:rPr>
        <w:t xml:space="preserve"> установленных статьей 39.5 Земельного кодекса РФ;</w:t>
      </w:r>
    </w:p>
    <w:p w:rsidR="00B65004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3283">
        <w:rPr>
          <w:rFonts w:ascii="Times New Roman" w:hAnsi="Times New Roman" w:cs="Times New Roman"/>
          <w:i/>
        </w:rPr>
        <w:t>в аренду  – в случаях,</w:t>
      </w:r>
      <w:r>
        <w:rPr>
          <w:rFonts w:ascii="Times New Roman" w:hAnsi="Times New Roman" w:cs="Times New Roman"/>
          <w:i/>
        </w:rPr>
        <w:t xml:space="preserve"> установленных пунктом 2 статьи 39.6 Земельного кодекса РФ;</w:t>
      </w:r>
    </w:p>
    <w:p w:rsidR="00B65004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113283">
        <w:rPr>
          <w:rFonts w:ascii="Times New Roman" w:hAnsi="Times New Roman" w:cs="Times New Roman"/>
          <w:i/>
        </w:rPr>
        <w:t xml:space="preserve">в </w:t>
      </w:r>
      <w:r>
        <w:rPr>
          <w:rFonts w:ascii="Times New Roman" w:hAnsi="Times New Roman" w:cs="Times New Roman"/>
          <w:i/>
        </w:rPr>
        <w:t>безвозмездное пользование</w:t>
      </w:r>
      <w:r w:rsidRPr="00113283">
        <w:rPr>
          <w:rFonts w:ascii="Times New Roman" w:hAnsi="Times New Roman" w:cs="Times New Roman"/>
          <w:i/>
        </w:rPr>
        <w:t xml:space="preserve">  – в случаях,</w:t>
      </w:r>
      <w:r>
        <w:rPr>
          <w:rFonts w:ascii="Times New Roman" w:hAnsi="Times New Roman" w:cs="Times New Roman"/>
          <w:i/>
        </w:rPr>
        <w:t xml:space="preserve"> установленных пунктом 2 статьи 39.10 Земельного кодекса РФ)</w:t>
      </w:r>
    </w:p>
    <w:p w:rsidR="00B65004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30788">
        <w:rPr>
          <w:rFonts w:ascii="Times New Roman" w:hAnsi="Times New Roman" w:cs="Times New Roman"/>
          <w:sz w:val="24"/>
          <w:szCs w:val="24"/>
        </w:rPr>
        <w:t>) 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__________ _____________________________________________________________________________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(если предоставление земельного участка возможно на нескольких видах прав)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0788">
        <w:rPr>
          <w:rFonts w:ascii="Times New Roman" w:hAnsi="Times New Roman" w:cs="Times New Roman"/>
          <w:sz w:val="24"/>
          <w:szCs w:val="24"/>
        </w:rPr>
        <w:t>)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65004" w:rsidRPr="00330788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0788">
        <w:rPr>
          <w:rFonts w:ascii="Times New Roman" w:hAnsi="Times New Roman" w:cs="Times New Roman"/>
          <w:sz w:val="24"/>
          <w:szCs w:val="24"/>
        </w:rPr>
        <w:t xml:space="preserve">) реквизиты решения об изъятии земельного участка для государственных или муниципальных нужд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 xml:space="preserve">(если земельный участок предоставляется взамен земельного участка, изымаемого 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для государственных или муниципальных нужд)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0788">
        <w:rPr>
          <w:rFonts w:ascii="Times New Roman" w:hAnsi="Times New Roman" w:cs="Times New Roman"/>
          <w:sz w:val="24"/>
          <w:szCs w:val="24"/>
        </w:rPr>
        <w:t>) 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 xml:space="preserve">(если земельный участок предоставляется для размещения объектов, </w:t>
      </w:r>
    </w:p>
    <w:p w:rsidR="00B65004" w:rsidRPr="00E472B8" w:rsidRDefault="00B65004" w:rsidP="00B65004">
      <w:pPr>
        <w:pStyle w:val="ConsPlusNormal"/>
        <w:ind w:firstLine="0"/>
        <w:jc w:val="center"/>
        <w:rPr>
          <w:rFonts w:ascii="Times New Roman" w:hAnsi="Times New Roman" w:cs="Times New Roman"/>
          <w:i/>
        </w:rPr>
      </w:pPr>
      <w:r w:rsidRPr="00E472B8">
        <w:rPr>
          <w:rFonts w:ascii="Times New Roman" w:hAnsi="Times New Roman" w:cs="Times New Roman"/>
          <w:i/>
        </w:rPr>
        <w:t>предусмотренных указанными документом и (или) проектом)</w:t>
      </w:r>
    </w:p>
    <w:p w:rsidR="00B6500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Pr="00330788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0788">
        <w:rPr>
          <w:rFonts w:ascii="Times New Roman" w:hAnsi="Times New Roman" w:cs="Times New Roman"/>
          <w:sz w:val="24"/>
          <w:szCs w:val="24"/>
        </w:rPr>
        <w:t>) почтовый адрес и (или) адрес электронной почты для связи с заявителем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65004" w:rsidRDefault="00B65004" w:rsidP="00B6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Default="00B65004" w:rsidP="00B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004" w:rsidRPr="00EC3894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894">
        <w:rPr>
          <w:rFonts w:ascii="Times New Roman" w:hAnsi="Times New Roman" w:cs="Times New Roman"/>
          <w:sz w:val="24"/>
          <w:szCs w:val="24"/>
        </w:rPr>
        <w:t>Дополнительно сообщаю о согласии (не согласии) на изменение предоставленной мною схемы расположения земельного участка.</w:t>
      </w:r>
    </w:p>
    <w:p w:rsidR="00B65004" w:rsidRPr="008E21D7" w:rsidRDefault="00B65004" w:rsidP="00B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5004" w:rsidRPr="008E21D7" w:rsidRDefault="00B65004" w:rsidP="00B6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1D7">
        <w:rPr>
          <w:rFonts w:ascii="Times New Roman" w:hAnsi="Times New Roman" w:cs="Times New Roman"/>
          <w:sz w:val="24"/>
          <w:szCs w:val="24"/>
          <w:u w:val="single"/>
        </w:rPr>
        <w:t>Приложения:</w:t>
      </w:r>
    </w:p>
    <w:p w:rsidR="00B65004" w:rsidRPr="007165F6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72B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 Д</w:t>
      </w:r>
      <w:r w:rsidRPr="00E472B8">
        <w:rPr>
          <w:rFonts w:ascii="Times New Roman" w:hAnsi="Times New Roman" w:cs="Times New Roman"/>
          <w:sz w:val="22"/>
          <w:szCs w:val="22"/>
        </w:rPr>
        <w:t xml:space="preserve">окументы, подтверждающие право заявителя на приобретение земельного участка без проведения торгов </w:t>
      </w:r>
      <w:r w:rsidRPr="007165F6">
        <w:rPr>
          <w:rFonts w:ascii="Times New Roman" w:hAnsi="Times New Roman" w:cs="Times New Roman"/>
          <w:i/>
          <w:sz w:val="22"/>
          <w:szCs w:val="22"/>
        </w:rPr>
        <w:t>(в соответствии с пунктом 2.9.4 настоящего Административного регламента)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65004" w:rsidRPr="00D23B93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72B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С</w:t>
      </w:r>
      <w:r w:rsidRPr="00E472B8">
        <w:rPr>
          <w:rFonts w:ascii="Times New Roman" w:hAnsi="Times New Roman" w:cs="Times New Roman"/>
          <w:sz w:val="22"/>
          <w:szCs w:val="22"/>
        </w:rPr>
        <w:t xml:space="preserve">хема расположения земельного участка </w:t>
      </w:r>
      <w:r w:rsidRPr="00D23B93">
        <w:rPr>
          <w:rFonts w:ascii="Times New Roman" w:hAnsi="Times New Roman" w:cs="Times New Roman"/>
          <w:i/>
          <w:sz w:val="22"/>
          <w:szCs w:val="22"/>
        </w:rPr>
        <w:t>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B65004" w:rsidRPr="00D23B93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72B8">
        <w:rPr>
          <w:rFonts w:ascii="Times New Roman" w:hAnsi="Times New Roman" w:cs="Times New Roman"/>
          <w:sz w:val="22"/>
          <w:szCs w:val="22"/>
        </w:rPr>
        <w:t xml:space="preserve">3)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472B8">
        <w:rPr>
          <w:rFonts w:ascii="Times New Roman" w:hAnsi="Times New Roman" w:cs="Times New Roman"/>
          <w:sz w:val="22"/>
          <w:szCs w:val="22"/>
        </w:rPr>
        <w:t xml:space="preserve">роектная документация о местоположении, границах, площади и об иных количественных и качественных характеристиках лесных участков </w:t>
      </w:r>
      <w:r w:rsidRPr="00D23B93">
        <w:rPr>
          <w:rFonts w:ascii="Times New Roman" w:hAnsi="Times New Roman" w:cs="Times New Roman"/>
          <w:i/>
          <w:sz w:val="22"/>
          <w:szCs w:val="22"/>
        </w:rPr>
        <w:t>(если подано заявление о предварительном согласовании предоставления лесного участка).</w:t>
      </w:r>
    </w:p>
    <w:p w:rsidR="00B65004" w:rsidRPr="00D23B93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Par1095"/>
      <w:bookmarkEnd w:id="0"/>
      <w:r w:rsidRPr="00E472B8">
        <w:rPr>
          <w:rFonts w:ascii="Times New Roman" w:hAnsi="Times New Roman" w:cs="Times New Roman"/>
          <w:sz w:val="22"/>
          <w:szCs w:val="22"/>
        </w:rPr>
        <w:t>4) документ, подтверждающий пол</w:t>
      </w:r>
      <w:r>
        <w:rPr>
          <w:rFonts w:ascii="Times New Roman" w:hAnsi="Times New Roman" w:cs="Times New Roman"/>
          <w:sz w:val="22"/>
          <w:szCs w:val="22"/>
        </w:rPr>
        <w:t xml:space="preserve">номочия представителя заявителя </w:t>
      </w:r>
      <w:r w:rsidRPr="00D23B93">
        <w:rPr>
          <w:rFonts w:ascii="Times New Roman" w:hAnsi="Times New Roman" w:cs="Times New Roman"/>
          <w:i/>
          <w:sz w:val="22"/>
          <w:szCs w:val="22"/>
        </w:rPr>
        <w:t>(если с заявлением о предварительном согласовании предоставления земельного участка обращается представитель заявителя).</w:t>
      </w:r>
    </w:p>
    <w:p w:rsidR="00B65004" w:rsidRPr="00D23B93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72B8">
        <w:rPr>
          <w:rFonts w:ascii="Times New Roman" w:hAnsi="Times New Roman" w:cs="Times New Roman"/>
          <w:sz w:val="22"/>
          <w:szCs w:val="22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D23B93">
        <w:rPr>
          <w:rFonts w:ascii="Times New Roman" w:hAnsi="Times New Roman" w:cs="Times New Roman"/>
          <w:i/>
          <w:sz w:val="22"/>
          <w:szCs w:val="22"/>
        </w:rPr>
        <w:t>если заявителем является иностранное юридическое лицо).</w:t>
      </w:r>
    </w:p>
    <w:p w:rsidR="00B65004" w:rsidRPr="00D23B93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Par1097"/>
      <w:bookmarkEnd w:id="1"/>
      <w:r w:rsidRPr="00E472B8">
        <w:rPr>
          <w:rFonts w:ascii="Times New Roman" w:hAnsi="Times New Roman" w:cs="Times New Roman"/>
          <w:sz w:val="22"/>
          <w:szCs w:val="22"/>
        </w:rPr>
        <w:t>6) подготовленные некоммерческой организацией, созданной гражданами, списки ее членов</w:t>
      </w:r>
      <w:r w:rsidRPr="00D23B93">
        <w:rPr>
          <w:rFonts w:ascii="Times New Roman" w:hAnsi="Times New Roman" w:cs="Times New Roman"/>
          <w:i/>
          <w:sz w:val="22"/>
          <w:szCs w:val="22"/>
        </w:rPr>
        <w:t>(если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B65004" w:rsidRPr="00E472B8" w:rsidRDefault="00B65004" w:rsidP="00B65004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B65004" w:rsidRPr="008E21D7" w:rsidRDefault="00B65004" w:rsidP="00B650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________________/____________________________________</w:t>
      </w:r>
    </w:p>
    <w:p w:rsidR="00B65004" w:rsidRPr="008E21D7" w:rsidRDefault="00B65004" w:rsidP="00B65004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Подпись                   И.О. Фамилия заявителя (представителя заявителя)</w:t>
      </w:r>
    </w:p>
    <w:p w:rsidR="00B65004" w:rsidRPr="008E21D7" w:rsidRDefault="00B65004" w:rsidP="00B650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5004" w:rsidRPr="008E21D7" w:rsidRDefault="00B65004" w:rsidP="00B650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21D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«_____» ___________ 20___г.              </w:t>
      </w:r>
    </w:p>
    <w:p w:rsidR="00B65004" w:rsidRDefault="00B65004" w:rsidP="00B65004">
      <w:pPr>
        <w:autoSpaceDE w:val="0"/>
        <w:ind w:firstLine="540"/>
        <w:jc w:val="both"/>
        <w:rPr>
          <w:rFonts w:ascii="Times New Roman" w:eastAsia="Courier New" w:hAnsi="Times New Roman"/>
          <w:sz w:val="20"/>
          <w:szCs w:val="20"/>
        </w:rPr>
      </w:pPr>
    </w:p>
    <w:p w:rsidR="00B65004" w:rsidRPr="00BD7A43" w:rsidRDefault="00B65004" w:rsidP="00B65004">
      <w:pPr>
        <w:autoSpaceDE w:val="0"/>
        <w:spacing w:after="0" w:line="240" w:lineRule="auto"/>
        <w:ind w:firstLine="539"/>
        <w:jc w:val="both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 xml:space="preserve">Я, ____________________________________________________________, в 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Пречистенского  сельского поселения моих персональных данных, включающих: </w:t>
      </w:r>
      <w:r>
        <w:rPr>
          <w:rFonts w:ascii="Times New Roman" w:eastAsia="Courier New" w:hAnsi="Times New Roman"/>
          <w:i/>
          <w:iCs/>
          <w:sz w:val="20"/>
          <w:szCs w:val="20"/>
          <w:u w:val="single"/>
        </w:rPr>
        <w:t>фамилию, имя, отчество, пол, дату рождения, адрес проживания, контактный телефон</w:t>
      </w:r>
      <w:r>
        <w:rPr>
          <w:rFonts w:ascii="Times New Roman" w:eastAsia="Courier New" w:hAnsi="Times New Roman"/>
          <w:sz w:val="20"/>
          <w:szCs w:val="20"/>
        </w:rPr>
        <w:t xml:space="preserve">, содержащихся в настоящем заявлении и в представленных мною документах, в </w:t>
      </w:r>
      <w:r w:rsidRPr="00BD7A43">
        <w:rPr>
          <w:rFonts w:ascii="Times New Roman" w:eastAsia="Courier New" w:hAnsi="Times New Roman"/>
          <w:sz w:val="20"/>
          <w:szCs w:val="20"/>
        </w:rPr>
        <w:t>целях  предоставления муниципальной услуги.</w:t>
      </w:r>
    </w:p>
    <w:p w:rsidR="00B65004" w:rsidRPr="00BD7A43" w:rsidRDefault="00B65004" w:rsidP="00B65004">
      <w:pPr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0"/>
          <w:szCs w:val="20"/>
        </w:rPr>
      </w:pPr>
      <w:r w:rsidRPr="00BD7A43">
        <w:rPr>
          <w:rFonts w:ascii="Times New Roman" w:eastAsia="Courier New" w:hAnsi="Times New Roman"/>
          <w:sz w:val="20"/>
          <w:szCs w:val="20"/>
        </w:rPr>
        <w:t xml:space="preserve">Уведомлен (а) и согласен (-на) с тем, что в целях обеспечения исполнения нормативных правовых актов по предоставлению </w:t>
      </w:r>
      <w:r>
        <w:rPr>
          <w:rFonts w:ascii="Times New Roman" w:eastAsia="Courier New" w:hAnsi="Times New Roman"/>
          <w:sz w:val="20"/>
          <w:szCs w:val="20"/>
        </w:rPr>
        <w:t xml:space="preserve">муниципальной </w:t>
      </w:r>
      <w:r w:rsidRPr="00BD7A43">
        <w:rPr>
          <w:rFonts w:ascii="Times New Roman" w:eastAsia="Courier New" w:hAnsi="Times New Roman"/>
          <w:sz w:val="20"/>
          <w:szCs w:val="20"/>
        </w:rPr>
        <w:t xml:space="preserve">услуги, а также в случае необходимости мои данные и документы будут представляться </w:t>
      </w:r>
      <w:r w:rsidRPr="00BD7A43">
        <w:rPr>
          <w:rFonts w:ascii="Times New Roman" w:eastAsia="Arial" w:hAnsi="Times New Roman"/>
          <w:sz w:val="20"/>
          <w:szCs w:val="20"/>
        </w:rPr>
        <w:t>государственным органам, органам местного самоуправления, организациям.</w:t>
      </w:r>
    </w:p>
    <w:p w:rsidR="00B65004" w:rsidRDefault="00B65004" w:rsidP="00B6500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</w:t>
      </w:r>
    </w:p>
    <w:p w:rsidR="00B65004" w:rsidRDefault="00B65004" w:rsidP="00B6500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(подпись, дата)</w:t>
      </w:r>
    </w:p>
    <w:p w:rsidR="00B65004" w:rsidRDefault="00B65004" w:rsidP="00B65004">
      <w:pPr>
        <w:pStyle w:val="ConsPlusNonformat"/>
        <w:rPr>
          <w:rFonts w:ascii="Times New Roman" w:hAnsi="Times New Roman"/>
        </w:rPr>
      </w:pPr>
    </w:p>
    <w:p w:rsidR="00B65004" w:rsidRDefault="00B65004" w:rsidP="00B65004">
      <w:pPr>
        <w:pStyle w:val="ConsPlusNonformat"/>
        <w:rPr>
          <w:rFonts w:ascii="Times New Roman" w:hAnsi="Times New Roman"/>
        </w:rPr>
      </w:pPr>
    </w:p>
    <w:p w:rsidR="00B65004" w:rsidRPr="00810222" w:rsidRDefault="00B65004" w:rsidP="00B6500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7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65004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BE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варительное согласование предоставления</w:t>
      </w:r>
      <w:r w:rsidRPr="00A00BE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0BE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D23B93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23B93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23B93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который предстоит образовать</w:t>
      </w:r>
    </w:p>
    <w:p w:rsidR="00B65004" w:rsidRDefault="00B65004" w:rsidP="00B65004">
      <w:pPr>
        <w:pStyle w:val="ConsPlusNonformat"/>
      </w:pPr>
    </w:p>
    <w:p w:rsidR="00B65004" w:rsidRDefault="00B65004" w:rsidP="00B65004">
      <w:pPr>
        <w:pStyle w:val="ConsPlusNonformat"/>
      </w:pPr>
      <w:r>
        <w:t>Бланк администрации</w:t>
      </w:r>
    </w:p>
    <w:p w:rsidR="00B65004" w:rsidRDefault="004C28A6" w:rsidP="00B65004">
      <w:pPr>
        <w:pStyle w:val="ConsPlusNonformat"/>
      </w:pPr>
      <w:r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 w:rsidR="00B65004">
        <w:t xml:space="preserve">  сельского поселения</w:t>
      </w:r>
    </w:p>
    <w:p w:rsidR="00B65004" w:rsidRDefault="00B65004" w:rsidP="00B65004">
      <w:pPr>
        <w:pStyle w:val="ConsPlusNonformat"/>
      </w:pP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>Ф.И.О заявителя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23B93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E78">
        <w:rPr>
          <w:rFonts w:ascii="Times New Roman" w:hAnsi="Times New Roman" w:cs="Times New Roman"/>
          <w:i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D23B93">
        <w:rPr>
          <w:rFonts w:ascii="Times New Roman" w:hAnsi="Times New Roman" w:cs="Times New Roman"/>
          <w:sz w:val="24"/>
          <w:szCs w:val="24"/>
        </w:rPr>
        <w:t>местонахождение заявителя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D4E78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Default="00B65004" w:rsidP="00B65004">
      <w:pPr>
        <w:pStyle w:val="ConsPlusNonformat"/>
      </w:pP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предварительном согласовании </w:t>
      </w: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земельного участка,</w:t>
      </w:r>
    </w:p>
    <w:p w:rsidR="00B65004" w:rsidRDefault="00B65004" w:rsidP="00B65004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который предстоит образовать</w:t>
      </w:r>
    </w:p>
    <w:p w:rsidR="00B65004" w:rsidRDefault="00B65004" w:rsidP="00B65004">
      <w:pPr>
        <w:pStyle w:val="15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65004" w:rsidRPr="00AC1FBD" w:rsidRDefault="00B65004" w:rsidP="00B65004">
      <w:pPr>
        <w:pStyle w:val="15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B65004" w:rsidRDefault="00B65004" w:rsidP="00B6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39.15Земельного кодекса Российской Федерации,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4C28A6"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 сообщает решение:</w:t>
      </w:r>
    </w:p>
    <w:p w:rsidR="00B65004" w:rsidRDefault="00B65004" w:rsidP="00B6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5004" w:rsidRDefault="00B65004" w:rsidP="00B6500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Предварительно согласовать предоставление земельного участка на праве</w:t>
      </w:r>
    </w:p>
    <w:p w:rsidR="00B65004" w:rsidRDefault="00B65004" w:rsidP="00B6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1D1289" w:rsidRDefault="00B65004" w:rsidP="00B6500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1289">
        <w:rPr>
          <w:rFonts w:ascii="Times New Roman" w:hAnsi="Times New Roman" w:cs="Times New Roman"/>
          <w:i/>
          <w:sz w:val="22"/>
          <w:szCs w:val="22"/>
        </w:rPr>
        <w:t xml:space="preserve">(указать вид права: в собственность, аренду, постоянное (бессрочное) пользование, безвозмездное пользование) </w:t>
      </w:r>
    </w:p>
    <w:p w:rsidR="00B65004" w:rsidRDefault="00B65004" w:rsidP="00B650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251A5">
        <w:rPr>
          <w:rFonts w:ascii="Times New Roman" w:hAnsi="Times New Roman" w:cs="Times New Roman"/>
          <w:sz w:val="24"/>
          <w:szCs w:val="24"/>
        </w:rPr>
        <w:t>ез проведения торгов</w:t>
      </w:r>
    </w:p>
    <w:p w:rsidR="00B65004" w:rsidRPr="001D1289" w:rsidRDefault="00B65004" w:rsidP="00B65004">
      <w:pPr>
        <w:pStyle w:val="ConsPlusNonformat"/>
        <w:ind w:firstLine="709"/>
        <w:rPr>
          <w:rFonts w:ascii="Times New Roman" w:hAnsi="Times New Roman" w:cs="Times New Roman"/>
          <w:i/>
          <w:sz w:val="22"/>
          <w:szCs w:val="22"/>
        </w:rPr>
      </w:pPr>
    </w:p>
    <w:p w:rsidR="00B65004" w:rsidRDefault="00B65004" w:rsidP="00B65004">
      <w:pPr>
        <w:pStyle w:val="ConsPlusNonformat"/>
      </w:pPr>
      <w:r>
        <w:t>_____________________________________________________________________________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(- фамилия, имя и (при наличии) отчество, место жительства заявителя, реквизиты документа, удостоверяющего личность заявителя (для гражданина)</w:t>
      </w:r>
      <w:r>
        <w:rPr>
          <w:rFonts w:ascii="Times New Roman" w:hAnsi="Times New Roman" w:cs="Times New Roman"/>
          <w:i/>
          <w:sz w:val="22"/>
          <w:szCs w:val="22"/>
        </w:rPr>
        <w:t xml:space="preserve"> – в дательном падеже</w:t>
      </w:r>
      <w:r w:rsidRPr="002322DF">
        <w:rPr>
          <w:rFonts w:ascii="Times New Roman" w:hAnsi="Times New Roman" w:cs="Times New Roman"/>
          <w:i/>
          <w:sz w:val="22"/>
          <w:szCs w:val="22"/>
        </w:rPr>
        <w:t>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 xml:space="preserve">- наименование и место нахождения заявителя (для юридического лица), а также </w:t>
      </w:r>
      <w:r>
        <w:rPr>
          <w:rFonts w:ascii="Times New Roman" w:hAnsi="Times New Roman" w:cs="Times New Roman"/>
          <w:i/>
          <w:sz w:val="22"/>
          <w:szCs w:val="22"/>
        </w:rPr>
        <w:t>г</w:t>
      </w:r>
      <w:r w:rsidRPr="002322DF">
        <w:rPr>
          <w:rFonts w:ascii="Times New Roman" w:hAnsi="Times New Roman" w:cs="Times New Roman"/>
          <w:i/>
          <w:sz w:val="22"/>
          <w:szCs w:val="22"/>
        </w:rPr>
        <w:t>осударственный регистрационный номер записи о гос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2322DF">
        <w:rPr>
          <w:rFonts w:ascii="Times New Roman" w:hAnsi="Times New Roman" w:cs="Times New Roman"/>
          <w:i/>
          <w:sz w:val="22"/>
          <w:szCs w:val="22"/>
        </w:rPr>
        <w:t xml:space="preserve">регистрации юридического лица в </w:t>
      </w:r>
      <w:r>
        <w:rPr>
          <w:rFonts w:ascii="Times New Roman" w:hAnsi="Times New Roman" w:cs="Times New Roman"/>
          <w:i/>
          <w:sz w:val="22"/>
          <w:szCs w:val="22"/>
        </w:rPr>
        <w:t>ЕГРЮЛ</w:t>
      </w:r>
      <w:r w:rsidRPr="002322DF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ИНН</w:t>
      </w:r>
      <w:r w:rsidRPr="002322DF">
        <w:rPr>
          <w:rFonts w:ascii="Times New Roman" w:hAnsi="Times New Roman" w:cs="Times New Roman"/>
          <w:i/>
          <w:sz w:val="22"/>
          <w:szCs w:val="22"/>
        </w:rPr>
        <w:t>, за исключением случая, если заявителем является иностранное юридическое лицо;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- наименование органа государственной власти, если он  является заявителем;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- наименование органа местного самоуправления, если он  является заявителем)</w:t>
      </w:r>
    </w:p>
    <w:p w:rsidR="00B65004" w:rsidRDefault="00B65004" w:rsidP="00B65004">
      <w:pPr>
        <w:pStyle w:val="ConsPlusNormal"/>
        <w:ind w:firstLine="540"/>
        <w:jc w:val="both"/>
      </w:pPr>
      <w:r>
        <w:t>____________________________________________________________________________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(условный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</w:t>
      </w:r>
    </w:p>
    <w:p w:rsidR="00B65004" w:rsidRDefault="00B65004" w:rsidP="00B65004">
      <w:pPr>
        <w:pStyle w:val="ConsPlusNormal"/>
        <w:ind w:firstLine="540"/>
        <w:jc w:val="both"/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442D13">
        <w:rPr>
          <w:rFonts w:ascii="Times New Roman" w:hAnsi="Times New Roman" w:cs="Times New Roman"/>
        </w:rPr>
        <w:t>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(площадь испрашиваемого земельного участка, который предстоит образовать)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t>______________________________________________________________________________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(адрес земельного участка или иное описание его местоположения  при отсутствии адреса)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lastRenderedPageBreak/>
        <w:t>_________________________</w:t>
      </w:r>
      <w:r>
        <w:rPr>
          <w:rFonts w:ascii="Times New Roman" w:hAnsi="Times New Roman" w:cs="Times New Roman"/>
        </w:rPr>
        <w:t>______</w:t>
      </w:r>
      <w:r w:rsidRPr="00442D13">
        <w:rPr>
          <w:rFonts w:ascii="Times New Roman" w:hAnsi="Times New Roman" w:cs="Times New Roman"/>
        </w:rPr>
        <w:t>_____________________________________________________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(кадастровый номер земельного участка или кадастровые номера земельных участков, из которых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</w:t>
      </w:r>
      <w:r w:rsidRPr="00442D13">
        <w:rPr>
          <w:rFonts w:ascii="Times New Roman" w:hAnsi="Times New Roman" w:cs="Times New Roman"/>
        </w:rPr>
        <w:t>_________________________________________________________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(территориальная зона, в границах которой будет образован испрашиваемый земельный участок и на которую распространяется градостроительный регламент,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или вид, виды разрешенного использования испрашиваемого земельного участка)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(категория земель, к которой относится испрашиваемый земельный участок)</w:t>
      </w:r>
    </w:p>
    <w:p w:rsidR="00B65004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65004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 xml:space="preserve">(реквизиты решения об утверждении проекта межевания территории, в соответствии с которым предусмотрено образование испрашиваемого земельного участка 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(при наличии этого проекта)</w:t>
      </w:r>
    </w:p>
    <w:p w:rsidR="00B65004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65004" w:rsidRDefault="00B65004" w:rsidP="00B6500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42D13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</w:t>
      </w:r>
      <w:r>
        <w:t>.</w:t>
      </w:r>
    </w:p>
    <w:p w:rsidR="00B65004" w:rsidRDefault="00B65004" w:rsidP="00B65004">
      <w:pPr>
        <w:pStyle w:val="ConsPlusNormal"/>
        <w:ind w:left="106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t>(</w:t>
      </w:r>
      <w:r w:rsidRPr="00442D13">
        <w:rPr>
          <w:rFonts w:ascii="Times New Roman" w:hAnsi="Times New Roman" w:cs="Times New Roman"/>
          <w:i/>
          <w:sz w:val="22"/>
          <w:szCs w:val="22"/>
        </w:rPr>
        <w:t>в случае, если  испрашиваемый земельный участок предстоит образовать в соответствии со схемой расположения земельного участка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B65004" w:rsidRPr="00442D13" w:rsidRDefault="00B65004" w:rsidP="00B65004">
      <w:pPr>
        <w:pStyle w:val="ConsPlusNormal"/>
        <w:ind w:left="1069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65004" w:rsidRDefault="00B65004" w:rsidP="00B650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894">
        <w:rPr>
          <w:rFonts w:ascii="Times New Roman" w:hAnsi="Times New Roman" w:cs="Times New Roman"/>
          <w:sz w:val="24"/>
          <w:szCs w:val="24"/>
        </w:rPr>
        <w:t>3. Указать на необходимость изменения вида разрешенного использования земельного участка и его перевода из одной категории в другую в качестве условия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65004" w:rsidRPr="00EC3894" w:rsidRDefault="00B65004" w:rsidP="00B650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EC3894" w:rsidRDefault="00B65004" w:rsidP="00B65004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3894">
        <w:rPr>
          <w:rFonts w:ascii="Times New Roman" w:hAnsi="Times New Roman" w:cs="Times New Roman"/>
          <w:i/>
          <w:sz w:val="22"/>
          <w:szCs w:val="22"/>
        </w:rPr>
        <w:t>(если указанная в заявлении о предварительном согласовании предоставления земельного участка цель его использования:</w:t>
      </w:r>
    </w:p>
    <w:p w:rsidR="00B65004" w:rsidRPr="00EC3894" w:rsidRDefault="00B65004" w:rsidP="00B65004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3894">
        <w:rPr>
          <w:rFonts w:ascii="Times New Roman" w:hAnsi="Times New Roman" w:cs="Times New Roman"/>
          <w:i/>
          <w:sz w:val="22"/>
          <w:szCs w:val="22"/>
        </w:rPr>
        <w:t>-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B65004" w:rsidRPr="00EC3894" w:rsidRDefault="00B65004" w:rsidP="00B65004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3894">
        <w:rPr>
          <w:rFonts w:ascii="Times New Roman" w:hAnsi="Times New Roman" w:cs="Times New Roman"/>
          <w:i/>
          <w:sz w:val="22"/>
          <w:szCs w:val="22"/>
        </w:rPr>
        <w:t>- не соответствует категории земель, из которых такой земельный участок подлежит образованию;</w:t>
      </w:r>
    </w:p>
    <w:p w:rsidR="00B65004" w:rsidRPr="00EC3894" w:rsidRDefault="00B65004" w:rsidP="00B65004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3894">
        <w:rPr>
          <w:rFonts w:ascii="Times New Roman" w:hAnsi="Times New Roman" w:cs="Times New Roman"/>
          <w:i/>
          <w:sz w:val="22"/>
          <w:szCs w:val="22"/>
        </w:rPr>
        <w:t>-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</w:t>
      </w:r>
      <w:r>
        <w:rPr>
          <w:rFonts w:ascii="Times New Roman" w:hAnsi="Times New Roman" w:cs="Times New Roman"/>
          <w:i/>
          <w:sz w:val="22"/>
          <w:szCs w:val="22"/>
        </w:rPr>
        <w:t>овании его предоставления.)</w:t>
      </w:r>
    </w:p>
    <w:p w:rsidR="00B65004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65004" w:rsidRPr="00C23201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01">
        <w:rPr>
          <w:rFonts w:ascii="Times New Roman" w:hAnsi="Times New Roman" w:cs="Times New Roman"/>
          <w:sz w:val="24"/>
          <w:szCs w:val="24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B65004" w:rsidRDefault="00B65004" w:rsidP="00B6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201">
        <w:rPr>
          <w:rFonts w:ascii="Times New Roman" w:hAnsi="Times New Roman" w:cs="Times New Roman"/>
          <w:sz w:val="24"/>
          <w:szCs w:val="24"/>
        </w:rPr>
        <w:t>В соответствии со статьей 39.15 Земельного кодекса РФ,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участка.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13">
        <w:rPr>
          <w:rFonts w:ascii="Times New Roman" w:hAnsi="Times New Roman" w:cs="Times New Roman"/>
          <w:sz w:val="24"/>
          <w:szCs w:val="24"/>
        </w:rPr>
        <w:t>Заявитель имеет право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004" w:rsidRDefault="00B65004" w:rsidP="00B65004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>Приложение: С</w:t>
      </w:r>
      <w:r w:rsidRPr="00442D13">
        <w:rPr>
          <w:rFonts w:ascii="Times New Roman" w:hAnsi="Times New Roman" w:cs="Times New Roman"/>
          <w:sz w:val="24"/>
          <w:szCs w:val="24"/>
        </w:rPr>
        <w:t>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2D13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</w:t>
      </w:r>
      <w:r>
        <w:t>.</w:t>
      </w:r>
    </w:p>
    <w:p w:rsidR="00B65004" w:rsidRPr="00442D13" w:rsidRDefault="00B65004" w:rsidP="00B65004">
      <w:pPr>
        <w:pStyle w:val="ConsPlusNormal"/>
        <w:ind w:left="106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t>(</w:t>
      </w:r>
      <w:r w:rsidRPr="00442D13">
        <w:rPr>
          <w:rFonts w:ascii="Times New Roman" w:hAnsi="Times New Roman" w:cs="Times New Roman"/>
          <w:i/>
          <w:sz w:val="22"/>
          <w:szCs w:val="22"/>
        </w:rPr>
        <w:t>в случае, если испрашиваемый земельный участок предстоит образовать в соответствии со схемой расположения земельного участка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Глава </w:t>
      </w:r>
      <w:r w:rsidRPr="00AC1FBD">
        <w:rPr>
          <w:rFonts w:ascii="Times New Roman" w:hAnsi="Times New Roman"/>
          <w:sz w:val="24"/>
          <w:szCs w:val="24"/>
        </w:rPr>
        <w:tab/>
      </w:r>
      <w:r w:rsidR="004C28A6" w:rsidRPr="001C344A">
        <w:rPr>
          <w:rFonts w:ascii="Times New Roman" w:hAnsi="Times New Roman"/>
          <w:sz w:val="24"/>
          <w:szCs w:val="24"/>
          <w:lang w:eastAsia="en-US"/>
        </w:rPr>
        <w:t>Кукобойского</w:t>
      </w: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сельского поселения     _________________</w:t>
      </w:r>
    </w:p>
    <w:p w:rsidR="00B65004" w:rsidRPr="00AC1FBD" w:rsidRDefault="00B65004" w:rsidP="00B65004">
      <w:pPr>
        <w:pStyle w:val="15"/>
        <w:tabs>
          <w:tab w:val="left" w:pos="5387"/>
          <w:tab w:val="left" w:pos="8364"/>
        </w:tabs>
        <w:jc w:val="both"/>
        <w:rPr>
          <w:rStyle w:val="10"/>
          <w:rFonts w:ascii="Times New Roman" w:hAnsi="Times New Roman"/>
          <w:sz w:val="20"/>
          <w:szCs w:val="20"/>
        </w:rPr>
      </w:pPr>
      <w:r w:rsidRPr="00AC1FBD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    (подпись)</w:t>
      </w:r>
      <w:r w:rsidRPr="00AC1FBD">
        <w:rPr>
          <w:rStyle w:val="10"/>
          <w:rFonts w:ascii="Times New Roman" w:hAnsi="Times New Roman"/>
          <w:sz w:val="20"/>
          <w:szCs w:val="20"/>
        </w:rPr>
        <w:tab/>
        <w:t xml:space="preserve">                         (И.О.Ф</w:t>
      </w:r>
      <w:r>
        <w:rPr>
          <w:rStyle w:val="10"/>
          <w:rFonts w:ascii="Times New Roman" w:hAnsi="Times New Roman"/>
          <w:sz w:val="20"/>
          <w:szCs w:val="20"/>
        </w:rPr>
        <w:t>амилия</w:t>
      </w:r>
      <w:r w:rsidRPr="00AC1FBD">
        <w:rPr>
          <w:rStyle w:val="10"/>
          <w:rFonts w:ascii="Times New Roman" w:hAnsi="Times New Roman"/>
          <w:sz w:val="20"/>
          <w:szCs w:val="20"/>
        </w:rPr>
        <w:t>)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810222" w:rsidRDefault="00B65004" w:rsidP="00B6500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8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65004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BE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варительное согласование предоставления</w:t>
      </w:r>
      <w:r w:rsidRPr="00A00BE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0BE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D23B93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23B93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23B93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197">
        <w:rPr>
          <w:rFonts w:ascii="Times New Roman" w:hAnsi="Times New Roman" w:cs="Times New Roman"/>
          <w:color w:val="000000"/>
          <w:sz w:val="24"/>
          <w:szCs w:val="24"/>
        </w:rPr>
        <w:t xml:space="preserve">границы которого подлежат уточнению в соответствии </w:t>
      </w:r>
      <w:r w:rsidRPr="00A50197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0197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</w:pPr>
      <w:r>
        <w:t>Бланк администрации</w:t>
      </w:r>
    </w:p>
    <w:p w:rsidR="00B65004" w:rsidRDefault="004C28A6" w:rsidP="00B65004">
      <w:pPr>
        <w:pStyle w:val="ConsPlusNonformat"/>
      </w:pPr>
      <w:r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 w:rsidR="00B65004">
        <w:t xml:space="preserve">  сельского поселения</w:t>
      </w:r>
    </w:p>
    <w:p w:rsidR="00B65004" w:rsidRDefault="00B65004" w:rsidP="00B65004">
      <w:pPr>
        <w:pStyle w:val="ConsPlusNonformat"/>
      </w:pP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>Ф.И.О заявителя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23B93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E78">
        <w:rPr>
          <w:rFonts w:ascii="Times New Roman" w:hAnsi="Times New Roman" w:cs="Times New Roman"/>
          <w:i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D23B93">
        <w:rPr>
          <w:rFonts w:ascii="Times New Roman" w:hAnsi="Times New Roman" w:cs="Times New Roman"/>
          <w:sz w:val="24"/>
          <w:szCs w:val="24"/>
        </w:rPr>
        <w:t>местонахождение заявителя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D4E78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Default="00B65004" w:rsidP="00B65004">
      <w:pPr>
        <w:pStyle w:val="ConsPlusNonformat"/>
      </w:pP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предварительном согласовании </w:t>
      </w: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земельного участка,</w:t>
      </w:r>
    </w:p>
    <w:p w:rsidR="00B65004" w:rsidRDefault="00B65004" w:rsidP="00B65004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50197">
        <w:rPr>
          <w:rFonts w:ascii="Times New Roman" w:hAnsi="Times New Roman" w:cs="Times New Roman"/>
          <w:color w:val="000000"/>
          <w:sz w:val="24"/>
          <w:szCs w:val="24"/>
        </w:rPr>
        <w:t xml:space="preserve">раницы которого подлежат уточнению </w:t>
      </w:r>
    </w:p>
    <w:p w:rsidR="00B65004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19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A50197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</w:p>
    <w:p w:rsidR="00B65004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0197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</w:t>
      </w:r>
    </w:p>
    <w:p w:rsidR="00B65004" w:rsidRDefault="00B65004" w:rsidP="00B65004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39.15Земельного кодекса Российской Федерации,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 сообщает решение:</w:t>
      </w:r>
    </w:p>
    <w:p w:rsidR="00B65004" w:rsidRDefault="00B65004" w:rsidP="00B6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5004" w:rsidRDefault="00B65004" w:rsidP="00B6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Предварительно согласовать предоставление земельного участка на праве</w:t>
      </w:r>
    </w:p>
    <w:p w:rsidR="00B65004" w:rsidRDefault="00B65004" w:rsidP="00B6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004" w:rsidRPr="001D1289" w:rsidRDefault="00B65004" w:rsidP="00B65004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1289">
        <w:rPr>
          <w:rFonts w:ascii="Times New Roman" w:hAnsi="Times New Roman" w:cs="Times New Roman"/>
          <w:i/>
          <w:sz w:val="22"/>
          <w:szCs w:val="22"/>
        </w:rPr>
        <w:t xml:space="preserve">(указать вид права: в собственность, аренду, постоянное (бессрочное) пользование, безвозмездное пользование) </w:t>
      </w:r>
    </w:p>
    <w:p w:rsidR="00B65004" w:rsidRDefault="00B65004" w:rsidP="00B650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251A5">
        <w:rPr>
          <w:rFonts w:ascii="Times New Roman" w:hAnsi="Times New Roman" w:cs="Times New Roman"/>
          <w:sz w:val="24"/>
          <w:szCs w:val="24"/>
        </w:rPr>
        <w:t>ез проведения торгов</w:t>
      </w:r>
    </w:p>
    <w:p w:rsidR="00B65004" w:rsidRPr="001D1289" w:rsidRDefault="00B65004" w:rsidP="00B65004">
      <w:pPr>
        <w:pStyle w:val="ConsPlusNonformat"/>
        <w:ind w:firstLine="709"/>
        <w:rPr>
          <w:rFonts w:ascii="Times New Roman" w:hAnsi="Times New Roman" w:cs="Times New Roman"/>
          <w:i/>
          <w:sz w:val="22"/>
          <w:szCs w:val="22"/>
        </w:rPr>
      </w:pPr>
    </w:p>
    <w:p w:rsidR="00B65004" w:rsidRDefault="00B65004" w:rsidP="00B65004">
      <w:pPr>
        <w:pStyle w:val="ConsPlusNonformat"/>
      </w:pPr>
      <w:r>
        <w:t>_____________________________________________________________________________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(- фамилия, имя и (при наличии) отчество, место жительства заявителя, реквизиты документа, удостоверяющего личность заявителя (для гражданина)</w:t>
      </w:r>
      <w:r>
        <w:rPr>
          <w:rFonts w:ascii="Times New Roman" w:hAnsi="Times New Roman" w:cs="Times New Roman"/>
          <w:i/>
          <w:sz w:val="22"/>
          <w:szCs w:val="22"/>
        </w:rPr>
        <w:t xml:space="preserve"> – в дательном падеже</w:t>
      </w:r>
      <w:r w:rsidRPr="002322DF">
        <w:rPr>
          <w:rFonts w:ascii="Times New Roman" w:hAnsi="Times New Roman" w:cs="Times New Roman"/>
          <w:i/>
          <w:sz w:val="22"/>
          <w:szCs w:val="22"/>
        </w:rPr>
        <w:t>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 xml:space="preserve">- наименование и место нахождения заявителя (для юридического лица), а также </w:t>
      </w:r>
      <w:r>
        <w:rPr>
          <w:rFonts w:ascii="Times New Roman" w:hAnsi="Times New Roman" w:cs="Times New Roman"/>
          <w:i/>
          <w:sz w:val="22"/>
          <w:szCs w:val="22"/>
        </w:rPr>
        <w:t>г</w:t>
      </w:r>
      <w:r w:rsidRPr="002322DF">
        <w:rPr>
          <w:rFonts w:ascii="Times New Roman" w:hAnsi="Times New Roman" w:cs="Times New Roman"/>
          <w:i/>
          <w:sz w:val="22"/>
          <w:szCs w:val="22"/>
        </w:rPr>
        <w:t>осударственный регистрационный номер записи о гос</w:t>
      </w:r>
      <w:r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2322DF">
        <w:rPr>
          <w:rFonts w:ascii="Times New Roman" w:hAnsi="Times New Roman" w:cs="Times New Roman"/>
          <w:i/>
          <w:sz w:val="22"/>
          <w:szCs w:val="22"/>
        </w:rPr>
        <w:t xml:space="preserve">регистрации юридического лица в </w:t>
      </w:r>
      <w:r>
        <w:rPr>
          <w:rFonts w:ascii="Times New Roman" w:hAnsi="Times New Roman" w:cs="Times New Roman"/>
          <w:i/>
          <w:sz w:val="22"/>
          <w:szCs w:val="22"/>
        </w:rPr>
        <w:t>ЕГРЮЛ</w:t>
      </w:r>
      <w:r w:rsidRPr="002322DF"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>ИНН</w:t>
      </w:r>
      <w:r w:rsidRPr="002322DF">
        <w:rPr>
          <w:rFonts w:ascii="Times New Roman" w:hAnsi="Times New Roman" w:cs="Times New Roman"/>
          <w:i/>
          <w:sz w:val="22"/>
          <w:szCs w:val="22"/>
        </w:rPr>
        <w:t>, за исключением случая, если заявителем является иностранное юридическое лицо;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- наименование органа государственной власти, если он  является заявителем;</w:t>
      </w:r>
    </w:p>
    <w:p w:rsidR="00B65004" w:rsidRPr="002322DF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22DF">
        <w:rPr>
          <w:rFonts w:ascii="Times New Roman" w:hAnsi="Times New Roman" w:cs="Times New Roman"/>
          <w:i/>
          <w:sz w:val="22"/>
          <w:szCs w:val="22"/>
        </w:rPr>
        <w:t>- наименование органа местного самоуправления, если он  является заявителем)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442D13">
        <w:rPr>
          <w:rFonts w:ascii="Times New Roman" w:hAnsi="Times New Roman" w:cs="Times New Roman"/>
        </w:rPr>
        <w:t>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 xml:space="preserve">кадастровый номер </w:t>
      </w:r>
      <w:r w:rsidRPr="00442D13">
        <w:rPr>
          <w:rFonts w:ascii="Times New Roman" w:hAnsi="Times New Roman" w:cs="Times New Roman"/>
          <w:i/>
          <w:sz w:val="22"/>
          <w:szCs w:val="22"/>
        </w:rPr>
        <w:t>и</w:t>
      </w:r>
      <w:r>
        <w:rPr>
          <w:rFonts w:ascii="Times New Roman" w:hAnsi="Times New Roman" w:cs="Times New Roman"/>
          <w:i/>
          <w:sz w:val="22"/>
          <w:szCs w:val="22"/>
        </w:rPr>
        <w:t>спрашиваемого земельного участка</w:t>
      </w:r>
      <w:r w:rsidRPr="00442D13">
        <w:rPr>
          <w:rFonts w:ascii="Times New Roman" w:hAnsi="Times New Roman" w:cs="Times New Roman"/>
          <w:i/>
          <w:sz w:val="22"/>
          <w:szCs w:val="22"/>
        </w:rPr>
        <w:t>)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1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  <w:r w:rsidRPr="00442D13">
        <w:rPr>
          <w:rFonts w:ascii="Times New Roman" w:hAnsi="Times New Roman" w:cs="Times New Roman"/>
        </w:rPr>
        <w:t>_______________________________________</w:t>
      </w:r>
    </w:p>
    <w:p w:rsidR="00B65004" w:rsidRPr="00442D13" w:rsidRDefault="00B65004" w:rsidP="00B6500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42D13">
        <w:rPr>
          <w:rFonts w:ascii="Times New Roman" w:hAnsi="Times New Roman" w:cs="Times New Roman"/>
          <w:i/>
          <w:sz w:val="22"/>
          <w:szCs w:val="22"/>
        </w:rPr>
        <w:t>(площадь и</w:t>
      </w:r>
      <w:r>
        <w:rPr>
          <w:rFonts w:ascii="Times New Roman" w:hAnsi="Times New Roman" w:cs="Times New Roman"/>
          <w:i/>
          <w:sz w:val="22"/>
          <w:szCs w:val="22"/>
        </w:rPr>
        <w:t>спрашиваемого земельного участка</w:t>
      </w:r>
      <w:r w:rsidRPr="00442D13">
        <w:rPr>
          <w:rFonts w:ascii="Times New Roman" w:hAnsi="Times New Roman" w:cs="Times New Roman"/>
          <w:i/>
          <w:sz w:val="22"/>
          <w:szCs w:val="22"/>
        </w:rPr>
        <w:t>)</w:t>
      </w:r>
    </w:p>
    <w:p w:rsidR="00B65004" w:rsidRDefault="00B65004" w:rsidP="00B65004">
      <w:pPr>
        <w:pStyle w:val="ConsPlusNormal"/>
        <w:ind w:firstLine="540"/>
        <w:jc w:val="both"/>
      </w:pPr>
    </w:p>
    <w:p w:rsidR="00B65004" w:rsidRDefault="00B65004" w:rsidP="00B6500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3894">
        <w:rPr>
          <w:rFonts w:ascii="Times New Roman" w:hAnsi="Times New Roman" w:cs="Times New Roman"/>
          <w:sz w:val="24"/>
          <w:szCs w:val="24"/>
        </w:rPr>
        <w:t xml:space="preserve">. Указать на 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уточнения границ </w:t>
      </w:r>
      <w:r w:rsidRPr="00EC3894">
        <w:rPr>
          <w:rFonts w:ascii="Times New Roman" w:hAnsi="Times New Roman" w:cs="Times New Roman"/>
          <w:sz w:val="24"/>
          <w:szCs w:val="24"/>
        </w:rPr>
        <w:t xml:space="preserve">земельного участка в качестве условия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C3894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C23201" w:rsidRDefault="00B65004" w:rsidP="00B6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201">
        <w:rPr>
          <w:rFonts w:ascii="Times New Roman" w:hAnsi="Times New Roman" w:cs="Times New Roman"/>
          <w:sz w:val="24"/>
          <w:szCs w:val="24"/>
        </w:rPr>
        <w:lastRenderedPageBreak/>
        <w:t>Срок действия решения о предварительном согласовании предоставления земельного участка составляет два года.</w:t>
      </w:r>
    </w:p>
    <w:p w:rsidR="00B65004" w:rsidRPr="00C23201" w:rsidRDefault="00B65004" w:rsidP="00B65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201">
        <w:rPr>
          <w:rFonts w:ascii="Times New Roman" w:hAnsi="Times New Roman" w:cs="Times New Roman"/>
          <w:sz w:val="24"/>
          <w:szCs w:val="24"/>
        </w:rPr>
        <w:t xml:space="preserve">В соответствии со статьей 39.15 Земельного кодекса РФ,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Pr="00C23201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C23201">
        <w:rPr>
          <w:rFonts w:ascii="Times New Roman" w:hAnsi="Times New Roman" w:cs="Times New Roman"/>
          <w:sz w:val="24"/>
          <w:szCs w:val="24"/>
        </w:rPr>
        <w:t>.</w:t>
      </w:r>
    </w:p>
    <w:p w:rsidR="00B65004" w:rsidRPr="001B46CE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6CE">
        <w:rPr>
          <w:rFonts w:ascii="Times New Roman" w:hAnsi="Times New Roman" w:cs="Times New Roman"/>
          <w:sz w:val="24"/>
          <w:szCs w:val="24"/>
        </w:rPr>
        <w:t>Заявитель имеет право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B65004" w:rsidRPr="00442D13" w:rsidRDefault="00B65004" w:rsidP="00B65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</w:p>
    <w:p w:rsidR="004C28A6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Глава </w:t>
      </w:r>
      <w:r w:rsidRPr="00AC1FBD">
        <w:rPr>
          <w:rFonts w:ascii="Times New Roman" w:hAnsi="Times New Roman"/>
          <w:sz w:val="24"/>
          <w:szCs w:val="24"/>
        </w:rPr>
        <w:tab/>
      </w:r>
      <w:r w:rsidR="004C28A6" w:rsidRPr="001C344A">
        <w:rPr>
          <w:rFonts w:ascii="Times New Roman" w:hAnsi="Times New Roman"/>
          <w:sz w:val="24"/>
          <w:szCs w:val="24"/>
          <w:lang w:eastAsia="en-US"/>
        </w:rPr>
        <w:t>Кукобойского</w:t>
      </w:r>
      <w:r w:rsidR="004C28A6" w:rsidRPr="00AC1FBD">
        <w:rPr>
          <w:rFonts w:ascii="Times New Roman" w:hAnsi="Times New Roman"/>
          <w:sz w:val="24"/>
          <w:szCs w:val="24"/>
        </w:rPr>
        <w:t xml:space="preserve"> </w:t>
      </w: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сельского поселения     _________________</w:t>
      </w:r>
    </w:p>
    <w:p w:rsidR="00B65004" w:rsidRPr="00AC1FBD" w:rsidRDefault="00B65004" w:rsidP="00B65004">
      <w:pPr>
        <w:pStyle w:val="15"/>
        <w:tabs>
          <w:tab w:val="left" w:pos="5387"/>
          <w:tab w:val="left" w:pos="8364"/>
        </w:tabs>
        <w:jc w:val="both"/>
        <w:rPr>
          <w:rStyle w:val="10"/>
          <w:rFonts w:ascii="Times New Roman" w:hAnsi="Times New Roman"/>
          <w:sz w:val="20"/>
          <w:szCs w:val="20"/>
        </w:rPr>
      </w:pPr>
      <w:r w:rsidRPr="00AC1FBD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    (подпись)</w:t>
      </w:r>
      <w:r w:rsidRPr="00AC1FBD">
        <w:rPr>
          <w:rStyle w:val="10"/>
          <w:rFonts w:ascii="Times New Roman" w:hAnsi="Times New Roman"/>
          <w:sz w:val="20"/>
          <w:szCs w:val="20"/>
        </w:rPr>
        <w:tab/>
        <w:t xml:space="preserve">                         (И.О.Ф</w:t>
      </w:r>
      <w:r>
        <w:rPr>
          <w:rStyle w:val="10"/>
          <w:rFonts w:ascii="Times New Roman" w:hAnsi="Times New Roman"/>
          <w:sz w:val="20"/>
          <w:szCs w:val="20"/>
        </w:rPr>
        <w:t>амилия</w:t>
      </w:r>
      <w:r w:rsidRPr="00AC1FBD">
        <w:rPr>
          <w:rStyle w:val="10"/>
          <w:rFonts w:ascii="Times New Roman" w:hAnsi="Times New Roman"/>
          <w:sz w:val="20"/>
          <w:szCs w:val="20"/>
        </w:rPr>
        <w:t>)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5004" w:rsidRPr="00810222" w:rsidRDefault="00B65004" w:rsidP="00B65004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к  А</w:t>
      </w:r>
      <w:hyperlink r:id="rId9" w:history="1">
        <w:r w:rsidRPr="00810222">
          <w:rPr>
            <w:rFonts w:ascii="Times New Roman" w:hAnsi="Times New Roman" w:cs="Times New Roman"/>
            <w:sz w:val="24"/>
            <w:szCs w:val="24"/>
          </w:rPr>
          <w:t>дминистративному</w:t>
        </w:r>
      </w:hyperlink>
      <w:r w:rsidRPr="00810222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65004" w:rsidRPr="00810222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2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65004" w:rsidRDefault="00B65004" w:rsidP="00B65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0BE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варительное согласование предоставления</w:t>
      </w:r>
      <w:r w:rsidRPr="00A00BE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0BE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04" w:rsidRPr="00D23B93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B65004" w:rsidRPr="00D23B93" w:rsidRDefault="00B65004" w:rsidP="00B650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 xml:space="preserve">об отказе в предварительном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D23B9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B65004" w:rsidRDefault="00B65004" w:rsidP="00B65004">
      <w:pPr>
        <w:pStyle w:val="ConsPlusNonformat"/>
      </w:pPr>
    </w:p>
    <w:p w:rsidR="00B65004" w:rsidRDefault="00B65004" w:rsidP="00B65004">
      <w:pPr>
        <w:pStyle w:val="ConsPlusNonformat"/>
      </w:pPr>
      <w:r>
        <w:t>Бланк администрации</w:t>
      </w:r>
    </w:p>
    <w:p w:rsidR="00B65004" w:rsidRDefault="004C28A6" w:rsidP="00B65004">
      <w:pPr>
        <w:pStyle w:val="ConsPlusNonformat"/>
      </w:pPr>
      <w:r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 w:rsidR="00B65004">
        <w:t xml:space="preserve">  сельского поселения</w:t>
      </w:r>
    </w:p>
    <w:p w:rsidR="00B65004" w:rsidRDefault="00B65004" w:rsidP="00B65004">
      <w:pPr>
        <w:pStyle w:val="ConsPlusNonformat"/>
      </w:pP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B93">
        <w:rPr>
          <w:rFonts w:ascii="Times New Roman" w:hAnsi="Times New Roman" w:cs="Times New Roman"/>
          <w:sz w:val="24"/>
          <w:szCs w:val="24"/>
        </w:rPr>
        <w:t>Ф.И.О заявителя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D23B93">
        <w:rPr>
          <w:rFonts w:ascii="Times New Roman" w:hAnsi="Times New Roman" w:cs="Times New Roman"/>
          <w:sz w:val="24"/>
          <w:szCs w:val="24"/>
        </w:rPr>
        <w:t xml:space="preserve">дрес места жительства 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4E78">
        <w:rPr>
          <w:rFonts w:ascii="Times New Roman" w:hAnsi="Times New Roman" w:cs="Times New Roman"/>
          <w:i/>
          <w:sz w:val="24"/>
          <w:szCs w:val="24"/>
        </w:rPr>
        <w:t xml:space="preserve"> для граждан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</w:t>
      </w:r>
      <w:r w:rsidRPr="00D23B93">
        <w:rPr>
          <w:rFonts w:ascii="Times New Roman" w:hAnsi="Times New Roman" w:cs="Times New Roman"/>
          <w:sz w:val="24"/>
          <w:szCs w:val="24"/>
        </w:rPr>
        <w:t>местонахождение заявителя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D4E78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65004" w:rsidRPr="00D23B93" w:rsidRDefault="00B65004" w:rsidP="00B650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</w:pP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отказе в предварительном согласовании </w:t>
      </w:r>
    </w:p>
    <w:p w:rsidR="00B65004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65004" w:rsidRDefault="00B65004" w:rsidP="00B65004">
      <w:pPr>
        <w:pStyle w:val="ConsPlusNonformat"/>
      </w:pPr>
    </w:p>
    <w:p w:rsidR="00B65004" w:rsidRDefault="00B65004" w:rsidP="00B65004">
      <w:pPr>
        <w:pStyle w:val="ConsPlusNonformat"/>
      </w:pPr>
    </w:p>
    <w:p w:rsidR="00B65004" w:rsidRDefault="00B65004" w:rsidP="00B650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39.15Земельного кодекса Российской Федерации,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 w:rsidR="004C28A6"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Кукобойского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>ельского поселения сообщает решение:</w:t>
      </w:r>
    </w:p>
    <w:p w:rsidR="00B65004" w:rsidRDefault="00B65004" w:rsidP="00B650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65004" w:rsidRDefault="00B65004" w:rsidP="00B65004">
      <w:pPr>
        <w:pStyle w:val="ConsPlusNonformat"/>
        <w:numPr>
          <w:ilvl w:val="0"/>
          <w:numId w:val="4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23B93">
        <w:rPr>
          <w:rFonts w:ascii="Times New Roman" w:hAnsi="Times New Roman" w:cs="Times New Roman"/>
          <w:sz w:val="24"/>
          <w:szCs w:val="24"/>
        </w:rPr>
        <w:t>тказ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23B93">
        <w:rPr>
          <w:rFonts w:ascii="Times New Roman" w:hAnsi="Times New Roman" w:cs="Times New Roman"/>
          <w:sz w:val="24"/>
          <w:szCs w:val="24"/>
        </w:rPr>
        <w:t xml:space="preserve"> 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_____________________________________________________________________</w:t>
      </w:r>
    </w:p>
    <w:p w:rsidR="00B65004" w:rsidRPr="001D1289" w:rsidRDefault="00B65004" w:rsidP="00B65004">
      <w:pPr>
        <w:pStyle w:val="ConsPlusNonformat"/>
        <w:tabs>
          <w:tab w:val="left" w:pos="993"/>
        </w:tabs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D1289">
        <w:rPr>
          <w:rFonts w:ascii="Times New Roman" w:hAnsi="Times New Roman" w:cs="Times New Roman"/>
          <w:i/>
          <w:sz w:val="22"/>
          <w:szCs w:val="22"/>
        </w:rPr>
        <w:t xml:space="preserve">(указать вид права: в собственность, аренду, постоянное (бессрочное) пользование, безвозмездное пользование) </w:t>
      </w:r>
    </w:p>
    <w:p w:rsidR="00B65004" w:rsidRPr="001D1289" w:rsidRDefault="00B65004" w:rsidP="00B65004">
      <w:pPr>
        <w:pStyle w:val="ConsPlusNonformat"/>
        <w:tabs>
          <w:tab w:val="left" w:pos="993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251A5">
        <w:rPr>
          <w:rFonts w:ascii="Times New Roman" w:hAnsi="Times New Roman" w:cs="Times New Roman"/>
          <w:sz w:val="24"/>
          <w:szCs w:val="24"/>
        </w:rPr>
        <w:t>ез проведения торгов</w:t>
      </w:r>
    </w:p>
    <w:p w:rsidR="00B65004" w:rsidRDefault="00B65004" w:rsidP="00B65004">
      <w:pPr>
        <w:pStyle w:val="ConsPlusNonformat"/>
      </w:pPr>
    </w:p>
    <w:p w:rsidR="00B65004" w:rsidRPr="00CD1081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08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(условным) №</w:t>
      </w:r>
      <w:r w:rsidRPr="00CD1081">
        <w:rPr>
          <w:rFonts w:ascii="Times New Roman" w:hAnsi="Times New Roman" w:cs="Times New Roman"/>
          <w:sz w:val="24"/>
          <w:szCs w:val="24"/>
        </w:rPr>
        <w:t xml:space="preserve"> _________________________________________________,</w:t>
      </w:r>
    </w:p>
    <w:p w:rsidR="00B65004" w:rsidRDefault="00B65004" w:rsidP="00B6500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находящегося</w:t>
      </w:r>
      <w:r w:rsidRPr="00CD1081">
        <w:rPr>
          <w:rFonts w:ascii="Times New Roman" w:hAnsi="Times New Roman" w:cs="Times New Roman"/>
          <w:sz w:val="24"/>
          <w:szCs w:val="24"/>
        </w:rPr>
        <w:t xml:space="preserve"> по адресу (имеющ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D1081">
        <w:rPr>
          <w:rFonts w:ascii="Times New Roman" w:hAnsi="Times New Roman" w:cs="Times New Roman"/>
          <w:sz w:val="24"/>
          <w:szCs w:val="24"/>
        </w:rPr>
        <w:t xml:space="preserve"> адресные ориентиры):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 Первомайский район, </w:t>
      </w:r>
      <w:proofErr w:type="spellStart"/>
      <w:r w:rsidR="004C28A6" w:rsidRPr="001C344A">
        <w:rPr>
          <w:rFonts w:ascii="Times New Roman" w:hAnsi="Times New Roman" w:cs="Times New Roman"/>
          <w:sz w:val="24"/>
          <w:szCs w:val="24"/>
          <w:lang w:eastAsia="en-US"/>
        </w:rPr>
        <w:t>Кукобойско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t xml:space="preserve"> _____________________________________________________________________________</w:t>
      </w:r>
    </w:p>
    <w:p w:rsidR="00B65004" w:rsidRDefault="00B65004" w:rsidP="00B65004">
      <w:pPr>
        <w:pStyle w:val="ConsPlusNonformat"/>
      </w:pPr>
      <w:r>
        <w:t xml:space="preserve">  поселок, село и др., улица, дом,</w:t>
      </w:r>
    </w:p>
    <w:p w:rsidR="00B65004" w:rsidRPr="00CD1081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_________________________________________________________________________, </w:t>
      </w:r>
    </w:p>
    <w:p w:rsidR="00B65004" w:rsidRDefault="00B65004" w:rsidP="00B65004">
      <w:pPr>
        <w:pStyle w:val="ConsPlusNonformat"/>
      </w:pPr>
      <w:r>
        <w:t xml:space="preserve">    строение и др., иные адресные ориентиры)</w:t>
      </w:r>
    </w:p>
    <w:p w:rsidR="00B65004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04" w:rsidRPr="00CD1081" w:rsidRDefault="00B65004" w:rsidP="00B650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1081">
        <w:rPr>
          <w:rFonts w:ascii="Times New Roman" w:hAnsi="Times New Roman" w:cs="Times New Roman"/>
          <w:sz w:val="24"/>
          <w:szCs w:val="24"/>
        </w:rPr>
        <w:t>для использования в целях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10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B65004" w:rsidRDefault="00B65004" w:rsidP="00B65004">
      <w:pPr>
        <w:pStyle w:val="ConsPlusNonformat"/>
      </w:pPr>
      <w:r>
        <w:t xml:space="preserve">                                (вид, виды разрешенное использование)</w:t>
      </w: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утверждении схемы расположения земельного участка.</w:t>
      </w:r>
    </w:p>
    <w:p w:rsidR="00B65004" w:rsidRPr="00003446" w:rsidRDefault="00B65004" w:rsidP="00B65004">
      <w:pPr>
        <w:pStyle w:val="ConsPlusNonformat"/>
        <w:ind w:left="1069"/>
        <w:jc w:val="center"/>
        <w:rPr>
          <w:rFonts w:ascii="Times New Roman" w:hAnsi="Times New Roman" w:cs="Times New Roman"/>
          <w:i/>
        </w:rPr>
      </w:pPr>
      <w:r w:rsidRPr="00003446">
        <w:rPr>
          <w:rFonts w:ascii="Times New Roman" w:hAnsi="Times New Roman" w:cs="Times New Roman"/>
          <w:i/>
        </w:rPr>
        <w:t>(в случае, если к заявлению о предварительном согласовании прилагалась схема расположения земельного участка)</w:t>
      </w:r>
    </w:p>
    <w:p w:rsidR="00B65004" w:rsidRDefault="00B65004" w:rsidP="00B65004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является:</w:t>
      </w:r>
    </w:p>
    <w:p w:rsidR="00B65004" w:rsidRDefault="00B65004" w:rsidP="00B6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04" w:rsidRDefault="00B65004" w:rsidP="00B6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04" w:rsidRDefault="00B65004" w:rsidP="00B650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04" w:rsidRPr="001D1289" w:rsidRDefault="00B65004" w:rsidP="00B65004">
      <w:pPr>
        <w:pStyle w:val="ConsPlusNonformat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1D1289">
        <w:rPr>
          <w:rFonts w:ascii="Times New Roman" w:hAnsi="Times New Roman" w:cs="Times New Roman"/>
          <w:i/>
          <w:szCs w:val="22"/>
        </w:rPr>
        <w:t xml:space="preserve">(указать все </w:t>
      </w:r>
      <w:r w:rsidRPr="001D1289">
        <w:rPr>
          <w:rFonts w:ascii="Times New Roman" w:hAnsi="Times New Roman" w:cs="Times New Roman"/>
          <w:i/>
          <w:sz w:val="22"/>
          <w:szCs w:val="22"/>
        </w:rPr>
        <w:t>основания</w:t>
      </w:r>
      <w:r w:rsidRPr="001D1289">
        <w:rPr>
          <w:rFonts w:ascii="Times New Roman" w:hAnsi="Times New Roman" w:cs="Times New Roman"/>
          <w:i/>
          <w:szCs w:val="22"/>
        </w:rPr>
        <w:t xml:space="preserve"> в соответствии с пунктом 2.13 Административного регламента)</w:t>
      </w: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судебном порядке.</w:t>
      </w: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004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8A6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 xml:space="preserve">Глава </w:t>
      </w:r>
      <w:r w:rsidRPr="00AC1FBD">
        <w:rPr>
          <w:rFonts w:ascii="Times New Roman" w:hAnsi="Times New Roman"/>
          <w:sz w:val="24"/>
          <w:szCs w:val="24"/>
        </w:rPr>
        <w:tab/>
      </w:r>
      <w:r w:rsidR="004C28A6" w:rsidRPr="001C344A">
        <w:rPr>
          <w:rFonts w:ascii="Times New Roman" w:hAnsi="Times New Roman"/>
          <w:sz w:val="24"/>
          <w:szCs w:val="24"/>
          <w:lang w:eastAsia="en-US"/>
        </w:rPr>
        <w:t>Кукобойского</w:t>
      </w:r>
      <w:r w:rsidR="004C28A6" w:rsidRPr="00AC1FBD">
        <w:rPr>
          <w:rFonts w:ascii="Times New Roman" w:hAnsi="Times New Roman"/>
          <w:sz w:val="24"/>
          <w:szCs w:val="24"/>
        </w:rPr>
        <w:t xml:space="preserve"> </w:t>
      </w:r>
    </w:p>
    <w:p w:rsidR="00B65004" w:rsidRPr="00AC1FBD" w:rsidRDefault="00B65004" w:rsidP="00B65004">
      <w:pPr>
        <w:pStyle w:val="15"/>
        <w:rPr>
          <w:rFonts w:ascii="Times New Roman" w:hAnsi="Times New Roman"/>
          <w:sz w:val="24"/>
          <w:szCs w:val="24"/>
        </w:rPr>
      </w:pPr>
      <w:r w:rsidRPr="00AC1FBD">
        <w:rPr>
          <w:rFonts w:ascii="Times New Roman" w:hAnsi="Times New Roman"/>
          <w:sz w:val="24"/>
          <w:szCs w:val="24"/>
        </w:rPr>
        <w:t>сельского поселения     _________________</w:t>
      </w:r>
    </w:p>
    <w:p w:rsidR="00B65004" w:rsidRPr="00AC1FBD" w:rsidRDefault="00B65004" w:rsidP="00B65004">
      <w:pPr>
        <w:pStyle w:val="15"/>
        <w:tabs>
          <w:tab w:val="left" w:pos="5387"/>
          <w:tab w:val="left" w:pos="8364"/>
        </w:tabs>
        <w:jc w:val="both"/>
        <w:rPr>
          <w:rStyle w:val="10"/>
          <w:rFonts w:ascii="Times New Roman" w:hAnsi="Times New Roman"/>
          <w:sz w:val="20"/>
          <w:szCs w:val="20"/>
        </w:rPr>
      </w:pPr>
      <w:r w:rsidRPr="00AC1FBD">
        <w:rPr>
          <w:rStyle w:val="10"/>
          <w:rFonts w:ascii="Times New Roman" w:hAnsi="Times New Roman"/>
          <w:sz w:val="20"/>
          <w:szCs w:val="20"/>
        </w:rPr>
        <w:t xml:space="preserve">                                                        (подпись)</w:t>
      </w:r>
      <w:r w:rsidRPr="00AC1FBD">
        <w:rPr>
          <w:rStyle w:val="10"/>
          <w:rFonts w:ascii="Times New Roman" w:hAnsi="Times New Roman"/>
          <w:sz w:val="20"/>
          <w:szCs w:val="20"/>
        </w:rPr>
        <w:tab/>
        <w:t xml:space="preserve">                         (И.О.Ф</w:t>
      </w:r>
      <w:r>
        <w:rPr>
          <w:rStyle w:val="10"/>
          <w:rFonts w:ascii="Times New Roman" w:hAnsi="Times New Roman"/>
          <w:sz w:val="20"/>
          <w:szCs w:val="20"/>
        </w:rPr>
        <w:t>амилия</w:t>
      </w:r>
      <w:r w:rsidRPr="00AC1FBD">
        <w:rPr>
          <w:rStyle w:val="10"/>
          <w:rFonts w:ascii="Times New Roman" w:hAnsi="Times New Roman"/>
          <w:sz w:val="20"/>
          <w:szCs w:val="20"/>
        </w:rPr>
        <w:t>)</w:t>
      </w:r>
    </w:p>
    <w:p w:rsidR="00B65004" w:rsidRDefault="00B65004" w:rsidP="00B65004">
      <w:pPr>
        <w:pStyle w:val="ConsPlusNonformat"/>
        <w:rPr>
          <w:rFonts w:ascii="Times New Roman" w:hAnsi="Times New Roman"/>
          <w:sz w:val="26"/>
          <w:szCs w:val="26"/>
        </w:rPr>
      </w:pPr>
    </w:p>
    <w:p w:rsidR="00B65004" w:rsidRPr="00D23B93" w:rsidRDefault="00B65004" w:rsidP="00B650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E1C49" w:rsidRPr="004C3432" w:rsidRDefault="004E1C49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64AE" w:rsidRPr="004C3432" w:rsidRDefault="009E64AE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0222" w:rsidRPr="004C3432" w:rsidRDefault="00810222" w:rsidP="00810222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810222" w:rsidRPr="004C3432" w:rsidSect="001A7128">
      <w:pgSz w:w="11906" w:h="16838"/>
      <w:pgMar w:top="709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1A1CC5"/>
    <w:multiLevelType w:val="multilevel"/>
    <w:tmpl w:val="B2804B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5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0D0F318E"/>
    <w:multiLevelType w:val="multilevel"/>
    <w:tmpl w:val="7F706B2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0FF96921"/>
    <w:multiLevelType w:val="multilevel"/>
    <w:tmpl w:val="E550DE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2DC2553"/>
    <w:multiLevelType w:val="hybridMultilevel"/>
    <w:tmpl w:val="55EA5F3C"/>
    <w:lvl w:ilvl="0" w:tplc="C8284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E44803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0">
    <w:nsid w:val="20807BA0"/>
    <w:multiLevelType w:val="multilevel"/>
    <w:tmpl w:val="1890AD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27938D8"/>
    <w:multiLevelType w:val="multilevel"/>
    <w:tmpl w:val="0B6CACB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4592AC1"/>
    <w:multiLevelType w:val="multilevel"/>
    <w:tmpl w:val="C8C24A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24871052"/>
    <w:multiLevelType w:val="hybridMultilevel"/>
    <w:tmpl w:val="DD6AE972"/>
    <w:lvl w:ilvl="0" w:tplc="39AC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EB37BA"/>
    <w:multiLevelType w:val="multilevel"/>
    <w:tmpl w:val="4824FB8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F60907"/>
    <w:multiLevelType w:val="hybridMultilevel"/>
    <w:tmpl w:val="0A189B2C"/>
    <w:lvl w:ilvl="0" w:tplc="8DF6B414">
      <w:start w:val="5"/>
      <w:numFmt w:val="decimal"/>
      <w:lvlText w:val="%1."/>
      <w:lvlJc w:val="left"/>
      <w:pPr>
        <w:ind w:left="175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6">
    <w:nsid w:val="32F80710"/>
    <w:multiLevelType w:val="multilevel"/>
    <w:tmpl w:val="A45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221CA5"/>
    <w:multiLevelType w:val="multilevel"/>
    <w:tmpl w:val="3B3822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B4E5850"/>
    <w:multiLevelType w:val="hybridMultilevel"/>
    <w:tmpl w:val="EB3879CA"/>
    <w:lvl w:ilvl="0" w:tplc="9C3665A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A71F0D"/>
    <w:multiLevelType w:val="hybridMultilevel"/>
    <w:tmpl w:val="D4FA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48A3"/>
    <w:multiLevelType w:val="multilevel"/>
    <w:tmpl w:val="90080B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A24110"/>
    <w:multiLevelType w:val="multilevel"/>
    <w:tmpl w:val="7E3EB75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5D23F38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A0F38"/>
    <w:multiLevelType w:val="multilevel"/>
    <w:tmpl w:val="92CAC4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color w:val="000000"/>
        <w:sz w:val="28"/>
      </w:rPr>
    </w:lvl>
  </w:abstractNum>
  <w:abstractNum w:abstractNumId="26">
    <w:nsid w:val="4F791662"/>
    <w:multiLevelType w:val="multilevel"/>
    <w:tmpl w:val="B492E5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70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>
    <w:nsid w:val="511421E1"/>
    <w:multiLevelType w:val="multilevel"/>
    <w:tmpl w:val="D414A5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59205F7F"/>
    <w:multiLevelType w:val="hybridMultilevel"/>
    <w:tmpl w:val="2D7E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305E4"/>
    <w:multiLevelType w:val="multilevel"/>
    <w:tmpl w:val="55B46C9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FC76F1"/>
    <w:multiLevelType w:val="multilevel"/>
    <w:tmpl w:val="AFF873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31">
    <w:nsid w:val="5D7F266B"/>
    <w:multiLevelType w:val="multilevel"/>
    <w:tmpl w:val="435A5A8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F2D1609"/>
    <w:multiLevelType w:val="multilevel"/>
    <w:tmpl w:val="6DF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600D19EB"/>
    <w:multiLevelType w:val="multilevel"/>
    <w:tmpl w:val="0568DF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61D7427E"/>
    <w:multiLevelType w:val="multilevel"/>
    <w:tmpl w:val="E822E4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A775E8"/>
    <w:multiLevelType w:val="multilevel"/>
    <w:tmpl w:val="179070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03A27FA"/>
    <w:multiLevelType w:val="multilevel"/>
    <w:tmpl w:val="C032B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>
    <w:nsid w:val="73B8298E"/>
    <w:multiLevelType w:val="multilevel"/>
    <w:tmpl w:val="BC52320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38">
    <w:nsid w:val="79086F12"/>
    <w:multiLevelType w:val="multilevel"/>
    <w:tmpl w:val="DE46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892DAD"/>
    <w:multiLevelType w:val="hybridMultilevel"/>
    <w:tmpl w:val="9C0E5D7E"/>
    <w:lvl w:ilvl="0" w:tplc="39AC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BE6032"/>
    <w:multiLevelType w:val="multilevel"/>
    <w:tmpl w:val="352AE3A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39"/>
  </w:num>
  <w:num w:numId="7">
    <w:abstractNumId w:val="34"/>
  </w:num>
  <w:num w:numId="8">
    <w:abstractNumId w:val="21"/>
  </w:num>
  <w:num w:numId="9">
    <w:abstractNumId w:val="29"/>
  </w:num>
  <w:num w:numId="10">
    <w:abstractNumId w:val="19"/>
  </w:num>
  <w:num w:numId="11">
    <w:abstractNumId w:val="24"/>
  </w:num>
  <w:num w:numId="12">
    <w:abstractNumId w:val="23"/>
  </w:num>
  <w:num w:numId="13">
    <w:abstractNumId w:val="7"/>
  </w:num>
  <w:num w:numId="14">
    <w:abstractNumId w:val="33"/>
  </w:num>
  <w:num w:numId="15">
    <w:abstractNumId w:val="20"/>
  </w:num>
  <w:num w:numId="16">
    <w:abstractNumId w:val="31"/>
  </w:num>
  <w:num w:numId="17">
    <w:abstractNumId w:val="30"/>
  </w:num>
  <w:num w:numId="18">
    <w:abstractNumId w:val="25"/>
  </w:num>
  <w:num w:numId="19">
    <w:abstractNumId w:val="32"/>
  </w:num>
  <w:num w:numId="20">
    <w:abstractNumId w:val="11"/>
  </w:num>
  <w:num w:numId="21">
    <w:abstractNumId w:val="26"/>
  </w:num>
  <w:num w:numId="22">
    <w:abstractNumId w:val="22"/>
  </w:num>
  <w:num w:numId="23">
    <w:abstractNumId w:val="12"/>
  </w:num>
  <w:num w:numId="24">
    <w:abstractNumId w:val="10"/>
  </w:num>
  <w:num w:numId="25">
    <w:abstractNumId w:val="27"/>
  </w:num>
  <w:num w:numId="26">
    <w:abstractNumId w:val="37"/>
  </w:num>
  <w:num w:numId="27">
    <w:abstractNumId w:val="9"/>
  </w:num>
  <w:num w:numId="28">
    <w:abstractNumId w:val="41"/>
  </w:num>
  <w:num w:numId="29">
    <w:abstractNumId w:val="14"/>
  </w:num>
  <w:num w:numId="30">
    <w:abstractNumId w:val="28"/>
  </w:num>
  <w:num w:numId="31">
    <w:abstractNumId w:val="17"/>
  </w:num>
  <w:num w:numId="32">
    <w:abstractNumId w:val="6"/>
  </w:num>
  <w:num w:numId="33">
    <w:abstractNumId w:val="35"/>
  </w:num>
  <w:num w:numId="34">
    <w:abstractNumId w:val="5"/>
  </w:num>
  <w:num w:numId="35">
    <w:abstractNumId w:val="18"/>
  </w:num>
  <w:num w:numId="36">
    <w:abstractNumId w:val="38"/>
  </w:num>
  <w:num w:numId="37">
    <w:abstractNumId w:val="15"/>
  </w:num>
  <w:num w:numId="38">
    <w:abstractNumId w:val="36"/>
  </w:num>
  <w:num w:numId="39">
    <w:abstractNumId w:val="4"/>
  </w:num>
  <w:num w:numId="40">
    <w:abstractNumId w:val="8"/>
  </w:num>
  <w:num w:numId="41">
    <w:abstractNumId w:val="1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6D0C"/>
    <w:rsid w:val="00002C32"/>
    <w:rsid w:val="00007FA0"/>
    <w:rsid w:val="00010678"/>
    <w:rsid w:val="0001230C"/>
    <w:rsid w:val="00037151"/>
    <w:rsid w:val="00040C54"/>
    <w:rsid w:val="00046D3D"/>
    <w:rsid w:val="000539EC"/>
    <w:rsid w:val="00061B76"/>
    <w:rsid w:val="00067469"/>
    <w:rsid w:val="00076960"/>
    <w:rsid w:val="000817E9"/>
    <w:rsid w:val="00082E22"/>
    <w:rsid w:val="00086525"/>
    <w:rsid w:val="0009355B"/>
    <w:rsid w:val="000D486D"/>
    <w:rsid w:val="000E0065"/>
    <w:rsid w:val="000E7E9C"/>
    <w:rsid w:val="000F7FE2"/>
    <w:rsid w:val="00106D73"/>
    <w:rsid w:val="00110EED"/>
    <w:rsid w:val="00111FF4"/>
    <w:rsid w:val="0011321F"/>
    <w:rsid w:val="0012100F"/>
    <w:rsid w:val="001222A2"/>
    <w:rsid w:val="00126DB4"/>
    <w:rsid w:val="00135F82"/>
    <w:rsid w:val="001470BA"/>
    <w:rsid w:val="00150723"/>
    <w:rsid w:val="00166885"/>
    <w:rsid w:val="00167B4C"/>
    <w:rsid w:val="00170F3C"/>
    <w:rsid w:val="0018436E"/>
    <w:rsid w:val="0019111D"/>
    <w:rsid w:val="00192BD3"/>
    <w:rsid w:val="00194813"/>
    <w:rsid w:val="00194B49"/>
    <w:rsid w:val="001A08E5"/>
    <w:rsid w:val="001A4336"/>
    <w:rsid w:val="001A7128"/>
    <w:rsid w:val="001B14D6"/>
    <w:rsid w:val="001B22C5"/>
    <w:rsid w:val="001B396D"/>
    <w:rsid w:val="001C344A"/>
    <w:rsid w:val="001E5F0D"/>
    <w:rsid w:val="001F59EB"/>
    <w:rsid w:val="001F6D0C"/>
    <w:rsid w:val="00204CE3"/>
    <w:rsid w:val="002052F8"/>
    <w:rsid w:val="00211AE2"/>
    <w:rsid w:val="00214EAA"/>
    <w:rsid w:val="002228A7"/>
    <w:rsid w:val="0022468C"/>
    <w:rsid w:val="00231435"/>
    <w:rsid w:val="002323A7"/>
    <w:rsid w:val="00247015"/>
    <w:rsid w:val="002502DD"/>
    <w:rsid w:val="0025191E"/>
    <w:rsid w:val="0026420C"/>
    <w:rsid w:val="0027137E"/>
    <w:rsid w:val="00277194"/>
    <w:rsid w:val="0028367F"/>
    <w:rsid w:val="00284BCD"/>
    <w:rsid w:val="00290B39"/>
    <w:rsid w:val="00293139"/>
    <w:rsid w:val="00294623"/>
    <w:rsid w:val="002A3462"/>
    <w:rsid w:val="002A4441"/>
    <w:rsid w:val="002B4FBB"/>
    <w:rsid w:val="002B55CD"/>
    <w:rsid w:val="002C0AC1"/>
    <w:rsid w:val="002C4993"/>
    <w:rsid w:val="00303AFB"/>
    <w:rsid w:val="00314A90"/>
    <w:rsid w:val="00326BCA"/>
    <w:rsid w:val="00342A80"/>
    <w:rsid w:val="003717BC"/>
    <w:rsid w:val="003720E0"/>
    <w:rsid w:val="00374FD6"/>
    <w:rsid w:val="00377DC7"/>
    <w:rsid w:val="00391900"/>
    <w:rsid w:val="0039708F"/>
    <w:rsid w:val="003A2D68"/>
    <w:rsid w:val="003A5127"/>
    <w:rsid w:val="003A7CE2"/>
    <w:rsid w:val="003C10D9"/>
    <w:rsid w:val="003D11CB"/>
    <w:rsid w:val="003D27AF"/>
    <w:rsid w:val="003D6741"/>
    <w:rsid w:val="003E731E"/>
    <w:rsid w:val="003F58CB"/>
    <w:rsid w:val="003F61C5"/>
    <w:rsid w:val="003F7B95"/>
    <w:rsid w:val="00405F7B"/>
    <w:rsid w:val="00431B7D"/>
    <w:rsid w:val="004330E3"/>
    <w:rsid w:val="0044299E"/>
    <w:rsid w:val="00461497"/>
    <w:rsid w:val="004822DF"/>
    <w:rsid w:val="004933A2"/>
    <w:rsid w:val="0049533E"/>
    <w:rsid w:val="004A0BAF"/>
    <w:rsid w:val="004A3F16"/>
    <w:rsid w:val="004B4C9F"/>
    <w:rsid w:val="004B751E"/>
    <w:rsid w:val="004B7D9E"/>
    <w:rsid w:val="004C199F"/>
    <w:rsid w:val="004C1B7E"/>
    <w:rsid w:val="004C28A6"/>
    <w:rsid w:val="004C3432"/>
    <w:rsid w:val="004C40F1"/>
    <w:rsid w:val="004E1C49"/>
    <w:rsid w:val="004F7D7D"/>
    <w:rsid w:val="00501025"/>
    <w:rsid w:val="00504E95"/>
    <w:rsid w:val="00505A99"/>
    <w:rsid w:val="00521B8B"/>
    <w:rsid w:val="00525954"/>
    <w:rsid w:val="00530AB4"/>
    <w:rsid w:val="0053169F"/>
    <w:rsid w:val="005568D3"/>
    <w:rsid w:val="00557224"/>
    <w:rsid w:val="00561F9C"/>
    <w:rsid w:val="00570A25"/>
    <w:rsid w:val="00575928"/>
    <w:rsid w:val="00575BCD"/>
    <w:rsid w:val="00582BA1"/>
    <w:rsid w:val="00582EC0"/>
    <w:rsid w:val="00586C17"/>
    <w:rsid w:val="00595219"/>
    <w:rsid w:val="005D25A5"/>
    <w:rsid w:val="005E1D02"/>
    <w:rsid w:val="005E3A31"/>
    <w:rsid w:val="005E5D2A"/>
    <w:rsid w:val="005F03D3"/>
    <w:rsid w:val="00613DC9"/>
    <w:rsid w:val="006140A7"/>
    <w:rsid w:val="00627D21"/>
    <w:rsid w:val="006323CC"/>
    <w:rsid w:val="00646CB2"/>
    <w:rsid w:val="0065319E"/>
    <w:rsid w:val="00695726"/>
    <w:rsid w:val="00696AA1"/>
    <w:rsid w:val="006A382B"/>
    <w:rsid w:val="006A726C"/>
    <w:rsid w:val="006B0FB6"/>
    <w:rsid w:val="006C77DC"/>
    <w:rsid w:val="006E06DD"/>
    <w:rsid w:val="006E4FF4"/>
    <w:rsid w:val="006F27FA"/>
    <w:rsid w:val="00706D78"/>
    <w:rsid w:val="00710D99"/>
    <w:rsid w:val="0071398E"/>
    <w:rsid w:val="0073418C"/>
    <w:rsid w:val="007345EB"/>
    <w:rsid w:val="00741E6D"/>
    <w:rsid w:val="007451F3"/>
    <w:rsid w:val="007637C4"/>
    <w:rsid w:val="007640AC"/>
    <w:rsid w:val="007667CA"/>
    <w:rsid w:val="00781959"/>
    <w:rsid w:val="00796E75"/>
    <w:rsid w:val="007971A0"/>
    <w:rsid w:val="007A2D9F"/>
    <w:rsid w:val="007A3E87"/>
    <w:rsid w:val="007B3376"/>
    <w:rsid w:val="007B35C1"/>
    <w:rsid w:val="007C0B53"/>
    <w:rsid w:val="007C33E3"/>
    <w:rsid w:val="007D2315"/>
    <w:rsid w:val="007D7F14"/>
    <w:rsid w:val="00803F8F"/>
    <w:rsid w:val="0080594C"/>
    <w:rsid w:val="00810222"/>
    <w:rsid w:val="00823BA0"/>
    <w:rsid w:val="00834C67"/>
    <w:rsid w:val="008357B3"/>
    <w:rsid w:val="008438B7"/>
    <w:rsid w:val="00850C26"/>
    <w:rsid w:val="008545AC"/>
    <w:rsid w:val="008557AD"/>
    <w:rsid w:val="00861B07"/>
    <w:rsid w:val="00865FC1"/>
    <w:rsid w:val="00875DA7"/>
    <w:rsid w:val="00887455"/>
    <w:rsid w:val="008877BD"/>
    <w:rsid w:val="00893716"/>
    <w:rsid w:val="00894B9A"/>
    <w:rsid w:val="00895B5C"/>
    <w:rsid w:val="008A58A3"/>
    <w:rsid w:val="008B2AF9"/>
    <w:rsid w:val="008B3157"/>
    <w:rsid w:val="008C1C3F"/>
    <w:rsid w:val="008D2B24"/>
    <w:rsid w:val="008D6932"/>
    <w:rsid w:val="008E21D7"/>
    <w:rsid w:val="008F3D05"/>
    <w:rsid w:val="008F48C0"/>
    <w:rsid w:val="008F7666"/>
    <w:rsid w:val="0090210B"/>
    <w:rsid w:val="00902DEC"/>
    <w:rsid w:val="00906F8C"/>
    <w:rsid w:val="009172BA"/>
    <w:rsid w:val="009240D5"/>
    <w:rsid w:val="00924156"/>
    <w:rsid w:val="00934923"/>
    <w:rsid w:val="0094348F"/>
    <w:rsid w:val="009459E1"/>
    <w:rsid w:val="00950827"/>
    <w:rsid w:val="00953859"/>
    <w:rsid w:val="009661A5"/>
    <w:rsid w:val="0098060E"/>
    <w:rsid w:val="00993C72"/>
    <w:rsid w:val="0099409D"/>
    <w:rsid w:val="009A1C88"/>
    <w:rsid w:val="009D6B0C"/>
    <w:rsid w:val="009E64AE"/>
    <w:rsid w:val="00A05638"/>
    <w:rsid w:val="00A06E48"/>
    <w:rsid w:val="00A112DD"/>
    <w:rsid w:val="00A12431"/>
    <w:rsid w:val="00A22CBC"/>
    <w:rsid w:val="00A32743"/>
    <w:rsid w:val="00A375D3"/>
    <w:rsid w:val="00A43B57"/>
    <w:rsid w:val="00A46586"/>
    <w:rsid w:val="00A57853"/>
    <w:rsid w:val="00A60FDA"/>
    <w:rsid w:val="00A64F92"/>
    <w:rsid w:val="00A77246"/>
    <w:rsid w:val="00A91AA3"/>
    <w:rsid w:val="00A932C2"/>
    <w:rsid w:val="00A95FBB"/>
    <w:rsid w:val="00AC7E22"/>
    <w:rsid w:val="00AD7388"/>
    <w:rsid w:val="00AF04DB"/>
    <w:rsid w:val="00B01A5A"/>
    <w:rsid w:val="00B03583"/>
    <w:rsid w:val="00B03B45"/>
    <w:rsid w:val="00B050A0"/>
    <w:rsid w:val="00B17BEF"/>
    <w:rsid w:val="00B31520"/>
    <w:rsid w:val="00B40AFE"/>
    <w:rsid w:val="00B46C3D"/>
    <w:rsid w:val="00B61B0C"/>
    <w:rsid w:val="00B641EC"/>
    <w:rsid w:val="00B65004"/>
    <w:rsid w:val="00BA7D10"/>
    <w:rsid w:val="00BB1676"/>
    <w:rsid w:val="00BB2E1D"/>
    <w:rsid w:val="00BC3161"/>
    <w:rsid w:val="00BC4AFF"/>
    <w:rsid w:val="00BC57A9"/>
    <w:rsid w:val="00BD48BE"/>
    <w:rsid w:val="00BD56B9"/>
    <w:rsid w:val="00BD6A66"/>
    <w:rsid w:val="00BD7900"/>
    <w:rsid w:val="00BD7A43"/>
    <w:rsid w:val="00BE2FA0"/>
    <w:rsid w:val="00BE7729"/>
    <w:rsid w:val="00BF6C6A"/>
    <w:rsid w:val="00C05BB7"/>
    <w:rsid w:val="00C1571B"/>
    <w:rsid w:val="00C2034F"/>
    <w:rsid w:val="00C20956"/>
    <w:rsid w:val="00C35E4E"/>
    <w:rsid w:val="00C42973"/>
    <w:rsid w:val="00C44ED9"/>
    <w:rsid w:val="00C61147"/>
    <w:rsid w:val="00C6370E"/>
    <w:rsid w:val="00C73035"/>
    <w:rsid w:val="00C75C95"/>
    <w:rsid w:val="00C9257E"/>
    <w:rsid w:val="00C93227"/>
    <w:rsid w:val="00CC3E11"/>
    <w:rsid w:val="00CE1612"/>
    <w:rsid w:val="00CE2AF0"/>
    <w:rsid w:val="00CE3702"/>
    <w:rsid w:val="00CE40D2"/>
    <w:rsid w:val="00CF0F10"/>
    <w:rsid w:val="00CF3D5C"/>
    <w:rsid w:val="00CF54CB"/>
    <w:rsid w:val="00D1389D"/>
    <w:rsid w:val="00D23055"/>
    <w:rsid w:val="00D24537"/>
    <w:rsid w:val="00D27103"/>
    <w:rsid w:val="00D454A6"/>
    <w:rsid w:val="00D51C6F"/>
    <w:rsid w:val="00D62978"/>
    <w:rsid w:val="00D65B4E"/>
    <w:rsid w:val="00D66539"/>
    <w:rsid w:val="00D74416"/>
    <w:rsid w:val="00D96347"/>
    <w:rsid w:val="00DA2AD1"/>
    <w:rsid w:val="00DB3E66"/>
    <w:rsid w:val="00DB4DAF"/>
    <w:rsid w:val="00DC53B4"/>
    <w:rsid w:val="00DE0383"/>
    <w:rsid w:val="00DE353F"/>
    <w:rsid w:val="00DE40D7"/>
    <w:rsid w:val="00DE7DEF"/>
    <w:rsid w:val="00DF432D"/>
    <w:rsid w:val="00E0235D"/>
    <w:rsid w:val="00E11566"/>
    <w:rsid w:val="00E122C0"/>
    <w:rsid w:val="00E13D6A"/>
    <w:rsid w:val="00E16544"/>
    <w:rsid w:val="00E231EE"/>
    <w:rsid w:val="00E43B86"/>
    <w:rsid w:val="00E5308B"/>
    <w:rsid w:val="00E538D3"/>
    <w:rsid w:val="00E93D70"/>
    <w:rsid w:val="00EA0C11"/>
    <w:rsid w:val="00EA7689"/>
    <w:rsid w:val="00EB1788"/>
    <w:rsid w:val="00EB30F5"/>
    <w:rsid w:val="00EC574F"/>
    <w:rsid w:val="00ED2D31"/>
    <w:rsid w:val="00EF2A9F"/>
    <w:rsid w:val="00EF2AED"/>
    <w:rsid w:val="00F248F6"/>
    <w:rsid w:val="00F255C8"/>
    <w:rsid w:val="00F25E93"/>
    <w:rsid w:val="00F36B62"/>
    <w:rsid w:val="00F37C16"/>
    <w:rsid w:val="00F4552A"/>
    <w:rsid w:val="00F5282D"/>
    <w:rsid w:val="00F746AA"/>
    <w:rsid w:val="00F77CD1"/>
    <w:rsid w:val="00F82610"/>
    <w:rsid w:val="00F9321D"/>
    <w:rsid w:val="00F96271"/>
    <w:rsid w:val="00FC0D2A"/>
    <w:rsid w:val="00FC52B4"/>
    <w:rsid w:val="00FC5ED4"/>
    <w:rsid w:val="00FD5208"/>
    <w:rsid w:val="00FD7558"/>
    <w:rsid w:val="00FE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B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D48B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BD48B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rsid w:val="00BD48BE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48BE"/>
    <w:rPr>
      <w:color w:val="000000"/>
    </w:rPr>
  </w:style>
  <w:style w:type="character" w:customStyle="1" w:styleId="WW8Num3z0">
    <w:name w:val="WW8Num3z0"/>
    <w:rsid w:val="00BD48BE"/>
    <w:rPr>
      <w:rFonts w:ascii="Symbol" w:eastAsia="Times New Roman" w:hAnsi="Symbol" w:cs="Times New Roman"/>
    </w:rPr>
  </w:style>
  <w:style w:type="character" w:customStyle="1" w:styleId="WW8Num3z1">
    <w:name w:val="WW8Num3z1"/>
    <w:rsid w:val="00BD48BE"/>
    <w:rPr>
      <w:rFonts w:ascii="Courier New" w:hAnsi="Courier New" w:cs="Courier New"/>
    </w:rPr>
  </w:style>
  <w:style w:type="character" w:customStyle="1" w:styleId="WW8Num3z2">
    <w:name w:val="WW8Num3z2"/>
    <w:rsid w:val="00BD48BE"/>
    <w:rPr>
      <w:rFonts w:ascii="Wingdings" w:hAnsi="Wingdings"/>
    </w:rPr>
  </w:style>
  <w:style w:type="character" w:customStyle="1" w:styleId="WW8Num3z3">
    <w:name w:val="WW8Num3z3"/>
    <w:rsid w:val="00BD48BE"/>
    <w:rPr>
      <w:rFonts w:ascii="Symbol" w:hAnsi="Symbol"/>
    </w:rPr>
  </w:style>
  <w:style w:type="character" w:customStyle="1" w:styleId="10">
    <w:name w:val="Основной шрифт абзаца1"/>
    <w:rsid w:val="00BD48BE"/>
  </w:style>
  <w:style w:type="character" w:customStyle="1" w:styleId="11">
    <w:name w:val="Заголовок 1 Знак"/>
    <w:rsid w:val="00BD48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sid w:val="00BD48B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sid w:val="00BD48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sid w:val="00BD48BE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sid w:val="00BD48BE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BD48BE"/>
    <w:rPr>
      <w:b/>
      <w:bCs/>
      <w:color w:val="000080"/>
    </w:rPr>
  </w:style>
  <w:style w:type="character" w:customStyle="1" w:styleId="a6">
    <w:name w:val="Гипертекстовая ссылка"/>
    <w:rsid w:val="00BD48BE"/>
    <w:rPr>
      <w:b/>
      <w:bCs/>
      <w:color w:val="008000"/>
    </w:rPr>
  </w:style>
  <w:style w:type="character" w:styleId="a7">
    <w:name w:val="Hyperlink"/>
    <w:rsid w:val="00BD48BE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BD48B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BD48BE"/>
    <w:pPr>
      <w:spacing w:after="120"/>
    </w:pPr>
  </w:style>
  <w:style w:type="paragraph" w:styleId="aa">
    <w:name w:val="List"/>
    <w:basedOn w:val="a9"/>
    <w:rsid w:val="00BD48BE"/>
    <w:rPr>
      <w:rFonts w:ascii="Arial" w:hAnsi="Arial" w:cs="Mangal"/>
    </w:rPr>
  </w:style>
  <w:style w:type="paragraph" w:customStyle="1" w:styleId="12">
    <w:name w:val="Название1"/>
    <w:basedOn w:val="a"/>
    <w:rsid w:val="00BD48B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D48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BD48BE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rsid w:val="00BD48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BD48BE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D48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sid w:val="00BD48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48B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BD48B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BD48BE"/>
    <w:pPr>
      <w:suppressLineNumbers/>
    </w:pPr>
  </w:style>
  <w:style w:type="paragraph" w:customStyle="1" w:styleId="ad">
    <w:name w:val="Заголовок таблицы"/>
    <w:basedOn w:val="ac"/>
    <w:rsid w:val="00BD48BE"/>
    <w:pPr>
      <w:jc w:val="center"/>
    </w:pPr>
    <w:rPr>
      <w:b/>
      <w:bCs/>
    </w:rPr>
  </w:style>
  <w:style w:type="paragraph" w:customStyle="1" w:styleId="ae">
    <w:name w:val="Содержимое врезки"/>
    <w:basedOn w:val="a9"/>
    <w:rsid w:val="00BD48BE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table" w:styleId="af1">
    <w:name w:val="Table Grid"/>
    <w:basedOn w:val="a1"/>
    <w:uiPriority w:val="59"/>
    <w:rsid w:val="0046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375D3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1C344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Знак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pPr>
      <w:autoSpaceDE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9"/>
  </w:style>
  <w:style w:type="paragraph" w:customStyle="1" w:styleId="af">
    <w:name w:val="Базовый"/>
    <w:rsid w:val="00AC7E2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EF2AED"/>
    <w:pPr>
      <w:suppressAutoHyphens/>
      <w:spacing w:line="100" w:lineRule="atLeast"/>
      <w:textAlignment w:val="baseline"/>
    </w:pPr>
    <w:rPr>
      <w:rFonts w:cs="Calibri"/>
      <w:kern w:val="1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2AED"/>
    <w:pPr>
      <w:widowControl w:val="0"/>
      <w:suppressAutoHyphens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EF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10222"/>
    <w:pPr>
      <w:widowControl w:val="0"/>
      <w:suppressAutoHyphens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39708F"/>
    <w:pPr>
      <w:widowControl w:val="0"/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tyle12">
    <w:name w:val="Style12"/>
    <w:basedOn w:val="a"/>
    <w:uiPriority w:val="99"/>
    <w:rsid w:val="003D11CB"/>
    <w:pPr>
      <w:widowControl w:val="0"/>
      <w:suppressAutoHyphens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43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248F6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48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F248F6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0769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6960"/>
  </w:style>
  <w:style w:type="table" w:styleId="af1">
    <w:name w:val="Table Grid"/>
    <w:basedOn w:val="a1"/>
    <w:uiPriority w:val="59"/>
    <w:rsid w:val="00461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3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FABBD5AD3546CFB3690077C59A6F35FD6E50ADD22995CDF90ED12C71B7EE8091D307C24F71F47F466D3B5hBB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BBD5AD3546CFB3690077C59A6F35FD6E50ADD22995CDF90ED12C71B7EE8091D307C24F71F47F466D3B5hBB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BBD5AD3546CFB3690077C59A6F35FD6E50ADD22995CDF90ED12C71B7EE8091D307C24F71F47F466D3B5hB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7919-A781-4BBA-B52A-1ADA212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17369</CharactersWithSpaces>
  <SharedDoc>false</SharedDoc>
  <HLinks>
    <vt:vector size="66" baseType="variant"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Par765</vt:lpwstr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mailto:adm-nazarovo@yandex.ru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User</dc:creator>
  <cp:lastModifiedBy>Admin</cp:lastModifiedBy>
  <cp:revision>2</cp:revision>
  <cp:lastPrinted>2015-07-21T10:07:00Z</cp:lastPrinted>
  <dcterms:created xsi:type="dcterms:W3CDTF">2015-09-15T05:50:00Z</dcterms:created>
  <dcterms:modified xsi:type="dcterms:W3CDTF">2015-09-15T05:50:00Z</dcterms:modified>
</cp:coreProperties>
</file>